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850"/>
        <w:gridCol w:w="4395"/>
      </w:tblGrid>
      <w:tr w:rsidR="007B079C" w:rsidTr="007B079C">
        <w:trPr>
          <w:trHeight w:val="2038"/>
        </w:trPr>
        <w:tc>
          <w:tcPr>
            <w:tcW w:w="4323" w:type="dxa"/>
            <w:shd w:val="clear" w:color="auto" w:fill="auto"/>
          </w:tcPr>
          <w:p w:rsidR="007B079C" w:rsidRPr="00172A7B" w:rsidRDefault="007B079C" w:rsidP="007B079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72A7B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7B079C" w:rsidRPr="00172A7B" w:rsidRDefault="007B079C" w:rsidP="007B079C">
            <w:pPr>
              <w:jc w:val="center"/>
              <w:rPr>
                <w:b/>
                <w:bCs/>
                <w:sz w:val="22"/>
                <w:szCs w:val="22"/>
              </w:rPr>
            </w:pPr>
            <w:r w:rsidRPr="00172A7B"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7B079C" w:rsidRPr="00172A7B" w:rsidRDefault="007B079C" w:rsidP="007B079C">
            <w:pPr>
              <w:jc w:val="center"/>
              <w:rPr>
                <w:b/>
                <w:bCs/>
                <w:sz w:val="22"/>
                <w:szCs w:val="22"/>
              </w:rPr>
            </w:pPr>
            <w:r w:rsidRPr="00172A7B"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7B079C" w:rsidRPr="00172A7B" w:rsidRDefault="007B079C" w:rsidP="007B079C">
            <w:pPr>
              <w:jc w:val="center"/>
              <w:rPr>
                <w:b/>
                <w:bCs/>
                <w:sz w:val="22"/>
                <w:szCs w:val="22"/>
              </w:rPr>
            </w:pPr>
            <w:r w:rsidRPr="00172A7B"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7B079C" w:rsidRPr="00172A7B" w:rsidRDefault="007B079C" w:rsidP="007B079C">
            <w:pPr>
              <w:jc w:val="center"/>
              <w:rPr>
                <w:b/>
                <w:bCs/>
                <w:sz w:val="24"/>
                <w:szCs w:val="24"/>
              </w:rPr>
            </w:pPr>
            <w:r w:rsidRPr="00172A7B">
              <w:rPr>
                <w:b/>
                <w:bCs/>
                <w:sz w:val="22"/>
                <w:szCs w:val="22"/>
              </w:rPr>
              <w:t>ОРЕНБУРГСКОЙ ОБЛАСТИ</w:t>
            </w:r>
            <w:r w:rsidRPr="00172A7B">
              <w:rPr>
                <w:b/>
                <w:bCs/>
                <w:sz w:val="24"/>
                <w:szCs w:val="24"/>
              </w:rPr>
              <w:t xml:space="preserve"> </w:t>
            </w:r>
          </w:p>
          <w:p w:rsidR="007B079C" w:rsidRPr="00172A7B" w:rsidRDefault="007B079C" w:rsidP="007B079C">
            <w:pPr>
              <w:jc w:val="center"/>
              <w:rPr>
                <w:b/>
              </w:rPr>
            </w:pPr>
          </w:p>
          <w:p w:rsidR="007B079C" w:rsidRDefault="007B079C" w:rsidP="007B079C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 w:rsidRPr="00172A7B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850" w:type="dxa"/>
            <w:shd w:val="clear" w:color="auto" w:fill="auto"/>
          </w:tcPr>
          <w:p w:rsidR="007B079C" w:rsidRDefault="007B079C" w:rsidP="007B07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7B079C" w:rsidRDefault="007B079C" w:rsidP="007B079C">
            <w:pPr>
              <w:snapToGrid w:val="0"/>
              <w:rPr>
                <w:sz w:val="28"/>
              </w:rPr>
            </w:pPr>
          </w:p>
          <w:p w:rsidR="007B079C" w:rsidRDefault="007B079C" w:rsidP="007B079C">
            <w:pPr>
              <w:rPr>
                <w:sz w:val="28"/>
              </w:rPr>
            </w:pPr>
          </w:p>
        </w:tc>
      </w:tr>
      <w:tr w:rsidR="007B079C" w:rsidTr="007B079C">
        <w:trPr>
          <w:trHeight w:val="850"/>
        </w:trPr>
        <w:tc>
          <w:tcPr>
            <w:tcW w:w="4323" w:type="dxa"/>
            <w:shd w:val="clear" w:color="auto" w:fill="auto"/>
          </w:tcPr>
          <w:p w:rsidR="007B079C" w:rsidRPr="009256C7" w:rsidRDefault="007B079C" w:rsidP="007B079C">
            <w:pPr>
              <w:snapToGrid w:val="0"/>
              <w:spacing w:line="360" w:lineRule="auto"/>
              <w:jc w:val="center"/>
              <w:rPr>
                <w:sz w:val="10"/>
                <w:u w:val="single"/>
              </w:rPr>
            </w:pPr>
          </w:p>
          <w:p w:rsidR="007B079C" w:rsidRPr="002740B3" w:rsidRDefault="002740B3" w:rsidP="007B079C">
            <w:pPr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r w:rsidRPr="002740B3">
              <w:rPr>
                <w:sz w:val="28"/>
                <w:szCs w:val="28"/>
                <w:u w:val="single"/>
              </w:rPr>
              <w:t>20.10.2020</w:t>
            </w:r>
            <w:r w:rsidR="00CA1AA0" w:rsidRPr="002740B3">
              <w:rPr>
                <w:sz w:val="28"/>
                <w:szCs w:val="28"/>
                <w:u w:val="single"/>
              </w:rPr>
              <w:t xml:space="preserve"> </w:t>
            </w:r>
            <w:r w:rsidR="009256C7" w:rsidRPr="002740B3">
              <w:rPr>
                <w:sz w:val="28"/>
                <w:szCs w:val="28"/>
                <w:u w:val="single"/>
              </w:rPr>
              <w:t>№</w:t>
            </w:r>
            <w:r w:rsidR="00CA1AA0" w:rsidRPr="002740B3">
              <w:rPr>
                <w:sz w:val="28"/>
                <w:szCs w:val="28"/>
                <w:u w:val="single"/>
              </w:rPr>
              <w:t xml:space="preserve"> </w:t>
            </w:r>
            <w:r w:rsidRPr="002740B3">
              <w:rPr>
                <w:sz w:val="28"/>
                <w:szCs w:val="28"/>
                <w:u w:val="single"/>
              </w:rPr>
              <w:t>205-п</w:t>
            </w:r>
          </w:p>
          <w:bookmarkEnd w:id="0"/>
          <w:p w:rsidR="007B079C" w:rsidRDefault="007B079C" w:rsidP="007B0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 xml:space="preserve">овосергиевка </w:t>
            </w:r>
          </w:p>
          <w:p w:rsidR="007B079C" w:rsidRDefault="007B079C" w:rsidP="007B079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B079C" w:rsidRDefault="007B079C" w:rsidP="007B079C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7B079C" w:rsidRDefault="007B079C" w:rsidP="007B079C">
            <w:pPr>
              <w:snapToGrid w:val="0"/>
              <w:spacing w:line="360" w:lineRule="auto"/>
              <w:jc w:val="center"/>
              <w:rPr>
                <w:sz w:val="22"/>
              </w:rPr>
            </w:pPr>
          </w:p>
        </w:tc>
      </w:tr>
      <w:tr w:rsidR="007B079C" w:rsidTr="007B079C">
        <w:trPr>
          <w:trHeight w:val="850"/>
        </w:trPr>
        <w:tc>
          <w:tcPr>
            <w:tcW w:w="4323" w:type="dxa"/>
            <w:shd w:val="clear" w:color="auto" w:fill="auto"/>
          </w:tcPr>
          <w:p w:rsidR="007B079C" w:rsidRDefault="007B079C" w:rsidP="0070072B">
            <w:pPr>
              <w:snapToGrid w:val="0"/>
              <w:ind w:left="142" w:hanging="142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О прогнозе социально-экономического развития муниципального образования Новосергиевский поссовет на 20</w:t>
            </w:r>
            <w:r w:rsidR="000B1400">
              <w:rPr>
                <w:sz w:val="28"/>
                <w:szCs w:val="28"/>
              </w:rPr>
              <w:t>2</w:t>
            </w:r>
            <w:r w:rsidR="0070072B">
              <w:rPr>
                <w:sz w:val="28"/>
                <w:szCs w:val="28"/>
              </w:rPr>
              <w:t>1</w:t>
            </w:r>
            <w:r w:rsidR="00CA1AA0">
              <w:rPr>
                <w:sz w:val="28"/>
                <w:szCs w:val="28"/>
              </w:rPr>
              <w:t xml:space="preserve"> год и на плановый период </w:t>
            </w:r>
            <w:r w:rsidR="0070072B">
              <w:rPr>
                <w:sz w:val="28"/>
                <w:szCs w:val="28"/>
              </w:rPr>
              <w:t>2022-</w:t>
            </w:r>
            <w:r w:rsidR="00CA1AA0">
              <w:rPr>
                <w:sz w:val="28"/>
                <w:szCs w:val="28"/>
              </w:rPr>
              <w:t>202</w:t>
            </w:r>
            <w:r w:rsidR="0070072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  <w:r w:rsidR="0070072B">
              <w:rPr>
                <w:sz w:val="28"/>
                <w:szCs w:val="28"/>
              </w:rPr>
              <w:t>ы</w:t>
            </w:r>
          </w:p>
        </w:tc>
        <w:tc>
          <w:tcPr>
            <w:tcW w:w="850" w:type="dxa"/>
            <w:shd w:val="clear" w:color="auto" w:fill="auto"/>
          </w:tcPr>
          <w:p w:rsidR="007B079C" w:rsidRDefault="007B079C" w:rsidP="007B079C">
            <w:pPr>
              <w:snapToGrid w:val="0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7B079C" w:rsidRDefault="007B079C" w:rsidP="007B079C">
            <w:pPr>
              <w:snapToGrid w:val="0"/>
              <w:rPr>
                <w:b/>
              </w:rPr>
            </w:pPr>
          </w:p>
        </w:tc>
      </w:tr>
    </w:tbl>
    <w:p w:rsidR="007B079C" w:rsidRDefault="007B079C" w:rsidP="007B079C">
      <w:pPr>
        <w:jc w:val="center"/>
        <w:rPr>
          <w:b/>
          <w:sz w:val="28"/>
          <w:szCs w:val="28"/>
        </w:rPr>
      </w:pPr>
    </w:p>
    <w:p w:rsidR="007B079C" w:rsidRDefault="007B079C" w:rsidP="007B079C">
      <w:pPr>
        <w:jc w:val="center"/>
        <w:rPr>
          <w:b/>
          <w:sz w:val="28"/>
          <w:szCs w:val="28"/>
        </w:rPr>
      </w:pPr>
    </w:p>
    <w:p w:rsidR="007B079C" w:rsidRDefault="007B079C" w:rsidP="007B079C">
      <w:pPr>
        <w:ind w:firstLine="720"/>
        <w:jc w:val="both"/>
        <w:rPr>
          <w:sz w:val="28"/>
          <w:szCs w:val="28"/>
        </w:rPr>
      </w:pPr>
      <w:r w:rsidRPr="00901039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Бюджетным Кодексом Российской Федерации, Положением о бюджетном процессе в муниципальном образовании Новосергиевский поссовет Новосергиевского района Оренбургской области, руководствуясь Уставом муниципального образования Новосергиевский поссовет: </w:t>
      </w:r>
    </w:p>
    <w:p w:rsidR="008D23C2" w:rsidRDefault="007B079C" w:rsidP="006053A1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6C3AF8">
        <w:rPr>
          <w:sz w:val="28"/>
          <w:szCs w:val="28"/>
        </w:rPr>
        <w:t>1.</w:t>
      </w:r>
      <w:r w:rsidR="006858C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</w:t>
      </w:r>
      <w:r w:rsidRPr="006C3AF8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</w:t>
      </w:r>
      <w:r w:rsidRPr="006C3AF8">
        <w:rPr>
          <w:sz w:val="28"/>
          <w:szCs w:val="28"/>
        </w:rPr>
        <w:t xml:space="preserve"> социально-экономического развития муниципального образования </w:t>
      </w:r>
      <w:r>
        <w:rPr>
          <w:sz w:val="28"/>
          <w:szCs w:val="28"/>
        </w:rPr>
        <w:t>Новосергиевский поссовет на 20</w:t>
      </w:r>
      <w:r w:rsidR="000B1400">
        <w:rPr>
          <w:sz w:val="28"/>
          <w:szCs w:val="28"/>
        </w:rPr>
        <w:t>2</w:t>
      </w:r>
      <w:r w:rsidR="0070072B">
        <w:rPr>
          <w:sz w:val="28"/>
          <w:szCs w:val="28"/>
        </w:rPr>
        <w:t>1</w:t>
      </w:r>
      <w:r w:rsidRPr="006C3AF8">
        <w:rPr>
          <w:sz w:val="28"/>
          <w:szCs w:val="28"/>
        </w:rPr>
        <w:t xml:space="preserve"> год и на </w:t>
      </w:r>
      <w:r>
        <w:rPr>
          <w:sz w:val="28"/>
          <w:szCs w:val="28"/>
        </w:rPr>
        <w:t xml:space="preserve">плановый </w:t>
      </w:r>
      <w:r w:rsidRPr="006C3AF8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 xml:space="preserve"> </w:t>
      </w:r>
      <w:r w:rsidR="00024E64">
        <w:rPr>
          <w:sz w:val="28"/>
          <w:szCs w:val="28"/>
        </w:rPr>
        <w:t>202</w:t>
      </w:r>
      <w:r w:rsidR="0070072B">
        <w:rPr>
          <w:sz w:val="28"/>
          <w:szCs w:val="28"/>
        </w:rPr>
        <w:t>2</w:t>
      </w:r>
      <w:r w:rsidR="00024E64">
        <w:rPr>
          <w:sz w:val="28"/>
          <w:szCs w:val="28"/>
        </w:rPr>
        <w:t>-202</w:t>
      </w:r>
      <w:r w:rsidR="0070072B">
        <w:rPr>
          <w:sz w:val="28"/>
          <w:szCs w:val="28"/>
        </w:rPr>
        <w:t>3</w:t>
      </w:r>
      <w:r w:rsidR="00024E64">
        <w:rPr>
          <w:sz w:val="28"/>
          <w:szCs w:val="28"/>
        </w:rPr>
        <w:t xml:space="preserve"> годы</w:t>
      </w:r>
      <w:r>
        <w:rPr>
          <w:sz w:val="28"/>
          <w:szCs w:val="28"/>
        </w:rPr>
        <w:t>,</w:t>
      </w:r>
      <w:r w:rsidRPr="006C3AF8">
        <w:rPr>
          <w:sz w:val="28"/>
          <w:szCs w:val="28"/>
        </w:rPr>
        <w:t xml:space="preserve"> согласно приложению</w:t>
      </w:r>
      <w:r w:rsidR="008D23C2">
        <w:rPr>
          <w:sz w:val="28"/>
          <w:szCs w:val="28"/>
        </w:rPr>
        <w:t xml:space="preserve"> №1</w:t>
      </w:r>
      <w:r w:rsidRPr="006C3AF8">
        <w:rPr>
          <w:sz w:val="28"/>
          <w:szCs w:val="28"/>
        </w:rPr>
        <w:t>.</w:t>
      </w:r>
    </w:p>
    <w:p w:rsidR="007B079C" w:rsidRPr="006C3AF8" w:rsidRDefault="007B079C" w:rsidP="006858C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6C3AF8">
        <w:rPr>
          <w:sz w:val="28"/>
          <w:szCs w:val="28"/>
        </w:rPr>
        <w:t xml:space="preserve">2. Контроль </w:t>
      </w:r>
      <w:r>
        <w:rPr>
          <w:sz w:val="28"/>
          <w:szCs w:val="28"/>
        </w:rPr>
        <w:t>за</w:t>
      </w:r>
      <w:r w:rsidRPr="006C3AF8">
        <w:rPr>
          <w:sz w:val="28"/>
          <w:szCs w:val="28"/>
        </w:rPr>
        <w:t xml:space="preserve"> исполнением постановления  возложить на заместителя главы администрации Новосергиевского поссовета </w:t>
      </w:r>
      <w:r>
        <w:rPr>
          <w:sz w:val="28"/>
          <w:szCs w:val="28"/>
        </w:rPr>
        <w:t>по финансовым вопросам</w:t>
      </w:r>
      <w:r w:rsidRPr="006C3AF8">
        <w:rPr>
          <w:sz w:val="28"/>
          <w:szCs w:val="28"/>
        </w:rPr>
        <w:t xml:space="preserve"> Широкову С.Э.</w:t>
      </w:r>
    </w:p>
    <w:p w:rsidR="007B079C" w:rsidRDefault="007B079C" w:rsidP="006858C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6C3AF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D6DB4">
        <w:rPr>
          <w:sz w:val="28"/>
          <w:szCs w:val="28"/>
        </w:rPr>
        <w:t xml:space="preserve">Обнародовать настоящее постановление </w:t>
      </w:r>
      <w:r>
        <w:rPr>
          <w:sz w:val="28"/>
          <w:szCs w:val="28"/>
        </w:rPr>
        <w:t>в соответствии с Уставом МО</w:t>
      </w:r>
      <w:r w:rsidRPr="00AD6DB4">
        <w:rPr>
          <w:sz w:val="28"/>
          <w:szCs w:val="28"/>
        </w:rPr>
        <w:t xml:space="preserve"> Новосергиевский поссовет.</w:t>
      </w:r>
    </w:p>
    <w:p w:rsidR="007B079C" w:rsidRPr="00BA1582" w:rsidRDefault="007B079C" w:rsidP="006858C4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A1582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</w:t>
      </w:r>
      <w:r w:rsidRPr="00BA1582">
        <w:rPr>
          <w:sz w:val="28"/>
          <w:szCs w:val="28"/>
        </w:rPr>
        <w:t xml:space="preserve"> его </w:t>
      </w:r>
      <w:r>
        <w:rPr>
          <w:sz w:val="28"/>
          <w:szCs w:val="28"/>
        </w:rPr>
        <w:t>официального обнародования.</w:t>
      </w:r>
    </w:p>
    <w:p w:rsidR="007B079C" w:rsidRDefault="007B079C" w:rsidP="007B079C">
      <w:pPr>
        <w:ind w:firstLine="708"/>
        <w:rPr>
          <w:sz w:val="28"/>
          <w:szCs w:val="28"/>
        </w:rPr>
      </w:pPr>
    </w:p>
    <w:p w:rsidR="007B079C" w:rsidRDefault="007B079C" w:rsidP="007B079C">
      <w:pPr>
        <w:ind w:firstLine="708"/>
        <w:jc w:val="both"/>
        <w:rPr>
          <w:sz w:val="28"/>
          <w:szCs w:val="28"/>
        </w:rPr>
      </w:pPr>
    </w:p>
    <w:p w:rsidR="007B079C" w:rsidRDefault="007B079C" w:rsidP="007B079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МО</w:t>
      </w:r>
    </w:p>
    <w:p w:rsidR="007B079C" w:rsidRDefault="007B079C" w:rsidP="007B079C">
      <w:pPr>
        <w:rPr>
          <w:sz w:val="28"/>
          <w:szCs w:val="28"/>
        </w:rPr>
      </w:pPr>
      <w:r>
        <w:rPr>
          <w:sz w:val="28"/>
          <w:szCs w:val="28"/>
        </w:rPr>
        <w:t xml:space="preserve">Новосергиевский поссовет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CA1AA0">
        <w:rPr>
          <w:sz w:val="28"/>
          <w:szCs w:val="28"/>
        </w:rPr>
        <w:t>Ю.П. Банников</w:t>
      </w:r>
      <w:r>
        <w:rPr>
          <w:sz w:val="28"/>
          <w:szCs w:val="28"/>
        </w:rPr>
        <w:t xml:space="preserve"> </w:t>
      </w:r>
    </w:p>
    <w:p w:rsidR="007B079C" w:rsidRDefault="007B079C" w:rsidP="007B079C">
      <w:pPr>
        <w:rPr>
          <w:sz w:val="28"/>
          <w:szCs w:val="28"/>
        </w:rPr>
      </w:pPr>
    </w:p>
    <w:p w:rsidR="007B079C" w:rsidRDefault="007B079C" w:rsidP="007B079C">
      <w:pPr>
        <w:rPr>
          <w:sz w:val="28"/>
          <w:szCs w:val="28"/>
        </w:rPr>
      </w:pPr>
    </w:p>
    <w:p w:rsidR="007B079C" w:rsidRDefault="007B079C" w:rsidP="007B079C">
      <w:pPr>
        <w:ind w:firstLine="708"/>
        <w:rPr>
          <w:sz w:val="28"/>
          <w:szCs w:val="28"/>
        </w:rPr>
      </w:pPr>
    </w:p>
    <w:p w:rsidR="007B079C" w:rsidRPr="002F745C" w:rsidRDefault="007B079C" w:rsidP="007B079C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6053A1">
        <w:rPr>
          <w:sz w:val="28"/>
          <w:szCs w:val="28"/>
        </w:rPr>
        <w:t xml:space="preserve">в дело, </w:t>
      </w:r>
      <w:r>
        <w:rPr>
          <w:sz w:val="28"/>
          <w:szCs w:val="28"/>
        </w:rPr>
        <w:t>Широковой С.Э.</w:t>
      </w:r>
      <w:r w:rsidR="006053A1">
        <w:rPr>
          <w:sz w:val="28"/>
          <w:szCs w:val="28"/>
        </w:rPr>
        <w:t>, прокурору, для обнародования</w:t>
      </w:r>
    </w:p>
    <w:p w:rsidR="007B079C" w:rsidRDefault="007B079C" w:rsidP="007B079C">
      <w:pPr>
        <w:rPr>
          <w:b/>
          <w:sz w:val="28"/>
          <w:szCs w:val="28"/>
        </w:rPr>
      </w:pPr>
    </w:p>
    <w:p w:rsidR="007B079C" w:rsidRDefault="007B079C" w:rsidP="006F7446">
      <w:pPr>
        <w:jc w:val="center"/>
        <w:rPr>
          <w:b/>
          <w:sz w:val="28"/>
          <w:szCs w:val="28"/>
        </w:rPr>
      </w:pPr>
    </w:p>
    <w:p w:rsidR="007B079C" w:rsidRDefault="007B079C" w:rsidP="006F7446">
      <w:pPr>
        <w:jc w:val="center"/>
        <w:rPr>
          <w:b/>
          <w:sz w:val="28"/>
          <w:szCs w:val="28"/>
        </w:rPr>
      </w:pPr>
    </w:p>
    <w:p w:rsidR="007B079C" w:rsidRDefault="007B079C" w:rsidP="006F7446">
      <w:pPr>
        <w:jc w:val="center"/>
        <w:rPr>
          <w:b/>
          <w:sz w:val="28"/>
          <w:szCs w:val="28"/>
        </w:rPr>
      </w:pPr>
    </w:p>
    <w:p w:rsidR="00F07450" w:rsidRDefault="00F07450" w:rsidP="007B079C">
      <w:pPr>
        <w:ind w:left="5040"/>
        <w:rPr>
          <w:sz w:val="28"/>
          <w:szCs w:val="28"/>
        </w:rPr>
      </w:pPr>
    </w:p>
    <w:p w:rsidR="007B079C" w:rsidRPr="00F13211" w:rsidRDefault="007B079C" w:rsidP="007B079C">
      <w:pPr>
        <w:ind w:left="5040"/>
        <w:rPr>
          <w:sz w:val="22"/>
          <w:szCs w:val="22"/>
        </w:rPr>
      </w:pPr>
      <w:r w:rsidRPr="00F13211">
        <w:rPr>
          <w:sz w:val="22"/>
          <w:szCs w:val="22"/>
        </w:rPr>
        <w:lastRenderedPageBreak/>
        <w:t>Приложение</w:t>
      </w:r>
      <w:r w:rsidR="003D1911" w:rsidRPr="00F13211">
        <w:rPr>
          <w:sz w:val="22"/>
          <w:szCs w:val="22"/>
        </w:rPr>
        <w:t xml:space="preserve"> № 1</w:t>
      </w:r>
    </w:p>
    <w:p w:rsidR="007B079C" w:rsidRPr="00F13211" w:rsidRDefault="007B079C" w:rsidP="007B079C">
      <w:pPr>
        <w:ind w:left="5040"/>
        <w:rPr>
          <w:sz w:val="22"/>
          <w:szCs w:val="22"/>
        </w:rPr>
      </w:pPr>
      <w:r w:rsidRPr="00F13211">
        <w:rPr>
          <w:sz w:val="22"/>
          <w:szCs w:val="22"/>
        </w:rPr>
        <w:t xml:space="preserve">к постановлению администрации </w:t>
      </w:r>
      <w:r w:rsidR="006858C4">
        <w:rPr>
          <w:sz w:val="22"/>
          <w:szCs w:val="22"/>
        </w:rPr>
        <w:t xml:space="preserve">МО </w:t>
      </w:r>
      <w:r w:rsidRPr="00F13211">
        <w:rPr>
          <w:sz w:val="22"/>
          <w:szCs w:val="22"/>
        </w:rPr>
        <w:t>Новосергиевск</w:t>
      </w:r>
      <w:r w:rsidR="006858C4">
        <w:rPr>
          <w:sz w:val="22"/>
          <w:szCs w:val="22"/>
        </w:rPr>
        <w:t>ий</w:t>
      </w:r>
      <w:r w:rsidRPr="00F13211">
        <w:rPr>
          <w:sz w:val="22"/>
          <w:szCs w:val="22"/>
        </w:rPr>
        <w:t xml:space="preserve"> поссовет Новосергиевского района  Оренбургской области</w:t>
      </w:r>
    </w:p>
    <w:p w:rsidR="007B079C" w:rsidRPr="00F13211" w:rsidRDefault="007B079C" w:rsidP="007B079C">
      <w:pPr>
        <w:ind w:left="5040"/>
        <w:rPr>
          <w:color w:val="FF0000"/>
          <w:sz w:val="22"/>
          <w:szCs w:val="22"/>
        </w:rPr>
      </w:pPr>
      <w:r w:rsidRPr="00F13211">
        <w:rPr>
          <w:sz w:val="22"/>
          <w:szCs w:val="22"/>
        </w:rPr>
        <w:t>от ______________  № ________</w:t>
      </w:r>
    </w:p>
    <w:p w:rsidR="007B079C" w:rsidRPr="00F13211" w:rsidRDefault="007B079C" w:rsidP="006F7446">
      <w:pPr>
        <w:jc w:val="center"/>
        <w:rPr>
          <w:b/>
          <w:sz w:val="22"/>
          <w:szCs w:val="22"/>
        </w:rPr>
      </w:pPr>
    </w:p>
    <w:p w:rsidR="00CA1AA0" w:rsidRPr="00F13211" w:rsidRDefault="00CA1AA0" w:rsidP="00CA1AA0">
      <w:pPr>
        <w:jc w:val="center"/>
        <w:rPr>
          <w:b/>
          <w:sz w:val="22"/>
          <w:szCs w:val="22"/>
        </w:rPr>
      </w:pPr>
      <w:r w:rsidRPr="00F13211">
        <w:rPr>
          <w:b/>
          <w:sz w:val="22"/>
          <w:szCs w:val="22"/>
        </w:rPr>
        <w:t>ПРОГНОЗ   СОЦИАЛЬНО-ЭКОНОМИЧЕСКОГО   РАЗВИТИЯ</w:t>
      </w:r>
    </w:p>
    <w:p w:rsidR="00CA1AA0" w:rsidRPr="00F13211" w:rsidRDefault="00CA1AA0" w:rsidP="00CA1AA0">
      <w:pPr>
        <w:jc w:val="center"/>
        <w:rPr>
          <w:b/>
          <w:sz w:val="22"/>
          <w:szCs w:val="22"/>
        </w:rPr>
      </w:pPr>
      <w:r w:rsidRPr="00F13211">
        <w:rPr>
          <w:b/>
          <w:sz w:val="22"/>
          <w:szCs w:val="22"/>
        </w:rPr>
        <w:t>муниципального образования Новосергиевский поссовет</w:t>
      </w:r>
    </w:p>
    <w:p w:rsidR="00CA1AA0" w:rsidRPr="00F13211" w:rsidRDefault="00CA1AA0" w:rsidP="00CA1AA0">
      <w:pPr>
        <w:jc w:val="center"/>
        <w:rPr>
          <w:b/>
          <w:sz w:val="22"/>
          <w:szCs w:val="22"/>
        </w:rPr>
      </w:pPr>
      <w:r w:rsidRPr="00F13211">
        <w:rPr>
          <w:b/>
          <w:sz w:val="22"/>
          <w:szCs w:val="22"/>
        </w:rPr>
        <w:t>Новосергиевского района Оренбургской области</w:t>
      </w:r>
    </w:p>
    <w:p w:rsidR="00CA1AA0" w:rsidRPr="00F13211" w:rsidRDefault="001333D8" w:rsidP="00CA1A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на 20</w:t>
      </w:r>
      <w:r w:rsidR="00487011">
        <w:rPr>
          <w:b/>
          <w:sz w:val="22"/>
          <w:szCs w:val="22"/>
        </w:rPr>
        <w:t>2</w:t>
      </w:r>
      <w:r w:rsidR="0070072B">
        <w:rPr>
          <w:b/>
          <w:sz w:val="22"/>
          <w:szCs w:val="22"/>
        </w:rPr>
        <w:t>1</w:t>
      </w:r>
      <w:r w:rsidR="00487011">
        <w:rPr>
          <w:b/>
          <w:sz w:val="22"/>
          <w:szCs w:val="22"/>
        </w:rPr>
        <w:t xml:space="preserve"> </w:t>
      </w:r>
      <w:r w:rsidR="00CA1AA0" w:rsidRPr="00F13211">
        <w:rPr>
          <w:b/>
          <w:sz w:val="22"/>
          <w:szCs w:val="22"/>
        </w:rPr>
        <w:t>год и плановый пе</w:t>
      </w:r>
      <w:r>
        <w:rPr>
          <w:b/>
          <w:sz w:val="22"/>
          <w:szCs w:val="22"/>
        </w:rPr>
        <w:t>риод 202</w:t>
      </w:r>
      <w:r w:rsidR="0070072B">
        <w:rPr>
          <w:b/>
          <w:sz w:val="22"/>
          <w:szCs w:val="22"/>
        </w:rPr>
        <w:t>2</w:t>
      </w:r>
      <w:r w:rsidR="00CA1AA0" w:rsidRPr="00F13211">
        <w:rPr>
          <w:b/>
          <w:sz w:val="22"/>
          <w:szCs w:val="22"/>
        </w:rPr>
        <w:t>-202</w:t>
      </w:r>
      <w:r w:rsidR="0070072B">
        <w:rPr>
          <w:b/>
          <w:sz w:val="22"/>
          <w:szCs w:val="22"/>
        </w:rPr>
        <w:t>3</w:t>
      </w:r>
      <w:r w:rsidR="00CA1AA0" w:rsidRPr="00F13211">
        <w:rPr>
          <w:b/>
          <w:sz w:val="22"/>
          <w:szCs w:val="22"/>
        </w:rPr>
        <w:t xml:space="preserve"> годов</w:t>
      </w:r>
    </w:p>
    <w:p w:rsidR="00CA1AA0" w:rsidRPr="00F13211" w:rsidRDefault="00CA1AA0" w:rsidP="00CA1AA0">
      <w:pPr>
        <w:jc w:val="center"/>
        <w:rPr>
          <w:b/>
          <w:sz w:val="22"/>
          <w:szCs w:val="22"/>
        </w:rPr>
      </w:pPr>
    </w:p>
    <w:p w:rsidR="00CA1AA0" w:rsidRPr="00753F9C" w:rsidRDefault="00CA1AA0" w:rsidP="00753F9C">
      <w:pPr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             Муниципальное образование Новосергиевский поссовет входит в состав Новосергиевского района Оренбургской области.</w:t>
      </w:r>
    </w:p>
    <w:p w:rsidR="00CA1AA0" w:rsidRPr="00753F9C" w:rsidRDefault="00CA1AA0" w:rsidP="00753F9C">
      <w:pPr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           Территория муниципального образования занимает выгодное экономико-географическое положение: его пересекают главная железнодорожная магистраль области  Москва – Самара – Оренбург - Ташкент, а также автомагистраль федерального значения Самара – Оренбург.</w:t>
      </w:r>
    </w:p>
    <w:p w:rsidR="00CA1AA0" w:rsidRPr="00753F9C" w:rsidRDefault="00CA1AA0" w:rsidP="00753F9C">
      <w:pPr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            </w:t>
      </w:r>
      <w:proofErr w:type="gramStart"/>
      <w:r w:rsidRPr="00753F9C">
        <w:rPr>
          <w:sz w:val="24"/>
          <w:szCs w:val="24"/>
        </w:rPr>
        <w:t xml:space="preserve">На территории Новосергиевского поссовета расположено 6 населенных пунктов: п. Новосергиевка, с. Землянка, п. Попов Ключ, с. Лебяжка, с. Черепаново, с. Казарма </w:t>
      </w:r>
      <w:proofErr w:type="spellStart"/>
      <w:r w:rsidRPr="00753F9C">
        <w:rPr>
          <w:sz w:val="24"/>
          <w:szCs w:val="24"/>
        </w:rPr>
        <w:t>ж.д</w:t>
      </w:r>
      <w:proofErr w:type="spellEnd"/>
      <w:r w:rsidRPr="00753F9C">
        <w:rPr>
          <w:sz w:val="24"/>
          <w:szCs w:val="24"/>
        </w:rPr>
        <w:t>. 1404 км..</w:t>
      </w:r>
      <w:proofErr w:type="gramEnd"/>
    </w:p>
    <w:p w:rsidR="00CA1AA0" w:rsidRPr="00753F9C" w:rsidRDefault="00CA1AA0" w:rsidP="00753F9C">
      <w:pPr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            Поселок  Новосергиевка является административным центром Новосергиевского района. </w:t>
      </w:r>
    </w:p>
    <w:p w:rsidR="00CA1AA0" w:rsidRPr="00753F9C" w:rsidRDefault="00CA1AA0" w:rsidP="00753F9C">
      <w:pPr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         В соответствии с границами, установленными Законом Оренбургской области №1906/314-</w:t>
      </w:r>
      <w:r w:rsidRPr="00753F9C">
        <w:rPr>
          <w:sz w:val="24"/>
          <w:szCs w:val="24"/>
          <w:lang w:val="en-US"/>
        </w:rPr>
        <w:t>III</w:t>
      </w:r>
      <w:r w:rsidRPr="00753F9C">
        <w:rPr>
          <w:sz w:val="24"/>
          <w:szCs w:val="24"/>
        </w:rPr>
        <w:t xml:space="preserve">-ОЗ от 09.03.2005г. «О муниципальных образованиях в составе муниципального образования Новосергиевский район Оренбургской области» площадь территории муниципального образования Новосергиевский поссовет составляет 34593 га. </w:t>
      </w:r>
    </w:p>
    <w:p w:rsidR="00CA1AA0" w:rsidRPr="00753F9C" w:rsidRDefault="00CA1AA0" w:rsidP="00753F9C">
      <w:pPr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         </w:t>
      </w:r>
      <w:r w:rsidRPr="00753F9C">
        <w:rPr>
          <w:b/>
          <w:sz w:val="24"/>
          <w:szCs w:val="24"/>
        </w:rPr>
        <w:t>Основными направлениями развития</w:t>
      </w:r>
      <w:r w:rsidRPr="00753F9C">
        <w:rPr>
          <w:sz w:val="24"/>
          <w:szCs w:val="24"/>
        </w:rPr>
        <w:t xml:space="preserve"> территории являются развитие  промышленного производства, сельского хозяйства, нефтедобыча, предпринимательство и другие.</w:t>
      </w:r>
    </w:p>
    <w:p w:rsidR="00AC4800" w:rsidRPr="00753F9C" w:rsidRDefault="00CA1AA0" w:rsidP="00753F9C">
      <w:pPr>
        <w:keepNext/>
        <w:keepLines/>
        <w:ind w:firstLine="720"/>
        <w:jc w:val="center"/>
        <w:outlineLvl w:val="1"/>
        <w:rPr>
          <w:sz w:val="24"/>
          <w:szCs w:val="24"/>
        </w:rPr>
      </w:pPr>
      <w:r w:rsidRPr="00753F9C">
        <w:rPr>
          <w:sz w:val="24"/>
          <w:szCs w:val="24"/>
        </w:rPr>
        <w:t xml:space="preserve">       </w:t>
      </w:r>
      <w:r w:rsidR="00AC4800" w:rsidRPr="00753F9C">
        <w:rPr>
          <w:b/>
          <w:sz w:val="24"/>
          <w:szCs w:val="24"/>
        </w:rPr>
        <w:t xml:space="preserve"> «Промышленное производство» </w:t>
      </w:r>
    </w:p>
    <w:p w:rsidR="00AC4800" w:rsidRPr="00753F9C" w:rsidRDefault="00AC4800" w:rsidP="00753F9C">
      <w:pPr>
        <w:ind w:firstLine="709"/>
        <w:jc w:val="both"/>
        <w:rPr>
          <w:rFonts w:eastAsia="Arial Unicode MS"/>
          <w:sz w:val="24"/>
          <w:szCs w:val="24"/>
          <w:lang w:val="ru"/>
        </w:rPr>
      </w:pPr>
      <w:r w:rsidRPr="00753F9C">
        <w:rPr>
          <w:rFonts w:eastAsia="Arial Unicode MS"/>
          <w:sz w:val="24"/>
          <w:szCs w:val="24"/>
          <w:lang w:val="ru"/>
        </w:rPr>
        <w:t xml:space="preserve">На территории </w:t>
      </w:r>
      <w:r w:rsidRPr="00753F9C">
        <w:rPr>
          <w:sz w:val="24"/>
          <w:szCs w:val="24"/>
        </w:rPr>
        <w:t xml:space="preserve">Новосергиевского поссовета </w:t>
      </w:r>
      <w:r w:rsidRPr="00753F9C">
        <w:rPr>
          <w:rFonts w:eastAsia="Arial Unicode MS"/>
          <w:sz w:val="24"/>
          <w:szCs w:val="24"/>
          <w:lang w:val="ru"/>
        </w:rPr>
        <w:t xml:space="preserve">осуществляют свою деятельность  </w:t>
      </w:r>
      <w:r w:rsidR="00C51599" w:rsidRPr="00753F9C">
        <w:rPr>
          <w:rFonts w:eastAsia="Arial Unicode MS"/>
          <w:sz w:val="24"/>
          <w:szCs w:val="24"/>
          <w:lang w:val="ru"/>
        </w:rPr>
        <w:t xml:space="preserve">различные </w:t>
      </w:r>
      <w:r w:rsidRPr="00753F9C">
        <w:rPr>
          <w:rFonts w:eastAsia="Arial Unicode MS"/>
          <w:sz w:val="24"/>
          <w:szCs w:val="24"/>
          <w:lang w:val="ru"/>
        </w:rPr>
        <w:t>промышленные предприятия, работающие в таких отраслях, как «</w:t>
      </w:r>
      <w:r w:rsidRPr="00753F9C">
        <w:rPr>
          <w:rFonts w:eastAsia="Arial Unicode MS"/>
          <w:b/>
          <w:sz w:val="24"/>
          <w:szCs w:val="24"/>
        </w:rPr>
        <w:t>Д</w:t>
      </w:r>
      <w:proofErr w:type="spellStart"/>
      <w:r w:rsidRPr="00753F9C">
        <w:rPr>
          <w:rFonts w:eastAsia="Arial Unicode MS"/>
          <w:b/>
          <w:bCs/>
          <w:sz w:val="24"/>
          <w:szCs w:val="24"/>
          <w:lang w:val="ru"/>
        </w:rPr>
        <w:t>обыча</w:t>
      </w:r>
      <w:proofErr w:type="spellEnd"/>
      <w:r w:rsidRPr="00753F9C">
        <w:rPr>
          <w:rFonts w:eastAsia="Arial Unicode MS"/>
          <w:b/>
          <w:bCs/>
          <w:sz w:val="24"/>
          <w:szCs w:val="24"/>
          <w:lang w:val="ru"/>
        </w:rPr>
        <w:t xml:space="preserve"> полезных ископаемых</w:t>
      </w:r>
      <w:r w:rsidRPr="00753F9C">
        <w:rPr>
          <w:rFonts w:eastAsia="Arial Unicode MS"/>
          <w:b/>
          <w:bCs/>
          <w:sz w:val="24"/>
          <w:szCs w:val="24"/>
        </w:rPr>
        <w:t>», «О</w:t>
      </w:r>
      <w:proofErr w:type="spellStart"/>
      <w:r w:rsidRPr="00753F9C">
        <w:rPr>
          <w:rFonts w:eastAsia="Arial Unicode MS"/>
          <w:b/>
          <w:bCs/>
          <w:sz w:val="24"/>
          <w:szCs w:val="24"/>
          <w:lang w:val="ru"/>
        </w:rPr>
        <w:t>брабатывающие</w:t>
      </w:r>
      <w:proofErr w:type="spellEnd"/>
      <w:r w:rsidRPr="00753F9C">
        <w:rPr>
          <w:rFonts w:eastAsia="Arial Unicode MS"/>
          <w:b/>
          <w:bCs/>
          <w:sz w:val="24"/>
          <w:szCs w:val="24"/>
          <w:lang w:val="ru"/>
        </w:rPr>
        <w:t xml:space="preserve"> производства</w:t>
      </w:r>
      <w:r w:rsidRPr="00753F9C">
        <w:rPr>
          <w:rFonts w:eastAsia="Arial Unicode MS"/>
          <w:b/>
          <w:bCs/>
          <w:sz w:val="24"/>
          <w:szCs w:val="24"/>
        </w:rPr>
        <w:t xml:space="preserve">», </w:t>
      </w:r>
      <w:r w:rsidRPr="00753F9C">
        <w:rPr>
          <w:b/>
          <w:bCs/>
          <w:color w:val="000000"/>
          <w:sz w:val="24"/>
          <w:szCs w:val="24"/>
        </w:rPr>
        <w:t xml:space="preserve"> «Обеспечение электрической энергией, газом и паром, кондиционирование воздуха» и «Водоснабжение, водоотведение».</w:t>
      </w:r>
    </w:p>
    <w:p w:rsidR="00AC4800" w:rsidRPr="00753F9C" w:rsidRDefault="00AC4800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Градообразующими предприятиями являются -</w:t>
      </w:r>
      <w:r w:rsidR="00C51599" w:rsidRPr="00753F9C">
        <w:rPr>
          <w:sz w:val="24"/>
          <w:szCs w:val="24"/>
        </w:rPr>
        <w:t xml:space="preserve"> </w:t>
      </w:r>
      <w:r w:rsidRPr="00753F9C">
        <w:rPr>
          <w:sz w:val="24"/>
          <w:szCs w:val="24"/>
        </w:rPr>
        <w:t xml:space="preserve">АО «Новосергиевский маслозавод», </w:t>
      </w:r>
      <w:r w:rsidR="00C51599" w:rsidRPr="00753F9C">
        <w:rPr>
          <w:sz w:val="24"/>
          <w:szCs w:val="24"/>
        </w:rPr>
        <w:t xml:space="preserve">АО «Новосергиевский механический завод», </w:t>
      </w:r>
      <w:r w:rsidRPr="00753F9C">
        <w:rPr>
          <w:sz w:val="24"/>
          <w:szCs w:val="24"/>
        </w:rPr>
        <w:t xml:space="preserve">АО «Новосергиевский элеватор», МУП «Новосергиевка - АКВА», МУП «Новосергиевское ЖКХ», ТОСП ГУП </w:t>
      </w:r>
      <w:proofErr w:type="spellStart"/>
      <w:r w:rsidRPr="00753F9C">
        <w:rPr>
          <w:sz w:val="24"/>
          <w:szCs w:val="24"/>
        </w:rPr>
        <w:t>Оренбургкоммунэлектросеть</w:t>
      </w:r>
      <w:proofErr w:type="spellEnd"/>
      <w:r w:rsidRPr="00753F9C">
        <w:rPr>
          <w:sz w:val="24"/>
          <w:szCs w:val="24"/>
        </w:rPr>
        <w:t xml:space="preserve"> с.</w:t>
      </w:r>
      <w:r w:rsidR="00C51599" w:rsidRPr="00753F9C">
        <w:rPr>
          <w:sz w:val="24"/>
          <w:szCs w:val="24"/>
        </w:rPr>
        <w:t xml:space="preserve"> </w:t>
      </w:r>
      <w:r w:rsidRPr="00753F9C">
        <w:rPr>
          <w:sz w:val="24"/>
          <w:szCs w:val="24"/>
        </w:rPr>
        <w:t xml:space="preserve">Новосергиевка,  предприятие потребительской кооперации - Новосергиевское </w:t>
      </w:r>
      <w:r w:rsidR="002A4D03" w:rsidRPr="00753F9C">
        <w:rPr>
          <w:sz w:val="24"/>
          <w:szCs w:val="24"/>
        </w:rPr>
        <w:t>Ц</w:t>
      </w:r>
      <w:r w:rsidR="004010E9" w:rsidRPr="00753F9C">
        <w:rPr>
          <w:sz w:val="24"/>
          <w:szCs w:val="24"/>
        </w:rPr>
        <w:t xml:space="preserve">ентральное сельпо и </w:t>
      </w:r>
      <w:proofErr w:type="spellStart"/>
      <w:proofErr w:type="gramStart"/>
      <w:r w:rsidR="004010E9" w:rsidRPr="00753F9C">
        <w:rPr>
          <w:sz w:val="24"/>
          <w:szCs w:val="24"/>
        </w:rPr>
        <w:t>др</w:t>
      </w:r>
      <w:proofErr w:type="spellEnd"/>
      <w:proofErr w:type="gramEnd"/>
    </w:p>
    <w:p w:rsidR="00AC4800" w:rsidRPr="00753F9C" w:rsidRDefault="00AC4800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Динамика производства основных видов продукции по отраслям на 202</w:t>
      </w:r>
      <w:r w:rsidR="00C51599" w:rsidRPr="00753F9C">
        <w:rPr>
          <w:sz w:val="24"/>
          <w:szCs w:val="24"/>
        </w:rPr>
        <w:t>1</w:t>
      </w:r>
      <w:r w:rsidRPr="00753F9C">
        <w:rPr>
          <w:sz w:val="24"/>
          <w:szCs w:val="24"/>
        </w:rPr>
        <w:t>-202</w:t>
      </w:r>
      <w:r w:rsidR="00C51599" w:rsidRPr="00753F9C">
        <w:rPr>
          <w:sz w:val="24"/>
          <w:szCs w:val="24"/>
        </w:rPr>
        <w:t>3</w:t>
      </w:r>
      <w:r w:rsidRPr="00753F9C">
        <w:rPr>
          <w:sz w:val="24"/>
          <w:szCs w:val="24"/>
        </w:rPr>
        <w:t>гг. рассчитана на основе статистических данных за первое полугодие 20</w:t>
      </w:r>
      <w:r w:rsidR="00C51599" w:rsidRPr="00753F9C">
        <w:rPr>
          <w:sz w:val="24"/>
          <w:szCs w:val="24"/>
        </w:rPr>
        <w:t>20</w:t>
      </w:r>
      <w:r w:rsidRPr="00753F9C">
        <w:rPr>
          <w:sz w:val="24"/>
          <w:szCs w:val="24"/>
        </w:rPr>
        <w:t xml:space="preserve"> года и оценки положения на рынках сбыта продукции по долгосрочным заключенным договорам.</w:t>
      </w:r>
    </w:p>
    <w:p w:rsidR="00AC4800" w:rsidRPr="00753F9C" w:rsidRDefault="00AC4800" w:rsidP="00753F9C">
      <w:pPr>
        <w:ind w:firstLine="709"/>
        <w:jc w:val="both"/>
        <w:rPr>
          <w:b/>
          <w:bCs/>
          <w:sz w:val="24"/>
          <w:szCs w:val="24"/>
          <w:u w:val="single"/>
          <w:shd w:val="clear" w:color="auto" w:fill="FFFFFF"/>
        </w:rPr>
      </w:pPr>
      <w:r w:rsidRPr="00753F9C">
        <w:rPr>
          <w:b/>
          <w:bCs/>
          <w:sz w:val="24"/>
          <w:szCs w:val="24"/>
          <w:u w:val="single"/>
          <w:shd w:val="clear" w:color="auto" w:fill="FFFFFF"/>
        </w:rPr>
        <w:t>201</w:t>
      </w:r>
      <w:r w:rsidR="00C51599" w:rsidRPr="00753F9C">
        <w:rPr>
          <w:b/>
          <w:bCs/>
          <w:sz w:val="24"/>
          <w:szCs w:val="24"/>
          <w:u w:val="single"/>
          <w:shd w:val="clear" w:color="auto" w:fill="FFFFFF"/>
        </w:rPr>
        <w:t>9</w:t>
      </w:r>
      <w:r w:rsidRPr="00753F9C">
        <w:rPr>
          <w:b/>
          <w:bCs/>
          <w:sz w:val="24"/>
          <w:szCs w:val="24"/>
          <w:u w:val="single"/>
          <w:shd w:val="clear" w:color="auto" w:fill="FFFFFF"/>
        </w:rPr>
        <w:t xml:space="preserve"> год.</w:t>
      </w:r>
    </w:p>
    <w:p w:rsidR="00AC4800" w:rsidRPr="00753F9C" w:rsidRDefault="00AC4800" w:rsidP="00753F9C">
      <w:pPr>
        <w:ind w:firstLine="709"/>
        <w:jc w:val="both"/>
        <w:rPr>
          <w:sz w:val="24"/>
          <w:szCs w:val="24"/>
        </w:rPr>
      </w:pPr>
      <w:r w:rsidRPr="00753F9C">
        <w:rPr>
          <w:bCs/>
          <w:sz w:val="24"/>
          <w:szCs w:val="24"/>
          <w:shd w:val="clear" w:color="auto" w:fill="FFFFFF"/>
        </w:rPr>
        <w:t xml:space="preserve">В отрасли </w:t>
      </w:r>
      <w:r w:rsidRPr="00753F9C">
        <w:rPr>
          <w:b/>
          <w:bCs/>
          <w:sz w:val="24"/>
          <w:szCs w:val="24"/>
          <w:shd w:val="clear" w:color="auto" w:fill="FFFFFF"/>
        </w:rPr>
        <w:t xml:space="preserve">«Добыча полезных ископаемых» </w:t>
      </w:r>
      <w:r w:rsidRPr="00753F9C">
        <w:rPr>
          <w:bCs/>
          <w:sz w:val="24"/>
          <w:szCs w:val="24"/>
          <w:shd w:val="clear" w:color="auto" w:fill="FFFFFF"/>
        </w:rPr>
        <w:t xml:space="preserve">работают предприятия </w:t>
      </w:r>
      <w:r w:rsidRPr="00753F9C">
        <w:rPr>
          <w:sz w:val="24"/>
          <w:szCs w:val="24"/>
        </w:rPr>
        <w:t>ООО "ТРАНССЕРВИС" (услуги в области добычи нефти и газа), ТОСП ЗАО "С</w:t>
      </w:r>
      <w:proofErr w:type="gramStart"/>
      <w:r w:rsidRPr="00753F9C">
        <w:rPr>
          <w:sz w:val="24"/>
          <w:szCs w:val="24"/>
        </w:rPr>
        <w:t>П"</w:t>
      </w:r>
      <w:proofErr w:type="gramEnd"/>
      <w:r w:rsidRPr="00753F9C">
        <w:rPr>
          <w:sz w:val="24"/>
          <w:szCs w:val="24"/>
        </w:rPr>
        <w:t xml:space="preserve">МЕКАМИНЕФТЬ" П.НОВОСЕРГИЕВКА (услуги в области добычи нефти и газа), ТОСП ООО "ГАЗПРОМ БУРЕНИЕ" (ФЛ ОРЕНБУРГ БУРЕНИЕ"), ТОСП ООО "БК ПНГ" (услуги в области добычи нефти и газа). </w:t>
      </w:r>
    </w:p>
    <w:p w:rsidR="00AC4800" w:rsidRPr="00753F9C" w:rsidRDefault="00AC4800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В ТОСП ЗАО "С</w:t>
      </w:r>
      <w:proofErr w:type="gramStart"/>
      <w:r w:rsidRPr="00753F9C">
        <w:rPr>
          <w:sz w:val="24"/>
          <w:szCs w:val="24"/>
        </w:rPr>
        <w:t>П"</w:t>
      </w:r>
      <w:proofErr w:type="gramEnd"/>
      <w:r w:rsidRPr="00753F9C">
        <w:rPr>
          <w:sz w:val="24"/>
          <w:szCs w:val="24"/>
        </w:rPr>
        <w:t>МЕКАМИНЕФТЬ" П.НОВОСЕРГИЕВКА в 201</w:t>
      </w:r>
      <w:r w:rsidR="00C51599" w:rsidRPr="00753F9C">
        <w:rPr>
          <w:sz w:val="24"/>
          <w:szCs w:val="24"/>
        </w:rPr>
        <w:t>9</w:t>
      </w:r>
      <w:r w:rsidRPr="00753F9C">
        <w:rPr>
          <w:sz w:val="24"/>
          <w:szCs w:val="24"/>
        </w:rPr>
        <w:t xml:space="preserve"> г. объем производства </w:t>
      </w:r>
      <w:r w:rsidR="00C51599" w:rsidRPr="00753F9C">
        <w:rPr>
          <w:sz w:val="24"/>
          <w:szCs w:val="24"/>
        </w:rPr>
        <w:t xml:space="preserve">увеличился </w:t>
      </w:r>
      <w:r w:rsidRPr="00753F9C">
        <w:rPr>
          <w:sz w:val="24"/>
          <w:szCs w:val="24"/>
        </w:rPr>
        <w:t xml:space="preserve">на </w:t>
      </w:r>
      <w:r w:rsidR="00C51599" w:rsidRPr="00753F9C">
        <w:rPr>
          <w:sz w:val="24"/>
          <w:szCs w:val="24"/>
        </w:rPr>
        <w:t>26,7</w:t>
      </w:r>
      <w:r w:rsidRPr="00753F9C">
        <w:rPr>
          <w:sz w:val="24"/>
          <w:szCs w:val="24"/>
        </w:rPr>
        <w:t>% по отношению к 201</w:t>
      </w:r>
      <w:r w:rsidR="00C51599" w:rsidRPr="00753F9C">
        <w:rPr>
          <w:sz w:val="24"/>
          <w:szCs w:val="24"/>
        </w:rPr>
        <w:t>8</w:t>
      </w:r>
      <w:r w:rsidRPr="00753F9C">
        <w:rPr>
          <w:sz w:val="24"/>
          <w:szCs w:val="24"/>
        </w:rPr>
        <w:t xml:space="preserve"> г. </w:t>
      </w:r>
    </w:p>
    <w:p w:rsidR="00AC4800" w:rsidRPr="00753F9C" w:rsidRDefault="00AC4800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В ООО "ТРАНССЕРВИС" объемы производства </w:t>
      </w:r>
      <w:r w:rsidR="00BF1D7D" w:rsidRPr="00753F9C">
        <w:rPr>
          <w:sz w:val="24"/>
          <w:szCs w:val="24"/>
        </w:rPr>
        <w:t>снизил</w:t>
      </w:r>
      <w:r w:rsidRPr="00753F9C">
        <w:rPr>
          <w:sz w:val="24"/>
          <w:szCs w:val="24"/>
        </w:rPr>
        <w:t xml:space="preserve">ись на  </w:t>
      </w:r>
      <w:r w:rsidR="00BF1D7D" w:rsidRPr="00753F9C">
        <w:rPr>
          <w:sz w:val="24"/>
          <w:szCs w:val="24"/>
        </w:rPr>
        <w:t>0,</w:t>
      </w:r>
      <w:r w:rsidRPr="00753F9C">
        <w:rPr>
          <w:sz w:val="24"/>
          <w:szCs w:val="24"/>
        </w:rPr>
        <w:t>4%. Предприятие является обслуживающим сферу добычи полезных ископаемых, поэтому его деятельность напрямую зависит от объемов добычи нефти.</w:t>
      </w:r>
    </w:p>
    <w:p w:rsidR="00AC4800" w:rsidRPr="00753F9C" w:rsidRDefault="00AC4800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lastRenderedPageBreak/>
        <w:t>Индекс производства по разделу составил 1</w:t>
      </w:r>
      <w:r w:rsidR="00BF1D7D" w:rsidRPr="00753F9C">
        <w:rPr>
          <w:sz w:val="24"/>
          <w:szCs w:val="24"/>
        </w:rPr>
        <w:t>82,6</w:t>
      </w:r>
      <w:r w:rsidRPr="00753F9C">
        <w:rPr>
          <w:sz w:val="24"/>
          <w:szCs w:val="24"/>
        </w:rPr>
        <w:t>%.</w:t>
      </w:r>
    </w:p>
    <w:p w:rsidR="00AC4800" w:rsidRPr="00753F9C" w:rsidRDefault="00AC4800" w:rsidP="00753F9C">
      <w:pPr>
        <w:ind w:firstLine="709"/>
        <w:jc w:val="both"/>
        <w:rPr>
          <w:sz w:val="24"/>
          <w:szCs w:val="24"/>
        </w:rPr>
      </w:pPr>
      <w:proofErr w:type="gramStart"/>
      <w:r w:rsidRPr="00753F9C">
        <w:rPr>
          <w:b/>
          <w:bCs/>
          <w:sz w:val="24"/>
          <w:szCs w:val="24"/>
          <w:shd w:val="clear" w:color="auto" w:fill="FFFFFF"/>
        </w:rPr>
        <w:t>Обрабатывающие производства</w:t>
      </w:r>
      <w:r w:rsidRPr="00753F9C">
        <w:rPr>
          <w:sz w:val="24"/>
          <w:szCs w:val="24"/>
        </w:rPr>
        <w:t xml:space="preserve"> представлены такими предприятиями, как  АО «Новосергиевский маслозавод», </w:t>
      </w:r>
      <w:r w:rsidR="00B9701E" w:rsidRPr="00753F9C">
        <w:rPr>
          <w:sz w:val="24"/>
          <w:szCs w:val="24"/>
        </w:rPr>
        <w:t xml:space="preserve">АО «Новосергиевский механический завод», </w:t>
      </w:r>
      <w:r w:rsidRPr="00753F9C">
        <w:rPr>
          <w:sz w:val="24"/>
          <w:szCs w:val="24"/>
        </w:rPr>
        <w:t>АО «Новосергиевский элеватор», сельскохозяйственные предприятия, МУП «БОН», МУП «Новосергиевка-АКВА», ГУП «Новосергиевский лесхоз»,  ГУП «Редакция газеты «Голос глубинки».</w:t>
      </w:r>
      <w:proofErr w:type="gramEnd"/>
    </w:p>
    <w:p w:rsidR="00AC4800" w:rsidRPr="00753F9C" w:rsidRDefault="00AC4800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В обрабатывающей отрасли в 201</w:t>
      </w:r>
      <w:r w:rsidR="00B9701E" w:rsidRPr="00753F9C">
        <w:rPr>
          <w:sz w:val="24"/>
          <w:szCs w:val="24"/>
        </w:rPr>
        <w:t>9</w:t>
      </w:r>
      <w:r w:rsidRPr="00753F9C">
        <w:rPr>
          <w:sz w:val="24"/>
          <w:szCs w:val="24"/>
        </w:rPr>
        <w:t xml:space="preserve"> г. индекс производства составил </w:t>
      </w:r>
      <w:r w:rsidR="00B9701E" w:rsidRPr="00753F9C">
        <w:rPr>
          <w:sz w:val="24"/>
          <w:szCs w:val="24"/>
        </w:rPr>
        <w:t>99,9</w:t>
      </w:r>
      <w:r w:rsidRPr="00753F9C">
        <w:rPr>
          <w:sz w:val="24"/>
          <w:szCs w:val="24"/>
        </w:rPr>
        <w:t xml:space="preserve"> %.</w:t>
      </w:r>
    </w:p>
    <w:p w:rsidR="003039C9" w:rsidRPr="00753F9C" w:rsidRDefault="00AC4800" w:rsidP="00753F9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53F9C">
        <w:rPr>
          <w:b/>
          <w:sz w:val="24"/>
          <w:szCs w:val="24"/>
        </w:rPr>
        <w:t>В производстве пищевых продуктов</w:t>
      </w:r>
      <w:r w:rsidRPr="00753F9C">
        <w:rPr>
          <w:sz w:val="24"/>
          <w:szCs w:val="24"/>
        </w:rPr>
        <w:t xml:space="preserve"> индекс производства составил </w:t>
      </w:r>
      <w:r w:rsidR="00B9701E" w:rsidRPr="00753F9C">
        <w:rPr>
          <w:sz w:val="24"/>
          <w:szCs w:val="24"/>
        </w:rPr>
        <w:t>101,0</w:t>
      </w:r>
      <w:r w:rsidRPr="00753F9C">
        <w:rPr>
          <w:sz w:val="24"/>
          <w:szCs w:val="24"/>
        </w:rPr>
        <w:t xml:space="preserve"> %, </w:t>
      </w:r>
      <w:r w:rsidRPr="00753F9C">
        <w:rPr>
          <w:b/>
          <w:sz w:val="24"/>
          <w:szCs w:val="24"/>
        </w:rPr>
        <w:t>в производстве напитков</w:t>
      </w:r>
      <w:r w:rsidRPr="00753F9C">
        <w:rPr>
          <w:sz w:val="24"/>
          <w:szCs w:val="24"/>
        </w:rPr>
        <w:t xml:space="preserve"> индекс производства составил  </w:t>
      </w:r>
      <w:r w:rsidR="00B9701E" w:rsidRPr="00753F9C">
        <w:rPr>
          <w:sz w:val="24"/>
          <w:szCs w:val="24"/>
        </w:rPr>
        <w:t>89,6</w:t>
      </w:r>
      <w:r w:rsidRPr="00753F9C">
        <w:rPr>
          <w:sz w:val="24"/>
          <w:szCs w:val="24"/>
        </w:rPr>
        <w:t xml:space="preserve"> %. Основная причина - снижение объемов производства по причине трудной экономической ситуации</w:t>
      </w:r>
      <w:r w:rsidR="003039C9" w:rsidRPr="00753F9C">
        <w:rPr>
          <w:sz w:val="24"/>
          <w:szCs w:val="24"/>
        </w:rPr>
        <w:t>, а увеличение объемов производства по отдельному ассортименту - за счет роста цен.</w:t>
      </w:r>
      <w:r w:rsidRPr="00753F9C">
        <w:rPr>
          <w:sz w:val="24"/>
          <w:szCs w:val="24"/>
        </w:rPr>
        <w:t xml:space="preserve"> </w:t>
      </w:r>
      <w:r w:rsidR="00B9701E" w:rsidRPr="00753F9C">
        <w:rPr>
          <w:sz w:val="24"/>
          <w:szCs w:val="24"/>
        </w:rPr>
        <w:t xml:space="preserve">К сожалению, производственная база предприятий устарела, а модернизация требует больших финансовых вложений, которые собственники не имеют. </w:t>
      </w:r>
      <w:r w:rsidRPr="00753F9C">
        <w:rPr>
          <w:sz w:val="24"/>
          <w:szCs w:val="24"/>
        </w:rPr>
        <w:t xml:space="preserve">Но потенциал к увеличению объемов продукции </w:t>
      </w:r>
      <w:r w:rsidR="003039C9" w:rsidRPr="00753F9C">
        <w:rPr>
          <w:sz w:val="24"/>
          <w:szCs w:val="24"/>
        </w:rPr>
        <w:t xml:space="preserve">в натуральном выражении </w:t>
      </w:r>
      <w:r w:rsidRPr="00753F9C">
        <w:rPr>
          <w:sz w:val="24"/>
          <w:szCs w:val="24"/>
        </w:rPr>
        <w:t xml:space="preserve">и развитию имеется, например, у АО «Новосергиевский маслозавод», продукция которого пользуется спросом и за территорией </w:t>
      </w:r>
      <w:r w:rsidR="003039C9" w:rsidRPr="00753F9C">
        <w:rPr>
          <w:sz w:val="24"/>
          <w:szCs w:val="24"/>
        </w:rPr>
        <w:t>нашего</w:t>
      </w:r>
      <w:r w:rsidRPr="00753F9C">
        <w:rPr>
          <w:sz w:val="24"/>
          <w:szCs w:val="24"/>
        </w:rPr>
        <w:t xml:space="preserve"> района</w:t>
      </w:r>
      <w:r w:rsidR="000F03CA" w:rsidRPr="00753F9C">
        <w:rPr>
          <w:sz w:val="24"/>
          <w:szCs w:val="24"/>
        </w:rPr>
        <w:t xml:space="preserve">. </w:t>
      </w:r>
      <w:r w:rsidR="003039C9" w:rsidRPr="00753F9C">
        <w:rPr>
          <w:sz w:val="24"/>
          <w:szCs w:val="24"/>
        </w:rPr>
        <w:t xml:space="preserve">Предприятие участвует в выставках областного и федерального значения, часто занимая призовые места. </w:t>
      </w:r>
    </w:p>
    <w:p w:rsidR="00AC4800" w:rsidRPr="00753F9C" w:rsidRDefault="00AC4800" w:rsidP="00753F9C">
      <w:pPr>
        <w:ind w:firstLine="709"/>
        <w:jc w:val="both"/>
        <w:rPr>
          <w:sz w:val="24"/>
          <w:szCs w:val="24"/>
        </w:rPr>
      </w:pPr>
      <w:r w:rsidRPr="00753F9C">
        <w:rPr>
          <w:b/>
          <w:sz w:val="24"/>
          <w:szCs w:val="24"/>
        </w:rPr>
        <w:t>В обработке древесины</w:t>
      </w:r>
      <w:r w:rsidRPr="00753F9C">
        <w:rPr>
          <w:sz w:val="24"/>
          <w:szCs w:val="24"/>
        </w:rPr>
        <w:t xml:space="preserve"> индекс производства составил </w:t>
      </w:r>
      <w:r w:rsidR="00B9701E" w:rsidRPr="00753F9C">
        <w:rPr>
          <w:sz w:val="24"/>
          <w:szCs w:val="24"/>
        </w:rPr>
        <w:t>83,78</w:t>
      </w:r>
      <w:r w:rsidRPr="00753F9C">
        <w:rPr>
          <w:sz w:val="24"/>
          <w:szCs w:val="24"/>
        </w:rPr>
        <w:t xml:space="preserve">% за счет объемов производства ГУП «Новосергиевский лесхоз». </w:t>
      </w:r>
    </w:p>
    <w:p w:rsidR="00AC4800" w:rsidRPr="00753F9C" w:rsidRDefault="00AC4800" w:rsidP="00753F9C">
      <w:pPr>
        <w:ind w:firstLine="709"/>
        <w:jc w:val="both"/>
        <w:rPr>
          <w:sz w:val="24"/>
          <w:szCs w:val="24"/>
        </w:rPr>
      </w:pPr>
      <w:r w:rsidRPr="00753F9C">
        <w:rPr>
          <w:b/>
          <w:sz w:val="24"/>
          <w:szCs w:val="24"/>
        </w:rPr>
        <w:t>В производстве бумаги и бумажных изделий</w:t>
      </w:r>
      <w:r w:rsidRPr="00753F9C">
        <w:rPr>
          <w:sz w:val="24"/>
          <w:szCs w:val="24"/>
        </w:rPr>
        <w:t xml:space="preserve"> индекс производства – </w:t>
      </w:r>
      <w:proofErr w:type="gramStart"/>
      <w:r w:rsidR="00B9701E" w:rsidRPr="00753F9C">
        <w:rPr>
          <w:sz w:val="24"/>
          <w:szCs w:val="24"/>
        </w:rPr>
        <w:t>0,00</w:t>
      </w:r>
      <w:proofErr w:type="gramEnd"/>
      <w:r w:rsidRPr="00753F9C">
        <w:rPr>
          <w:sz w:val="24"/>
          <w:szCs w:val="24"/>
        </w:rPr>
        <w:t xml:space="preserve">% </w:t>
      </w:r>
      <w:r w:rsidR="0007045B" w:rsidRPr="00753F9C">
        <w:rPr>
          <w:sz w:val="24"/>
          <w:szCs w:val="24"/>
        </w:rPr>
        <w:t xml:space="preserve">так как </w:t>
      </w:r>
      <w:r w:rsidRPr="00753F9C">
        <w:rPr>
          <w:sz w:val="24"/>
          <w:szCs w:val="24"/>
        </w:rPr>
        <w:t>заказов на бланки, печатную продукцию ГУП «Редакция газеты «Голос глубинки»</w:t>
      </w:r>
      <w:r w:rsidR="0007045B" w:rsidRPr="00753F9C">
        <w:rPr>
          <w:sz w:val="24"/>
          <w:szCs w:val="24"/>
        </w:rPr>
        <w:t xml:space="preserve"> не поступало</w:t>
      </w:r>
      <w:r w:rsidRPr="00753F9C">
        <w:rPr>
          <w:sz w:val="24"/>
          <w:szCs w:val="24"/>
        </w:rPr>
        <w:t xml:space="preserve">. </w:t>
      </w:r>
    </w:p>
    <w:p w:rsidR="00243DA9" w:rsidRPr="00753F9C" w:rsidRDefault="00AC4800" w:rsidP="00753F9C">
      <w:pPr>
        <w:ind w:firstLine="709"/>
        <w:jc w:val="both"/>
        <w:rPr>
          <w:sz w:val="24"/>
          <w:szCs w:val="24"/>
        </w:rPr>
      </w:pPr>
      <w:r w:rsidRPr="00753F9C">
        <w:rPr>
          <w:b/>
          <w:sz w:val="24"/>
          <w:szCs w:val="24"/>
        </w:rPr>
        <w:t>Швейное производство</w:t>
      </w:r>
      <w:r w:rsidRPr="00753F9C">
        <w:rPr>
          <w:sz w:val="24"/>
          <w:szCs w:val="24"/>
        </w:rPr>
        <w:t xml:space="preserve"> представлено МУП «БОН», которое производит постельные принадлежности, спецодежду и одежду для дома, шторы. </w:t>
      </w:r>
    </w:p>
    <w:p w:rsidR="00AC4800" w:rsidRPr="00753F9C" w:rsidRDefault="00AC4800" w:rsidP="00753F9C">
      <w:pPr>
        <w:ind w:firstLine="709"/>
        <w:jc w:val="both"/>
        <w:rPr>
          <w:sz w:val="24"/>
          <w:szCs w:val="24"/>
        </w:rPr>
      </w:pPr>
      <w:proofErr w:type="gramStart"/>
      <w:r w:rsidRPr="00753F9C">
        <w:rPr>
          <w:sz w:val="24"/>
          <w:szCs w:val="24"/>
        </w:rPr>
        <w:t xml:space="preserve">Индекс производства в производстве текстильных изделий составил </w:t>
      </w:r>
      <w:r w:rsidR="0007045B" w:rsidRPr="00753F9C">
        <w:rPr>
          <w:sz w:val="24"/>
          <w:szCs w:val="24"/>
        </w:rPr>
        <w:t>108,9</w:t>
      </w:r>
      <w:r w:rsidRPr="00753F9C">
        <w:rPr>
          <w:sz w:val="24"/>
          <w:szCs w:val="24"/>
        </w:rPr>
        <w:t xml:space="preserve">%, в производстве одежды составил </w:t>
      </w:r>
      <w:r w:rsidR="0007045B" w:rsidRPr="00753F9C">
        <w:rPr>
          <w:sz w:val="24"/>
          <w:szCs w:val="24"/>
        </w:rPr>
        <w:t>94</w:t>
      </w:r>
      <w:r w:rsidRPr="00753F9C">
        <w:rPr>
          <w:sz w:val="24"/>
          <w:szCs w:val="24"/>
        </w:rPr>
        <w:t>,0%  (уменьшились заказы организаций на пошив спецодежды, низкая конкурентоспособность продукции.</w:t>
      </w:r>
      <w:proofErr w:type="gramEnd"/>
      <w:r w:rsidRPr="00753F9C">
        <w:rPr>
          <w:sz w:val="24"/>
          <w:szCs w:val="24"/>
        </w:rPr>
        <w:t xml:space="preserve"> Наличие объемов производства, в основном, за счет </w:t>
      </w:r>
      <w:proofErr w:type="spellStart"/>
      <w:r w:rsidRPr="00753F9C">
        <w:rPr>
          <w:sz w:val="24"/>
          <w:szCs w:val="24"/>
        </w:rPr>
        <w:t>гос</w:t>
      </w:r>
      <w:proofErr w:type="gramStart"/>
      <w:r w:rsidRPr="00753F9C">
        <w:rPr>
          <w:sz w:val="24"/>
          <w:szCs w:val="24"/>
        </w:rPr>
        <w:t>.з</w:t>
      </w:r>
      <w:proofErr w:type="gramEnd"/>
      <w:r w:rsidRPr="00753F9C">
        <w:rPr>
          <w:sz w:val="24"/>
          <w:szCs w:val="24"/>
        </w:rPr>
        <w:t>аказов</w:t>
      </w:r>
      <w:proofErr w:type="spellEnd"/>
      <w:r w:rsidRPr="00753F9C">
        <w:rPr>
          <w:sz w:val="24"/>
          <w:szCs w:val="24"/>
        </w:rPr>
        <w:t xml:space="preserve">). </w:t>
      </w:r>
    </w:p>
    <w:p w:rsidR="0007045B" w:rsidRPr="00753F9C" w:rsidRDefault="0007045B" w:rsidP="00753F9C">
      <w:pPr>
        <w:ind w:firstLine="709"/>
        <w:jc w:val="both"/>
        <w:rPr>
          <w:sz w:val="24"/>
          <w:szCs w:val="24"/>
        </w:rPr>
      </w:pPr>
      <w:r w:rsidRPr="00753F9C">
        <w:rPr>
          <w:b/>
          <w:sz w:val="24"/>
          <w:szCs w:val="24"/>
        </w:rPr>
        <w:t xml:space="preserve">Производство готовых металлических изделий </w:t>
      </w:r>
      <w:r w:rsidRPr="00753F9C">
        <w:rPr>
          <w:sz w:val="24"/>
          <w:szCs w:val="24"/>
        </w:rPr>
        <w:t>представлено АО «Новосергиевский механический завод», который  находится в ситуации нехватки оборотных средств, появились долги по зарплате, налогам. Объемы производства по этой причине невысокие – 88,2%  к уровню 2018 г.</w:t>
      </w:r>
    </w:p>
    <w:p w:rsidR="00243DA9" w:rsidRPr="00753F9C" w:rsidRDefault="00AC4800" w:rsidP="00753F9C">
      <w:pPr>
        <w:ind w:firstLine="709"/>
        <w:jc w:val="both"/>
        <w:rPr>
          <w:sz w:val="24"/>
          <w:szCs w:val="24"/>
        </w:rPr>
      </w:pPr>
      <w:r w:rsidRPr="00753F9C">
        <w:rPr>
          <w:b/>
          <w:sz w:val="24"/>
          <w:szCs w:val="24"/>
        </w:rPr>
        <w:t xml:space="preserve">Производство электрической энергией, газа и пара; кондиционирование воздуха </w:t>
      </w:r>
      <w:r w:rsidRPr="00753F9C">
        <w:rPr>
          <w:sz w:val="24"/>
          <w:szCs w:val="24"/>
        </w:rPr>
        <w:t xml:space="preserve">представлено ТОСП ГУП ОРЕНБУРГКОММУНЭЛЕКТРОСЕТЬ </w:t>
      </w:r>
      <w:proofErr w:type="gramStart"/>
      <w:r w:rsidR="001F7EC6" w:rsidRPr="00753F9C">
        <w:rPr>
          <w:sz w:val="24"/>
          <w:szCs w:val="24"/>
        </w:rPr>
        <w:t>с</w:t>
      </w:r>
      <w:proofErr w:type="gramEnd"/>
      <w:r w:rsidRPr="00753F9C">
        <w:rPr>
          <w:sz w:val="24"/>
          <w:szCs w:val="24"/>
        </w:rPr>
        <w:t xml:space="preserve">. </w:t>
      </w:r>
      <w:proofErr w:type="gramStart"/>
      <w:r w:rsidRPr="00753F9C">
        <w:rPr>
          <w:sz w:val="24"/>
          <w:szCs w:val="24"/>
        </w:rPr>
        <w:t>НОВОСЕРГИЕВКА</w:t>
      </w:r>
      <w:proofErr w:type="gramEnd"/>
      <w:r w:rsidRPr="00753F9C">
        <w:rPr>
          <w:sz w:val="24"/>
          <w:szCs w:val="24"/>
        </w:rPr>
        <w:t xml:space="preserve">,  МУП «Новосергиевское ЖКХ», ТОСП ОРЕНБУРГСКАЯ СЭС-1 ПАО "Т ПЛЮС". </w:t>
      </w:r>
    </w:p>
    <w:p w:rsidR="00AC4800" w:rsidRPr="00753F9C" w:rsidRDefault="00AC4800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Индекс производства в 201</w:t>
      </w:r>
      <w:r w:rsidR="0007045B" w:rsidRPr="00753F9C">
        <w:rPr>
          <w:sz w:val="24"/>
          <w:szCs w:val="24"/>
        </w:rPr>
        <w:t>9</w:t>
      </w:r>
      <w:r w:rsidRPr="00753F9C">
        <w:rPr>
          <w:sz w:val="24"/>
          <w:szCs w:val="24"/>
        </w:rPr>
        <w:t xml:space="preserve"> г. составил </w:t>
      </w:r>
      <w:r w:rsidR="0007045B" w:rsidRPr="00753F9C">
        <w:rPr>
          <w:sz w:val="24"/>
          <w:szCs w:val="24"/>
        </w:rPr>
        <w:t>679,1</w:t>
      </w:r>
      <w:r w:rsidRPr="00753F9C">
        <w:rPr>
          <w:sz w:val="24"/>
          <w:szCs w:val="24"/>
        </w:rPr>
        <w:t>%. Ежегодно увеличивается количество вводимого жилья, так, в 201</w:t>
      </w:r>
      <w:r w:rsidR="0007045B" w:rsidRPr="00753F9C">
        <w:rPr>
          <w:sz w:val="24"/>
          <w:szCs w:val="24"/>
        </w:rPr>
        <w:t>9</w:t>
      </w:r>
      <w:r w:rsidRPr="00753F9C">
        <w:rPr>
          <w:sz w:val="24"/>
          <w:szCs w:val="24"/>
        </w:rPr>
        <w:t xml:space="preserve">г. было введено </w:t>
      </w:r>
      <w:r w:rsidR="0007045B" w:rsidRPr="00753F9C">
        <w:rPr>
          <w:sz w:val="24"/>
          <w:szCs w:val="24"/>
        </w:rPr>
        <w:t>5</w:t>
      </w:r>
      <w:r w:rsidR="00243DA9" w:rsidRPr="00753F9C">
        <w:rPr>
          <w:sz w:val="24"/>
          <w:szCs w:val="24"/>
        </w:rPr>
        <w:t>315</w:t>
      </w:r>
      <w:r w:rsidR="0007045B" w:rsidRPr="00753F9C">
        <w:rPr>
          <w:sz w:val="24"/>
          <w:szCs w:val="24"/>
        </w:rPr>
        <w:t xml:space="preserve"> </w:t>
      </w:r>
      <w:r w:rsidRPr="00753F9C">
        <w:rPr>
          <w:sz w:val="24"/>
          <w:szCs w:val="24"/>
        </w:rPr>
        <w:t xml:space="preserve"> кв.</w:t>
      </w:r>
      <w:r w:rsidR="005201C5" w:rsidRPr="00753F9C">
        <w:rPr>
          <w:sz w:val="24"/>
          <w:szCs w:val="24"/>
        </w:rPr>
        <w:t xml:space="preserve"> </w:t>
      </w:r>
      <w:r w:rsidRPr="00753F9C">
        <w:rPr>
          <w:sz w:val="24"/>
          <w:szCs w:val="24"/>
        </w:rPr>
        <w:t>м.,  соответственно увеличивается количество энергопотребления.</w:t>
      </w:r>
    </w:p>
    <w:p w:rsidR="00AA580D" w:rsidRPr="00753F9C" w:rsidRDefault="00AC4800" w:rsidP="00753F9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В</w:t>
      </w:r>
      <w:r w:rsidR="0007045B" w:rsidRPr="00753F9C">
        <w:rPr>
          <w:sz w:val="24"/>
          <w:szCs w:val="24"/>
        </w:rPr>
        <w:t xml:space="preserve"> 2019 году в</w:t>
      </w:r>
      <w:r w:rsidRPr="00753F9C">
        <w:rPr>
          <w:sz w:val="24"/>
          <w:szCs w:val="24"/>
        </w:rPr>
        <w:t xml:space="preserve">ведена в эксплуатацию  солнечная электростанция ТОСП ОРЕНБУРГСКАЯ СЭС-1 ПАО "Т ПЛЮС" мощностью 45 МВт, </w:t>
      </w:r>
      <w:r w:rsidR="0007045B" w:rsidRPr="00753F9C">
        <w:rPr>
          <w:sz w:val="24"/>
          <w:szCs w:val="24"/>
        </w:rPr>
        <w:t xml:space="preserve">в связи с этим </w:t>
      </w:r>
      <w:r w:rsidRPr="00753F9C">
        <w:rPr>
          <w:sz w:val="24"/>
          <w:szCs w:val="24"/>
        </w:rPr>
        <w:t>значительно увеличились объемы выработки мощности электроэнергии.</w:t>
      </w:r>
      <w:r w:rsidR="00AA580D" w:rsidRPr="00753F9C">
        <w:rPr>
          <w:sz w:val="24"/>
          <w:szCs w:val="24"/>
        </w:rPr>
        <w:t xml:space="preserve"> С 01.10.2019 года СЭС-1 </w:t>
      </w:r>
      <w:proofErr w:type="gramStart"/>
      <w:r w:rsidR="00AA580D" w:rsidRPr="00753F9C">
        <w:rPr>
          <w:sz w:val="24"/>
          <w:szCs w:val="24"/>
        </w:rPr>
        <w:t>передана</w:t>
      </w:r>
      <w:proofErr w:type="gramEnd"/>
      <w:r w:rsidR="00AA580D" w:rsidRPr="00753F9C">
        <w:rPr>
          <w:sz w:val="24"/>
          <w:szCs w:val="24"/>
        </w:rPr>
        <w:t xml:space="preserve"> в АО «Солнечный ветер».</w:t>
      </w:r>
    </w:p>
    <w:p w:rsidR="00243DA9" w:rsidRPr="00753F9C" w:rsidRDefault="00AC4800" w:rsidP="00753F9C">
      <w:pPr>
        <w:ind w:firstLine="709"/>
        <w:jc w:val="both"/>
        <w:rPr>
          <w:sz w:val="24"/>
          <w:szCs w:val="24"/>
        </w:rPr>
      </w:pPr>
      <w:r w:rsidRPr="00753F9C">
        <w:rPr>
          <w:b/>
          <w:sz w:val="24"/>
          <w:szCs w:val="24"/>
        </w:rPr>
        <w:t xml:space="preserve">Водоснабжение, водоотведение, организация сбора и утилизации отходов, деятельность по ликвидации загрязнений </w:t>
      </w:r>
      <w:r w:rsidRPr="00753F9C">
        <w:rPr>
          <w:sz w:val="24"/>
          <w:szCs w:val="24"/>
        </w:rPr>
        <w:t xml:space="preserve">представлено МУП «Новосергиевское ЖКХ», </w:t>
      </w:r>
      <w:r w:rsidR="001F7EC6" w:rsidRPr="00753F9C">
        <w:rPr>
          <w:sz w:val="24"/>
          <w:szCs w:val="24"/>
        </w:rPr>
        <w:t xml:space="preserve">МУП Новосергиевского поссовета «Новосергиевский коммунальщик», </w:t>
      </w:r>
      <w:r w:rsidRPr="00753F9C">
        <w:rPr>
          <w:sz w:val="24"/>
          <w:szCs w:val="24"/>
        </w:rPr>
        <w:t xml:space="preserve">ФЛ НОВОСЕРГИЕВСКИЙ ООО "ОРЕНБУРГВТОРЧЕРМЕТ". </w:t>
      </w:r>
    </w:p>
    <w:p w:rsidR="00AC4800" w:rsidRPr="00753F9C" w:rsidRDefault="00AC4800" w:rsidP="00753F9C">
      <w:pPr>
        <w:ind w:firstLine="709"/>
        <w:jc w:val="both"/>
        <w:rPr>
          <w:color w:val="C00000"/>
          <w:sz w:val="24"/>
          <w:szCs w:val="24"/>
        </w:rPr>
      </w:pPr>
      <w:r w:rsidRPr="00753F9C">
        <w:rPr>
          <w:sz w:val="24"/>
          <w:szCs w:val="24"/>
        </w:rPr>
        <w:t>Индекс производства в 201</w:t>
      </w:r>
      <w:r w:rsidR="00AA580D" w:rsidRPr="00753F9C">
        <w:rPr>
          <w:sz w:val="24"/>
          <w:szCs w:val="24"/>
        </w:rPr>
        <w:t>9</w:t>
      </w:r>
      <w:r w:rsidRPr="00753F9C">
        <w:rPr>
          <w:sz w:val="24"/>
          <w:szCs w:val="24"/>
        </w:rPr>
        <w:t xml:space="preserve"> г. составил </w:t>
      </w:r>
      <w:r w:rsidR="00AA580D" w:rsidRPr="00753F9C">
        <w:rPr>
          <w:sz w:val="24"/>
          <w:szCs w:val="24"/>
        </w:rPr>
        <w:t>92,1</w:t>
      </w:r>
      <w:r w:rsidRPr="00753F9C">
        <w:rPr>
          <w:sz w:val="24"/>
          <w:szCs w:val="24"/>
        </w:rPr>
        <w:t xml:space="preserve"> %. </w:t>
      </w:r>
    </w:p>
    <w:p w:rsidR="007944F7" w:rsidRPr="00753F9C" w:rsidRDefault="00AC4800" w:rsidP="00753F9C">
      <w:pPr>
        <w:shd w:val="clear" w:color="auto" w:fill="FFFFFF"/>
        <w:ind w:firstLine="709"/>
        <w:jc w:val="both"/>
        <w:rPr>
          <w:b/>
          <w:sz w:val="24"/>
          <w:szCs w:val="24"/>
          <w:u w:val="single"/>
        </w:rPr>
      </w:pPr>
      <w:r w:rsidRPr="00753F9C">
        <w:rPr>
          <w:b/>
          <w:sz w:val="24"/>
          <w:szCs w:val="24"/>
          <w:u w:val="single"/>
        </w:rPr>
        <w:t>20</w:t>
      </w:r>
      <w:r w:rsidR="00AA580D" w:rsidRPr="00753F9C">
        <w:rPr>
          <w:b/>
          <w:sz w:val="24"/>
          <w:szCs w:val="24"/>
          <w:u w:val="single"/>
        </w:rPr>
        <w:t>20</w:t>
      </w:r>
      <w:r w:rsidRPr="00753F9C">
        <w:rPr>
          <w:b/>
          <w:sz w:val="24"/>
          <w:szCs w:val="24"/>
          <w:u w:val="single"/>
        </w:rPr>
        <w:t xml:space="preserve"> год (оценка).</w:t>
      </w:r>
    </w:p>
    <w:p w:rsidR="00AC4800" w:rsidRPr="00753F9C" w:rsidRDefault="00AC4800" w:rsidP="00753F9C">
      <w:pPr>
        <w:shd w:val="clear" w:color="auto" w:fill="FFFFFF"/>
        <w:ind w:firstLine="709"/>
        <w:jc w:val="both"/>
        <w:rPr>
          <w:sz w:val="24"/>
          <w:szCs w:val="24"/>
        </w:rPr>
      </w:pPr>
      <w:r w:rsidRPr="00753F9C">
        <w:rPr>
          <w:bCs/>
          <w:sz w:val="24"/>
          <w:szCs w:val="24"/>
          <w:shd w:val="clear" w:color="auto" w:fill="FFFFFF"/>
        </w:rPr>
        <w:t xml:space="preserve">В отрасли </w:t>
      </w:r>
      <w:r w:rsidRPr="00753F9C">
        <w:rPr>
          <w:b/>
          <w:bCs/>
          <w:sz w:val="24"/>
          <w:szCs w:val="24"/>
          <w:shd w:val="clear" w:color="auto" w:fill="FFFFFF"/>
        </w:rPr>
        <w:t xml:space="preserve">«Добыча полезных ископаемых» </w:t>
      </w:r>
      <w:r w:rsidRPr="00753F9C">
        <w:rPr>
          <w:bCs/>
          <w:sz w:val="24"/>
          <w:szCs w:val="24"/>
          <w:shd w:val="clear" w:color="auto" w:fill="FFFFFF"/>
        </w:rPr>
        <w:t>п</w:t>
      </w:r>
      <w:r w:rsidRPr="00753F9C">
        <w:rPr>
          <w:sz w:val="24"/>
          <w:szCs w:val="24"/>
        </w:rPr>
        <w:t>рогнозируется индекс производства 1</w:t>
      </w:r>
      <w:r w:rsidR="00AA580D" w:rsidRPr="00753F9C">
        <w:rPr>
          <w:sz w:val="24"/>
          <w:szCs w:val="24"/>
        </w:rPr>
        <w:t>46</w:t>
      </w:r>
      <w:r w:rsidRPr="00753F9C">
        <w:rPr>
          <w:sz w:val="24"/>
          <w:szCs w:val="24"/>
        </w:rPr>
        <w:t>,0%.  С 2018 г. осуществляет деятельность ТОСП ООО "БК ПНГ", которое выходит на проектную мощность, в связи с этим значительно возрастают объемы производства – 14</w:t>
      </w:r>
      <w:r w:rsidR="00AA580D" w:rsidRPr="00753F9C">
        <w:rPr>
          <w:sz w:val="24"/>
          <w:szCs w:val="24"/>
        </w:rPr>
        <w:t>2,2</w:t>
      </w:r>
      <w:r w:rsidRPr="00753F9C">
        <w:rPr>
          <w:sz w:val="24"/>
          <w:szCs w:val="24"/>
        </w:rPr>
        <w:t>% по данному предприятию.</w:t>
      </w:r>
    </w:p>
    <w:p w:rsidR="00AC4800" w:rsidRPr="00753F9C" w:rsidRDefault="00AC4800" w:rsidP="00753F9C">
      <w:pPr>
        <w:ind w:firstLine="709"/>
        <w:jc w:val="both"/>
        <w:rPr>
          <w:sz w:val="24"/>
          <w:szCs w:val="24"/>
          <w:highlight w:val="yellow"/>
        </w:rPr>
      </w:pPr>
      <w:r w:rsidRPr="00753F9C">
        <w:rPr>
          <w:b/>
          <w:sz w:val="24"/>
          <w:szCs w:val="24"/>
        </w:rPr>
        <w:lastRenderedPageBreak/>
        <w:t>В обрабатывающей отрасли</w:t>
      </w:r>
      <w:r w:rsidRPr="00753F9C">
        <w:rPr>
          <w:sz w:val="24"/>
          <w:szCs w:val="24"/>
        </w:rPr>
        <w:t xml:space="preserve"> ожидается уменьшение объемов производства на </w:t>
      </w:r>
      <w:r w:rsidR="00AA580D" w:rsidRPr="00753F9C">
        <w:rPr>
          <w:sz w:val="24"/>
          <w:szCs w:val="24"/>
        </w:rPr>
        <w:t>10,1</w:t>
      </w:r>
      <w:r w:rsidRPr="00753F9C">
        <w:rPr>
          <w:sz w:val="24"/>
          <w:szCs w:val="24"/>
        </w:rPr>
        <w:t xml:space="preserve">%. </w:t>
      </w:r>
      <w:r w:rsidR="00AA580D" w:rsidRPr="00753F9C">
        <w:rPr>
          <w:sz w:val="24"/>
          <w:szCs w:val="24"/>
        </w:rPr>
        <w:t xml:space="preserve">Значительное негативное влияние  на работу предприятий в текущем году </w:t>
      </w:r>
      <w:proofErr w:type="gramStart"/>
      <w:r w:rsidR="00AA580D" w:rsidRPr="00753F9C">
        <w:rPr>
          <w:sz w:val="24"/>
          <w:szCs w:val="24"/>
        </w:rPr>
        <w:t>оказали карантинные меры</w:t>
      </w:r>
      <w:proofErr w:type="gramEnd"/>
      <w:r w:rsidR="00AA580D" w:rsidRPr="00753F9C">
        <w:rPr>
          <w:sz w:val="24"/>
          <w:szCs w:val="24"/>
        </w:rPr>
        <w:t>, связанные с распространением новой коронавирусной инфекции, и снижение уровня доходов населения по этим же причинам.</w:t>
      </w:r>
    </w:p>
    <w:p w:rsidR="00AA580D" w:rsidRPr="00753F9C" w:rsidRDefault="00AC4800" w:rsidP="00753F9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53F9C">
        <w:rPr>
          <w:b/>
          <w:sz w:val="24"/>
          <w:szCs w:val="24"/>
        </w:rPr>
        <w:t>Производство пищевых продуктов.</w:t>
      </w:r>
      <w:r w:rsidRPr="00753F9C">
        <w:rPr>
          <w:sz w:val="24"/>
          <w:szCs w:val="24"/>
        </w:rPr>
        <w:t xml:space="preserve"> Индекс производства по оценке, составит </w:t>
      </w:r>
      <w:r w:rsidR="00AA580D" w:rsidRPr="00753F9C">
        <w:rPr>
          <w:sz w:val="24"/>
          <w:szCs w:val="24"/>
        </w:rPr>
        <w:t>122,</w:t>
      </w:r>
      <w:r w:rsidRPr="00753F9C">
        <w:rPr>
          <w:sz w:val="24"/>
          <w:szCs w:val="24"/>
        </w:rPr>
        <w:t>8 %,</w:t>
      </w:r>
      <w:r w:rsidRPr="00753F9C">
        <w:rPr>
          <w:b/>
          <w:sz w:val="24"/>
          <w:szCs w:val="24"/>
        </w:rPr>
        <w:t xml:space="preserve"> в производстве напитков</w:t>
      </w:r>
      <w:r w:rsidRPr="00753F9C">
        <w:rPr>
          <w:sz w:val="24"/>
          <w:szCs w:val="24"/>
        </w:rPr>
        <w:t xml:space="preserve"> индекс производства составит </w:t>
      </w:r>
      <w:r w:rsidR="00AA580D" w:rsidRPr="00753F9C">
        <w:rPr>
          <w:sz w:val="24"/>
          <w:szCs w:val="24"/>
        </w:rPr>
        <w:t>78,9</w:t>
      </w:r>
      <w:r w:rsidRPr="00753F9C">
        <w:rPr>
          <w:sz w:val="24"/>
          <w:szCs w:val="24"/>
        </w:rPr>
        <w:t>%. Ожидается снижение темпов роста у МУП «Новосергиевка - АКВА», по причине низкой конкурентоспособности продукции, большого количества конкурентов. Предприятиям необходимо применять меры по улучшению качественных характеристик продукции, расширять номенклатуру товаров, совершенствовать маркетинговую политику.</w:t>
      </w:r>
      <w:r w:rsidR="00AA580D" w:rsidRPr="00753F9C">
        <w:rPr>
          <w:sz w:val="24"/>
          <w:szCs w:val="24"/>
        </w:rPr>
        <w:t xml:space="preserve"> Основное направление деятельности </w:t>
      </w:r>
      <w:proofErr w:type="spellStart"/>
      <w:r w:rsidR="00AA580D" w:rsidRPr="00753F9C">
        <w:rPr>
          <w:sz w:val="24"/>
          <w:szCs w:val="24"/>
        </w:rPr>
        <w:t>МУПа</w:t>
      </w:r>
      <w:proofErr w:type="spellEnd"/>
      <w:r w:rsidR="00AA580D" w:rsidRPr="00753F9C">
        <w:rPr>
          <w:sz w:val="24"/>
          <w:szCs w:val="24"/>
        </w:rPr>
        <w:t xml:space="preserve"> – общественное питание. Продажа безалкогольных напитков происходила, в основном, за счет работы кафе  и столовых, которые с марта до настоящего времени закрыты.</w:t>
      </w:r>
    </w:p>
    <w:p w:rsidR="00AC4800" w:rsidRPr="00753F9C" w:rsidRDefault="00AC4800" w:rsidP="00753F9C">
      <w:pPr>
        <w:ind w:firstLine="709"/>
        <w:jc w:val="both"/>
        <w:rPr>
          <w:sz w:val="24"/>
          <w:szCs w:val="24"/>
        </w:rPr>
      </w:pPr>
      <w:r w:rsidRPr="00753F9C">
        <w:rPr>
          <w:b/>
          <w:sz w:val="24"/>
          <w:szCs w:val="24"/>
        </w:rPr>
        <w:t>Швейное производство</w:t>
      </w:r>
      <w:r w:rsidRPr="00753F9C">
        <w:rPr>
          <w:sz w:val="24"/>
          <w:szCs w:val="24"/>
        </w:rPr>
        <w:t xml:space="preserve"> (производство одежды) снизит темпы роста на </w:t>
      </w:r>
      <w:r w:rsidR="00AA580D" w:rsidRPr="00753F9C">
        <w:rPr>
          <w:sz w:val="24"/>
          <w:szCs w:val="24"/>
        </w:rPr>
        <w:t>9,8</w:t>
      </w:r>
      <w:r w:rsidRPr="00753F9C">
        <w:rPr>
          <w:sz w:val="24"/>
          <w:szCs w:val="24"/>
        </w:rPr>
        <w:t>%. В производстве текстильных изделий по оценке, индекс составит</w:t>
      </w:r>
      <w:r w:rsidRPr="00753F9C">
        <w:rPr>
          <w:color w:val="FF0000"/>
          <w:sz w:val="24"/>
          <w:szCs w:val="24"/>
        </w:rPr>
        <w:t xml:space="preserve"> </w:t>
      </w:r>
      <w:r w:rsidRPr="00753F9C">
        <w:rPr>
          <w:sz w:val="24"/>
          <w:szCs w:val="24"/>
        </w:rPr>
        <w:t xml:space="preserve"> </w:t>
      </w:r>
      <w:r w:rsidR="00AA580D" w:rsidRPr="00753F9C">
        <w:rPr>
          <w:sz w:val="24"/>
          <w:szCs w:val="24"/>
        </w:rPr>
        <w:t>51,3</w:t>
      </w:r>
      <w:r w:rsidRPr="00753F9C">
        <w:rPr>
          <w:sz w:val="24"/>
          <w:szCs w:val="24"/>
        </w:rPr>
        <w:t>%.</w:t>
      </w:r>
    </w:p>
    <w:p w:rsidR="00626B09" w:rsidRPr="00753F9C" w:rsidRDefault="00AC4800" w:rsidP="00753F9C">
      <w:pPr>
        <w:ind w:firstLine="709"/>
        <w:jc w:val="both"/>
        <w:rPr>
          <w:sz w:val="24"/>
          <w:szCs w:val="24"/>
        </w:rPr>
      </w:pPr>
      <w:r w:rsidRPr="00753F9C">
        <w:rPr>
          <w:b/>
          <w:sz w:val="24"/>
          <w:szCs w:val="24"/>
        </w:rPr>
        <w:t>В обработке древесины</w:t>
      </w:r>
      <w:r w:rsidRPr="00753F9C">
        <w:rPr>
          <w:sz w:val="24"/>
          <w:szCs w:val="24"/>
        </w:rPr>
        <w:t xml:space="preserve"> </w:t>
      </w:r>
      <w:r w:rsidR="00626B09" w:rsidRPr="00753F9C">
        <w:rPr>
          <w:sz w:val="24"/>
          <w:szCs w:val="24"/>
        </w:rPr>
        <w:t xml:space="preserve">в 2020 году производство не </w:t>
      </w:r>
      <w:r w:rsidRPr="00753F9C">
        <w:rPr>
          <w:sz w:val="24"/>
          <w:szCs w:val="24"/>
        </w:rPr>
        <w:t>п</w:t>
      </w:r>
      <w:r w:rsidR="00626B09" w:rsidRPr="00753F9C">
        <w:rPr>
          <w:sz w:val="24"/>
          <w:szCs w:val="24"/>
        </w:rPr>
        <w:t xml:space="preserve">ланируется. </w:t>
      </w:r>
    </w:p>
    <w:p w:rsidR="00E06DFC" w:rsidRPr="00753F9C" w:rsidRDefault="00AC4800" w:rsidP="00753F9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53F9C">
        <w:rPr>
          <w:b/>
          <w:sz w:val="24"/>
          <w:szCs w:val="24"/>
        </w:rPr>
        <w:t>Производство продукции в ГУП редакции «Голос глубинки»</w:t>
      </w:r>
      <w:r w:rsidR="00626B09" w:rsidRPr="00753F9C">
        <w:rPr>
          <w:b/>
          <w:sz w:val="24"/>
          <w:szCs w:val="24"/>
        </w:rPr>
        <w:t xml:space="preserve"> </w:t>
      </w:r>
      <w:r w:rsidR="00626B09" w:rsidRPr="00753F9C">
        <w:rPr>
          <w:sz w:val="24"/>
          <w:szCs w:val="24"/>
        </w:rPr>
        <w:t>составит 240,0 тыс. руб.</w:t>
      </w:r>
      <w:r w:rsidR="00E06DFC" w:rsidRPr="00753F9C">
        <w:rPr>
          <w:sz w:val="24"/>
          <w:szCs w:val="24"/>
          <w:highlight w:val="yellow"/>
        </w:rPr>
        <w:t xml:space="preserve"> </w:t>
      </w:r>
      <w:r w:rsidR="00E06DFC" w:rsidRPr="00753F9C">
        <w:rPr>
          <w:sz w:val="24"/>
          <w:szCs w:val="24"/>
        </w:rPr>
        <w:t>Выпуск газет прогнозируется на сумму 2,537 млн. руб.(71,1% к уровню 2019 г.).</w:t>
      </w:r>
    </w:p>
    <w:p w:rsidR="00E06DFC" w:rsidRPr="00753F9C" w:rsidRDefault="00E06DFC" w:rsidP="00753F9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53F9C">
        <w:rPr>
          <w:b/>
          <w:sz w:val="24"/>
          <w:szCs w:val="24"/>
        </w:rPr>
        <w:t>Производство готовых металлических изделий</w:t>
      </w:r>
      <w:r w:rsidRPr="00753F9C">
        <w:rPr>
          <w:sz w:val="24"/>
          <w:szCs w:val="24"/>
        </w:rPr>
        <w:t xml:space="preserve"> АО «Новосергиевский механический завод»: объем производства составит по оценке 10,8 млн. руб., но, к сожалению, в отношении данного предприятия уже начата процедура банкротства.</w:t>
      </w:r>
    </w:p>
    <w:p w:rsidR="00E06DFC" w:rsidRPr="00753F9C" w:rsidRDefault="00AC4800" w:rsidP="00753F9C">
      <w:pPr>
        <w:ind w:firstLine="709"/>
        <w:jc w:val="both"/>
        <w:rPr>
          <w:sz w:val="24"/>
          <w:szCs w:val="24"/>
        </w:rPr>
      </w:pPr>
      <w:r w:rsidRPr="00753F9C">
        <w:rPr>
          <w:b/>
          <w:sz w:val="24"/>
          <w:szCs w:val="24"/>
        </w:rPr>
        <w:t xml:space="preserve">Прочее производство - </w:t>
      </w:r>
      <w:r w:rsidRPr="00753F9C">
        <w:rPr>
          <w:sz w:val="24"/>
          <w:szCs w:val="24"/>
        </w:rPr>
        <w:t xml:space="preserve">темп роста составляет </w:t>
      </w:r>
      <w:r w:rsidR="00E06DFC" w:rsidRPr="00753F9C">
        <w:rPr>
          <w:sz w:val="24"/>
          <w:szCs w:val="24"/>
        </w:rPr>
        <w:t>72,0</w:t>
      </w:r>
      <w:r w:rsidRPr="00753F9C">
        <w:rPr>
          <w:sz w:val="24"/>
          <w:szCs w:val="24"/>
        </w:rPr>
        <w:t>%.</w:t>
      </w:r>
    </w:p>
    <w:p w:rsidR="00E06DFC" w:rsidRPr="00753F9C" w:rsidRDefault="00AC4800" w:rsidP="00753F9C">
      <w:pPr>
        <w:ind w:firstLine="709"/>
        <w:jc w:val="both"/>
        <w:rPr>
          <w:sz w:val="24"/>
          <w:szCs w:val="24"/>
        </w:rPr>
      </w:pPr>
      <w:proofErr w:type="gramStart"/>
      <w:r w:rsidRPr="00753F9C">
        <w:rPr>
          <w:b/>
          <w:sz w:val="24"/>
          <w:szCs w:val="24"/>
        </w:rPr>
        <w:t>Производство электрической энерги</w:t>
      </w:r>
      <w:r w:rsidR="009623B8" w:rsidRPr="00753F9C">
        <w:rPr>
          <w:b/>
          <w:sz w:val="24"/>
          <w:szCs w:val="24"/>
        </w:rPr>
        <w:t>и</w:t>
      </w:r>
      <w:r w:rsidRPr="00753F9C">
        <w:rPr>
          <w:b/>
          <w:sz w:val="24"/>
          <w:szCs w:val="24"/>
        </w:rPr>
        <w:t>, газа и пара; кондиционирование</w:t>
      </w:r>
      <w:r w:rsidRPr="00753F9C">
        <w:rPr>
          <w:sz w:val="24"/>
          <w:szCs w:val="24"/>
        </w:rPr>
        <w:t xml:space="preserve"> увеличится</w:t>
      </w:r>
      <w:r w:rsidR="00E06DFC" w:rsidRPr="00753F9C">
        <w:rPr>
          <w:sz w:val="24"/>
          <w:szCs w:val="24"/>
        </w:rPr>
        <w:t xml:space="preserve"> на 30,7%</w:t>
      </w:r>
      <w:r w:rsidRPr="00753F9C">
        <w:rPr>
          <w:sz w:val="24"/>
          <w:szCs w:val="24"/>
        </w:rPr>
        <w:t xml:space="preserve">,  за счет выхода </w:t>
      </w:r>
      <w:r w:rsidR="00E06DFC" w:rsidRPr="00753F9C">
        <w:rPr>
          <w:sz w:val="24"/>
          <w:szCs w:val="24"/>
        </w:rPr>
        <w:t xml:space="preserve">Оренбургской СЭС-4 (Новосергиевской СЭС), установленной мощностью 15 МВт, на проектную мощность  (ввод 01.03.2020 г.), с 01.08.2020 г. продажа в ООО «Фотон </w:t>
      </w:r>
      <w:proofErr w:type="spellStart"/>
      <w:r w:rsidR="00E06DFC" w:rsidRPr="00753F9C">
        <w:rPr>
          <w:sz w:val="24"/>
          <w:szCs w:val="24"/>
        </w:rPr>
        <w:t>Солюшн</w:t>
      </w:r>
      <w:proofErr w:type="spellEnd"/>
      <w:r w:rsidR="00E06DFC" w:rsidRPr="00753F9C">
        <w:rPr>
          <w:sz w:val="24"/>
          <w:szCs w:val="24"/>
        </w:rPr>
        <w:t xml:space="preserve">»). </w:t>
      </w:r>
      <w:proofErr w:type="gramEnd"/>
    </w:p>
    <w:p w:rsidR="00AC4800" w:rsidRPr="00753F9C" w:rsidRDefault="00AC4800" w:rsidP="00753F9C">
      <w:pPr>
        <w:ind w:firstLine="709"/>
        <w:jc w:val="both"/>
        <w:rPr>
          <w:sz w:val="24"/>
          <w:szCs w:val="24"/>
        </w:rPr>
      </w:pPr>
      <w:r w:rsidRPr="00753F9C">
        <w:rPr>
          <w:b/>
          <w:sz w:val="24"/>
          <w:szCs w:val="24"/>
        </w:rPr>
        <w:t xml:space="preserve">Водоснабжение, водоотведение, организация сбора и утилизации отходов, деятельность по ликвидации загрязнений </w:t>
      </w:r>
      <w:r w:rsidRPr="00753F9C">
        <w:rPr>
          <w:sz w:val="24"/>
          <w:szCs w:val="24"/>
        </w:rPr>
        <w:t xml:space="preserve">- темп роста составит </w:t>
      </w:r>
      <w:r w:rsidR="00E06DFC" w:rsidRPr="00753F9C">
        <w:rPr>
          <w:sz w:val="24"/>
          <w:szCs w:val="24"/>
        </w:rPr>
        <w:t>84,4</w:t>
      </w:r>
      <w:r w:rsidRPr="00753F9C">
        <w:rPr>
          <w:sz w:val="24"/>
          <w:szCs w:val="24"/>
        </w:rPr>
        <w:t xml:space="preserve">%, </w:t>
      </w:r>
      <w:r w:rsidR="00E06DFC" w:rsidRPr="00753F9C">
        <w:rPr>
          <w:sz w:val="24"/>
          <w:szCs w:val="24"/>
        </w:rPr>
        <w:t>сниже</w:t>
      </w:r>
      <w:r w:rsidR="00BD52F4" w:rsidRPr="00753F9C">
        <w:rPr>
          <w:sz w:val="24"/>
          <w:szCs w:val="24"/>
        </w:rPr>
        <w:t xml:space="preserve">ние </w:t>
      </w:r>
      <w:r w:rsidR="00E06DFC" w:rsidRPr="00753F9C">
        <w:rPr>
          <w:sz w:val="24"/>
          <w:szCs w:val="24"/>
        </w:rPr>
        <w:t xml:space="preserve">на 15,6% </w:t>
      </w:r>
      <w:r w:rsidR="00BD52F4" w:rsidRPr="00753F9C">
        <w:rPr>
          <w:sz w:val="24"/>
          <w:szCs w:val="24"/>
        </w:rPr>
        <w:t>произойдет в связи с</w:t>
      </w:r>
      <w:r w:rsidR="00E06DFC" w:rsidRPr="00753F9C">
        <w:rPr>
          <w:sz w:val="24"/>
          <w:szCs w:val="24"/>
        </w:rPr>
        <w:t xml:space="preserve">о снижением </w:t>
      </w:r>
      <w:r w:rsidR="00BD52F4" w:rsidRPr="00753F9C">
        <w:rPr>
          <w:sz w:val="24"/>
          <w:szCs w:val="24"/>
        </w:rPr>
        <w:t xml:space="preserve"> </w:t>
      </w:r>
      <w:r w:rsidRPr="00753F9C">
        <w:rPr>
          <w:sz w:val="24"/>
          <w:szCs w:val="24"/>
        </w:rPr>
        <w:t>объем</w:t>
      </w:r>
      <w:r w:rsidR="00E06DFC" w:rsidRPr="00753F9C">
        <w:rPr>
          <w:sz w:val="24"/>
          <w:szCs w:val="24"/>
        </w:rPr>
        <w:t>ов</w:t>
      </w:r>
      <w:r w:rsidRPr="00753F9C">
        <w:rPr>
          <w:sz w:val="24"/>
          <w:szCs w:val="24"/>
        </w:rPr>
        <w:t xml:space="preserve"> строящегося жилья, экономии ресурсов населением и организациями.</w:t>
      </w:r>
    </w:p>
    <w:p w:rsidR="00AC4800" w:rsidRPr="00753F9C" w:rsidRDefault="00AC4800" w:rsidP="00753F9C">
      <w:pPr>
        <w:shd w:val="clear" w:color="auto" w:fill="FFFFFF"/>
        <w:ind w:firstLine="709"/>
        <w:jc w:val="both"/>
        <w:rPr>
          <w:b/>
          <w:bCs/>
          <w:sz w:val="24"/>
          <w:szCs w:val="24"/>
          <w:u w:val="single"/>
          <w:shd w:val="clear" w:color="auto" w:fill="FFFFFF"/>
        </w:rPr>
      </w:pPr>
      <w:r w:rsidRPr="00753F9C">
        <w:rPr>
          <w:b/>
          <w:bCs/>
          <w:sz w:val="24"/>
          <w:szCs w:val="24"/>
          <w:u w:val="single"/>
          <w:shd w:val="clear" w:color="auto" w:fill="FFFFFF"/>
        </w:rPr>
        <w:t>На 202</w:t>
      </w:r>
      <w:r w:rsidR="00E06DFC" w:rsidRPr="00753F9C">
        <w:rPr>
          <w:b/>
          <w:bCs/>
          <w:sz w:val="24"/>
          <w:szCs w:val="24"/>
          <w:u w:val="single"/>
          <w:shd w:val="clear" w:color="auto" w:fill="FFFFFF"/>
        </w:rPr>
        <w:t>1</w:t>
      </w:r>
      <w:r w:rsidRPr="00753F9C">
        <w:rPr>
          <w:b/>
          <w:bCs/>
          <w:sz w:val="24"/>
          <w:szCs w:val="24"/>
          <w:u w:val="single"/>
          <w:shd w:val="clear" w:color="auto" w:fill="FFFFFF"/>
        </w:rPr>
        <w:t>-202</w:t>
      </w:r>
      <w:r w:rsidR="00E06DFC" w:rsidRPr="00753F9C">
        <w:rPr>
          <w:b/>
          <w:bCs/>
          <w:sz w:val="24"/>
          <w:szCs w:val="24"/>
          <w:u w:val="single"/>
          <w:shd w:val="clear" w:color="auto" w:fill="FFFFFF"/>
        </w:rPr>
        <w:t>3</w:t>
      </w:r>
      <w:r w:rsidRPr="00753F9C">
        <w:rPr>
          <w:b/>
          <w:bCs/>
          <w:sz w:val="24"/>
          <w:szCs w:val="24"/>
          <w:u w:val="single"/>
          <w:shd w:val="clear" w:color="auto" w:fill="FFFFFF"/>
        </w:rPr>
        <w:t xml:space="preserve"> г. прогнозируется увеличение темпов роста. </w:t>
      </w:r>
    </w:p>
    <w:p w:rsidR="00AC4800" w:rsidRPr="00753F9C" w:rsidRDefault="00AC4800" w:rsidP="00753F9C">
      <w:pPr>
        <w:shd w:val="clear" w:color="auto" w:fill="FFFFFF"/>
        <w:ind w:firstLine="709"/>
        <w:jc w:val="both"/>
        <w:rPr>
          <w:sz w:val="24"/>
          <w:szCs w:val="24"/>
        </w:rPr>
      </w:pPr>
      <w:r w:rsidRPr="00753F9C">
        <w:rPr>
          <w:bCs/>
          <w:sz w:val="24"/>
          <w:szCs w:val="24"/>
          <w:shd w:val="clear" w:color="auto" w:fill="FFFFFF"/>
        </w:rPr>
        <w:t xml:space="preserve">В отрасли </w:t>
      </w:r>
      <w:r w:rsidRPr="00753F9C">
        <w:rPr>
          <w:b/>
          <w:bCs/>
          <w:sz w:val="24"/>
          <w:szCs w:val="24"/>
          <w:shd w:val="clear" w:color="auto" w:fill="FFFFFF"/>
        </w:rPr>
        <w:t xml:space="preserve">«Добыча полезных ископаемых» </w:t>
      </w:r>
      <w:r w:rsidRPr="00753F9C">
        <w:rPr>
          <w:bCs/>
          <w:sz w:val="24"/>
          <w:szCs w:val="24"/>
          <w:shd w:val="clear" w:color="auto" w:fill="FFFFFF"/>
        </w:rPr>
        <w:t>т</w:t>
      </w:r>
      <w:r w:rsidRPr="00753F9C">
        <w:rPr>
          <w:sz w:val="24"/>
          <w:szCs w:val="24"/>
        </w:rPr>
        <w:t>емпы роста составят: в 202</w:t>
      </w:r>
      <w:r w:rsidR="00E06DFC" w:rsidRPr="00753F9C">
        <w:rPr>
          <w:sz w:val="24"/>
          <w:szCs w:val="24"/>
        </w:rPr>
        <w:t>1</w:t>
      </w:r>
      <w:r w:rsidRPr="00753F9C">
        <w:rPr>
          <w:sz w:val="24"/>
          <w:szCs w:val="24"/>
        </w:rPr>
        <w:t xml:space="preserve"> г. – 101,</w:t>
      </w:r>
      <w:r w:rsidR="00E06DFC" w:rsidRPr="00753F9C">
        <w:rPr>
          <w:sz w:val="24"/>
          <w:szCs w:val="24"/>
        </w:rPr>
        <w:t>5</w:t>
      </w:r>
      <w:r w:rsidRPr="00753F9C">
        <w:rPr>
          <w:sz w:val="24"/>
          <w:szCs w:val="24"/>
        </w:rPr>
        <w:t>%; в 202</w:t>
      </w:r>
      <w:r w:rsidR="00E06DFC" w:rsidRPr="00753F9C">
        <w:rPr>
          <w:sz w:val="24"/>
          <w:szCs w:val="24"/>
        </w:rPr>
        <w:t>2</w:t>
      </w:r>
      <w:r w:rsidRPr="00753F9C">
        <w:rPr>
          <w:sz w:val="24"/>
          <w:szCs w:val="24"/>
        </w:rPr>
        <w:t xml:space="preserve"> г. – 101,</w:t>
      </w:r>
      <w:r w:rsidR="00E06DFC" w:rsidRPr="00753F9C">
        <w:rPr>
          <w:sz w:val="24"/>
          <w:szCs w:val="24"/>
        </w:rPr>
        <w:t>5</w:t>
      </w:r>
      <w:r w:rsidRPr="00753F9C">
        <w:rPr>
          <w:sz w:val="24"/>
          <w:szCs w:val="24"/>
        </w:rPr>
        <w:t>%; в 202</w:t>
      </w:r>
      <w:r w:rsidR="00E06DFC" w:rsidRPr="00753F9C">
        <w:rPr>
          <w:sz w:val="24"/>
          <w:szCs w:val="24"/>
        </w:rPr>
        <w:t>3</w:t>
      </w:r>
      <w:r w:rsidRPr="00753F9C">
        <w:rPr>
          <w:sz w:val="24"/>
          <w:szCs w:val="24"/>
        </w:rPr>
        <w:t xml:space="preserve"> г.</w:t>
      </w:r>
      <w:r w:rsidR="00CD5A8B" w:rsidRPr="00753F9C">
        <w:rPr>
          <w:sz w:val="24"/>
          <w:szCs w:val="24"/>
        </w:rPr>
        <w:t xml:space="preserve"> </w:t>
      </w:r>
      <w:r w:rsidR="00E06DFC" w:rsidRPr="00753F9C">
        <w:rPr>
          <w:sz w:val="24"/>
          <w:szCs w:val="24"/>
        </w:rPr>
        <w:t>–</w:t>
      </w:r>
      <w:r w:rsidR="00CD5A8B" w:rsidRPr="00753F9C">
        <w:rPr>
          <w:sz w:val="24"/>
          <w:szCs w:val="24"/>
        </w:rPr>
        <w:t xml:space="preserve"> </w:t>
      </w:r>
      <w:r w:rsidRPr="00753F9C">
        <w:rPr>
          <w:sz w:val="24"/>
          <w:szCs w:val="24"/>
        </w:rPr>
        <w:t>10</w:t>
      </w:r>
      <w:r w:rsidR="00E06DFC" w:rsidRPr="00753F9C">
        <w:rPr>
          <w:sz w:val="24"/>
          <w:szCs w:val="24"/>
        </w:rPr>
        <w:t>1,5%</w:t>
      </w:r>
      <w:r w:rsidRPr="00753F9C">
        <w:rPr>
          <w:sz w:val="24"/>
          <w:szCs w:val="24"/>
        </w:rPr>
        <w:t xml:space="preserve">. </w:t>
      </w:r>
    </w:p>
    <w:p w:rsidR="00AC4800" w:rsidRPr="00753F9C" w:rsidRDefault="00AC4800" w:rsidP="00753F9C">
      <w:pPr>
        <w:shd w:val="clear" w:color="auto" w:fill="FFFFFF"/>
        <w:ind w:firstLine="709"/>
        <w:jc w:val="both"/>
        <w:rPr>
          <w:sz w:val="24"/>
          <w:szCs w:val="24"/>
        </w:rPr>
      </w:pPr>
      <w:r w:rsidRPr="00753F9C">
        <w:rPr>
          <w:bCs/>
          <w:sz w:val="24"/>
          <w:szCs w:val="24"/>
          <w:shd w:val="clear" w:color="auto" w:fill="FFFFFF"/>
        </w:rPr>
        <w:t xml:space="preserve">В </w:t>
      </w:r>
      <w:r w:rsidRPr="00753F9C">
        <w:rPr>
          <w:b/>
          <w:bCs/>
          <w:sz w:val="24"/>
          <w:szCs w:val="24"/>
          <w:shd w:val="clear" w:color="auto" w:fill="FFFFFF"/>
        </w:rPr>
        <w:t xml:space="preserve">обрабатывающих отраслях </w:t>
      </w:r>
      <w:r w:rsidRPr="00753F9C">
        <w:rPr>
          <w:bCs/>
          <w:sz w:val="24"/>
          <w:szCs w:val="24"/>
          <w:shd w:val="clear" w:color="auto" w:fill="FFFFFF"/>
        </w:rPr>
        <w:t>т</w:t>
      </w:r>
      <w:r w:rsidRPr="00753F9C">
        <w:rPr>
          <w:sz w:val="24"/>
          <w:szCs w:val="24"/>
        </w:rPr>
        <w:t>емпы роста составят: в 2021 г. – 10</w:t>
      </w:r>
      <w:r w:rsidR="0036388D" w:rsidRPr="00753F9C">
        <w:rPr>
          <w:sz w:val="24"/>
          <w:szCs w:val="24"/>
        </w:rPr>
        <w:t>0</w:t>
      </w:r>
      <w:r w:rsidRPr="00753F9C">
        <w:rPr>
          <w:sz w:val="24"/>
          <w:szCs w:val="24"/>
        </w:rPr>
        <w:t>,2%; в 2022 г.- 10</w:t>
      </w:r>
      <w:r w:rsidR="0036388D" w:rsidRPr="00753F9C">
        <w:rPr>
          <w:sz w:val="24"/>
          <w:szCs w:val="24"/>
        </w:rPr>
        <w:t>0,2</w:t>
      </w:r>
      <w:r w:rsidRPr="00753F9C">
        <w:rPr>
          <w:sz w:val="24"/>
          <w:szCs w:val="24"/>
        </w:rPr>
        <w:t>%; в 2023 г.-101,</w:t>
      </w:r>
      <w:r w:rsidR="0036388D" w:rsidRPr="00753F9C">
        <w:rPr>
          <w:sz w:val="24"/>
          <w:szCs w:val="24"/>
        </w:rPr>
        <w:t>0</w:t>
      </w:r>
      <w:r w:rsidRPr="00753F9C">
        <w:rPr>
          <w:sz w:val="24"/>
          <w:szCs w:val="24"/>
        </w:rPr>
        <w:t>%.</w:t>
      </w:r>
    </w:p>
    <w:p w:rsidR="00AC4800" w:rsidRPr="00753F9C" w:rsidRDefault="00AC4800" w:rsidP="00753F9C">
      <w:pPr>
        <w:shd w:val="clear" w:color="auto" w:fill="FFFFFF"/>
        <w:ind w:firstLine="709"/>
        <w:jc w:val="both"/>
        <w:rPr>
          <w:sz w:val="24"/>
          <w:szCs w:val="24"/>
        </w:rPr>
      </w:pPr>
      <w:r w:rsidRPr="00753F9C">
        <w:rPr>
          <w:b/>
          <w:sz w:val="24"/>
          <w:szCs w:val="24"/>
        </w:rPr>
        <w:t>В производстве пищевых продуктов</w:t>
      </w:r>
      <w:r w:rsidRPr="00753F9C">
        <w:rPr>
          <w:sz w:val="24"/>
          <w:szCs w:val="24"/>
        </w:rPr>
        <w:t xml:space="preserve"> прогнозируется умеренный рост: в 2021 г. – 10</w:t>
      </w:r>
      <w:r w:rsidR="0036388D" w:rsidRPr="00753F9C">
        <w:rPr>
          <w:sz w:val="24"/>
          <w:szCs w:val="24"/>
        </w:rPr>
        <w:t>1,3%; в 2022 г.-101</w:t>
      </w:r>
      <w:r w:rsidRPr="00753F9C">
        <w:rPr>
          <w:sz w:val="24"/>
          <w:szCs w:val="24"/>
        </w:rPr>
        <w:t>,</w:t>
      </w:r>
      <w:r w:rsidR="0036388D" w:rsidRPr="00753F9C">
        <w:rPr>
          <w:sz w:val="24"/>
          <w:szCs w:val="24"/>
        </w:rPr>
        <w:t>5</w:t>
      </w:r>
      <w:r w:rsidRPr="00753F9C">
        <w:rPr>
          <w:sz w:val="24"/>
          <w:szCs w:val="24"/>
        </w:rPr>
        <w:t>%; в 2023 г.-10</w:t>
      </w:r>
      <w:r w:rsidR="0036388D" w:rsidRPr="00753F9C">
        <w:rPr>
          <w:sz w:val="24"/>
          <w:szCs w:val="24"/>
        </w:rPr>
        <w:t>1,4</w:t>
      </w:r>
      <w:r w:rsidRPr="00753F9C">
        <w:rPr>
          <w:sz w:val="24"/>
          <w:szCs w:val="24"/>
        </w:rPr>
        <w:t xml:space="preserve">%. </w:t>
      </w:r>
    </w:p>
    <w:p w:rsidR="00AC4800" w:rsidRPr="00753F9C" w:rsidRDefault="00AC4800" w:rsidP="00753F9C">
      <w:pPr>
        <w:shd w:val="clear" w:color="auto" w:fill="FFFFFF"/>
        <w:ind w:firstLine="709"/>
        <w:jc w:val="both"/>
        <w:rPr>
          <w:sz w:val="24"/>
          <w:szCs w:val="24"/>
        </w:rPr>
      </w:pPr>
      <w:r w:rsidRPr="00753F9C">
        <w:rPr>
          <w:b/>
          <w:sz w:val="24"/>
          <w:szCs w:val="24"/>
        </w:rPr>
        <w:t>В производстве напитков</w:t>
      </w:r>
      <w:r w:rsidRPr="00753F9C">
        <w:rPr>
          <w:sz w:val="24"/>
          <w:szCs w:val="24"/>
        </w:rPr>
        <w:t xml:space="preserve"> прогнозируется </w:t>
      </w:r>
      <w:r w:rsidR="0036388D" w:rsidRPr="00753F9C">
        <w:rPr>
          <w:sz w:val="24"/>
          <w:szCs w:val="24"/>
        </w:rPr>
        <w:t>увелич</w:t>
      </w:r>
      <w:r w:rsidRPr="00753F9C">
        <w:rPr>
          <w:sz w:val="24"/>
          <w:szCs w:val="24"/>
        </w:rPr>
        <w:t xml:space="preserve">ение темпов роста: в 2021 г. – </w:t>
      </w:r>
      <w:r w:rsidR="0036388D" w:rsidRPr="00753F9C">
        <w:rPr>
          <w:sz w:val="24"/>
          <w:szCs w:val="24"/>
        </w:rPr>
        <w:t>125,0</w:t>
      </w:r>
      <w:r w:rsidRPr="00753F9C">
        <w:rPr>
          <w:sz w:val="24"/>
          <w:szCs w:val="24"/>
        </w:rPr>
        <w:t xml:space="preserve">%; в 2022 г.- </w:t>
      </w:r>
      <w:r w:rsidR="0036388D" w:rsidRPr="00753F9C">
        <w:rPr>
          <w:sz w:val="24"/>
          <w:szCs w:val="24"/>
        </w:rPr>
        <w:t>101,7</w:t>
      </w:r>
      <w:r w:rsidRPr="00753F9C">
        <w:rPr>
          <w:sz w:val="24"/>
          <w:szCs w:val="24"/>
        </w:rPr>
        <w:t xml:space="preserve">%; в 2023 г.- </w:t>
      </w:r>
      <w:r w:rsidR="0036388D" w:rsidRPr="00753F9C">
        <w:rPr>
          <w:sz w:val="24"/>
          <w:szCs w:val="24"/>
        </w:rPr>
        <w:t>101,6</w:t>
      </w:r>
      <w:r w:rsidRPr="00753F9C">
        <w:rPr>
          <w:sz w:val="24"/>
          <w:szCs w:val="24"/>
        </w:rPr>
        <w:t>%.</w:t>
      </w:r>
    </w:p>
    <w:p w:rsidR="0036388D" w:rsidRPr="00753F9C" w:rsidRDefault="0036388D" w:rsidP="00753F9C">
      <w:pPr>
        <w:ind w:firstLine="709"/>
        <w:jc w:val="both"/>
        <w:rPr>
          <w:b/>
          <w:sz w:val="24"/>
          <w:szCs w:val="24"/>
        </w:rPr>
      </w:pPr>
    </w:p>
    <w:p w:rsidR="00AC4800" w:rsidRPr="00753F9C" w:rsidRDefault="00AC4800" w:rsidP="00753F9C">
      <w:pPr>
        <w:ind w:firstLine="709"/>
        <w:jc w:val="both"/>
        <w:rPr>
          <w:sz w:val="24"/>
          <w:szCs w:val="24"/>
        </w:rPr>
      </w:pPr>
      <w:r w:rsidRPr="00753F9C">
        <w:rPr>
          <w:b/>
          <w:sz w:val="24"/>
          <w:szCs w:val="24"/>
        </w:rPr>
        <w:t>В обработке древесины</w:t>
      </w:r>
      <w:r w:rsidRPr="00753F9C">
        <w:rPr>
          <w:sz w:val="24"/>
          <w:szCs w:val="24"/>
        </w:rPr>
        <w:t xml:space="preserve"> – от 10</w:t>
      </w:r>
      <w:r w:rsidR="0036388D" w:rsidRPr="00753F9C">
        <w:rPr>
          <w:sz w:val="24"/>
          <w:szCs w:val="24"/>
        </w:rPr>
        <w:t>2,3</w:t>
      </w:r>
      <w:r w:rsidRPr="00753F9C">
        <w:rPr>
          <w:sz w:val="24"/>
          <w:szCs w:val="24"/>
        </w:rPr>
        <w:t>% в 202</w:t>
      </w:r>
      <w:r w:rsidR="00482600" w:rsidRPr="00753F9C">
        <w:rPr>
          <w:sz w:val="24"/>
          <w:szCs w:val="24"/>
        </w:rPr>
        <w:t>2 г. до 100,2% в 2023</w:t>
      </w:r>
      <w:r w:rsidRPr="00753F9C">
        <w:rPr>
          <w:sz w:val="24"/>
          <w:szCs w:val="24"/>
        </w:rPr>
        <w:t xml:space="preserve"> г</w:t>
      </w:r>
      <w:proofErr w:type="gramStart"/>
      <w:r w:rsidRPr="00753F9C">
        <w:rPr>
          <w:sz w:val="24"/>
          <w:szCs w:val="24"/>
        </w:rPr>
        <w:t>.</w:t>
      </w:r>
      <w:r w:rsidR="00CD5A8B" w:rsidRPr="00753F9C">
        <w:rPr>
          <w:sz w:val="24"/>
          <w:szCs w:val="24"/>
        </w:rPr>
        <w:t>.</w:t>
      </w:r>
      <w:r w:rsidRPr="00753F9C">
        <w:rPr>
          <w:sz w:val="24"/>
          <w:szCs w:val="24"/>
        </w:rPr>
        <w:t xml:space="preserve"> </w:t>
      </w:r>
      <w:proofErr w:type="gramEnd"/>
      <w:r w:rsidRPr="00753F9C">
        <w:rPr>
          <w:sz w:val="24"/>
          <w:szCs w:val="24"/>
        </w:rPr>
        <w:t xml:space="preserve">Значительное влияние на рост будет иметь строительство жилья </w:t>
      </w:r>
      <w:r w:rsidR="00CD5A8B" w:rsidRPr="00753F9C">
        <w:rPr>
          <w:sz w:val="24"/>
          <w:szCs w:val="24"/>
        </w:rPr>
        <w:t xml:space="preserve">на территории </w:t>
      </w:r>
      <w:r w:rsidRPr="00753F9C">
        <w:rPr>
          <w:sz w:val="24"/>
          <w:szCs w:val="24"/>
        </w:rPr>
        <w:t xml:space="preserve"> и государственные программы </w:t>
      </w:r>
      <w:r w:rsidR="00CD5A8B" w:rsidRPr="00753F9C">
        <w:rPr>
          <w:sz w:val="24"/>
          <w:szCs w:val="24"/>
        </w:rPr>
        <w:t>с направлениями</w:t>
      </w:r>
      <w:r w:rsidRPr="00753F9C">
        <w:rPr>
          <w:sz w:val="24"/>
          <w:szCs w:val="24"/>
        </w:rPr>
        <w:t xml:space="preserve"> на улучшение жилищных условий граждан</w:t>
      </w:r>
      <w:r w:rsidR="00482600" w:rsidRPr="00753F9C">
        <w:rPr>
          <w:sz w:val="24"/>
          <w:szCs w:val="24"/>
        </w:rPr>
        <w:t xml:space="preserve"> с выдачей свидетельств</w:t>
      </w:r>
      <w:r w:rsidRPr="00753F9C">
        <w:rPr>
          <w:sz w:val="24"/>
          <w:szCs w:val="24"/>
        </w:rPr>
        <w:t>.</w:t>
      </w:r>
    </w:p>
    <w:p w:rsidR="00482600" w:rsidRPr="00753F9C" w:rsidRDefault="00482600" w:rsidP="00753F9C">
      <w:pPr>
        <w:ind w:firstLine="709"/>
        <w:jc w:val="both"/>
        <w:rPr>
          <w:sz w:val="24"/>
          <w:szCs w:val="24"/>
        </w:rPr>
      </w:pPr>
    </w:p>
    <w:p w:rsidR="00AC4800" w:rsidRPr="00753F9C" w:rsidRDefault="00AC4800" w:rsidP="00753F9C">
      <w:pPr>
        <w:ind w:firstLine="709"/>
        <w:jc w:val="both"/>
        <w:rPr>
          <w:sz w:val="24"/>
          <w:szCs w:val="24"/>
        </w:rPr>
      </w:pPr>
      <w:r w:rsidRPr="00753F9C">
        <w:rPr>
          <w:b/>
          <w:sz w:val="24"/>
          <w:szCs w:val="24"/>
        </w:rPr>
        <w:t xml:space="preserve">В  производстве полиграфической бумаги и бумажных изделий планируется  </w:t>
      </w:r>
      <w:r w:rsidRPr="00753F9C">
        <w:rPr>
          <w:sz w:val="24"/>
          <w:szCs w:val="24"/>
        </w:rPr>
        <w:t xml:space="preserve">рост за счет увеличения заказов на бланки, печатную продукцию. </w:t>
      </w:r>
      <w:proofErr w:type="gramStart"/>
      <w:r w:rsidRPr="00753F9C">
        <w:rPr>
          <w:sz w:val="24"/>
          <w:szCs w:val="24"/>
        </w:rPr>
        <w:t>В 202</w:t>
      </w:r>
      <w:r w:rsidR="00482600" w:rsidRPr="00753F9C">
        <w:rPr>
          <w:sz w:val="24"/>
          <w:szCs w:val="24"/>
        </w:rPr>
        <w:t>1</w:t>
      </w:r>
      <w:r w:rsidRPr="00753F9C">
        <w:rPr>
          <w:sz w:val="24"/>
          <w:szCs w:val="24"/>
        </w:rPr>
        <w:t>-202</w:t>
      </w:r>
      <w:r w:rsidR="00482600" w:rsidRPr="00753F9C">
        <w:rPr>
          <w:sz w:val="24"/>
          <w:szCs w:val="24"/>
        </w:rPr>
        <w:t>3</w:t>
      </w:r>
      <w:r w:rsidRPr="00753F9C">
        <w:rPr>
          <w:sz w:val="24"/>
          <w:szCs w:val="24"/>
        </w:rPr>
        <w:t>гг. прогнозируемый темп</w:t>
      </w:r>
      <w:r w:rsidRPr="00753F9C">
        <w:rPr>
          <w:color w:val="FF0000"/>
          <w:sz w:val="24"/>
          <w:szCs w:val="24"/>
        </w:rPr>
        <w:t xml:space="preserve"> </w:t>
      </w:r>
      <w:r w:rsidRPr="00753F9C">
        <w:rPr>
          <w:sz w:val="24"/>
          <w:szCs w:val="24"/>
        </w:rPr>
        <w:t>роста составит: в производстве бумаги и бумажных изделий от 100,5</w:t>
      </w:r>
      <w:r w:rsidR="009623B8" w:rsidRPr="00753F9C">
        <w:rPr>
          <w:sz w:val="24"/>
          <w:szCs w:val="24"/>
        </w:rPr>
        <w:t>% в 202</w:t>
      </w:r>
      <w:r w:rsidR="00482600" w:rsidRPr="00753F9C">
        <w:rPr>
          <w:sz w:val="24"/>
          <w:szCs w:val="24"/>
        </w:rPr>
        <w:t>1</w:t>
      </w:r>
      <w:r w:rsidR="009623B8" w:rsidRPr="00753F9C">
        <w:rPr>
          <w:sz w:val="24"/>
          <w:szCs w:val="24"/>
        </w:rPr>
        <w:t xml:space="preserve"> г. до 100,</w:t>
      </w:r>
      <w:r w:rsidR="00482600" w:rsidRPr="00753F9C">
        <w:rPr>
          <w:sz w:val="24"/>
          <w:szCs w:val="24"/>
        </w:rPr>
        <w:t>3</w:t>
      </w:r>
      <w:r w:rsidRPr="00753F9C">
        <w:rPr>
          <w:sz w:val="24"/>
          <w:szCs w:val="24"/>
        </w:rPr>
        <w:t>% в 202</w:t>
      </w:r>
      <w:r w:rsidR="00482600" w:rsidRPr="00753F9C">
        <w:rPr>
          <w:sz w:val="24"/>
          <w:szCs w:val="24"/>
        </w:rPr>
        <w:t>3</w:t>
      </w:r>
      <w:r w:rsidRPr="00753F9C">
        <w:rPr>
          <w:sz w:val="24"/>
          <w:szCs w:val="24"/>
        </w:rPr>
        <w:t xml:space="preserve"> г. </w:t>
      </w:r>
      <w:r w:rsidR="009623B8" w:rsidRPr="00753F9C">
        <w:rPr>
          <w:sz w:val="24"/>
          <w:szCs w:val="24"/>
        </w:rPr>
        <w:t>В</w:t>
      </w:r>
      <w:r w:rsidRPr="00753F9C">
        <w:rPr>
          <w:sz w:val="24"/>
          <w:szCs w:val="24"/>
        </w:rPr>
        <w:t xml:space="preserve"> области деятельность полиграфическая и копирование носителей информации: от 100,3% в 202</w:t>
      </w:r>
      <w:r w:rsidR="00482600" w:rsidRPr="00753F9C">
        <w:rPr>
          <w:sz w:val="24"/>
          <w:szCs w:val="24"/>
        </w:rPr>
        <w:t>1 г. до 100,9</w:t>
      </w:r>
      <w:r w:rsidRPr="00753F9C">
        <w:rPr>
          <w:sz w:val="24"/>
          <w:szCs w:val="24"/>
        </w:rPr>
        <w:t>% в 202</w:t>
      </w:r>
      <w:r w:rsidR="00482600" w:rsidRPr="00753F9C">
        <w:rPr>
          <w:sz w:val="24"/>
          <w:szCs w:val="24"/>
        </w:rPr>
        <w:t>3</w:t>
      </w:r>
      <w:r w:rsidRPr="00753F9C">
        <w:rPr>
          <w:sz w:val="24"/>
          <w:szCs w:val="24"/>
        </w:rPr>
        <w:t xml:space="preserve"> г.</w:t>
      </w:r>
      <w:proofErr w:type="gramEnd"/>
    </w:p>
    <w:p w:rsidR="00482600" w:rsidRPr="00753F9C" w:rsidRDefault="00482600" w:rsidP="00753F9C">
      <w:pPr>
        <w:ind w:firstLine="709"/>
        <w:jc w:val="both"/>
        <w:rPr>
          <w:sz w:val="24"/>
          <w:szCs w:val="24"/>
          <w:highlight w:val="yellow"/>
        </w:rPr>
      </w:pPr>
    </w:p>
    <w:p w:rsidR="00AC4800" w:rsidRPr="00753F9C" w:rsidRDefault="00AC4800" w:rsidP="00753F9C">
      <w:pPr>
        <w:ind w:firstLine="709"/>
        <w:jc w:val="both"/>
        <w:rPr>
          <w:sz w:val="24"/>
          <w:szCs w:val="24"/>
        </w:rPr>
      </w:pPr>
      <w:r w:rsidRPr="00753F9C">
        <w:rPr>
          <w:b/>
          <w:sz w:val="24"/>
          <w:szCs w:val="24"/>
        </w:rPr>
        <w:lastRenderedPageBreak/>
        <w:t>Швейное производство.</w:t>
      </w:r>
      <w:r w:rsidRPr="00753F9C">
        <w:rPr>
          <w:sz w:val="24"/>
          <w:szCs w:val="24"/>
        </w:rPr>
        <w:t xml:space="preserve"> Темп роста в производстве текстильных изделий в 202</w:t>
      </w:r>
      <w:r w:rsidR="00482600" w:rsidRPr="00753F9C">
        <w:rPr>
          <w:sz w:val="24"/>
          <w:szCs w:val="24"/>
        </w:rPr>
        <w:t>1</w:t>
      </w:r>
      <w:r w:rsidRPr="00753F9C">
        <w:rPr>
          <w:sz w:val="24"/>
          <w:szCs w:val="24"/>
        </w:rPr>
        <w:t xml:space="preserve"> г. составит 10</w:t>
      </w:r>
      <w:r w:rsidR="00482600" w:rsidRPr="00753F9C">
        <w:rPr>
          <w:sz w:val="24"/>
          <w:szCs w:val="24"/>
        </w:rPr>
        <w:t>3</w:t>
      </w:r>
      <w:r w:rsidRPr="00753F9C">
        <w:rPr>
          <w:sz w:val="24"/>
          <w:szCs w:val="24"/>
        </w:rPr>
        <w:t>,</w:t>
      </w:r>
      <w:r w:rsidR="00482600" w:rsidRPr="00753F9C">
        <w:rPr>
          <w:sz w:val="24"/>
          <w:szCs w:val="24"/>
        </w:rPr>
        <w:t>2</w:t>
      </w:r>
      <w:r w:rsidRPr="00753F9C">
        <w:rPr>
          <w:sz w:val="24"/>
          <w:szCs w:val="24"/>
        </w:rPr>
        <w:t xml:space="preserve">%, </w:t>
      </w:r>
      <w:r w:rsidR="009623B8" w:rsidRPr="00753F9C">
        <w:rPr>
          <w:sz w:val="24"/>
          <w:szCs w:val="24"/>
        </w:rPr>
        <w:t xml:space="preserve"> </w:t>
      </w:r>
      <w:r w:rsidRPr="00753F9C">
        <w:rPr>
          <w:sz w:val="24"/>
          <w:szCs w:val="24"/>
        </w:rPr>
        <w:t>в 2022 г.</w:t>
      </w:r>
      <w:r w:rsidR="009623B8" w:rsidRPr="00753F9C">
        <w:rPr>
          <w:sz w:val="24"/>
          <w:szCs w:val="24"/>
        </w:rPr>
        <w:t xml:space="preserve"> </w:t>
      </w:r>
      <w:r w:rsidR="00482600" w:rsidRPr="00753F9C">
        <w:rPr>
          <w:sz w:val="24"/>
          <w:szCs w:val="24"/>
        </w:rPr>
        <w:t>–</w:t>
      </w:r>
      <w:r w:rsidRPr="00753F9C">
        <w:rPr>
          <w:sz w:val="24"/>
          <w:szCs w:val="24"/>
        </w:rPr>
        <w:t xml:space="preserve"> 1</w:t>
      </w:r>
      <w:r w:rsidR="00482600" w:rsidRPr="00753F9C">
        <w:rPr>
          <w:sz w:val="24"/>
          <w:szCs w:val="24"/>
        </w:rPr>
        <w:t>42,9</w:t>
      </w:r>
      <w:r w:rsidRPr="00753F9C">
        <w:rPr>
          <w:sz w:val="24"/>
          <w:szCs w:val="24"/>
        </w:rPr>
        <w:t>%; в 2023 г.</w:t>
      </w:r>
      <w:r w:rsidR="009623B8" w:rsidRPr="00753F9C">
        <w:rPr>
          <w:sz w:val="24"/>
          <w:szCs w:val="24"/>
        </w:rPr>
        <w:t xml:space="preserve"> </w:t>
      </w:r>
      <w:r w:rsidR="00482600" w:rsidRPr="00753F9C">
        <w:rPr>
          <w:sz w:val="24"/>
          <w:szCs w:val="24"/>
        </w:rPr>
        <w:t>-2</w:t>
      </w:r>
      <w:r w:rsidRPr="00753F9C">
        <w:rPr>
          <w:sz w:val="24"/>
          <w:szCs w:val="24"/>
        </w:rPr>
        <w:t>00,</w:t>
      </w:r>
      <w:r w:rsidR="00482600" w:rsidRPr="00753F9C">
        <w:rPr>
          <w:sz w:val="24"/>
          <w:szCs w:val="24"/>
        </w:rPr>
        <w:t>0</w:t>
      </w:r>
      <w:r w:rsidRPr="00753F9C">
        <w:rPr>
          <w:sz w:val="24"/>
          <w:szCs w:val="24"/>
        </w:rPr>
        <w:t>%; в производстве одежды –</w:t>
      </w:r>
      <w:r w:rsidR="00482600" w:rsidRPr="00753F9C">
        <w:rPr>
          <w:sz w:val="24"/>
          <w:szCs w:val="24"/>
        </w:rPr>
        <w:t xml:space="preserve"> </w:t>
      </w:r>
      <w:r w:rsidRPr="00753F9C">
        <w:rPr>
          <w:sz w:val="24"/>
          <w:szCs w:val="24"/>
        </w:rPr>
        <w:t>в 2021 гг.- 10</w:t>
      </w:r>
      <w:r w:rsidR="00482600" w:rsidRPr="00753F9C">
        <w:rPr>
          <w:sz w:val="24"/>
          <w:szCs w:val="24"/>
        </w:rPr>
        <w:t>1,0</w:t>
      </w:r>
      <w:r w:rsidRPr="00753F9C">
        <w:rPr>
          <w:sz w:val="24"/>
          <w:szCs w:val="24"/>
        </w:rPr>
        <w:t>%, в 2022 г.- 10</w:t>
      </w:r>
      <w:r w:rsidR="00482600" w:rsidRPr="00753F9C">
        <w:rPr>
          <w:sz w:val="24"/>
          <w:szCs w:val="24"/>
        </w:rPr>
        <w:t>1,5</w:t>
      </w:r>
      <w:r w:rsidRPr="00753F9C">
        <w:rPr>
          <w:sz w:val="24"/>
          <w:szCs w:val="24"/>
        </w:rPr>
        <w:t>%; в 2023 г.-</w:t>
      </w:r>
      <w:r w:rsidR="009623B8" w:rsidRPr="00753F9C">
        <w:rPr>
          <w:sz w:val="24"/>
          <w:szCs w:val="24"/>
        </w:rPr>
        <w:t xml:space="preserve"> </w:t>
      </w:r>
      <w:r w:rsidRPr="00753F9C">
        <w:rPr>
          <w:sz w:val="24"/>
          <w:szCs w:val="24"/>
        </w:rPr>
        <w:t>10</w:t>
      </w:r>
      <w:r w:rsidR="00482600" w:rsidRPr="00753F9C">
        <w:rPr>
          <w:sz w:val="24"/>
          <w:szCs w:val="24"/>
        </w:rPr>
        <w:t>2,4</w:t>
      </w:r>
      <w:r w:rsidRPr="00753F9C">
        <w:rPr>
          <w:sz w:val="24"/>
          <w:szCs w:val="24"/>
        </w:rPr>
        <w:t>%.</w:t>
      </w:r>
    </w:p>
    <w:p w:rsidR="00482600" w:rsidRPr="00753F9C" w:rsidRDefault="00482600" w:rsidP="00753F9C">
      <w:pPr>
        <w:ind w:firstLine="709"/>
        <w:jc w:val="both"/>
        <w:rPr>
          <w:sz w:val="24"/>
          <w:szCs w:val="24"/>
          <w:highlight w:val="yellow"/>
        </w:rPr>
      </w:pPr>
    </w:p>
    <w:p w:rsidR="00421082" w:rsidRPr="00753F9C" w:rsidRDefault="00421082" w:rsidP="00753F9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53F9C">
        <w:rPr>
          <w:b/>
          <w:sz w:val="24"/>
          <w:szCs w:val="24"/>
        </w:rPr>
        <w:t>Производство готовых металлических изделий –</w:t>
      </w:r>
      <w:r w:rsidR="00226B46" w:rsidRPr="00753F9C">
        <w:rPr>
          <w:b/>
          <w:sz w:val="24"/>
          <w:szCs w:val="24"/>
        </w:rPr>
        <w:t xml:space="preserve"> </w:t>
      </w:r>
      <w:r w:rsidRPr="00753F9C">
        <w:rPr>
          <w:sz w:val="24"/>
          <w:szCs w:val="24"/>
        </w:rPr>
        <w:t>по  АО «Новосергиевский механический завод» темпы роста составят в 2021 г.  47,6%. Далее производство не прогнозируется.</w:t>
      </w:r>
    </w:p>
    <w:p w:rsidR="00AC4800" w:rsidRPr="00753F9C" w:rsidRDefault="00AC4800" w:rsidP="00753F9C">
      <w:pPr>
        <w:ind w:firstLine="709"/>
        <w:jc w:val="both"/>
        <w:rPr>
          <w:sz w:val="24"/>
          <w:szCs w:val="24"/>
        </w:rPr>
      </w:pPr>
      <w:r w:rsidRPr="00753F9C">
        <w:rPr>
          <w:b/>
          <w:sz w:val="24"/>
          <w:szCs w:val="24"/>
        </w:rPr>
        <w:t xml:space="preserve">Прочее производство </w:t>
      </w:r>
      <w:r w:rsidRPr="00753F9C">
        <w:rPr>
          <w:sz w:val="24"/>
          <w:szCs w:val="24"/>
        </w:rPr>
        <w:t>рост составит</w:t>
      </w:r>
      <w:r w:rsidRPr="00753F9C">
        <w:rPr>
          <w:b/>
          <w:sz w:val="24"/>
          <w:szCs w:val="24"/>
        </w:rPr>
        <w:t xml:space="preserve"> </w:t>
      </w:r>
      <w:r w:rsidRPr="00753F9C">
        <w:rPr>
          <w:sz w:val="24"/>
          <w:szCs w:val="24"/>
        </w:rPr>
        <w:t>в 202</w:t>
      </w:r>
      <w:r w:rsidR="00226B46" w:rsidRPr="00753F9C">
        <w:rPr>
          <w:sz w:val="24"/>
          <w:szCs w:val="24"/>
        </w:rPr>
        <w:t>1</w:t>
      </w:r>
      <w:r w:rsidRPr="00753F9C">
        <w:rPr>
          <w:sz w:val="24"/>
          <w:szCs w:val="24"/>
        </w:rPr>
        <w:t xml:space="preserve"> г. 10</w:t>
      </w:r>
      <w:r w:rsidR="00226B46" w:rsidRPr="00753F9C">
        <w:rPr>
          <w:sz w:val="24"/>
          <w:szCs w:val="24"/>
        </w:rPr>
        <w:t>0,0</w:t>
      </w:r>
      <w:r w:rsidRPr="00753F9C">
        <w:rPr>
          <w:sz w:val="24"/>
          <w:szCs w:val="24"/>
        </w:rPr>
        <w:t>%, в 202</w:t>
      </w:r>
      <w:r w:rsidR="00226B46" w:rsidRPr="00753F9C">
        <w:rPr>
          <w:sz w:val="24"/>
          <w:szCs w:val="24"/>
        </w:rPr>
        <w:t>2</w:t>
      </w:r>
      <w:r w:rsidRPr="00753F9C">
        <w:rPr>
          <w:sz w:val="24"/>
          <w:szCs w:val="24"/>
        </w:rPr>
        <w:t>г.  10</w:t>
      </w:r>
      <w:r w:rsidR="00226B46" w:rsidRPr="00753F9C">
        <w:rPr>
          <w:sz w:val="24"/>
          <w:szCs w:val="24"/>
        </w:rPr>
        <w:t>0</w:t>
      </w:r>
      <w:r w:rsidRPr="00753F9C">
        <w:rPr>
          <w:sz w:val="24"/>
          <w:szCs w:val="24"/>
        </w:rPr>
        <w:t>,</w:t>
      </w:r>
      <w:r w:rsidR="00226B46" w:rsidRPr="00753F9C">
        <w:rPr>
          <w:sz w:val="24"/>
          <w:szCs w:val="24"/>
        </w:rPr>
        <w:t>4</w:t>
      </w:r>
      <w:r w:rsidRPr="00753F9C">
        <w:rPr>
          <w:sz w:val="24"/>
          <w:szCs w:val="24"/>
        </w:rPr>
        <w:t>%, в 2023 г. 10</w:t>
      </w:r>
      <w:r w:rsidR="00226B46" w:rsidRPr="00753F9C">
        <w:rPr>
          <w:sz w:val="24"/>
          <w:szCs w:val="24"/>
        </w:rPr>
        <w:t>0,4</w:t>
      </w:r>
      <w:r w:rsidRPr="00753F9C">
        <w:rPr>
          <w:sz w:val="24"/>
          <w:szCs w:val="24"/>
        </w:rPr>
        <w:t>%.</w:t>
      </w:r>
    </w:p>
    <w:p w:rsidR="00226B46" w:rsidRPr="00753F9C" w:rsidRDefault="00226B46" w:rsidP="00753F9C">
      <w:pPr>
        <w:ind w:firstLine="709"/>
        <w:jc w:val="both"/>
        <w:rPr>
          <w:sz w:val="24"/>
          <w:szCs w:val="24"/>
        </w:rPr>
      </w:pPr>
    </w:p>
    <w:p w:rsidR="00226B46" w:rsidRPr="00753F9C" w:rsidRDefault="00AC4800" w:rsidP="00753F9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53F9C">
        <w:rPr>
          <w:b/>
          <w:sz w:val="24"/>
          <w:szCs w:val="24"/>
        </w:rPr>
        <w:t>Производство электрической энерги</w:t>
      </w:r>
      <w:r w:rsidR="009623B8" w:rsidRPr="00753F9C">
        <w:rPr>
          <w:b/>
          <w:sz w:val="24"/>
          <w:szCs w:val="24"/>
        </w:rPr>
        <w:t>и</w:t>
      </w:r>
      <w:r w:rsidRPr="00753F9C">
        <w:rPr>
          <w:b/>
          <w:sz w:val="24"/>
          <w:szCs w:val="24"/>
        </w:rPr>
        <w:t>, газа и пара; кондиционирование</w:t>
      </w:r>
      <w:r w:rsidR="00226B46" w:rsidRPr="00753F9C">
        <w:rPr>
          <w:b/>
          <w:sz w:val="24"/>
          <w:szCs w:val="24"/>
        </w:rPr>
        <w:t xml:space="preserve">: </w:t>
      </w:r>
      <w:r w:rsidR="00226B46" w:rsidRPr="00753F9C">
        <w:rPr>
          <w:sz w:val="24"/>
          <w:szCs w:val="24"/>
        </w:rPr>
        <w:t xml:space="preserve">в 2021 году снизятся темпы роста по причине отсутствия в статистической отчетности данных  ООО «Фотон </w:t>
      </w:r>
      <w:proofErr w:type="spellStart"/>
      <w:r w:rsidR="00226B46" w:rsidRPr="00753F9C">
        <w:rPr>
          <w:sz w:val="24"/>
          <w:szCs w:val="24"/>
        </w:rPr>
        <w:t>Солюшн</w:t>
      </w:r>
      <w:proofErr w:type="spellEnd"/>
      <w:r w:rsidR="00226B46" w:rsidRPr="00753F9C">
        <w:rPr>
          <w:sz w:val="24"/>
          <w:szCs w:val="24"/>
        </w:rPr>
        <w:t>». В 2021 г. темп роста составит 95,1% , в 2022 г.- 101,9%, в 2023 г.- 103,3%.</w:t>
      </w:r>
    </w:p>
    <w:p w:rsidR="00226B46" w:rsidRPr="00753F9C" w:rsidRDefault="00226B46" w:rsidP="00753F9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AC4800" w:rsidRPr="00753F9C" w:rsidRDefault="00AC4800" w:rsidP="00753F9C">
      <w:pPr>
        <w:ind w:firstLine="709"/>
        <w:jc w:val="both"/>
        <w:rPr>
          <w:sz w:val="24"/>
          <w:szCs w:val="24"/>
        </w:rPr>
      </w:pPr>
      <w:r w:rsidRPr="00753F9C">
        <w:rPr>
          <w:b/>
          <w:sz w:val="24"/>
          <w:szCs w:val="24"/>
        </w:rPr>
        <w:t xml:space="preserve">Водоснабжение, водоотведение, организация сбора и утилизации отходов, деятельность по ликвидации загрязнений </w:t>
      </w:r>
      <w:r w:rsidRPr="00753F9C">
        <w:rPr>
          <w:sz w:val="24"/>
          <w:szCs w:val="24"/>
        </w:rPr>
        <w:t xml:space="preserve">увеличится на </w:t>
      </w:r>
      <w:r w:rsidR="00226B46" w:rsidRPr="00753F9C">
        <w:rPr>
          <w:sz w:val="24"/>
          <w:szCs w:val="24"/>
        </w:rPr>
        <w:t>0,91</w:t>
      </w:r>
      <w:r w:rsidRPr="00753F9C">
        <w:rPr>
          <w:sz w:val="24"/>
          <w:szCs w:val="24"/>
        </w:rPr>
        <w:t>% в 202</w:t>
      </w:r>
      <w:r w:rsidR="00226B46" w:rsidRPr="00753F9C">
        <w:rPr>
          <w:sz w:val="24"/>
          <w:szCs w:val="24"/>
        </w:rPr>
        <w:t>1</w:t>
      </w:r>
      <w:r w:rsidRPr="00753F9C">
        <w:rPr>
          <w:sz w:val="24"/>
          <w:szCs w:val="24"/>
        </w:rPr>
        <w:t xml:space="preserve"> году, в основном за счет увеличения потребления воды. В 202</w:t>
      </w:r>
      <w:r w:rsidR="00226B46" w:rsidRPr="00753F9C">
        <w:rPr>
          <w:sz w:val="24"/>
          <w:szCs w:val="24"/>
        </w:rPr>
        <w:t>2</w:t>
      </w:r>
      <w:r w:rsidRPr="00753F9C">
        <w:rPr>
          <w:sz w:val="24"/>
          <w:szCs w:val="24"/>
        </w:rPr>
        <w:t xml:space="preserve"> г. прогнозируется ро</w:t>
      </w:r>
      <w:proofErr w:type="gramStart"/>
      <w:r w:rsidRPr="00753F9C">
        <w:rPr>
          <w:sz w:val="24"/>
          <w:szCs w:val="24"/>
        </w:rPr>
        <w:t>ст в пр</w:t>
      </w:r>
      <w:proofErr w:type="gramEnd"/>
      <w:r w:rsidRPr="00753F9C">
        <w:rPr>
          <w:sz w:val="24"/>
          <w:szCs w:val="24"/>
        </w:rPr>
        <w:t>еделах 1,</w:t>
      </w:r>
      <w:r w:rsidR="00226B46" w:rsidRPr="00753F9C">
        <w:rPr>
          <w:sz w:val="24"/>
          <w:szCs w:val="24"/>
        </w:rPr>
        <w:t>3</w:t>
      </w:r>
      <w:r w:rsidRPr="00753F9C">
        <w:rPr>
          <w:sz w:val="24"/>
          <w:szCs w:val="24"/>
        </w:rPr>
        <w:t>%, в 202</w:t>
      </w:r>
      <w:r w:rsidR="00226B46" w:rsidRPr="00753F9C">
        <w:rPr>
          <w:sz w:val="24"/>
          <w:szCs w:val="24"/>
        </w:rPr>
        <w:t>3</w:t>
      </w:r>
      <w:r w:rsidRPr="00753F9C">
        <w:rPr>
          <w:sz w:val="24"/>
          <w:szCs w:val="24"/>
        </w:rPr>
        <w:t>г. – 1,</w:t>
      </w:r>
      <w:r w:rsidR="00226B46" w:rsidRPr="00753F9C">
        <w:rPr>
          <w:sz w:val="24"/>
          <w:szCs w:val="24"/>
        </w:rPr>
        <w:t>2</w:t>
      </w:r>
      <w:r w:rsidRPr="00753F9C">
        <w:rPr>
          <w:sz w:val="24"/>
          <w:szCs w:val="24"/>
        </w:rPr>
        <w:t>%.</w:t>
      </w:r>
    </w:p>
    <w:p w:rsidR="00226B46" w:rsidRPr="00753F9C" w:rsidRDefault="00226B46" w:rsidP="00753F9C">
      <w:pPr>
        <w:pStyle w:val="3"/>
        <w:spacing w:before="0" w:line="240" w:lineRule="auto"/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В рамках реализации государственной программы Оренбургской области </w:t>
      </w:r>
      <w:r w:rsidR="00DA17D4" w:rsidRPr="00753F9C">
        <w:rPr>
          <w:sz w:val="24"/>
          <w:szCs w:val="24"/>
        </w:rPr>
        <w:t xml:space="preserve">«Комплексное развитие сельских территорий Оренбургской области </w:t>
      </w:r>
      <w:r w:rsidRPr="00753F9C">
        <w:rPr>
          <w:sz w:val="24"/>
          <w:szCs w:val="24"/>
        </w:rPr>
        <w:t xml:space="preserve">мероприятия «Современный облик сельских территорий» в 2020 г. </w:t>
      </w:r>
      <w:r w:rsidR="000D61D5" w:rsidRPr="00753F9C">
        <w:rPr>
          <w:sz w:val="24"/>
          <w:szCs w:val="24"/>
        </w:rPr>
        <w:t>ведется</w:t>
      </w:r>
      <w:r w:rsidRPr="00753F9C">
        <w:rPr>
          <w:sz w:val="24"/>
          <w:szCs w:val="24"/>
        </w:rPr>
        <w:t xml:space="preserve"> строительство сетей </w:t>
      </w:r>
      <w:proofErr w:type="gramStart"/>
      <w:r w:rsidRPr="00753F9C">
        <w:rPr>
          <w:sz w:val="24"/>
          <w:szCs w:val="24"/>
        </w:rPr>
        <w:t>газоснабжения</w:t>
      </w:r>
      <w:proofErr w:type="gramEnd"/>
      <w:r w:rsidRPr="00753F9C">
        <w:rPr>
          <w:sz w:val="24"/>
          <w:szCs w:val="24"/>
        </w:rPr>
        <w:t xml:space="preserve"> и электроснабжения в юго-западной части пос.</w:t>
      </w:r>
      <w:r w:rsidR="000D61D5" w:rsidRPr="00753F9C">
        <w:rPr>
          <w:sz w:val="24"/>
          <w:szCs w:val="24"/>
        </w:rPr>
        <w:t xml:space="preserve"> </w:t>
      </w:r>
      <w:r w:rsidRPr="00753F9C">
        <w:rPr>
          <w:sz w:val="24"/>
          <w:szCs w:val="24"/>
        </w:rPr>
        <w:t xml:space="preserve">Новосергиевка Новосергиевского района, в последующие годы будут проложены сети водоснабжения. Данный микрорайон предназначен под жилую застройку. Это позволит к 2023 г. увеличить объем потребления электроэнергии, воды. Увеличится строительство жилья, что также повлияет на промышленное производство. </w:t>
      </w:r>
    </w:p>
    <w:p w:rsidR="003039C9" w:rsidRPr="00753F9C" w:rsidRDefault="003039C9" w:rsidP="00753F9C">
      <w:pPr>
        <w:ind w:firstLine="709"/>
        <w:rPr>
          <w:sz w:val="24"/>
          <w:szCs w:val="24"/>
          <w:highlight w:val="yellow"/>
        </w:rPr>
      </w:pPr>
    </w:p>
    <w:p w:rsidR="00AC4800" w:rsidRPr="00753F9C" w:rsidRDefault="00AC4800" w:rsidP="00753F9C">
      <w:pPr>
        <w:jc w:val="both"/>
        <w:rPr>
          <w:rFonts w:eastAsia="Arial Unicode MS"/>
          <w:sz w:val="24"/>
          <w:szCs w:val="24"/>
          <w:lang w:val="ru"/>
        </w:rPr>
      </w:pPr>
      <w:r w:rsidRPr="00753F9C">
        <w:rPr>
          <w:sz w:val="24"/>
          <w:szCs w:val="24"/>
        </w:rPr>
        <w:tab/>
      </w:r>
      <w:r w:rsidRPr="00753F9C">
        <w:rPr>
          <w:rFonts w:eastAsia="Arial Unicode MS"/>
          <w:sz w:val="24"/>
          <w:szCs w:val="24"/>
          <w:lang w:val="ru"/>
        </w:rPr>
        <w:t>Прогнозные показатели развития промышленности в целом составят:</w:t>
      </w:r>
    </w:p>
    <w:p w:rsidR="00AC4800" w:rsidRPr="00753F9C" w:rsidRDefault="00AC4800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- в 2021 г.– 10</w:t>
      </w:r>
      <w:r w:rsidR="000D61D5" w:rsidRPr="00753F9C">
        <w:rPr>
          <w:sz w:val="24"/>
          <w:szCs w:val="24"/>
        </w:rPr>
        <w:t>0,0</w:t>
      </w:r>
      <w:r w:rsidRPr="00753F9C">
        <w:rPr>
          <w:sz w:val="24"/>
          <w:szCs w:val="24"/>
        </w:rPr>
        <w:t>%;</w:t>
      </w:r>
    </w:p>
    <w:p w:rsidR="00AC4800" w:rsidRPr="00753F9C" w:rsidRDefault="00AC4800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- в 2022 г.– 101,</w:t>
      </w:r>
      <w:r w:rsidR="000D61D5" w:rsidRPr="00753F9C">
        <w:rPr>
          <w:sz w:val="24"/>
          <w:szCs w:val="24"/>
        </w:rPr>
        <w:t>5</w:t>
      </w:r>
      <w:r w:rsidRPr="00753F9C">
        <w:rPr>
          <w:sz w:val="24"/>
          <w:szCs w:val="24"/>
        </w:rPr>
        <w:t>%;</w:t>
      </w:r>
    </w:p>
    <w:p w:rsidR="00AC4800" w:rsidRPr="00753F9C" w:rsidRDefault="00AC4800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- в 2023 г.– 101,</w:t>
      </w:r>
      <w:r w:rsidR="000D61D5" w:rsidRPr="00753F9C">
        <w:rPr>
          <w:sz w:val="24"/>
          <w:szCs w:val="24"/>
        </w:rPr>
        <w:t>8</w:t>
      </w:r>
      <w:r w:rsidRPr="00753F9C">
        <w:rPr>
          <w:sz w:val="24"/>
          <w:szCs w:val="24"/>
        </w:rPr>
        <w:t>%</w:t>
      </w:r>
      <w:r w:rsidR="000D61D5" w:rsidRPr="00753F9C">
        <w:rPr>
          <w:sz w:val="24"/>
          <w:szCs w:val="24"/>
        </w:rPr>
        <w:t xml:space="preserve"> </w:t>
      </w:r>
      <w:r w:rsidRPr="00753F9C">
        <w:rPr>
          <w:sz w:val="24"/>
          <w:szCs w:val="24"/>
        </w:rPr>
        <w:t>соответственно к уровню предыдущего года.</w:t>
      </w:r>
    </w:p>
    <w:p w:rsidR="000D61D5" w:rsidRPr="00753F9C" w:rsidRDefault="000D61D5" w:rsidP="00753F9C">
      <w:pPr>
        <w:ind w:firstLine="709"/>
        <w:jc w:val="both"/>
        <w:rPr>
          <w:sz w:val="24"/>
          <w:szCs w:val="24"/>
        </w:rPr>
      </w:pPr>
    </w:p>
    <w:p w:rsidR="00AC4800" w:rsidRPr="00753F9C" w:rsidRDefault="00AC4800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Изменения в структуре производства промышленной продукции будут за счет </w:t>
      </w:r>
      <w:r w:rsidR="000D61D5" w:rsidRPr="00753F9C">
        <w:rPr>
          <w:sz w:val="24"/>
          <w:szCs w:val="24"/>
        </w:rPr>
        <w:t xml:space="preserve">банкротства </w:t>
      </w:r>
      <w:r w:rsidRPr="00753F9C">
        <w:rPr>
          <w:sz w:val="24"/>
          <w:szCs w:val="24"/>
        </w:rPr>
        <w:t xml:space="preserve">АО «Новосергиевский механический завод», больших масштабов деятельности ТОСП </w:t>
      </w:r>
      <w:proofErr w:type="gramStart"/>
      <w:r w:rsidRPr="00753F9C">
        <w:rPr>
          <w:sz w:val="24"/>
          <w:szCs w:val="24"/>
        </w:rPr>
        <w:t>ОРЕНБУРГСКАЯ</w:t>
      </w:r>
      <w:proofErr w:type="gramEnd"/>
      <w:r w:rsidRPr="00753F9C">
        <w:rPr>
          <w:sz w:val="24"/>
          <w:szCs w:val="24"/>
        </w:rPr>
        <w:t xml:space="preserve"> ПАО "Т ПЛЮС" на территории </w:t>
      </w:r>
      <w:r w:rsidR="003039C9" w:rsidRPr="00753F9C">
        <w:rPr>
          <w:sz w:val="24"/>
          <w:szCs w:val="24"/>
        </w:rPr>
        <w:t>муниципального образования</w:t>
      </w:r>
      <w:r w:rsidRPr="00753F9C">
        <w:rPr>
          <w:sz w:val="24"/>
          <w:szCs w:val="24"/>
        </w:rPr>
        <w:t>.</w:t>
      </w:r>
    </w:p>
    <w:p w:rsidR="000D61D5" w:rsidRPr="00753F9C" w:rsidRDefault="000D61D5" w:rsidP="00753F9C">
      <w:pPr>
        <w:ind w:firstLine="709"/>
        <w:jc w:val="both"/>
        <w:rPr>
          <w:sz w:val="24"/>
          <w:szCs w:val="24"/>
        </w:rPr>
      </w:pPr>
    </w:p>
    <w:p w:rsidR="00CA1AA0" w:rsidRPr="00753F9C" w:rsidRDefault="00AC4800" w:rsidP="00753F9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3F9C">
        <w:rPr>
          <w:sz w:val="24"/>
          <w:szCs w:val="24"/>
        </w:rPr>
        <w:t xml:space="preserve">Основная задача на предприятиях промышленности </w:t>
      </w:r>
      <w:r w:rsidR="000F03CA" w:rsidRPr="00753F9C">
        <w:rPr>
          <w:sz w:val="24"/>
          <w:szCs w:val="24"/>
        </w:rPr>
        <w:t>–</w:t>
      </w:r>
      <w:r w:rsidRPr="00753F9C">
        <w:rPr>
          <w:sz w:val="24"/>
          <w:szCs w:val="24"/>
        </w:rPr>
        <w:t xml:space="preserve"> </w:t>
      </w:r>
      <w:r w:rsidR="000D61D5" w:rsidRPr="00753F9C">
        <w:rPr>
          <w:sz w:val="24"/>
          <w:szCs w:val="24"/>
        </w:rPr>
        <w:t>сохранить</w:t>
      </w:r>
      <w:r w:rsidRPr="00753F9C">
        <w:rPr>
          <w:sz w:val="24"/>
          <w:szCs w:val="24"/>
        </w:rPr>
        <w:t xml:space="preserve"> достигнутые показатели производства и рабочие места, модернизировать технологические процессы и совершенствовать маркетинговую службу.</w:t>
      </w:r>
      <w:r w:rsidR="00CA1AA0" w:rsidRPr="00753F9C">
        <w:rPr>
          <w:rFonts w:eastAsia="Calibri"/>
          <w:sz w:val="24"/>
          <w:szCs w:val="24"/>
          <w:lang w:eastAsia="en-US"/>
        </w:rPr>
        <w:t xml:space="preserve"> Все направления развития направлены на увеличение объемов производства и продаж, улучшение качества продукции и, в конечном счете, на увеличение прибыли предприятия.</w:t>
      </w:r>
    </w:p>
    <w:p w:rsidR="000F03CA" w:rsidRPr="00753F9C" w:rsidRDefault="000F03CA" w:rsidP="00753F9C">
      <w:pPr>
        <w:ind w:firstLine="709"/>
        <w:jc w:val="both"/>
        <w:rPr>
          <w:rFonts w:eastAsia="Calibri"/>
          <w:sz w:val="24"/>
          <w:szCs w:val="24"/>
          <w:highlight w:val="yellow"/>
          <w:lang w:eastAsia="en-US"/>
        </w:rPr>
      </w:pPr>
    </w:p>
    <w:p w:rsidR="000F03CA" w:rsidRPr="00753F9C" w:rsidRDefault="000F03CA" w:rsidP="00753F9C">
      <w:pPr>
        <w:ind w:firstLine="709"/>
        <w:jc w:val="center"/>
        <w:rPr>
          <w:sz w:val="24"/>
          <w:szCs w:val="24"/>
        </w:rPr>
      </w:pPr>
      <w:r w:rsidRPr="00753F9C">
        <w:rPr>
          <w:b/>
          <w:sz w:val="24"/>
          <w:szCs w:val="24"/>
        </w:rPr>
        <w:t xml:space="preserve">«Сельское хозяйство» </w:t>
      </w:r>
    </w:p>
    <w:p w:rsidR="000F03CA" w:rsidRPr="00753F9C" w:rsidRDefault="000F03CA" w:rsidP="00753F9C">
      <w:pPr>
        <w:ind w:right="-1"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Сельскохозяйственное производство является одним из направлений развития территории.</w:t>
      </w:r>
    </w:p>
    <w:p w:rsidR="000F03CA" w:rsidRPr="00753F9C" w:rsidRDefault="000F03CA" w:rsidP="00753F9C">
      <w:pPr>
        <w:ind w:firstLine="680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Общая площадь земель по муниципальному образованию  составляет 34593 га, в том числе  земли сельхозназначения 12855,9 га, что составляет 37,16% от общей площади земель муниципального образования.</w:t>
      </w:r>
    </w:p>
    <w:p w:rsidR="008261BD" w:rsidRPr="00753F9C" w:rsidRDefault="00A65E67" w:rsidP="00753F9C">
      <w:pPr>
        <w:jc w:val="both"/>
        <w:rPr>
          <w:sz w:val="24"/>
          <w:szCs w:val="24"/>
        </w:rPr>
      </w:pPr>
      <w:r w:rsidRPr="00753F9C">
        <w:rPr>
          <w:rFonts w:eastAsia="Calibri"/>
          <w:sz w:val="24"/>
          <w:szCs w:val="24"/>
          <w:lang w:eastAsia="en-US"/>
        </w:rPr>
        <w:t xml:space="preserve">          </w:t>
      </w:r>
      <w:r w:rsidR="008261BD" w:rsidRPr="00753F9C">
        <w:rPr>
          <w:sz w:val="24"/>
          <w:szCs w:val="24"/>
        </w:rPr>
        <w:t xml:space="preserve">   </w:t>
      </w:r>
      <w:proofErr w:type="gramStart"/>
      <w:r w:rsidR="008261BD" w:rsidRPr="00753F9C">
        <w:rPr>
          <w:sz w:val="24"/>
          <w:szCs w:val="24"/>
        </w:rPr>
        <w:t>На территории Новосергиевского поссовета осуществляют сельскохозяйственную деятельность 3 сельхозпредприятия (ООО «</w:t>
      </w:r>
      <w:proofErr w:type="spellStart"/>
      <w:r w:rsidR="008261BD" w:rsidRPr="00753F9C">
        <w:rPr>
          <w:sz w:val="24"/>
          <w:szCs w:val="24"/>
        </w:rPr>
        <w:t>Плодхоз</w:t>
      </w:r>
      <w:proofErr w:type="spellEnd"/>
      <w:r w:rsidR="008261BD" w:rsidRPr="00753F9C">
        <w:rPr>
          <w:sz w:val="24"/>
          <w:szCs w:val="24"/>
        </w:rPr>
        <w:t xml:space="preserve"> Дубовая Роща», ООО «Подворье», ООО «Семеноводческая фирма </w:t>
      </w:r>
      <w:proofErr w:type="spellStart"/>
      <w:r w:rsidR="008261BD" w:rsidRPr="00753F9C">
        <w:rPr>
          <w:sz w:val="24"/>
          <w:szCs w:val="24"/>
        </w:rPr>
        <w:t>Агропартнер</w:t>
      </w:r>
      <w:proofErr w:type="spellEnd"/>
      <w:r w:rsidR="008261BD" w:rsidRPr="00753F9C">
        <w:rPr>
          <w:sz w:val="24"/>
          <w:szCs w:val="24"/>
        </w:rPr>
        <w:t xml:space="preserve"> 56»), 2 крестьянско-фермерских хозяйства </w:t>
      </w:r>
      <w:r w:rsidR="008261BD" w:rsidRPr="00753F9C">
        <w:rPr>
          <w:sz w:val="24"/>
          <w:szCs w:val="24"/>
        </w:rPr>
        <w:lastRenderedPageBreak/>
        <w:t>(КФХ «</w:t>
      </w:r>
      <w:proofErr w:type="spellStart"/>
      <w:r w:rsidR="008261BD" w:rsidRPr="00753F9C">
        <w:rPr>
          <w:sz w:val="24"/>
          <w:szCs w:val="24"/>
        </w:rPr>
        <w:t>Пашуткино</w:t>
      </w:r>
      <w:proofErr w:type="spellEnd"/>
      <w:r w:rsidR="008261BD" w:rsidRPr="00753F9C">
        <w:rPr>
          <w:sz w:val="24"/>
          <w:szCs w:val="24"/>
        </w:rPr>
        <w:t>», КХ «</w:t>
      </w:r>
      <w:proofErr w:type="spellStart"/>
      <w:r w:rsidR="008261BD" w:rsidRPr="00753F9C">
        <w:rPr>
          <w:sz w:val="24"/>
          <w:szCs w:val="24"/>
        </w:rPr>
        <w:t>Шкатово</w:t>
      </w:r>
      <w:proofErr w:type="spellEnd"/>
      <w:r w:rsidR="008261BD" w:rsidRPr="00753F9C">
        <w:rPr>
          <w:sz w:val="24"/>
          <w:szCs w:val="24"/>
        </w:rPr>
        <w:t xml:space="preserve">»,) и 13 ИП, являющихся главами КФХ (Шубин А.Н., </w:t>
      </w:r>
      <w:proofErr w:type="spellStart"/>
      <w:r w:rsidR="008261BD" w:rsidRPr="00753F9C">
        <w:rPr>
          <w:sz w:val="24"/>
          <w:szCs w:val="24"/>
        </w:rPr>
        <w:t>Горнюк</w:t>
      </w:r>
      <w:proofErr w:type="spellEnd"/>
      <w:r w:rsidR="008261BD" w:rsidRPr="00753F9C">
        <w:rPr>
          <w:sz w:val="24"/>
          <w:szCs w:val="24"/>
        </w:rPr>
        <w:t xml:space="preserve">  А.Н., Зиновьев А.В., Дубовая Н.Г., </w:t>
      </w:r>
      <w:proofErr w:type="spellStart"/>
      <w:r w:rsidR="008261BD" w:rsidRPr="00753F9C">
        <w:rPr>
          <w:sz w:val="24"/>
          <w:szCs w:val="24"/>
        </w:rPr>
        <w:t>Пашуткина</w:t>
      </w:r>
      <w:proofErr w:type="spellEnd"/>
      <w:r w:rsidR="008261BD" w:rsidRPr="00753F9C">
        <w:rPr>
          <w:sz w:val="24"/>
          <w:szCs w:val="24"/>
        </w:rPr>
        <w:t xml:space="preserve"> А.В., </w:t>
      </w:r>
      <w:proofErr w:type="spellStart"/>
      <w:r w:rsidR="008261BD" w:rsidRPr="00753F9C">
        <w:rPr>
          <w:sz w:val="24"/>
          <w:szCs w:val="24"/>
        </w:rPr>
        <w:t>Трунов</w:t>
      </w:r>
      <w:proofErr w:type="spellEnd"/>
      <w:r w:rsidR="008261BD" w:rsidRPr="00753F9C">
        <w:rPr>
          <w:sz w:val="24"/>
          <w:szCs w:val="24"/>
        </w:rPr>
        <w:t xml:space="preserve"> В.А., Коваль А.Д., </w:t>
      </w:r>
      <w:proofErr w:type="spellStart"/>
      <w:r w:rsidR="008261BD" w:rsidRPr="00753F9C">
        <w:rPr>
          <w:sz w:val="24"/>
          <w:szCs w:val="24"/>
        </w:rPr>
        <w:t>Келлер</w:t>
      </w:r>
      <w:proofErr w:type="spellEnd"/>
      <w:r w:rsidR="008261BD" w:rsidRPr="00753F9C">
        <w:rPr>
          <w:sz w:val="24"/>
          <w:szCs w:val="24"/>
        </w:rPr>
        <w:t xml:space="preserve"> В.П., Шматов А.П.</w:t>
      </w:r>
      <w:proofErr w:type="gramEnd"/>
      <w:r w:rsidR="008261BD" w:rsidRPr="00753F9C">
        <w:rPr>
          <w:sz w:val="24"/>
          <w:szCs w:val="24"/>
        </w:rPr>
        <w:t xml:space="preserve">, </w:t>
      </w:r>
      <w:proofErr w:type="spellStart"/>
      <w:r w:rsidR="008261BD" w:rsidRPr="00753F9C">
        <w:rPr>
          <w:sz w:val="24"/>
          <w:szCs w:val="24"/>
        </w:rPr>
        <w:t>Абдрахманов</w:t>
      </w:r>
      <w:proofErr w:type="spellEnd"/>
      <w:r w:rsidR="008261BD" w:rsidRPr="00753F9C">
        <w:rPr>
          <w:sz w:val="24"/>
          <w:szCs w:val="24"/>
        </w:rPr>
        <w:t xml:space="preserve"> С.С., Захаров С.А., Аксютин А.Г., Бабина С.В.), ЛПХ.</w:t>
      </w:r>
    </w:p>
    <w:p w:rsidR="00A65E67" w:rsidRPr="00753F9C" w:rsidRDefault="008261BD" w:rsidP="00753F9C">
      <w:pPr>
        <w:jc w:val="both"/>
        <w:rPr>
          <w:rFonts w:eastAsia="Calibri"/>
          <w:sz w:val="24"/>
          <w:szCs w:val="24"/>
          <w:lang w:eastAsia="en-US"/>
        </w:rPr>
      </w:pPr>
      <w:r w:rsidRPr="00753F9C">
        <w:rPr>
          <w:rFonts w:eastAsia="Calibri"/>
          <w:sz w:val="24"/>
          <w:szCs w:val="24"/>
          <w:lang w:eastAsia="en-US"/>
        </w:rPr>
        <w:t xml:space="preserve">           </w:t>
      </w:r>
      <w:r w:rsidR="00A65E67" w:rsidRPr="00753F9C">
        <w:rPr>
          <w:rFonts w:eastAsia="Calibri"/>
          <w:sz w:val="24"/>
          <w:szCs w:val="24"/>
          <w:lang w:eastAsia="en-US"/>
        </w:rPr>
        <w:t xml:space="preserve"> Производством продукции растениеводства зан</w:t>
      </w:r>
      <w:r w:rsidR="00FF7733" w:rsidRPr="00753F9C">
        <w:rPr>
          <w:rFonts w:eastAsia="Calibri"/>
          <w:sz w:val="24"/>
          <w:szCs w:val="24"/>
          <w:lang w:eastAsia="en-US"/>
        </w:rPr>
        <w:t xml:space="preserve">имаются </w:t>
      </w:r>
      <w:r w:rsidR="00A65E67" w:rsidRPr="00753F9C">
        <w:rPr>
          <w:rFonts w:eastAsia="Calibri"/>
          <w:sz w:val="24"/>
          <w:szCs w:val="24"/>
          <w:lang w:eastAsia="en-US"/>
        </w:rPr>
        <w:t>сельскохозяйственны</w:t>
      </w:r>
      <w:r w:rsidR="00FF7733" w:rsidRPr="00753F9C">
        <w:rPr>
          <w:rFonts w:eastAsia="Calibri"/>
          <w:sz w:val="24"/>
          <w:szCs w:val="24"/>
          <w:lang w:eastAsia="en-US"/>
        </w:rPr>
        <w:t>е</w:t>
      </w:r>
      <w:r w:rsidR="00A65E67" w:rsidRPr="00753F9C">
        <w:rPr>
          <w:rFonts w:eastAsia="Calibri"/>
          <w:sz w:val="24"/>
          <w:szCs w:val="24"/>
          <w:lang w:eastAsia="en-US"/>
        </w:rPr>
        <w:t xml:space="preserve"> предприяти</w:t>
      </w:r>
      <w:r w:rsidR="00FF7733" w:rsidRPr="00753F9C">
        <w:rPr>
          <w:rFonts w:eastAsia="Calibri"/>
          <w:sz w:val="24"/>
          <w:szCs w:val="24"/>
          <w:lang w:eastAsia="en-US"/>
        </w:rPr>
        <w:t>я</w:t>
      </w:r>
      <w:r w:rsidR="00A65E67" w:rsidRPr="00753F9C">
        <w:rPr>
          <w:rFonts w:eastAsia="Calibri"/>
          <w:sz w:val="24"/>
          <w:szCs w:val="24"/>
          <w:lang w:eastAsia="en-US"/>
        </w:rPr>
        <w:t>, КФХ и ИП, личны</w:t>
      </w:r>
      <w:r w:rsidR="00FF7733" w:rsidRPr="00753F9C">
        <w:rPr>
          <w:rFonts w:eastAsia="Calibri"/>
          <w:sz w:val="24"/>
          <w:szCs w:val="24"/>
          <w:lang w:eastAsia="en-US"/>
        </w:rPr>
        <w:t>е</w:t>
      </w:r>
      <w:r w:rsidR="0062253B" w:rsidRPr="00753F9C">
        <w:rPr>
          <w:rFonts w:eastAsia="Calibri"/>
          <w:sz w:val="24"/>
          <w:szCs w:val="24"/>
          <w:lang w:eastAsia="en-US"/>
        </w:rPr>
        <w:t xml:space="preserve"> подворь</w:t>
      </w:r>
      <w:r w:rsidR="00FF7733" w:rsidRPr="00753F9C">
        <w:rPr>
          <w:rFonts w:eastAsia="Calibri"/>
          <w:sz w:val="24"/>
          <w:szCs w:val="24"/>
          <w:lang w:eastAsia="en-US"/>
        </w:rPr>
        <w:t>я</w:t>
      </w:r>
      <w:r w:rsidR="00A65E67" w:rsidRPr="00753F9C">
        <w:rPr>
          <w:rFonts w:eastAsia="Calibri"/>
          <w:sz w:val="24"/>
          <w:szCs w:val="24"/>
          <w:lang w:eastAsia="en-US"/>
        </w:rPr>
        <w:t>. Основными задачами в отрасли растениеводства являются сохранение размера посевных площадей зерновых и кормовых культур и повышение урожайности.</w:t>
      </w:r>
    </w:p>
    <w:p w:rsidR="007141A4" w:rsidRPr="00753F9C" w:rsidRDefault="000F03CA" w:rsidP="00753F9C">
      <w:pPr>
        <w:ind w:firstLine="680"/>
        <w:jc w:val="both"/>
        <w:rPr>
          <w:sz w:val="24"/>
          <w:szCs w:val="24"/>
        </w:rPr>
      </w:pPr>
      <w:r w:rsidRPr="00753F9C">
        <w:rPr>
          <w:sz w:val="24"/>
          <w:szCs w:val="24"/>
        </w:rPr>
        <w:tab/>
      </w:r>
      <w:r w:rsidR="007141A4" w:rsidRPr="00753F9C">
        <w:rPr>
          <w:sz w:val="24"/>
          <w:szCs w:val="24"/>
        </w:rPr>
        <w:t>Сельхозпредприятиями, личными подворьями производится следующая продукция: зерно, подсолнечник, молоко, мясо скота и птицы</w:t>
      </w:r>
      <w:r w:rsidR="00896BC4" w:rsidRPr="00753F9C">
        <w:rPr>
          <w:sz w:val="24"/>
          <w:szCs w:val="24"/>
        </w:rPr>
        <w:t>,</w:t>
      </w:r>
      <w:r w:rsidR="00A1724C" w:rsidRPr="00753F9C">
        <w:rPr>
          <w:sz w:val="24"/>
          <w:szCs w:val="24"/>
        </w:rPr>
        <w:t xml:space="preserve"> мед</w:t>
      </w:r>
      <w:r w:rsidR="007141A4" w:rsidRPr="00753F9C">
        <w:rPr>
          <w:sz w:val="24"/>
          <w:szCs w:val="24"/>
        </w:rPr>
        <w:t>.</w:t>
      </w:r>
    </w:p>
    <w:p w:rsidR="007141A4" w:rsidRPr="00753F9C" w:rsidRDefault="007141A4" w:rsidP="00753F9C">
      <w:pPr>
        <w:ind w:firstLine="680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В структуре товарной продукции преобладает зерно - 45 %, подсолнечник - 9,6 %, молоко – 7,3 %, мясо – 27,6 %.</w:t>
      </w:r>
    </w:p>
    <w:p w:rsidR="0062253B" w:rsidRPr="00753F9C" w:rsidRDefault="0062253B" w:rsidP="00753F9C">
      <w:pPr>
        <w:widowControl w:val="0"/>
        <w:ind w:firstLine="709"/>
        <w:rPr>
          <w:b/>
          <w:sz w:val="24"/>
          <w:szCs w:val="24"/>
        </w:rPr>
      </w:pPr>
      <w:r w:rsidRPr="00753F9C">
        <w:rPr>
          <w:b/>
          <w:sz w:val="24"/>
          <w:szCs w:val="24"/>
        </w:rPr>
        <w:t>Итоги 2019 года.</w:t>
      </w:r>
    </w:p>
    <w:p w:rsidR="0062253B" w:rsidRPr="00753F9C" w:rsidRDefault="0062253B" w:rsidP="00753F9C">
      <w:pPr>
        <w:widowControl w:val="0"/>
        <w:ind w:firstLine="709"/>
        <w:jc w:val="both"/>
        <w:outlineLvl w:val="3"/>
        <w:rPr>
          <w:bCs/>
          <w:sz w:val="24"/>
          <w:szCs w:val="24"/>
        </w:rPr>
      </w:pPr>
      <w:r w:rsidRPr="00753F9C">
        <w:rPr>
          <w:bCs/>
          <w:sz w:val="24"/>
          <w:szCs w:val="24"/>
        </w:rPr>
        <w:t xml:space="preserve">Объем продукции сельского хозяйства составил </w:t>
      </w:r>
      <w:r w:rsidR="00243DA9" w:rsidRPr="00753F9C">
        <w:rPr>
          <w:bCs/>
          <w:sz w:val="24"/>
          <w:szCs w:val="24"/>
        </w:rPr>
        <w:t>577,33</w:t>
      </w:r>
      <w:r w:rsidRPr="00753F9C">
        <w:rPr>
          <w:bCs/>
          <w:sz w:val="24"/>
          <w:szCs w:val="24"/>
        </w:rPr>
        <w:t xml:space="preserve"> млн. руб., что составляет 98,1% к уровню 2018 года в сопоставимых ценах.</w:t>
      </w:r>
    </w:p>
    <w:p w:rsidR="0062253B" w:rsidRPr="00753F9C" w:rsidRDefault="0062253B" w:rsidP="00753F9C">
      <w:pPr>
        <w:widowControl w:val="0"/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Валовый сбор зерновых и зернобобовых культур во всех категориях хозяйств составил </w:t>
      </w:r>
      <w:r w:rsidR="0095568D" w:rsidRPr="00753F9C">
        <w:rPr>
          <w:sz w:val="24"/>
          <w:szCs w:val="24"/>
        </w:rPr>
        <w:t>9,12</w:t>
      </w:r>
      <w:r w:rsidRPr="00753F9C">
        <w:rPr>
          <w:sz w:val="24"/>
          <w:szCs w:val="24"/>
        </w:rPr>
        <w:t xml:space="preserve"> тыс. тонн. Средняя урожайность зерновых культур с убранной площади составила 7,4 ц/га.</w:t>
      </w:r>
    </w:p>
    <w:p w:rsidR="0062253B" w:rsidRPr="00753F9C" w:rsidRDefault="0062253B" w:rsidP="00753F9C">
      <w:pPr>
        <w:widowControl w:val="0"/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Валовый сбор подсолнечника на зерно во всех категориях хозяйств составил </w:t>
      </w:r>
      <w:r w:rsidR="0095568D" w:rsidRPr="00753F9C">
        <w:rPr>
          <w:sz w:val="24"/>
          <w:szCs w:val="24"/>
        </w:rPr>
        <w:t>7,97</w:t>
      </w:r>
      <w:r w:rsidRPr="00753F9C">
        <w:rPr>
          <w:sz w:val="24"/>
          <w:szCs w:val="24"/>
        </w:rPr>
        <w:t xml:space="preserve"> тыс. тонн при средней урожайности 11,6 ц/га.</w:t>
      </w:r>
    </w:p>
    <w:p w:rsidR="0062253B" w:rsidRPr="00753F9C" w:rsidRDefault="0062253B" w:rsidP="00753F9C">
      <w:pPr>
        <w:widowControl w:val="0"/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Наибольшее количество подсолнечника получили в хозяйстве индивидуального предпринимателя, главы КФХ Кулешова Ю.В. - 3,1 тыс. тонн. </w:t>
      </w:r>
    </w:p>
    <w:p w:rsidR="0062253B" w:rsidRPr="00753F9C" w:rsidRDefault="0062253B" w:rsidP="00753F9C">
      <w:pPr>
        <w:widowControl w:val="0"/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Для посева под урожай 2019 года </w:t>
      </w:r>
      <w:proofErr w:type="spellStart"/>
      <w:r w:rsidRPr="00753F9C">
        <w:rPr>
          <w:sz w:val="24"/>
          <w:szCs w:val="24"/>
        </w:rPr>
        <w:t>сельхозтоваропроизводителями</w:t>
      </w:r>
      <w:proofErr w:type="spellEnd"/>
      <w:r w:rsidRPr="00753F9C">
        <w:rPr>
          <w:sz w:val="24"/>
          <w:szCs w:val="24"/>
        </w:rPr>
        <w:t xml:space="preserve"> приобретены семена высших репродукций зерновых культур  (элита и суперэлита). Высеяны новые культуры: сорго сахарное, лен, горчица, рыжик озимый. Также высеяны новые сорта: озимая пшеница «Калач 60», яровая мягкая пшеница «Саратовская 73»</w:t>
      </w:r>
      <w:r w:rsidR="00171868" w:rsidRPr="00753F9C">
        <w:rPr>
          <w:sz w:val="24"/>
          <w:szCs w:val="24"/>
        </w:rPr>
        <w:t>; п</w:t>
      </w:r>
      <w:r w:rsidRPr="00753F9C">
        <w:rPr>
          <w:sz w:val="24"/>
          <w:szCs w:val="24"/>
        </w:rPr>
        <w:t>ротравлен</w:t>
      </w:r>
      <w:r w:rsidR="00171868" w:rsidRPr="00753F9C">
        <w:rPr>
          <w:sz w:val="24"/>
          <w:szCs w:val="24"/>
        </w:rPr>
        <w:t>ы</w:t>
      </w:r>
      <w:r w:rsidRPr="00753F9C">
        <w:rPr>
          <w:sz w:val="24"/>
          <w:szCs w:val="24"/>
        </w:rPr>
        <w:t xml:space="preserve"> сем</w:t>
      </w:r>
      <w:r w:rsidR="00171868" w:rsidRPr="00753F9C">
        <w:rPr>
          <w:sz w:val="24"/>
          <w:szCs w:val="24"/>
        </w:rPr>
        <w:t>е</w:t>
      </w:r>
      <w:r w:rsidRPr="00753F9C">
        <w:rPr>
          <w:sz w:val="24"/>
          <w:szCs w:val="24"/>
        </w:rPr>
        <w:t>н</w:t>
      </w:r>
      <w:r w:rsidR="00171868" w:rsidRPr="00753F9C">
        <w:rPr>
          <w:sz w:val="24"/>
          <w:szCs w:val="24"/>
        </w:rPr>
        <w:t>а</w:t>
      </w:r>
      <w:r w:rsidRPr="00753F9C">
        <w:rPr>
          <w:sz w:val="24"/>
          <w:szCs w:val="24"/>
        </w:rPr>
        <w:t xml:space="preserve"> для посева</w:t>
      </w:r>
      <w:r w:rsidR="00171868" w:rsidRPr="00753F9C">
        <w:rPr>
          <w:sz w:val="24"/>
          <w:szCs w:val="24"/>
        </w:rPr>
        <w:t xml:space="preserve">; </w:t>
      </w:r>
      <w:r w:rsidRPr="00753F9C">
        <w:rPr>
          <w:sz w:val="24"/>
          <w:szCs w:val="24"/>
        </w:rPr>
        <w:t xml:space="preserve"> </w:t>
      </w:r>
      <w:r w:rsidR="00171868" w:rsidRPr="00753F9C">
        <w:rPr>
          <w:sz w:val="24"/>
          <w:szCs w:val="24"/>
        </w:rPr>
        <w:t>п</w:t>
      </w:r>
      <w:r w:rsidRPr="00753F9C">
        <w:rPr>
          <w:sz w:val="24"/>
          <w:szCs w:val="24"/>
        </w:rPr>
        <w:t>роведены работы по обработке полей гербицидами против сорняков, против вредителей и болезней с/х культур обработано инсектицидами, от болезней обработано фунгицидами.</w:t>
      </w:r>
    </w:p>
    <w:p w:rsidR="0062253B" w:rsidRPr="00753F9C" w:rsidRDefault="0062253B" w:rsidP="00753F9C">
      <w:pPr>
        <w:widowControl w:val="0"/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Сельхозпредприятиями и КФХ внесен</w:t>
      </w:r>
      <w:r w:rsidR="00171868" w:rsidRPr="00753F9C">
        <w:rPr>
          <w:sz w:val="24"/>
          <w:szCs w:val="24"/>
        </w:rPr>
        <w:t>ы минеральные</w:t>
      </w:r>
      <w:r w:rsidRPr="00753F9C">
        <w:rPr>
          <w:sz w:val="24"/>
          <w:szCs w:val="24"/>
        </w:rPr>
        <w:t xml:space="preserve"> удобрени</w:t>
      </w:r>
      <w:r w:rsidR="00171868" w:rsidRPr="00753F9C">
        <w:rPr>
          <w:sz w:val="24"/>
          <w:szCs w:val="24"/>
        </w:rPr>
        <w:t>я; д</w:t>
      </w:r>
      <w:r w:rsidRPr="00753F9C">
        <w:rPr>
          <w:sz w:val="24"/>
          <w:szCs w:val="24"/>
        </w:rPr>
        <w:t xml:space="preserve">ля повышения плодородия пашни </w:t>
      </w:r>
      <w:proofErr w:type="spellStart"/>
      <w:r w:rsidRPr="00753F9C">
        <w:rPr>
          <w:sz w:val="24"/>
          <w:szCs w:val="24"/>
        </w:rPr>
        <w:t>сельхозтоваропроизводителями</w:t>
      </w:r>
      <w:proofErr w:type="spellEnd"/>
      <w:r w:rsidRPr="00753F9C">
        <w:rPr>
          <w:sz w:val="24"/>
          <w:szCs w:val="24"/>
        </w:rPr>
        <w:t xml:space="preserve"> вывезен</w:t>
      </w:r>
      <w:r w:rsidR="00171868" w:rsidRPr="00753F9C">
        <w:rPr>
          <w:sz w:val="24"/>
          <w:szCs w:val="24"/>
        </w:rPr>
        <w:t>а</w:t>
      </w:r>
      <w:r w:rsidRPr="00753F9C">
        <w:rPr>
          <w:sz w:val="24"/>
          <w:szCs w:val="24"/>
        </w:rPr>
        <w:t xml:space="preserve"> органик</w:t>
      </w:r>
      <w:r w:rsidR="00171868" w:rsidRPr="00753F9C">
        <w:rPr>
          <w:sz w:val="24"/>
          <w:szCs w:val="24"/>
        </w:rPr>
        <w:t>а; о</w:t>
      </w:r>
      <w:r w:rsidRPr="00753F9C">
        <w:rPr>
          <w:sz w:val="24"/>
          <w:szCs w:val="24"/>
        </w:rPr>
        <w:t>бработан</w:t>
      </w:r>
      <w:r w:rsidR="00171868" w:rsidRPr="00753F9C">
        <w:rPr>
          <w:sz w:val="24"/>
          <w:szCs w:val="24"/>
        </w:rPr>
        <w:t>ы</w:t>
      </w:r>
      <w:r w:rsidRPr="00753F9C">
        <w:rPr>
          <w:sz w:val="24"/>
          <w:szCs w:val="24"/>
        </w:rPr>
        <w:t xml:space="preserve"> пар</w:t>
      </w:r>
      <w:r w:rsidR="00171868" w:rsidRPr="00753F9C">
        <w:rPr>
          <w:sz w:val="24"/>
          <w:szCs w:val="24"/>
        </w:rPr>
        <w:t>ы</w:t>
      </w:r>
      <w:r w:rsidRPr="00753F9C">
        <w:rPr>
          <w:sz w:val="24"/>
          <w:szCs w:val="24"/>
        </w:rPr>
        <w:t>.</w:t>
      </w:r>
    </w:p>
    <w:p w:rsidR="0062253B" w:rsidRPr="00753F9C" w:rsidRDefault="0062253B" w:rsidP="00753F9C">
      <w:pPr>
        <w:widowControl w:val="0"/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Под урожай 2020 года посеян</w:t>
      </w:r>
      <w:r w:rsidR="00171868" w:rsidRPr="00753F9C">
        <w:rPr>
          <w:sz w:val="24"/>
          <w:szCs w:val="24"/>
        </w:rPr>
        <w:t>ы</w:t>
      </w:r>
      <w:r w:rsidRPr="00753F9C">
        <w:rPr>
          <w:sz w:val="24"/>
          <w:szCs w:val="24"/>
        </w:rPr>
        <w:t xml:space="preserve"> озимы</w:t>
      </w:r>
      <w:r w:rsidR="00171868" w:rsidRPr="00753F9C">
        <w:rPr>
          <w:sz w:val="24"/>
          <w:szCs w:val="24"/>
        </w:rPr>
        <w:t>е</w:t>
      </w:r>
      <w:r w:rsidRPr="00753F9C">
        <w:rPr>
          <w:sz w:val="24"/>
          <w:szCs w:val="24"/>
        </w:rPr>
        <w:t xml:space="preserve"> культур</w:t>
      </w:r>
      <w:r w:rsidR="00171868" w:rsidRPr="00753F9C">
        <w:rPr>
          <w:sz w:val="24"/>
          <w:szCs w:val="24"/>
        </w:rPr>
        <w:t>ы</w:t>
      </w:r>
      <w:r w:rsidRPr="00753F9C">
        <w:rPr>
          <w:sz w:val="24"/>
          <w:szCs w:val="24"/>
        </w:rPr>
        <w:t>.</w:t>
      </w:r>
    </w:p>
    <w:p w:rsidR="000D0A3C" w:rsidRPr="00753F9C" w:rsidRDefault="0062253B" w:rsidP="00753F9C">
      <w:pPr>
        <w:widowControl w:val="0"/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Заготовлено сен</w:t>
      </w:r>
      <w:r w:rsidR="00171868" w:rsidRPr="00753F9C">
        <w:rPr>
          <w:sz w:val="24"/>
          <w:szCs w:val="24"/>
        </w:rPr>
        <w:t>о</w:t>
      </w:r>
      <w:r w:rsidRPr="00753F9C">
        <w:rPr>
          <w:sz w:val="24"/>
          <w:szCs w:val="24"/>
        </w:rPr>
        <w:t>, солом</w:t>
      </w:r>
      <w:r w:rsidR="00171868" w:rsidRPr="00753F9C">
        <w:rPr>
          <w:sz w:val="24"/>
          <w:szCs w:val="24"/>
        </w:rPr>
        <w:t>а,</w:t>
      </w:r>
      <w:r w:rsidRPr="00753F9C">
        <w:rPr>
          <w:sz w:val="24"/>
          <w:szCs w:val="24"/>
        </w:rPr>
        <w:t xml:space="preserve"> </w:t>
      </w:r>
      <w:r w:rsidR="00171868" w:rsidRPr="00753F9C">
        <w:rPr>
          <w:sz w:val="24"/>
          <w:szCs w:val="24"/>
        </w:rPr>
        <w:t>с</w:t>
      </w:r>
      <w:r w:rsidRPr="00753F9C">
        <w:rPr>
          <w:sz w:val="24"/>
          <w:szCs w:val="24"/>
        </w:rPr>
        <w:t>илос</w:t>
      </w:r>
      <w:r w:rsidR="00171868" w:rsidRPr="00753F9C">
        <w:rPr>
          <w:sz w:val="24"/>
          <w:szCs w:val="24"/>
        </w:rPr>
        <w:t>.</w:t>
      </w:r>
      <w:r w:rsidRPr="00753F9C">
        <w:rPr>
          <w:sz w:val="24"/>
          <w:szCs w:val="24"/>
        </w:rPr>
        <w:t xml:space="preserve"> Засыпан</w:t>
      </w:r>
      <w:r w:rsidR="00171868" w:rsidRPr="00753F9C">
        <w:rPr>
          <w:sz w:val="24"/>
          <w:szCs w:val="24"/>
        </w:rPr>
        <w:t xml:space="preserve"> фураж</w:t>
      </w:r>
      <w:r w:rsidRPr="00753F9C">
        <w:rPr>
          <w:sz w:val="24"/>
          <w:szCs w:val="24"/>
        </w:rPr>
        <w:t xml:space="preserve">. Таким образом, на 1 условную голову заготовлено 24,4 центнеров кормовых единиц.  </w:t>
      </w:r>
    </w:p>
    <w:p w:rsidR="0062253B" w:rsidRPr="00753F9C" w:rsidRDefault="0062253B" w:rsidP="00753F9C">
      <w:pPr>
        <w:widowControl w:val="0"/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Производством животноводческой продукции  занима</w:t>
      </w:r>
      <w:r w:rsidR="00627A5B" w:rsidRPr="00753F9C">
        <w:rPr>
          <w:sz w:val="24"/>
          <w:szCs w:val="24"/>
        </w:rPr>
        <w:t>ю</w:t>
      </w:r>
      <w:r w:rsidRPr="00753F9C">
        <w:rPr>
          <w:sz w:val="24"/>
          <w:szCs w:val="24"/>
        </w:rPr>
        <w:t>тся сельхозпредприяти</w:t>
      </w:r>
      <w:r w:rsidR="00627A5B" w:rsidRPr="00753F9C">
        <w:rPr>
          <w:sz w:val="24"/>
          <w:szCs w:val="24"/>
        </w:rPr>
        <w:t>я</w:t>
      </w:r>
      <w:r w:rsidRPr="00753F9C">
        <w:rPr>
          <w:sz w:val="24"/>
          <w:szCs w:val="24"/>
        </w:rPr>
        <w:t xml:space="preserve">, КФХ и ИП, а также ЛПХ. Основной задачей в отрасли животноводства является сохранение поголовья скота и повышение его продуктивности. </w:t>
      </w:r>
    </w:p>
    <w:p w:rsidR="0062253B" w:rsidRPr="00753F9C" w:rsidRDefault="0062253B" w:rsidP="00753F9C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753F9C">
        <w:rPr>
          <w:sz w:val="24"/>
          <w:szCs w:val="24"/>
        </w:rPr>
        <w:t xml:space="preserve">На 01.01.2020 года в хозяйствах (сельхозпредприятия, КФХ, ЛПХ) содержится крупного рогатого скота </w:t>
      </w:r>
      <w:r w:rsidR="00E12BC5" w:rsidRPr="00753F9C">
        <w:rPr>
          <w:sz w:val="24"/>
          <w:szCs w:val="24"/>
        </w:rPr>
        <w:t>493</w:t>
      </w:r>
      <w:r w:rsidRPr="00753F9C">
        <w:rPr>
          <w:sz w:val="24"/>
          <w:szCs w:val="24"/>
        </w:rPr>
        <w:t xml:space="preserve"> гол., в том числе </w:t>
      </w:r>
      <w:r w:rsidR="00E12BC5" w:rsidRPr="00753F9C">
        <w:rPr>
          <w:sz w:val="24"/>
          <w:szCs w:val="24"/>
        </w:rPr>
        <w:t>243</w:t>
      </w:r>
      <w:r w:rsidRPr="00753F9C">
        <w:rPr>
          <w:sz w:val="24"/>
          <w:szCs w:val="24"/>
        </w:rPr>
        <w:t xml:space="preserve"> коров</w:t>
      </w:r>
      <w:r w:rsidR="00E12BC5" w:rsidRPr="00753F9C">
        <w:rPr>
          <w:sz w:val="24"/>
          <w:szCs w:val="24"/>
        </w:rPr>
        <w:t>ы</w:t>
      </w:r>
      <w:r w:rsidRPr="00753F9C">
        <w:rPr>
          <w:sz w:val="24"/>
          <w:szCs w:val="24"/>
        </w:rPr>
        <w:t>, свиней - 3</w:t>
      </w:r>
      <w:r w:rsidR="00E12BC5" w:rsidRPr="00753F9C">
        <w:rPr>
          <w:sz w:val="24"/>
          <w:szCs w:val="24"/>
        </w:rPr>
        <w:t>30</w:t>
      </w:r>
      <w:r w:rsidRPr="00753F9C">
        <w:rPr>
          <w:sz w:val="24"/>
          <w:szCs w:val="24"/>
        </w:rPr>
        <w:t xml:space="preserve"> гол., овец - </w:t>
      </w:r>
      <w:r w:rsidR="00E12BC5" w:rsidRPr="00753F9C">
        <w:rPr>
          <w:sz w:val="24"/>
          <w:szCs w:val="24"/>
        </w:rPr>
        <w:t>110</w:t>
      </w:r>
      <w:r w:rsidRPr="00753F9C">
        <w:rPr>
          <w:sz w:val="24"/>
          <w:szCs w:val="24"/>
        </w:rPr>
        <w:t xml:space="preserve"> гол, лошадей - </w:t>
      </w:r>
      <w:r w:rsidR="00E12BC5" w:rsidRPr="00753F9C">
        <w:rPr>
          <w:sz w:val="24"/>
          <w:szCs w:val="24"/>
        </w:rPr>
        <w:t>54</w:t>
      </w:r>
      <w:r w:rsidRPr="00753F9C">
        <w:rPr>
          <w:sz w:val="24"/>
          <w:szCs w:val="24"/>
        </w:rPr>
        <w:t xml:space="preserve"> гол.</w:t>
      </w:r>
      <w:r w:rsidR="00F35EDC" w:rsidRPr="00753F9C">
        <w:rPr>
          <w:sz w:val="24"/>
          <w:szCs w:val="24"/>
        </w:rPr>
        <w:t>, козы – 69 гол., кролики – 122 гол., пчелосемей -118., птица – 2050 гол.</w:t>
      </w:r>
      <w:r w:rsidRPr="00753F9C">
        <w:rPr>
          <w:sz w:val="24"/>
          <w:szCs w:val="24"/>
        </w:rPr>
        <w:t xml:space="preserve"> </w:t>
      </w:r>
      <w:proofErr w:type="gramEnd"/>
    </w:p>
    <w:p w:rsidR="0062253B" w:rsidRPr="00753F9C" w:rsidRDefault="0062253B" w:rsidP="00753F9C">
      <w:pPr>
        <w:widowControl w:val="0"/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За 2019 год произведено (выращено) всеми категориями хозяйств в живом весе скота 58</w:t>
      </w:r>
      <w:r w:rsidR="00627A5B" w:rsidRPr="00753F9C">
        <w:rPr>
          <w:sz w:val="24"/>
          <w:szCs w:val="24"/>
        </w:rPr>
        <w:t>6</w:t>
      </w:r>
      <w:r w:rsidRPr="00753F9C">
        <w:rPr>
          <w:sz w:val="24"/>
          <w:szCs w:val="24"/>
        </w:rPr>
        <w:t xml:space="preserve"> тонн, что составляет 92,0% к уровню прошлого года. Молока произведе</w:t>
      </w:r>
      <w:r w:rsidR="00627A5B" w:rsidRPr="00753F9C">
        <w:rPr>
          <w:sz w:val="24"/>
          <w:szCs w:val="24"/>
        </w:rPr>
        <w:t>но – 317</w:t>
      </w:r>
      <w:r w:rsidRPr="00753F9C">
        <w:rPr>
          <w:sz w:val="24"/>
          <w:szCs w:val="24"/>
        </w:rPr>
        <w:t xml:space="preserve">7,0 тонн, что составляет 93,4 % к уровню 2018 года соответственно. </w:t>
      </w:r>
    </w:p>
    <w:p w:rsidR="000D0A3C" w:rsidRPr="00753F9C" w:rsidRDefault="0062253B" w:rsidP="00753F9C">
      <w:pPr>
        <w:widowControl w:val="0"/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Продуктивность скота в сельхозпредприятиях составила: надой на фуражную корову 2503 кг, что составляет 86,4 % к уровню прошлого года. Среднесуточный привес крупного рогатого скота  составил 459 гр., что составляет 99,8% к уровню 2018 года. </w:t>
      </w:r>
    </w:p>
    <w:p w:rsidR="008261BD" w:rsidRPr="00753F9C" w:rsidRDefault="008261BD" w:rsidP="00753F9C">
      <w:pPr>
        <w:ind w:right="-1"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Средняя заработная плата составляет 17937,7 рублей.</w:t>
      </w:r>
    </w:p>
    <w:p w:rsidR="00627A5B" w:rsidRPr="00753F9C" w:rsidRDefault="0062253B" w:rsidP="00753F9C">
      <w:pPr>
        <w:widowControl w:val="0"/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В соответствии с государственной программой «Развитие сельского хозяйства» функционируют малые формы хозяйствования - крестьянско-фермерские хозяйства и индивидуальные предприниматели. </w:t>
      </w:r>
    </w:p>
    <w:p w:rsidR="0062253B" w:rsidRPr="00753F9C" w:rsidRDefault="0062253B" w:rsidP="00753F9C">
      <w:pPr>
        <w:widowControl w:val="0"/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Развитие малых форм хозяйствования предполагает привлечение инвестиционных средств на создание и укрепление материально-технической базы хозяйств. </w:t>
      </w:r>
    </w:p>
    <w:p w:rsidR="0062253B" w:rsidRPr="00753F9C" w:rsidRDefault="0062253B" w:rsidP="00753F9C">
      <w:pPr>
        <w:widowControl w:val="0"/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lastRenderedPageBreak/>
        <w:t xml:space="preserve">В рамках государственной программы «Развитие сельского хозяйства и регулирование рынков сельскохозяйственной продукции, сырья и продовольствия на 2013-2020 годы» </w:t>
      </w:r>
      <w:proofErr w:type="spellStart"/>
      <w:r w:rsidRPr="00753F9C">
        <w:rPr>
          <w:sz w:val="24"/>
          <w:szCs w:val="24"/>
        </w:rPr>
        <w:t>сельхозтоваропроизводители</w:t>
      </w:r>
      <w:proofErr w:type="spellEnd"/>
      <w:r w:rsidRPr="00753F9C">
        <w:rPr>
          <w:sz w:val="24"/>
          <w:szCs w:val="24"/>
        </w:rPr>
        <w:t xml:space="preserve"> получ</w:t>
      </w:r>
      <w:r w:rsidR="00586DD7" w:rsidRPr="00753F9C">
        <w:rPr>
          <w:sz w:val="24"/>
          <w:szCs w:val="24"/>
        </w:rPr>
        <w:t>ают</w:t>
      </w:r>
      <w:r w:rsidRPr="00753F9C">
        <w:rPr>
          <w:sz w:val="24"/>
          <w:szCs w:val="24"/>
        </w:rPr>
        <w:t xml:space="preserve"> государственную поддержку из обл</w:t>
      </w:r>
      <w:r w:rsidR="00586DD7" w:rsidRPr="00753F9C">
        <w:rPr>
          <w:sz w:val="24"/>
          <w:szCs w:val="24"/>
        </w:rPr>
        <w:t xml:space="preserve">астного бюджета в текущем году, </w:t>
      </w:r>
      <w:r w:rsidRPr="00753F9C">
        <w:rPr>
          <w:sz w:val="24"/>
          <w:szCs w:val="24"/>
        </w:rPr>
        <w:t>в том числе:</w:t>
      </w:r>
    </w:p>
    <w:p w:rsidR="0062253B" w:rsidRPr="00753F9C" w:rsidRDefault="0062253B" w:rsidP="00753F9C">
      <w:pPr>
        <w:widowControl w:val="0"/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- несвязанная поддержка в области растениеводства;</w:t>
      </w:r>
    </w:p>
    <w:p w:rsidR="0062253B" w:rsidRPr="00753F9C" w:rsidRDefault="0062253B" w:rsidP="00753F9C">
      <w:pPr>
        <w:widowControl w:val="0"/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- возмещение части затрат на 1 кг реализованного молока;</w:t>
      </w:r>
    </w:p>
    <w:p w:rsidR="0062253B" w:rsidRPr="00753F9C" w:rsidRDefault="0062253B" w:rsidP="00753F9C">
      <w:pPr>
        <w:widowControl w:val="0"/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- субсидия на компенсацию части затрат на приобретение сельскохозяйственной техники и оборудования, оборудования и техники для приготовления и заготовки кормов, технологического оборудования для молочного скотоводства;</w:t>
      </w:r>
    </w:p>
    <w:p w:rsidR="0062253B" w:rsidRPr="00753F9C" w:rsidRDefault="0062253B" w:rsidP="00753F9C">
      <w:pPr>
        <w:widowControl w:val="0"/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- гранты на поддержку начинающих фермеров;</w:t>
      </w:r>
    </w:p>
    <w:p w:rsidR="0062253B" w:rsidRPr="00753F9C" w:rsidRDefault="0062253B" w:rsidP="00753F9C">
      <w:pPr>
        <w:widowControl w:val="0"/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- социальная выплата на улучшение жилищных условий;</w:t>
      </w:r>
    </w:p>
    <w:p w:rsidR="0062253B" w:rsidRPr="00753F9C" w:rsidRDefault="0062253B" w:rsidP="00753F9C">
      <w:pPr>
        <w:widowControl w:val="0"/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- грант «</w:t>
      </w:r>
      <w:proofErr w:type="spellStart"/>
      <w:r w:rsidRPr="00753F9C">
        <w:rPr>
          <w:sz w:val="24"/>
          <w:szCs w:val="24"/>
        </w:rPr>
        <w:t>Агростартап</w:t>
      </w:r>
      <w:proofErr w:type="spellEnd"/>
      <w:r w:rsidRPr="00753F9C">
        <w:rPr>
          <w:sz w:val="24"/>
          <w:szCs w:val="24"/>
        </w:rPr>
        <w:t>»</w:t>
      </w:r>
      <w:r w:rsidR="00586DD7" w:rsidRPr="00753F9C">
        <w:rPr>
          <w:sz w:val="24"/>
          <w:szCs w:val="24"/>
        </w:rPr>
        <w:t>;</w:t>
      </w:r>
    </w:p>
    <w:p w:rsidR="0062253B" w:rsidRPr="00753F9C" w:rsidRDefault="0062253B" w:rsidP="00753F9C">
      <w:pPr>
        <w:widowControl w:val="0"/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- субсидия на развитие мясного скотоводства, овцеводства, козоводства</w:t>
      </w:r>
      <w:r w:rsidR="00586DD7" w:rsidRPr="00753F9C">
        <w:rPr>
          <w:sz w:val="24"/>
          <w:szCs w:val="24"/>
        </w:rPr>
        <w:t>;</w:t>
      </w:r>
    </w:p>
    <w:p w:rsidR="0062253B" w:rsidRPr="00753F9C" w:rsidRDefault="0062253B" w:rsidP="00753F9C">
      <w:pPr>
        <w:widowControl w:val="0"/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- возмещение части процентной ставки по инвестиционным кредитам (займам)</w:t>
      </w:r>
      <w:r w:rsidR="00586DD7" w:rsidRPr="00753F9C">
        <w:rPr>
          <w:sz w:val="24"/>
          <w:szCs w:val="24"/>
        </w:rPr>
        <w:t>;</w:t>
      </w:r>
    </w:p>
    <w:p w:rsidR="0062253B" w:rsidRPr="00753F9C" w:rsidRDefault="0062253B" w:rsidP="00753F9C">
      <w:pPr>
        <w:widowControl w:val="0"/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- субсидия на развитие элитного семеноводства.</w:t>
      </w:r>
    </w:p>
    <w:p w:rsidR="0062253B" w:rsidRPr="00753F9C" w:rsidRDefault="0062253B" w:rsidP="00753F9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3F9C">
        <w:rPr>
          <w:rFonts w:eastAsia="Calibri"/>
          <w:b/>
          <w:sz w:val="24"/>
          <w:szCs w:val="24"/>
          <w:lang w:eastAsia="en-US"/>
        </w:rPr>
        <w:t>2020 год.</w:t>
      </w:r>
      <w:r w:rsidRPr="00753F9C">
        <w:rPr>
          <w:rFonts w:eastAsia="Calibri"/>
          <w:sz w:val="24"/>
          <w:szCs w:val="24"/>
          <w:lang w:eastAsia="en-US"/>
        </w:rPr>
        <w:t xml:space="preserve"> В посевной кампании 2020 года прин</w:t>
      </w:r>
      <w:r w:rsidR="00627A5B" w:rsidRPr="00753F9C">
        <w:rPr>
          <w:rFonts w:eastAsia="Calibri"/>
          <w:sz w:val="24"/>
          <w:szCs w:val="24"/>
          <w:lang w:eastAsia="en-US"/>
        </w:rPr>
        <w:t>имали</w:t>
      </w:r>
      <w:r w:rsidRPr="00753F9C">
        <w:rPr>
          <w:rFonts w:eastAsia="Calibri"/>
          <w:sz w:val="24"/>
          <w:szCs w:val="24"/>
          <w:lang w:eastAsia="en-US"/>
        </w:rPr>
        <w:t xml:space="preserve"> участие сельхозпредприяти</w:t>
      </w:r>
      <w:r w:rsidR="00627A5B" w:rsidRPr="00753F9C">
        <w:rPr>
          <w:rFonts w:eastAsia="Calibri"/>
          <w:sz w:val="24"/>
          <w:szCs w:val="24"/>
          <w:lang w:eastAsia="en-US"/>
        </w:rPr>
        <w:t>я</w:t>
      </w:r>
      <w:r w:rsidRPr="00753F9C">
        <w:rPr>
          <w:rFonts w:eastAsia="Calibri"/>
          <w:sz w:val="24"/>
          <w:szCs w:val="24"/>
          <w:lang w:eastAsia="en-US"/>
        </w:rPr>
        <w:t>, КФХ и ИП. Всеми категориями хозяйств посеян</w:t>
      </w:r>
      <w:r w:rsidR="00627A5B" w:rsidRPr="00753F9C">
        <w:rPr>
          <w:rFonts w:eastAsia="Calibri"/>
          <w:sz w:val="24"/>
          <w:szCs w:val="24"/>
          <w:lang w:eastAsia="en-US"/>
        </w:rPr>
        <w:t>ы</w:t>
      </w:r>
      <w:r w:rsidRPr="00753F9C">
        <w:rPr>
          <w:rFonts w:eastAsia="Calibri"/>
          <w:sz w:val="24"/>
          <w:szCs w:val="24"/>
          <w:lang w:eastAsia="en-US"/>
        </w:rPr>
        <w:t xml:space="preserve"> зерновы</w:t>
      </w:r>
      <w:r w:rsidR="00627A5B" w:rsidRPr="00753F9C">
        <w:rPr>
          <w:rFonts w:eastAsia="Calibri"/>
          <w:sz w:val="24"/>
          <w:szCs w:val="24"/>
          <w:lang w:eastAsia="en-US"/>
        </w:rPr>
        <w:t>е</w:t>
      </w:r>
      <w:r w:rsidRPr="00753F9C">
        <w:rPr>
          <w:rFonts w:eastAsia="Calibri"/>
          <w:sz w:val="24"/>
          <w:szCs w:val="24"/>
          <w:lang w:eastAsia="en-US"/>
        </w:rPr>
        <w:t xml:space="preserve"> и зернобобовы</w:t>
      </w:r>
      <w:r w:rsidR="00627A5B" w:rsidRPr="00753F9C">
        <w:rPr>
          <w:rFonts w:eastAsia="Calibri"/>
          <w:sz w:val="24"/>
          <w:szCs w:val="24"/>
          <w:lang w:eastAsia="en-US"/>
        </w:rPr>
        <w:t>е</w:t>
      </w:r>
      <w:r w:rsidRPr="00753F9C">
        <w:rPr>
          <w:rFonts w:eastAsia="Calibri"/>
          <w:sz w:val="24"/>
          <w:szCs w:val="24"/>
          <w:lang w:eastAsia="en-US"/>
        </w:rPr>
        <w:t xml:space="preserve"> культур</w:t>
      </w:r>
      <w:r w:rsidR="00627A5B" w:rsidRPr="00753F9C">
        <w:rPr>
          <w:rFonts w:eastAsia="Calibri"/>
          <w:sz w:val="24"/>
          <w:szCs w:val="24"/>
          <w:lang w:eastAsia="en-US"/>
        </w:rPr>
        <w:t>ы</w:t>
      </w:r>
      <w:r w:rsidRPr="00753F9C">
        <w:rPr>
          <w:rFonts w:eastAsia="Calibri"/>
          <w:sz w:val="24"/>
          <w:szCs w:val="24"/>
          <w:lang w:eastAsia="en-US"/>
        </w:rPr>
        <w:t>, подсолнечник, кормовы</w:t>
      </w:r>
      <w:r w:rsidR="00627A5B" w:rsidRPr="00753F9C">
        <w:rPr>
          <w:rFonts w:eastAsia="Calibri"/>
          <w:sz w:val="24"/>
          <w:szCs w:val="24"/>
          <w:lang w:eastAsia="en-US"/>
        </w:rPr>
        <w:t>е</w:t>
      </w:r>
      <w:r w:rsidRPr="00753F9C">
        <w:rPr>
          <w:rFonts w:eastAsia="Calibri"/>
          <w:sz w:val="24"/>
          <w:szCs w:val="24"/>
          <w:lang w:eastAsia="en-US"/>
        </w:rPr>
        <w:t xml:space="preserve"> культур</w:t>
      </w:r>
      <w:r w:rsidR="00627A5B" w:rsidRPr="00753F9C">
        <w:rPr>
          <w:rFonts w:eastAsia="Calibri"/>
          <w:sz w:val="24"/>
          <w:szCs w:val="24"/>
          <w:lang w:eastAsia="en-US"/>
        </w:rPr>
        <w:t>ы</w:t>
      </w:r>
      <w:r w:rsidRPr="00753F9C">
        <w:rPr>
          <w:rFonts w:eastAsia="Calibri"/>
          <w:sz w:val="24"/>
          <w:szCs w:val="24"/>
          <w:lang w:eastAsia="en-US"/>
        </w:rPr>
        <w:t>, горчиц</w:t>
      </w:r>
      <w:r w:rsidR="00627A5B" w:rsidRPr="00753F9C">
        <w:rPr>
          <w:rFonts w:eastAsia="Calibri"/>
          <w:sz w:val="24"/>
          <w:szCs w:val="24"/>
          <w:lang w:eastAsia="en-US"/>
        </w:rPr>
        <w:t>а</w:t>
      </w:r>
      <w:r w:rsidRPr="00753F9C">
        <w:rPr>
          <w:rFonts w:eastAsia="Calibri"/>
          <w:sz w:val="24"/>
          <w:szCs w:val="24"/>
          <w:lang w:eastAsia="en-US"/>
        </w:rPr>
        <w:t>, л</w:t>
      </w:r>
      <w:r w:rsidR="00627A5B" w:rsidRPr="00753F9C">
        <w:rPr>
          <w:rFonts w:eastAsia="Calibri"/>
          <w:sz w:val="24"/>
          <w:szCs w:val="24"/>
          <w:lang w:eastAsia="en-US"/>
        </w:rPr>
        <w:t>ен</w:t>
      </w:r>
      <w:r w:rsidRPr="00753F9C">
        <w:rPr>
          <w:rFonts w:eastAsia="Calibri"/>
          <w:sz w:val="24"/>
          <w:szCs w:val="24"/>
          <w:lang w:eastAsia="en-US"/>
        </w:rPr>
        <w:t>, картофель, овощи.</w:t>
      </w:r>
    </w:p>
    <w:p w:rsidR="0062253B" w:rsidRPr="00753F9C" w:rsidRDefault="0062253B" w:rsidP="00753F9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3F9C">
        <w:rPr>
          <w:rFonts w:eastAsia="Calibri"/>
          <w:sz w:val="24"/>
          <w:szCs w:val="24"/>
          <w:lang w:eastAsia="en-US"/>
        </w:rPr>
        <w:t>Озим</w:t>
      </w:r>
      <w:r w:rsidR="00243DA9" w:rsidRPr="00753F9C">
        <w:rPr>
          <w:rFonts w:eastAsia="Calibri"/>
          <w:sz w:val="24"/>
          <w:szCs w:val="24"/>
          <w:lang w:eastAsia="en-US"/>
        </w:rPr>
        <w:t>ые</w:t>
      </w:r>
      <w:r w:rsidRPr="00753F9C">
        <w:rPr>
          <w:rFonts w:eastAsia="Calibri"/>
          <w:sz w:val="24"/>
          <w:szCs w:val="24"/>
          <w:lang w:eastAsia="en-US"/>
        </w:rPr>
        <w:t xml:space="preserve"> пшеница </w:t>
      </w:r>
      <w:r w:rsidR="00243DA9" w:rsidRPr="00753F9C">
        <w:rPr>
          <w:rFonts w:eastAsia="Calibri"/>
          <w:sz w:val="24"/>
          <w:szCs w:val="24"/>
          <w:lang w:eastAsia="en-US"/>
        </w:rPr>
        <w:t xml:space="preserve">и рожь </w:t>
      </w:r>
      <w:r w:rsidRPr="00753F9C">
        <w:rPr>
          <w:rFonts w:eastAsia="Calibri"/>
          <w:sz w:val="24"/>
          <w:szCs w:val="24"/>
          <w:lang w:eastAsia="en-US"/>
        </w:rPr>
        <w:t>убран</w:t>
      </w:r>
      <w:r w:rsidR="00243DA9" w:rsidRPr="00753F9C">
        <w:rPr>
          <w:rFonts w:eastAsia="Calibri"/>
          <w:sz w:val="24"/>
          <w:szCs w:val="24"/>
          <w:lang w:eastAsia="en-US"/>
        </w:rPr>
        <w:t>ы</w:t>
      </w:r>
      <w:r w:rsidRPr="00753F9C">
        <w:rPr>
          <w:rFonts w:eastAsia="Calibri"/>
          <w:sz w:val="24"/>
          <w:szCs w:val="24"/>
          <w:lang w:eastAsia="en-US"/>
        </w:rPr>
        <w:t>, средняя урожайность составила 26,5 ц/га</w:t>
      </w:r>
      <w:r w:rsidR="00243DA9" w:rsidRPr="00753F9C">
        <w:rPr>
          <w:rFonts w:eastAsia="Calibri"/>
          <w:sz w:val="24"/>
          <w:szCs w:val="24"/>
          <w:lang w:eastAsia="en-US"/>
        </w:rPr>
        <w:t xml:space="preserve"> и</w:t>
      </w:r>
      <w:r w:rsidRPr="00753F9C">
        <w:rPr>
          <w:rFonts w:eastAsia="Calibri"/>
          <w:sz w:val="24"/>
          <w:szCs w:val="24"/>
          <w:lang w:eastAsia="en-US"/>
        </w:rPr>
        <w:t xml:space="preserve"> 23,3 ц/га</w:t>
      </w:r>
      <w:r w:rsidR="00243DA9" w:rsidRPr="00753F9C">
        <w:rPr>
          <w:rFonts w:eastAsia="Calibri"/>
          <w:sz w:val="24"/>
          <w:szCs w:val="24"/>
          <w:lang w:eastAsia="en-US"/>
        </w:rPr>
        <w:t xml:space="preserve"> соответственно</w:t>
      </w:r>
      <w:r w:rsidRPr="00753F9C">
        <w:rPr>
          <w:rFonts w:eastAsia="Calibri"/>
          <w:sz w:val="24"/>
          <w:szCs w:val="24"/>
          <w:lang w:eastAsia="en-US"/>
        </w:rPr>
        <w:t xml:space="preserve">. </w:t>
      </w:r>
      <w:r w:rsidR="001473FB" w:rsidRPr="00753F9C">
        <w:rPr>
          <w:rFonts w:eastAsia="Calibri"/>
          <w:sz w:val="24"/>
          <w:szCs w:val="24"/>
          <w:lang w:eastAsia="en-US"/>
        </w:rPr>
        <w:t>Проведена</w:t>
      </w:r>
      <w:r w:rsidRPr="00753F9C">
        <w:rPr>
          <w:rFonts w:eastAsia="Calibri"/>
          <w:sz w:val="24"/>
          <w:szCs w:val="24"/>
          <w:lang w:eastAsia="en-US"/>
        </w:rPr>
        <w:t xml:space="preserve"> уборка яровых зерновых культур при средней урожайности 9,1 ц/га.</w:t>
      </w:r>
    </w:p>
    <w:p w:rsidR="001473FB" w:rsidRPr="00753F9C" w:rsidRDefault="001473FB" w:rsidP="00753F9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3F9C">
        <w:rPr>
          <w:rFonts w:eastAsia="Calibri"/>
          <w:sz w:val="24"/>
          <w:szCs w:val="24"/>
          <w:lang w:eastAsia="en-US"/>
        </w:rPr>
        <w:t>Проведена</w:t>
      </w:r>
      <w:r w:rsidR="0062253B" w:rsidRPr="00753F9C">
        <w:rPr>
          <w:rFonts w:eastAsia="Calibri"/>
          <w:sz w:val="24"/>
          <w:szCs w:val="24"/>
          <w:lang w:eastAsia="en-US"/>
        </w:rPr>
        <w:t xml:space="preserve"> заготовка кормов</w:t>
      </w:r>
      <w:r w:rsidRPr="00753F9C">
        <w:rPr>
          <w:rFonts w:eastAsia="Calibri"/>
          <w:sz w:val="24"/>
          <w:szCs w:val="24"/>
          <w:lang w:eastAsia="en-US"/>
        </w:rPr>
        <w:t>: з</w:t>
      </w:r>
      <w:r w:rsidR="0062253B" w:rsidRPr="00753F9C">
        <w:rPr>
          <w:rFonts w:eastAsia="Calibri"/>
          <w:sz w:val="24"/>
          <w:szCs w:val="24"/>
          <w:lang w:eastAsia="en-US"/>
        </w:rPr>
        <w:t>аготовлено сен</w:t>
      </w:r>
      <w:r w:rsidRPr="00753F9C">
        <w:rPr>
          <w:rFonts w:eastAsia="Calibri"/>
          <w:sz w:val="24"/>
          <w:szCs w:val="24"/>
          <w:lang w:eastAsia="en-US"/>
        </w:rPr>
        <w:t>о, з</w:t>
      </w:r>
      <w:r w:rsidR="0062253B" w:rsidRPr="00753F9C">
        <w:rPr>
          <w:rFonts w:eastAsia="Calibri"/>
          <w:sz w:val="24"/>
          <w:szCs w:val="24"/>
          <w:lang w:eastAsia="en-US"/>
        </w:rPr>
        <w:t>асыпан фураж.</w:t>
      </w:r>
      <w:r w:rsidRPr="00753F9C">
        <w:rPr>
          <w:rFonts w:eastAsia="Calibri"/>
          <w:sz w:val="24"/>
          <w:szCs w:val="24"/>
          <w:lang w:eastAsia="en-US"/>
        </w:rPr>
        <w:t xml:space="preserve"> Закончен</w:t>
      </w:r>
      <w:r w:rsidR="0062253B" w:rsidRPr="00753F9C">
        <w:rPr>
          <w:rFonts w:eastAsia="Calibri"/>
          <w:sz w:val="24"/>
          <w:szCs w:val="24"/>
          <w:lang w:eastAsia="en-US"/>
        </w:rPr>
        <w:t xml:space="preserve"> посев озимых культур. </w:t>
      </w:r>
    </w:p>
    <w:p w:rsidR="0062253B" w:rsidRPr="00753F9C" w:rsidRDefault="0062253B" w:rsidP="00753F9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3F9C">
        <w:rPr>
          <w:rFonts w:eastAsia="Calibri"/>
          <w:sz w:val="24"/>
          <w:szCs w:val="24"/>
          <w:lang w:eastAsia="en-US"/>
        </w:rPr>
        <w:t xml:space="preserve">В 2020 г. введено в оборот </w:t>
      </w:r>
      <w:r w:rsidR="001473FB" w:rsidRPr="00753F9C">
        <w:rPr>
          <w:rFonts w:eastAsia="Calibri"/>
          <w:sz w:val="24"/>
          <w:szCs w:val="24"/>
          <w:lang w:eastAsia="en-US"/>
        </w:rPr>
        <w:t>0,2</w:t>
      </w:r>
      <w:r w:rsidRPr="00753F9C">
        <w:rPr>
          <w:rFonts w:eastAsia="Calibri"/>
          <w:sz w:val="24"/>
          <w:szCs w:val="24"/>
          <w:lang w:eastAsia="en-US"/>
        </w:rPr>
        <w:t xml:space="preserve"> тыс. га неиспользуемой пашни.</w:t>
      </w:r>
    </w:p>
    <w:p w:rsidR="00DA0E87" w:rsidRPr="00753F9C" w:rsidRDefault="0062253B" w:rsidP="00753F9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3F9C">
        <w:rPr>
          <w:rFonts w:eastAsia="Calibri"/>
          <w:sz w:val="24"/>
          <w:szCs w:val="24"/>
          <w:lang w:eastAsia="en-US"/>
        </w:rPr>
        <w:t xml:space="preserve">В отрасли животноводства главной задачей остается сохранение поголовья скота. </w:t>
      </w:r>
    </w:p>
    <w:p w:rsidR="0062253B" w:rsidRPr="00753F9C" w:rsidRDefault="001473FB" w:rsidP="00753F9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3F9C">
        <w:rPr>
          <w:rFonts w:eastAsia="Calibri"/>
          <w:sz w:val="24"/>
          <w:szCs w:val="24"/>
          <w:lang w:eastAsia="en-US"/>
        </w:rPr>
        <w:t xml:space="preserve">За 9 месяцев </w:t>
      </w:r>
      <w:r w:rsidR="0062253B" w:rsidRPr="00753F9C">
        <w:rPr>
          <w:rFonts w:eastAsia="Calibri"/>
          <w:sz w:val="24"/>
          <w:szCs w:val="24"/>
          <w:lang w:eastAsia="en-US"/>
        </w:rPr>
        <w:t xml:space="preserve">2020 г. производство коровьего молока в сельхозпредприятиях составило 867,8 тонн (97,5 % к уровню 2019 года). Надой на фуражную корову составляет 1691 кг (95,8 % к уровню прошлого года). Реализовано молока 759,5 т (96,1 % к уровню прошлого года). Товарность 87,5% (98,4 % к уровню прошлого года). </w:t>
      </w:r>
    </w:p>
    <w:p w:rsidR="0062253B" w:rsidRPr="00753F9C" w:rsidRDefault="001473FB" w:rsidP="00753F9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53F9C">
        <w:rPr>
          <w:rFonts w:eastAsia="Calibri"/>
          <w:sz w:val="24"/>
          <w:szCs w:val="24"/>
          <w:lang w:eastAsia="en-US"/>
        </w:rPr>
        <w:t xml:space="preserve">Муниципальное образование </w:t>
      </w:r>
      <w:r w:rsidR="0062253B" w:rsidRPr="00753F9C">
        <w:rPr>
          <w:rFonts w:eastAsia="Calibri"/>
          <w:sz w:val="24"/>
          <w:szCs w:val="24"/>
          <w:lang w:eastAsia="en-US"/>
        </w:rPr>
        <w:t xml:space="preserve">участвует в государственной программе «Комплексное развитие сельских территорий Оренбургской области», утвержденной постановлением Правительства Оренбургской области от 18.12.2019 г. № 940-пп. </w:t>
      </w:r>
    </w:p>
    <w:p w:rsidR="0062253B" w:rsidRPr="00753F9C" w:rsidRDefault="0062253B" w:rsidP="00753F9C">
      <w:pPr>
        <w:widowControl w:val="0"/>
        <w:ind w:firstLine="709"/>
        <w:jc w:val="both"/>
        <w:outlineLvl w:val="3"/>
        <w:rPr>
          <w:sz w:val="24"/>
          <w:szCs w:val="24"/>
        </w:rPr>
      </w:pPr>
      <w:r w:rsidRPr="00753F9C">
        <w:rPr>
          <w:sz w:val="24"/>
          <w:szCs w:val="24"/>
        </w:rPr>
        <w:t>В рамках подпрограммы «Создание и развитие инфраструктуры на сельских территориях» реализуются следующие мероприятия:</w:t>
      </w:r>
    </w:p>
    <w:p w:rsidR="0062253B" w:rsidRPr="00753F9C" w:rsidRDefault="0062253B" w:rsidP="00753F9C">
      <w:pPr>
        <w:widowControl w:val="0"/>
        <w:ind w:firstLine="709"/>
        <w:jc w:val="both"/>
        <w:outlineLvl w:val="3"/>
        <w:rPr>
          <w:sz w:val="24"/>
          <w:szCs w:val="24"/>
        </w:rPr>
      </w:pPr>
      <w:r w:rsidRPr="00753F9C">
        <w:rPr>
          <w:sz w:val="24"/>
          <w:szCs w:val="24"/>
        </w:rPr>
        <w:t>- основное мероприятие «Благоустройство сельских территорий».</w:t>
      </w:r>
    </w:p>
    <w:p w:rsidR="0062253B" w:rsidRPr="00753F9C" w:rsidRDefault="0062253B" w:rsidP="00753F9C">
      <w:pPr>
        <w:widowControl w:val="0"/>
        <w:ind w:firstLine="709"/>
        <w:jc w:val="both"/>
        <w:outlineLvl w:val="3"/>
        <w:rPr>
          <w:sz w:val="24"/>
          <w:szCs w:val="24"/>
        </w:rPr>
      </w:pPr>
      <w:r w:rsidRPr="00753F9C">
        <w:rPr>
          <w:sz w:val="24"/>
          <w:szCs w:val="24"/>
        </w:rPr>
        <w:t xml:space="preserve">1. </w:t>
      </w:r>
      <w:proofErr w:type="gramStart"/>
      <w:r w:rsidRPr="00753F9C">
        <w:rPr>
          <w:sz w:val="24"/>
          <w:szCs w:val="24"/>
        </w:rPr>
        <w:t>«Благоустройство сквера имени 75-летия Победы в Великой Отечественной войне, расположенного по адресу: ул. Вавилова, д.33 «В», п. Новосергиевка» – 2778,93 тыс.</w:t>
      </w:r>
      <w:r w:rsidR="004B2896" w:rsidRPr="00753F9C">
        <w:rPr>
          <w:sz w:val="24"/>
          <w:szCs w:val="24"/>
        </w:rPr>
        <w:t xml:space="preserve"> </w:t>
      </w:r>
      <w:r w:rsidRPr="00753F9C">
        <w:rPr>
          <w:sz w:val="24"/>
          <w:szCs w:val="24"/>
        </w:rPr>
        <w:t xml:space="preserve">руб., том числе средства областного бюджета – </w:t>
      </w:r>
      <w:r w:rsidR="00B505D5" w:rsidRPr="00753F9C">
        <w:rPr>
          <w:sz w:val="24"/>
          <w:szCs w:val="24"/>
        </w:rPr>
        <w:t>1945,25</w:t>
      </w:r>
      <w:r w:rsidRPr="00753F9C">
        <w:rPr>
          <w:sz w:val="24"/>
          <w:szCs w:val="24"/>
        </w:rPr>
        <w:t xml:space="preserve"> тыс.</w:t>
      </w:r>
      <w:r w:rsidR="004B2896" w:rsidRPr="00753F9C">
        <w:rPr>
          <w:sz w:val="24"/>
          <w:szCs w:val="24"/>
        </w:rPr>
        <w:t xml:space="preserve"> </w:t>
      </w:r>
      <w:r w:rsidRPr="00753F9C">
        <w:rPr>
          <w:sz w:val="24"/>
          <w:szCs w:val="24"/>
        </w:rPr>
        <w:t>руб., местного бюджета –</w:t>
      </w:r>
      <w:r w:rsidR="00B505D5" w:rsidRPr="00753F9C">
        <w:rPr>
          <w:sz w:val="24"/>
          <w:szCs w:val="24"/>
        </w:rPr>
        <w:t>833,68</w:t>
      </w:r>
      <w:r w:rsidRPr="00753F9C">
        <w:rPr>
          <w:sz w:val="24"/>
          <w:szCs w:val="24"/>
        </w:rPr>
        <w:t xml:space="preserve"> тыс.</w:t>
      </w:r>
      <w:r w:rsidR="004B2896" w:rsidRPr="00753F9C">
        <w:rPr>
          <w:sz w:val="24"/>
          <w:szCs w:val="24"/>
        </w:rPr>
        <w:t xml:space="preserve"> </w:t>
      </w:r>
      <w:r w:rsidRPr="00753F9C">
        <w:rPr>
          <w:sz w:val="24"/>
          <w:szCs w:val="24"/>
        </w:rPr>
        <w:t xml:space="preserve">руб. </w:t>
      </w:r>
      <w:proofErr w:type="gramEnd"/>
    </w:p>
    <w:p w:rsidR="0062253B" w:rsidRPr="00753F9C" w:rsidRDefault="0062253B" w:rsidP="00753F9C">
      <w:pPr>
        <w:widowControl w:val="0"/>
        <w:ind w:firstLine="709"/>
        <w:jc w:val="both"/>
        <w:outlineLvl w:val="3"/>
        <w:rPr>
          <w:sz w:val="24"/>
          <w:szCs w:val="24"/>
        </w:rPr>
      </w:pPr>
      <w:r w:rsidRPr="00753F9C">
        <w:rPr>
          <w:sz w:val="24"/>
          <w:szCs w:val="24"/>
        </w:rPr>
        <w:t xml:space="preserve">- основное мероприятие «Современный облик сельских территорий». В рамках мероприятия </w:t>
      </w:r>
      <w:r w:rsidR="004B2896" w:rsidRPr="00753F9C">
        <w:rPr>
          <w:sz w:val="24"/>
          <w:szCs w:val="24"/>
        </w:rPr>
        <w:t>ведется</w:t>
      </w:r>
      <w:r w:rsidRPr="00753F9C">
        <w:rPr>
          <w:sz w:val="24"/>
          <w:szCs w:val="24"/>
        </w:rPr>
        <w:t xml:space="preserve"> строительство сетей электроснабжения (23,937 км) и газоснабжения (20,323 км) в </w:t>
      </w:r>
      <w:r w:rsidR="004B2896" w:rsidRPr="00753F9C">
        <w:rPr>
          <w:sz w:val="24"/>
          <w:szCs w:val="24"/>
        </w:rPr>
        <w:t xml:space="preserve">юго-западном </w:t>
      </w:r>
      <w:r w:rsidRPr="00753F9C">
        <w:rPr>
          <w:sz w:val="24"/>
          <w:szCs w:val="24"/>
        </w:rPr>
        <w:t>микрорайоне</w:t>
      </w:r>
      <w:r w:rsidR="004B2896" w:rsidRPr="00753F9C">
        <w:rPr>
          <w:sz w:val="24"/>
          <w:szCs w:val="24"/>
        </w:rPr>
        <w:t xml:space="preserve"> п. Новосергиевка</w:t>
      </w:r>
      <w:r w:rsidRPr="00753F9C">
        <w:rPr>
          <w:sz w:val="24"/>
          <w:szCs w:val="24"/>
        </w:rPr>
        <w:t>.</w:t>
      </w:r>
    </w:p>
    <w:p w:rsidR="0062253B" w:rsidRPr="00753F9C" w:rsidRDefault="0062253B" w:rsidP="00753F9C">
      <w:pPr>
        <w:widowControl w:val="0"/>
        <w:ind w:firstLine="709"/>
        <w:jc w:val="both"/>
        <w:outlineLvl w:val="3"/>
        <w:rPr>
          <w:sz w:val="24"/>
          <w:szCs w:val="24"/>
        </w:rPr>
      </w:pPr>
      <w:r w:rsidRPr="00753F9C">
        <w:rPr>
          <w:sz w:val="24"/>
          <w:szCs w:val="24"/>
        </w:rPr>
        <w:t xml:space="preserve">1. «Инженерные коммуникации юго-западной части поселка Новосергиевка Новосергиевского района Оренбургской области. Сети газоснабжения» на сумму 28717,80235 тыс. рублей (по контракту). </w:t>
      </w:r>
    </w:p>
    <w:p w:rsidR="0062253B" w:rsidRDefault="0062253B" w:rsidP="00753F9C">
      <w:pPr>
        <w:widowControl w:val="0"/>
        <w:ind w:firstLine="709"/>
        <w:jc w:val="both"/>
        <w:outlineLvl w:val="3"/>
        <w:rPr>
          <w:sz w:val="24"/>
          <w:szCs w:val="24"/>
        </w:rPr>
      </w:pPr>
      <w:r w:rsidRPr="00753F9C">
        <w:rPr>
          <w:sz w:val="24"/>
          <w:szCs w:val="24"/>
        </w:rPr>
        <w:t xml:space="preserve">2. «Инженерные коммуникации юго-западной части поселка Новосергиевка Новосергиевского района Оренбургской области. Сети электроснабжения» на сумму 42139,37661 тыс. рублей (по контракту). </w:t>
      </w:r>
    </w:p>
    <w:p w:rsidR="00DA43DA" w:rsidRDefault="00DA43DA" w:rsidP="00753F9C">
      <w:pPr>
        <w:widowControl w:val="0"/>
        <w:ind w:firstLine="709"/>
        <w:jc w:val="both"/>
        <w:outlineLvl w:val="3"/>
        <w:rPr>
          <w:sz w:val="24"/>
          <w:szCs w:val="24"/>
        </w:rPr>
      </w:pPr>
    </w:p>
    <w:p w:rsidR="0062253B" w:rsidRPr="00753F9C" w:rsidRDefault="0062253B" w:rsidP="00753F9C">
      <w:pPr>
        <w:widowControl w:val="0"/>
        <w:ind w:firstLine="709"/>
        <w:jc w:val="both"/>
        <w:outlineLvl w:val="3"/>
        <w:rPr>
          <w:sz w:val="24"/>
          <w:szCs w:val="24"/>
        </w:rPr>
      </w:pPr>
      <w:r w:rsidRPr="00753F9C">
        <w:rPr>
          <w:sz w:val="24"/>
          <w:szCs w:val="24"/>
        </w:rPr>
        <w:t xml:space="preserve">Срок окончания строительства данных объектов: </w:t>
      </w:r>
      <w:r w:rsidR="004B2896" w:rsidRPr="00753F9C">
        <w:rPr>
          <w:sz w:val="24"/>
          <w:szCs w:val="24"/>
        </w:rPr>
        <w:t>4 квартал</w:t>
      </w:r>
      <w:r w:rsidRPr="00753F9C">
        <w:rPr>
          <w:sz w:val="24"/>
          <w:szCs w:val="24"/>
        </w:rPr>
        <w:t xml:space="preserve"> 2020 г.</w:t>
      </w:r>
    </w:p>
    <w:p w:rsidR="0062253B" w:rsidRPr="00753F9C" w:rsidRDefault="0062253B" w:rsidP="00753F9C">
      <w:pPr>
        <w:widowControl w:val="0"/>
        <w:ind w:firstLine="709"/>
        <w:jc w:val="both"/>
        <w:outlineLvl w:val="3"/>
        <w:rPr>
          <w:sz w:val="24"/>
          <w:szCs w:val="24"/>
        </w:rPr>
      </w:pPr>
      <w:r w:rsidRPr="00753F9C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1525"/>
        <w:gridCol w:w="1645"/>
        <w:gridCol w:w="1326"/>
        <w:gridCol w:w="1228"/>
        <w:gridCol w:w="1702"/>
      </w:tblGrid>
      <w:tr w:rsidR="0062253B" w:rsidRPr="00753F9C" w:rsidTr="0062253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3B" w:rsidRPr="00753F9C" w:rsidRDefault="0062253B" w:rsidP="00753F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3F9C">
              <w:rPr>
                <w:rFonts w:eastAsia="Calibri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96" w:rsidRPr="00753F9C" w:rsidRDefault="0062253B" w:rsidP="00753F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3F9C">
              <w:rPr>
                <w:rFonts w:eastAsia="Calibri"/>
                <w:sz w:val="24"/>
                <w:szCs w:val="24"/>
                <w:lang w:eastAsia="en-US"/>
              </w:rPr>
              <w:t xml:space="preserve">Всего, </w:t>
            </w:r>
          </w:p>
          <w:p w:rsidR="0062253B" w:rsidRPr="00753F9C" w:rsidRDefault="0062253B" w:rsidP="00753F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3F9C">
              <w:rPr>
                <w:rFonts w:eastAsia="Calibri"/>
                <w:sz w:val="24"/>
                <w:szCs w:val="24"/>
                <w:lang w:eastAsia="en-US"/>
              </w:rPr>
              <w:t>тыс.</w:t>
            </w:r>
            <w:r w:rsidR="004B2896" w:rsidRPr="00753F9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53F9C">
              <w:rPr>
                <w:rFonts w:eastAsia="Calibr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3B" w:rsidRPr="00753F9C" w:rsidRDefault="0062253B" w:rsidP="00753F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3F9C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3B" w:rsidRPr="00753F9C" w:rsidRDefault="0062253B" w:rsidP="00753F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3F9C">
              <w:rPr>
                <w:rFonts w:eastAsia="Calibri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3B" w:rsidRPr="00753F9C" w:rsidRDefault="0062253B" w:rsidP="00753F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3F9C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3B" w:rsidRPr="00753F9C" w:rsidRDefault="0062253B" w:rsidP="00753F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3F9C">
              <w:rPr>
                <w:rFonts w:eastAsia="Calibri"/>
                <w:sz w:val="24"/>
                <w:szCs w:val="24"/>
                <w:lang w:eastAsia="en-US"/>
              </w:rPr>
              <w:t>Спонсорские средства</w:t>
            </w:r>
          </w:p>
        </w:tc>
      </w:tr>
      <w:tr w:rsidR="0062253B" w:rsidRPr="00753F9C" w:rsidTr="0062253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3B" w:rsidRPr="00753F9C" w:rsidRDefault="0062253B" w:rsidP="00753F9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3F9C">
              <w:rPr>
                <w:rFonts w:eastAsia="Calibri"/>
                <w:sz w:val="24"/>
                <w:szCs w:val="24"/>
                <w:lang w:eastAsia="en-US"/>
              </w:rPr>
              <w:lastRenderedPageBreak/>
              <w:t>Сети газоснабжения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3B" w:rsidRPr="00753F9C" w:rsidRDefault="0062253B" w:rsidP="00753F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3F9C">
              <w:rPr>
                <w:rFonts w:eastAsia="Calibri"/>
                <w:sz w:val="24"/>
                <w:szCs w:val="24"/>
                <w:lang w:eastAsia="en-US"/>
              </w:rPr>
              <w:t>28 717,802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3B" w:rsidRPr="00753F9C" w:rsidRDefault="0062253B" w:rsidP="00753F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3F9C">
              <w:rPr>
                <w:rFonts w:eastAsia="Calibri"/>
                <w:sz w:val="24"/>
                <w:szCs w:val="24"/>
                <w:lang w:eastAsia="en-US"/>
              </w:rPr>
              <w:t>16 664,467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3B" w:rsidRPr="00753F9C" w:rsidRDefault="0062253B" w:rsidP="00753F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3F9C">
              <w:rPr>
                <w:rFonts w:eastAsia="Calibri"/>
                <w:sz w:val="24"/>
                <w:szCs w:val="24"/>
                <w:lang w:eastAsia="en-US"/>
              </w:rPr>
              <w:t>5 554,791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3B" w:rsidRPr="00753F9C" w:rsidRDefault="0062253B" w:rsidP="00753F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3F9C">
              <w:rPr>
                <w:rFonts w:eastAsia="Calibri"/>
                <w:sz w:val="24"/>
                <w:szCs w:val="24"/>
                <w:lang w:eastAsia="en-US"/>
              </w:rPr>
              <w:t>766,180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3B" w:rsidRPr="00753F9C" w:rsidRDefault="0062253B" w:rsidP="00753F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3F9C">
              <w:rPr>
                <w:rFonts w:eastAsia="Calibri"/>
                <w:sz w:val="24"/>
                <w:szCs w:val="24"/>
                <w:lang w:eastAsia="en-US"/>
              </w:rPr>
              <w:t>5 732, 364</w:t>
            </w:r>
          </w:p>
        </w:tc>
      </w:tr>
      <w:tr w:rsidR="0062253B" w:rsidRPr="00753F9C" w:rsidTr="0062253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3B" w:rsidRPr="00753F9C" w:rsidRDefault="0062253B" w:rsidP="00753F9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3F9C">
              <w:rPr>
                <w:rFonts w:eastAsia="Calibri"/>
                <w:sz w:val="24"/>
                <w:szCs w:val="24"/>
                <w:lang w:eastAsia="en-US"/>
              </w:rPr>
              <w:t>Сети электроснабжения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3B" w:rsidRPr="00753F9C" w:rsidRDefault="0062253B" w:rsidP="00753F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3F9C">
              <w:rPr>
                <w:rFonts w:eastAsia="Calibri"/>
                <w:sz w:val="24"/>
                <w:szCs w:val="24"/>
                <w:lang w:eastAsia="en-US"/>
              </w:rPr>
              <w:t>42 139,376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3B" w:rsidRPr="00753F9C" w:rsidRDefault="0062253B" w:rsidP="00753F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3F9C">
              <w:rPr>
                <w:rFonts w:eastAsia="Calibri"/>
                <w:sz w:val="24"/>
                <w:szCs w:val="24"/>
                <w:lang w:eastAsia="en-US"/>
              </w:rPr>
              <w:t>25 896,714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3B" w:rsidRPr="00753F9C" w:rsidRDefault="0062253B" w:rsidP="00753F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3F9C">
              <w:rPr>
                <w:rFonts w:eastAsia="Calibri"/>
                <w:sz w:val="24"/>
                <w:szCs w:val="24"/>
                <w:lang w:eastAsia="en-US"/>
              </w:rPr>
              <w:t>8 632,270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3B" w:rsidRPr="00753F9C" w:rsidRDefault="0062253B" w:rsidP="00753F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3F9C">
              <w:rPr>
                <w:rFonts w:eastAsia="Calibri"/>
                <w:sz w:val="24"/>
                <w:szCs w:val="24"/>
                <w:lang w:eastAsia="en-US"/>
              </w:rPr>
              <w:t>1 190,654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3B" w:rsidRPr="00753F9C" w:rsidRDefault="0062253B" w:rsidP="00753F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3F9C">
              <w:rPr>
                <w:rFonts w:eastAsia="Calibri"/>
                <w:sz w:val="24"/>
                <w:szCs w:val="24"/>
                <w:lang w:eastAsia="en-US"/>
              </w:rPr>
              <w:t>6 419,738</w:t>
            </w:r>
          </w:p>
        </w:tc>
      </w:tr>
    </w:tbl>
    <w:p w:rsidR="0062253B" w:rsidRPr="00753F9C" w:rsidRDefault="0062253B" w:rsidP="00753F9C">
      <w:pPr>
        <w:widowControl w:val="0"/>
        <w:ind w:firstLine="709"/>
        <w:jc w:val="both"/>
        <w:outlineLvl w:val="3"/>
        <w:rPr>
          <w:sz w:val="24"/>
          <w:szCs w:val="24"/>
        </w:rPr>
      </w:pPr>
    </w:p>
    <w:p w:rsidR="0062253B" w:rsidRPr="00753F9C" w:rsidRDefault="0062253B" w:rsidP="00753F9C">
      <w:pPr>
        <w:widowControl w:val="0"/>
        <w:ind w:firstLine="709"/>
        <w:jc w:val="both"/>
        <w:outlineLvl w:val="3"/>
        <w:rPr>
          <w:sz w:val="24"/>
          <w:szCs w:val="24"/>
        </w:rPr>
      </w:pPr>
      <w:r w:rsidRPr="00753F9C">
        <w:rPr>
          <w:sz w:val="24"/>
          <w:szCs w:val="24"/>
        </w:rPr>
        <w:t>3. Приобретение автобуса для перевозки школьников  – 2 200,00 тыс.</w:t>
      </w:r>
      <w:r w:rsidR="004B2896" w:rsidRPr="00753F9C">
        <w:rPr>
          <w:sz w:val="24"/>
          <w:szCs w:val="24"/>
        </w:rPr>
        <w:t xml:space="preserve"> </w:t>
      </w:r>
      <w:r w:rsidRPr="00753F9C">
        <w:rPr>
          <w:sz w:val="24"/>
          <w:szCs w:val="24"/>
        </w:rPr>
        <w:t xml:space="preserve">руб., том числе </w:t>
      </w:r>
      <w:r w:rsidR="004B2896" w:rsidRPr="00753F9C">
        <w:rPr>
          <w:sz w:val="24"/>
          <w:szCs w:val="24"/>
        </w:rPr>
        <w:t xml:space="preserve">средства федерального бюджета – 1511,9 тыс. руб., </w:t>
      </w:r>
      <w:r w:rsidRPr="00753F9C">
        <w:rPr>
          <w:sz w:val="24"/>
          <w:szCs w:val="24"/>
        </w:rPr>
        <w:t>областного бюджета 504,00 тыс.</w:t>
      </w:r>
      <w:r w:rsidR="004B2896" w:rsidRPr="00753F9C">
        <w:rPr>
          <w:sz w:val="24"/>
          <w:szCs w:val="24"/>
        </w:rPr>
        <w:t xml:space="preserve"> </w:t>
      </w:r>
      <w:r w:rsidRPr="00753F9C">
        <w:rPr>
          <w:sz w:val="24"/>
          <w:szCs w:val="24"/>
        </w:rPr>
        <w:t>руб.,   местного бюджета –184,100 тыс.</w:t>
      </w:r>
      <w:r w:rsidR="004B2896" w:rsidRPr="00753F9C">
        <w:rPr>
          <w:sz w:val="24"/>
          <w:szCs w:val="24"/>
        </w:rPr>
        <w:t xml:space="preserve"> </w:t>
      </w:r>
      <w:r w:rsidRPr="00753F9C">
        <w:rPr>
          <w:sz w:val="24"/>
          <w:szCs w:val="24"/>
        </w:rPr>
        <w:t>руб. В настоящее время автобус приобретен</w:t>
      </w:r>
      <w:r w:rsidR="004B2896" w:rsidRPr="00753F9C">
        <w:rPr>
          <w:sz w:val="24"/>
          <w:szCs w:val="24"/>
        </w:rPr>
        <w:t xml:space="preserve"> и</w:t>
      </w:r>
      <w:r w:rsidRPr="00753F9C">
        <w:rPr>
          <w:sz w:val="24"/>
          <w:szCs w:val="24"/>
        </w:rPr>
        <w:t xml:space="preserve"> передан в СОШ № 4</w:t>
      </w:r>
      <w:r w:rsidR="004B2896" w:rsidRPr="00753F9C">
        <w:rPr>
          <w:sz w:val="24"/>
          <w:szCs w:val="24"/>
        </w:rPr>
        <w:t xml:space="preserve"> п. Новосергиевка</w:t>
      </w:r>
      <w:r w:rsidRPr="00753F9C">
        <w:rPr>
          <w:sz w:val="24"/>
          <w:szCs w:val="24"/>
        </w:rPr>
        <w:t>.</w:t>
      </w:r>
    </w:p>
    <w:p w:rsidR="0062253B" w:rsidRPr="00753F9C" w:rsidRDefault="0062253B" w:rsidP="00753F9C">
      <w:pPr>
        <w:ind w:firstLine="709"/>
        <w:jc w:val="both"/>
        <w:rPr>
          <w:sz w:val="24"/>
          <w:szCs w:val="24"/>
        </w:rPr>
      </w:pPr>
    </w:p>
    <w:p w:rsidR="0062253B" w:rsidRPr="00753F9C" w:rsidRDefault="0062253B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В 2020 году в растениеводстве планируется собрать в хозяйствах всех категорий 6268</w:t>
      </w:r>
      <w:r w:rsidR="004B2896" w:rsidRPr="00753F9C">
        <w:rPr>
          <w:sz w:val="24"/>
          <w:szCs w:val="24"/>
        </w:rPr>
        <w:t>,</w:t>
      </w:r>
      <w:r w:rsidRPr="00753F9C">
        <w:rPr>
          <w:sz w:val="24"/>
          <w:szCs w:val="24"/>
        </w:rPr>
        <w:t>9 тонн зерновых культур, 3891</w:t>
      </w:r>
      <w:r w:rsidR="004B2896" w:rsidRPr="00753F9C">
        <w:rPr>
          <w:sz w:val="24"/>
          <w:szCs w:val="24"/>
        </w:rPr>
        <w:t>,</w:t>
      </w:r>
      <w:r w:rsidRPr="00753F9C">
        <w:rPr>
          <w:sz w:val="24"/>
          <w:szCs w:val="24"/>
        </w:rPr>
        <w:t xml:space="preserve">7 тонн подсолнечника, </w:t>
      </w:r>
      <w:r w:rsidR="004B2896" w:rsidRPr="00753F9C">
        <w:rPr>
          <w:sz w:val="24"/>
          <w:szCs w:val="24"/>
        </w:rPr>
        <w:t>1,0</w:t>
      </w:r>
      <w:r w:rsidRPr="00753F9C">
        <w:rPr>
          <w:sz w:val="24"/>
          <w:szCs w:val="24"/>
        </w:rPr>
        <w:t xml:space="preserve"> тыс. тонн картофеля, 1,</w:t>
      </w:r>
      <w:r w:rsidR="004B2896" w:rsidRPr="00753F9C">
        <w:rPr>
          <w:sz w:val="24"/>
          <w:szCs w:val="24"/>
        </w:rPr>
        <w:t>0</w:t>
      </w:r>
      <w:r w:rsidRPr="00753F9C">
        <w:rPr>
          <w:sz w:val="24"/>
          <w:szCs w:val="24"/>
        </w:rPr>
        <w:t xml:space="preserve"> тыс. тонны овощей, 4</w:t>
      </w:r>
      <w:r w:rsidR="004B2896" w:rsidRPr="00753F9C">
        <w:rPr>
          <w:sz w:val="24"/>
          <w:szCs w:val="24"/>
        </w:rPr>
        <w:t>,</w:t>
      </w:r>
      <w:r w:rsidRPr="00753F9C">
        <w:rPr>
          <w:sz w:val="24"/>
          <w:szCs w:val="24"/>
        </w:rPr>
        <w:t xml:space="preserve">1 тыс. тонн кормовых единиц кормов. </w:t>
      </w:r>
    </w:p>
    <w:p w:rsidR="0062253B" w:rsidRPr="00753F9C" w:rsidRDefault="0062253B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В животноводстве в хозяйствах всех категорий запланированы следующие показатели: выращивание скота и птицы (в живом весе) – </w:t>
      </w:r>
      <w:r w:rsidR="004B2896" w:rsidRPr="00753F9C">
        <w:rPr>
          <w:sz w:val="24"/>
          <w:szCs w:val="24"/>
        </w:rPr>
        <w:t>0,6</w:t>
      </w:r>
      <w:r w:rsidRPr="00753F9C">
        <w:rPr>
          <w:sz w:val="24"/>
          <w:szCs w:val="24"/>
        </w:rPr>
        <w:t xml:space="preserve"> тыс. тонн, производство молока – 3</w:t>
      </w:r>
      <w:r w:rsidR="004B2896" w:rsidRPr="00753F9C">
        <w:rPr>
          <w:sz w:val="24"/>
          <w:szCs w:val="24"/>
        </w:rPr>
        <w:t>,</w:t>
      </w:r>
      <w:r w:rsidRPr="00753F9C">
        <w:rPr>
          <w:sz w:val="24"/>
          <w:szCs w:val="24"/>
        </w:rPr>
        <w:t>2 тыс. тонн, производство яиц – 1</w:t>
      </w:r>
      <w:r w:rsidR="004B2896" w:rsidRPr="00753F9C">
        <w:rPr>
          <w:sz w:val="24"/>
          <w:szCs w:val="24"/>
        </w:rPr>
        <w:t>,</w:t>
      </w:r>
      <w:r w:rsidRPr="00753F9C">
        <w:rPr>
          <w:sz w:val="24"/>
          <w:szCs w:val="24"/>
        </w:rPr>
        <w:t>1</w:t>
      </w:r>
      <w:r w:rsidR="004B2896" w:rsidRPr="00753F9C">
        <w:rPr>
          <w:sz w:val="24"/>
          <w:szCs w:val="24"/>
        </w:rPr>
        <w:t xml:space="preserve"> млн. шт., а также 1</w:t>
      </w:r>
      <w:r w:rsidRPr="00753F9C">
        <w:rPr>
          <w:sz w:val="24"/>
          <w:szCs w:val="24"/>
        </w:rPr>
        <w:t>,1 тонн шерсти.</w:t>
      </w:r>
    </w:p>
    <w:p w:rsidR="0062253B" w:rsidRPr="00753F9C" w:rsidRDefault="0062253B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При достигнутых показателях темпы роста в 2020 году составят: в растениеводстве – 89,3%, в животноводстве – 101,98%, в целом по сельскому хозяйству – 94,04%.</w:t>
      </w:r>
    </w:p>
    <w:p w:rsidR="0062253B" w:rsidRPr="00753F9C" w:rsidRDefault="0062253B" w:rsidP="00753F9C">
      <w:pPr>
        <w:ind w:firstLine="709"/>
        <w:jc w:val="both"/>
        <w:rPr>
          <w:b/>
          <w:sz w:val="24"/>
          <w:szCs w:val="24"/>
        </w:rPr>
      </w:pPr>
    </w:p>
    <w:p w:rsidR="0062253B" w:rsidRPr="00753F9C" w:rsidRDefault="0062253B" w:rsidP="00753F9C">
      <w:pPr>
        <w:ind w:firstLine="709"/>
        <w:jc w:val="both"/>
        <w:rPr>
          <w:b/>
          <w:sz w:val="24"/>
          <w:szCs w:val="24"/>
        </w:rPr>
      </w:pPr>
      <w:r w:rsidRPr="00753F9C">
        <w:rPr>
          <w:b/>
          <w:sz w:val="24"/>
          <w:szCs w:val="24"/>
        </w:rPr>
        <w:t>В растениеводстве на 2021-2023 гг. планируются следующие мероприятия:</w:t>
      </w:r>
    </w:p>
    <w:p w:rsidR="004B2896" w:rsidRPr="00753F9C" w:rsidRDefault="0062253B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-</w:t>
      </w:r>
      <w:r w:rsidR="004B2896" w:rsidRPr="00753F9C">
        <w:rPr>
          <w:sz w:val="24"/>
          <w:szCs w:val="24"/>
        </w:rPr>
        <w:t xml:space="preserve"> внесение минеральных удобрений; </w:t>
      </w:r>
    </w:p>
    <w:p w:rsidR="0062253B" w:rsidRPr="00753F9C" w:rsidRDefault="0062253B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- приобрете</w:t>
      </w:r>
      <w:r w:rsidR="004B2896" w:rsidRPr="00753F9C">
        <w:rPr>
          <w:sz w:val="24"/>
          <w:szCs w:val="24"/>
        </w:rPr>
        <w:t>ние сельскохозяйственной техники (</w:t>
      </w:r>
      <w:r w:rsidRPr="00753F9C">
        <w:rPr>
          <w:sz w:val="24"/>
          <w:szCs w:val="24"/>
        </w:rPr>
        <w:t>трактор</w:t>
      </w:r>
      <w:r w:rsidR="004B2896" w:rsidRPr="00753F9C">
        <w:rPr>
          <w:sz w:val="24"/>
          <w:szCs w:val="24"/>
        </w:rPr>
        <w:t>ы</w:t>
      </w:r>
      <w:r w:rsidRPr="00753F9C">
        <w:rPr>
          <w:sz w:val="24"/>
          <w:szCs w:val="24"/>
        </w:rPr>
        <w:t>, комбайн</w:t>
      </w:r>
      <w:r w:rsidR="004B2896" w:rsidRPr="00753F9C">
        <w:rPr>
          <w:sz w:val="24"/>
          <w:szCs w:val="24"/>
        </w:rPr>
        <w:t>ы</w:t>
      </w:r>
      <w:r w:rsidRPr="00753F9C">
        <w:rPr>
          <w:sz w:val="24"/>
          <w:szCs w:val="24"/>
        </w:rPr>
        <w:t xml:space="preserve"> зерноуборочны</w:t>
      </w:r>
      <w:r w:rsidR="004B2896" w:rsidRPr="00753F9C">
        <w:rPr>
          <w:sz w:val="24"/>
          <w:szCs w:val="24"/>
        </w:rPr>
        <w:t>е</w:t>
      </w:r>
      <w:r w:rsidRPr="00753F9C">
        <w:rPr>
          <w:sz w:val="24"/>
          <w:szCs w:val="24"/>
        </w:rPr>
        <w:t>,  комбайн</w:t>
      </w:r>
      <w:r w:rsidR="00385642" w:rsidRPr="00753F9C">
        <w:rPr>
          <w:sz w:val="24"/>
          <w:szCs w:val="24"/>
        </w:rPr>
        <w:t>ы</w:t>
      </w:r>
      <w:r w:rsidRPr="00753F9C">
        <w:rPr>
          <w:sz w:val="24"/>
          <w:szCs w:val="24"/>
        </w:rPr>
        <w:t xml:space="preserve"> кормоуборочны</w:t>
      </w:r>
      <w:r w:rsidR="00385642" w:rsidRPr="00753F9C">
        <w:rPr>
          <w:sz w:val="24"/>
          <w:szCs w:val="24"/>
        </w:rPr>
        <w:t>е)</w:t>
      </w:r>
      <w:r w:rsidRPr="00753F9C">
        <w:rPr>
          <w:sz w:val="24"/>
          <w:szCs w:val="24"/>
        </w:rPr>
        <w:t>;</w:t>
      </w:r>
    </w:p>
    <w:p w:rsidR="0062253B" w:rsidRPr="00753F9C" w:rsidRDefault="0062253B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- валовый сбор зерновых и зернобобовых культур в СХО, КФХ и ИП в 2021 г. – 12</w:t>
      </w:r>
      <w:r w:rsidR="00385642" w:rsidRPr="00753F9C">
        <w:rPr>
          <w:sz w:val="24"/>
          <w:szCs w:val="24"/>
        </w:rPr>
        <w:t>,</w:t>
      </w:r>
      <w:r w:rsidRPr="00753F9C">
        <w:rPr>
          <w:sz w:val="24"/>
          <w:szCs w:val="24"/>
        </w:rPr>
        <w:t>3 тыс. тонн, в 2022 г. – 17</w:t>
      </w:r>
      <w:r w:rsidR="00385642" w:rsidRPr="00753F9C">
        <w:rPr>
          <w:sz w:val="24"/>
          <w:szCs w:val="24"/>
        </w:rPr>
        <w:t>,</w:t>
      </w:r>
      <w:r w:rsidRPr="00753F9C">
        <w:rPr>
          <w:sz w:val="24"/>
          <w:szCs w:val="24"/>
        </w:rPr>
        <w:t>1 тыс. тонн, в 2023 г. – 20</w:t>
      </w:r>
      <w:r w:rsidR="00385642" w:rsidRPr="00753F9C">
        <w:rPr>
          <w:sz w:val="24"/>
          <w:szCs w:val="24"/>
        </w:rPr>
        <w:t>,</w:t>
      </w:r>
      <w:r w:rsidRPr="00753F9C">
        <w:rPr>
          <w:sz w:val="24"/>
          <w:szCs w:val="24"/>
        </w:rPr>
        <w:t>8</w:t>
      </w:r>
      <w:r w:rsidR="00385642" w:rsidRPr="00753F9C">
        <w:rPr>
          <w:sz w:val="24"/>
          <w:szCs w:val="24"/>
        </w:rPr>
        <w:t xml:space="preserve"> тыс. тонн;</w:t>
      </w:r>
    </w:p>
    <w:p w:rsidR="0062253B" w:rsidRPr="00753F9C" w:rsidRDefault="0062253B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- валовый сбор масличных культур в СХО, КФХ и ИП в 2021 г. – 4</w:t>
      </w:r>
      <w:r w:rsidR="00385642" w:rsidRPr="00753F9C">
        <w:rPr>
          <w:sz w:val="24"/>
          <w:szCs w:val="24"/>
        </w:rPr>
        <w:t>,3</w:t>
      </w:r>
      <w:r w:rsidRPr="00753F9C">
        <w:rPr>
          <w:sz w:val="24"/>
          <w:szCs w:val="24"/>
        </w:rPr>
        <w:t xml:space="preserve"> тыс. тонн, в 2022 г. – 4</w:t>
      </w:r>
      <w:r w:rsidR="00385642" w:rsidRPr="00753F9C">
        <w:rPr>
          <w:sz w:val="24"/>
          <w:szCs w:val="24"/>
        </w:rPr>
        <w:t>,</w:t>
      </w:r>
      <w:r w:rsidRPr="00753F9C">
        <w:rPr>
          <w:sz w:val="24"/>
          <w:szCs w:val="24"/>
        </w:rPr>
        <w:t>5 тыс. тонн, в 2023 г. – 4</w:t>
      </w:r>
      <w:r w:rsidR="00385642" w:rsidRPr="00753F9C">
        <w:rPr>
          <w:sz w:val="24"/>
          <w:szCs w:val="24"/>
        </w:rPr>
        <w:t>,8</w:t>
      </w:r>
      <w:r w:rsidRPr="00753F9C">
        <w:rPr>
          <w:sz w:val="24"/>
          <w:szCs w:val="24"/>
        </w:rPr>
        <w:t xml:space="preserve"> тыс. тонн.</w:t>
      </w:r>
    </w:p>
    <w:p w:rsidR="0062253B" w:rsidRPr="00753F9C" w:rsidRDefault="0062253B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С учетом вышеперечисленных мероприятий прогнозируются следующие темпы роста в растениеводстве:</w:t>
      </w:r>
    </w:p>
    <w:p w:rsidR="0062253B" w:rsidRPr="00753F9C" w:rsidRDefault="0062253B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- в 2021 г.– 101,1%;</w:t>
      </w:r>
    </w:p>
    <w:p w:rsidR="0062253B" w:rsidRPr="00753F9C" w:rsidRDefault="0062253B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- в 2022 г.– 101,</w:t>
      </w:r>
      <w:r w:rsidR="00F427D8" w:rsidRPr="00753F9C">
        <w:rPr>
          <w:sz w:val="24"/>
          <w:szCs w:val="24"/>
        </w:rPr>
        <w:t>5</w:t>
      </w:r>
      <w:r w:rsidRPr="00753F9C">
        <w:rPr>
          <w:sz w:val="24"/>
          <w:szCs w:val="24"/>
        </w:rPr>
        <w:t>%;</w:t>
      </w:r>
    </w:p>
    <w:p w:rsidR="0062253B" w:rsidRPr="00753F9C" w:rsidRDefault="0062253B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- в 2023 г.– 101,2%.</w:t>
      </w:r>
    </w:p>
    <w:p w:rsidR="0062253B" w:rsidRPr="00753F9C" w:rsidRDefault="0062253B" w:rsidP="00753F9C">
      <w:pPr>
        <w:ind w:firstLine="709"/>
        <w:jc w:val="both"/>
        <w:rPr>
          <w:b/>
          <w:sz w:val="24"/>
          <w:szCs w:val="24"/>
        </w:rPr>
      </w:pPr>
    </w:p>
    <w:p w:rsidR="0062253B" w:rsidRPr="00753F9C" w:rsidRDefault="0062253B" w:rsidP="00753F9C">
      <w:pPr>
        <w:ind w:firstLine="709"/>
        <w:jc w:val="both"/>
        <w:rPr>
          <w:b/>
          <w:sz w:val="24"/>
          <w:szCs w:val="24"/>
        </w:rPr>
      </w:pPr>
      <w:r w:rsidRPr="00753F9C">
        <w:rPr>
          <w:b/>
          <w:sz w:val="24"/>
          <w:szCs w:val="24"/>
        </w:rPr>
        <w:t>В животноводстве на 2021-2023 гг. планируются следующие мероприятия:</w:t>
      </w:r>
    </w:p>
    <w:p w:rsidR="0062253B" w:rsidRPr="00753F9C" w:rsidRDefault="0062253B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- сохранение поголовья коров мясного направления</w:t>
      </w:r>
      <w:r w:rsidR="00385642" w:rsidRPr="00753F9C">
        <w:rPr>
          <w:sz w:val="24"/>
          <w:szCs w:val="24"/>
        </w:rPr>
        <w:t>;</w:t>
      </w:r>
      <w:r w:rsidRPr="00753F9C">
        <w:rPr>
          <w:sz w:val="24"/>
          <w:szCs w:val="24"/>
        </w:rPr>
        <w:t xml:space="preserve"> </w:t>
      </w:r>
    </w:p>
    <w:p w:rsidR="0062253B" w:rsidRPr="00753F9C" w:rsidRDefault="0062253B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- прирост маточного поголовья овец в сельскохозяйственных организациях и КФХ.;</w:t>
      </w:r>
    </w:p>
    <w:p w:rsidR="0062253B" w:rsidRPr="00753F9C" w:rsidRDefault="0062253B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- сохранение производства скота и птицы в живом весе в СХО, КФХ и ИП</w:t>
      </w:r>
      <w:r w:rsidR="00385642" w:rsidRPr="00753F9C">
        <w:rPr>
          <w:sz w:val="24"/>
          <w:szCs w:val="24"/>
        </w:rPr>
        <w:t>;</w:t>
      </w:r>
    </w:p>
    <w:p w:rsidR="00385642" w:rsidRPr="00753F9C" w:rsidRDefault="0062253B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- увеличение производства молока в СХО, КФХ и ИП, ЛПХ </w:t>
      </w:r>
      <w:r w:rsidR="00385642" w:rsidRPr="00753F9C">
        <w:rPr>
          <w:sz w:val="24"/>
          <w:szCs w:val="24"/>
        </w:rPr>
        <w:t>(у</w:t>
      </w:r>
      <w:r w:rsidRPr="00753F9C">
        <w:rPr>
          <w:sz w:val="24"/>
          <w:szCs w:val="24"/>
        </w:rPr>
        <w:t>величение производства молока предусмотрено за счет увеличения продуктивности</w:t>
      </w:r>
      <w:r w:rsidR="00385642" w:rsidRPr="00753F9C">
        <w:rPr>
          <w:sz w:val="24"/>
          <w:szCs w:val="24"/>
        </w:rPr>
        <w:t>);</w:t>
      </w:r>
    </w:p>
    <w:p w:rsidR="00385642" w:rsidRPr="00753F9C" w:rsidRDefault="00385642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- </w:t>
      </w:r>
      <w:r w:rsidR="0062253B" w:rsidRPr="00753F9C">
        <w:rPr>
          <w:sz w:val="24"/>
          <w:szCs w:val="24"/>
        </w:rPr>
        <w:t xml:space="preserve">совершенствование  </w:t>
      </w:r>
      <w:proofErr w:type="spellStart"/>
      <w:r w:rsidR="0062253B" w:rsidRPr="00753F9C">
        <w:rPr>
          <w:sz w:val="24"/>
          <w:szCs w:val="24"/>
        </w:rPr>
        <w:t>селекционно</w:t>
      </w:r>
      <w:proofErr w:type="spellEnd"/>
      <w:r w:rsidR="0062253B" w:rsidRPr="00753F9C">
        <w:rPr>
          <w:sz w:val="24"/>
          <w:szCs w:val="24"/>
        </w:rPr>
        <w:t xml:space="preserve">-племенной работы  с маточным поголовьем, </w:t>
      </w:r>
    </w:p>
    <w:p w:rsidR="00385642" w:rsidRPr="00753F9C" w:rsidRDefault="00385642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- </w:t>
      </w:r>
      <w:r w:rsidR="0062253B" w:rsidRPr="00753F9C">
        <w:rPr>
          <w:sz w:val="24"/>
          <w:szCs w:val="24"/>
        </w:rPr>
        <w:t xml:space="preserve">улучшение   кормовой базы, </w:t>
      </w:r>
    </w:p>
    <w:p w:rsidR="0062253B" w:rsidRPr="00753F9C" w:rsidRDefault="00385642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- </w:t>
      </w:r>
      <w:r w:rsidR="0062253B" w:rsidRPr="00753F9C">
        <w:rPr>
          <w:sz w:val="24"/>
          <w:szCs w:val="24"/>
        </w:rPr>
        <w:t>обеспечение сбалансированными кормами общественного животноводства.</w:t>
      </w:r>
    </w:p>
    <w:p w:rsidR="0062253B" w:rsidRPr="00753F9C" w:rsidRDefault="0062253B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С учетом вышеперечисленных мероприятий прогнозируются следующие темпы роста в животноводстве:</w:t>
      </w:r>
    </w:p>
    <w:p w:rsidR="0062253B" w:rsidRPr="00753F9C" w:rsidRDefault="0062253B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- в 2021 г.– 10</w:t>
      </w:r>
      <w:r w:rsidR="00F427D8" w:rsidRPr="00753F9C">
        <w:rPr>
          <w:sz w:val="24"/>
          <w:szCs w:val="24"/>
        </w:rPr>
        <w:t>1,1</w:t>
      </w:r>
      <w:r w:rsidRPr="00753F9C">
        <w:rPr>
          <w:sz w:val="24"/>
          <w:szCs w:val="24"/>
        </w:rPr>
        <w:t>%;</w:t>
      </w:r>
    </w:p>
    <w:p w:rsidR="0062253B" w:rsidRPr="00753F9C" w:rsidRDefault="0062253B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- в 2022 г.– 10</w:t>
      </w:r>
      <w:r w:rsidR="00F427D8" w:rsidRPr="00753F9C">
        <w:rPr>
          <w:sz w:val="24"/>
          <w:szCs w:val="24"/>
        </w:rPr>
        <w:t>1,5</w:t>
      </w:r>
      <w:r w:rsidRPr="00753F9C">
        <w:rPr>
          <w:sz w:val="24"/>
          <w:szCs w:val="24"/>
        </w:rPr>
        <w:t>%;</w:t>
      </w:r>
    </w:p>
    <w:p w:rsidR="0062253B" w:rsidRPr="00753F9C" w:rsidRDefault="0062253B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- в 2023 г.– 101,2%.</w:t>
      </w:r>
    </w:p>
    <w:p w:rsidR="0062253B" w:rsidRPr="00753F9C" w:rsidRDefault="0062253B" w:rsidP="00753F9C">
      <w:pPr>
        <w:ind w:firstLine="709"/>
        <w:jc w:val="both"/>
        <w:rPr>
          <w:sz w:val="24"/>
          <w:szCs w:val="24"/>
        </w:rPr>
      </w:pPr>
    </w:p>
    <w:p w:rsidR="0062253B" w:rsidRPr="00753F9C" w:rsidRDefault="0062253B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В целом по сельскохозяйственному производству прогнозируются следующие темпы роста:</w:t>
      </w:r>
    </w:p>
    <w:p w:rsidR="0062253B" w:rsidRPr="00753F9C" w:rsidRDefault="0062253B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- в 2021 г.– 100,6%;</w:t>
      </w:r>
    </w:p>
    <w:p w:rsidR="0062253B" w:rsidRPr="00753F9C" w:rsidRDefault="0062253B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- в 2022 г.– 100,8%;</w:t>
      </w:r>
    </w:p>
    <w:p w:rsidR="0062253B" w:rsidRPr="00753F9C" w:rsidRDefault="0062253B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- в 2023 г.– 101,</w:t>
      </w:r>
      <w:r w:rsidR="00F427D8" w:rsidRPr="00753F9C">
        <w:rPr>
          <w:sz w:val="24"/>
          <w:szCs w:val="24"/>
        </w:rPr>
        <w:t>1</w:t>
      </w:r>
      <w:r w:rsidRPr="00753F9C">
        <w:rPr>
          <w:sz w:val="24"/>
          <w:szCs w:val="24"/>
        </w:rPr>
        <w:t>%.</w:t>
      </w:r>
    </w:p>
    <w:p w:rsidR="0062253B" w:rsidRPr="00753F9C" w:rsidRDefault="0062253B" w:rsidP="00753F9C">
      <w:pPr>
        <w:ind w:firstLine="709"/>
        <w:jc w:val="both"/>
        <w:rPr>
          <w:b/>
          <w:sz w:val="24"/>
          <w:szCs w:val="24"/>
        </w:rPr>
      </w:pPr>
      <w:r w:rsidRPr="00753F9C">
        <w:rPr>
          <w:b/>
          <w:sz w:val="24"/>
          <w:szCs w:val="24"/>
        </w:rPr>
        <w:lastRenderedPageBreak/>
        <w:t xml:space="preserve">Для выполнения прогнозных показателей будут выполняться  следующие мероприятия: </w:t>
      </w:r>
    </w:p>
    <w:p w:rsidR="0062253B" w:rsidRPr="00753F9C" w:rsidRDefault="0062253B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1. Продолжение работы по программе обеспечения </w:t>
      </w:r>
      <w:proofErr w:type="spellStart"/>
      <w:r w:rsidRPr="00753F9C">
        <w:rPr>
          <w:sz w:val="24"/>
          <w:szCs w:val="24"/>
        </w:rPr>
        <w:t>сельхоз</w:t>
      </w:r>
      <w:r w:rsidR="00256C4C" w:rsidRPr="00753F9C">
        <w:rPr>
          <w:sz w:val="24"/>
          <w:szCs w:val="24"/>
        </w:rPr>
        <w:t>товаропроизводителей</w:t>
      </w:r>
      <w:proofErr w:type="spellEnd"/>
      <w:r w:rsidRPr="00753F9C">
        <w:rPr>
          <w:sz w:val="24"/>
          <w:szCs w:val="24"/>
        </w:rPr>
        <w:t xml:space="preserve"> элитными семенами зерновых, зернобобовых и кормовых культур. В рамках программы сохранения и повышения плодородия почв </w:t>
      </w:r>
      <w:r w:rsidR="00256C4C" w:rsidRPr="00753F9C">
        <w:rPr>
          <w:sz w:val="24"/>
          <w:szCs w:val="24"/>
        </w:rPr>
        <w:t xml:space="preserve">вести </w:t>
      </w:r>
      <w:r w:rsidRPr="00753F9C">
        <w:rPr>
          <w:sz w:val="24"/>
          <w:szCs w:val="24"/>
        </w:rPr>
        <w:t>работ</w:t>
      </w:r>
      <w:r w:rsidR="00256C4C" w:rsidRPr="00753F9C">
        <w:rPr>
          <w:sz w:val="24"/>
          <w:szCs w:val="24"/>
        </w:rPr>
        <w:t>ы</w:t>
      </w:r>
      <w:r w:rsidRPr="00753F9C">
        <w:rPr>
          <w:sz w:val="24"/>
          <w:szCs w:val="24"/>
        </w:rPr>
        <w:t xml:space="preserve"> по вывоз</w:t>
      </w:r>
      <w:r w:rsidR="00256C4C" w:rsidRPr="00753F9C">
        <w:rPr>
          <w:sz w:val="24"/>
          <w:szCs w:val="24"/>
        </w:rPr>
        <w:t>у</w:t>
      </w:r>
      <w:r w:rsidRPr="00753F9C">
        <w:rPr>
          <w:sz w:val="24"/>
          <w:szCs w:val="24"/>
        </w:rPr>
        <w:t xml:space="preserve"> органики на поля, увеличить применение минеральных удобрений.</w:t>
      </w:r>
    </w:p>
    <w:p w:rsidR="0062253B" w:rsidRPr="00753F9C" w:rsidRDefault="0062253B" w:rsidP="00753F9C">
      <w:pPr>
        <w:ind w:firstLine="680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2. Совершенствование внутрихозяйственных экономических отношений с целью роста объемов производства и роста доходов населения. Развитие потребительских кооперативов, улучшение работы по сбыту сельскохозяйственной продукции. Планируется ежеквартальное проведение 15 ярмарок по продаже сельскохозяйственной продукции в п. Новосергиевка.</w:t>
      </w:r>
    </w:p>
    <w:p w:rsidR="0062253B" w:rsidRPr="00753F9C" w:rsidRDefault="0062253B" w:rsidP="00753F9C">
      <w:pPr>
        <w:ind w:firstLine="680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3. Достижение устойчивого развития сельск</w:t>
      </w:r>
      <w:r w:rsidR="00256C4C" w:rsidRPr="00753F9C">
        <w:rPr>
          <w:sz w:val="24"/>
          <w:szCs w:val="24"/>
        </w:rPr>
        <w:t>ой</w:t>
      </w:r>
      <w:r w:rsidRPr="00753F9C">
        <w:rPr>
          <w:sz w:val="24"/>
          <w:szCs w:val="24"/>
        </w:rPr>
        <w:t xml:space="preserve"> территори</w:t>
      </w:r>
      <w:r w:rsidR="00256C4C" w:rsidRPr="00753F9C">
        <w:rPr>
          <w:sz w:val="24"/>
          <w:szCs w:val="24"/>
        </w:rPr>
        <w:t>и</w:t>
      </w:r>
      <w:r w:rsidRPr="00753F9C">
        <w:rPr>
          <w:sz w:val="24"/>
          <w:szCs w:val="24"/>
        </w:rPr>
        <w:t>, повышени</w:t>
      </w:r>
      <w:r w:rsidR="00256C4C" w:rsidRPr="00753F9C">
        <w:rPr>
          <w:sz w:val="24"/>
          <w:szCs w:val="24"/>
        </w:rPr>
        <w:t>е</w:t>
      </w:r>
      <w:r w:rsidRPr="00753F9C">
        <w:rPr>
          <w:sz w:val="24"/>
          <w:szCs w:val="24"/>
        </w:rPr>
        <w:t xml:space="preserve"> уровня жизни сельского населения за счет реализации государственной программы «Комплексное развитие сельских территорий Оренбургской области», утвержденной постановлением Правительства Оренбургской области от 18.12.2019 г. № 940-пп. Дальнейшее развитие программы «Сельский дом» и обеспечения жильем молодых специалистов и молодых семей на селе. </w:t>
      </w:r>
    </w:p>
    <w:p w:rsidR="0062253B" w:rsidRPr="00753F9C" w:rsidRDefault="0062253B" w:rsidP="00753F9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3F9C">
        <w:rPr>
          <w:rFonts w:eastAsia="Calibri"/>
          <w:sz w:val="24"/>
          <w:szCs w:val="24"/>
          <w:lang w:eastAsia="en-US"/>
        </w:rPr>
        <w:t>По государственной программе «Комплексное развитие сельских территорий», утвержденной постановлением Правительства РФ от 31.05.2019 №696:</w:t>
      </w:r>
    </w:p>
    <w:p w:rsidR="0062253B" w:rsidRPr="00753F9C" w:rsidRDefault="0062253B" w:rsidP="00753F9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3F9C">
        <w:rPr>
          <w:rFonts w:eastAsia="Calibri"/>
          <w:sz w:val="24"/>
          <w:szCs w:val="24"/>
          <w:lang w:eastAsia="en-US"/>
        </w:rPr>
        <w:t>- планируется ежегодная подача заявок на улучшение жилищных условий граждан, проживающих на сельск</w:t>
      </w:r>
      <w:r w:rsidR="00256C4C" w:rsidRPr="00753F9C">
        <w:rPr>
          <w:rFonts w:eastAsia="Calibri"/>
          <w:sz w:val="24"/>
          <w:szCs w:val="24"/>
          <w:lang w:eastAsia="en-US"/>
        </w:rPr>
        <w:t>ой</w:t>
      </w:r>
      <w:r w:rsidRPr="00753F9C">
        <w:rPr>
          <w:rFonts w:eastAsia="Calibri"/>
          <w:sz w:val="24"/>
          <w:szCs w:val="24"/>
          <w:lang w:eastAsia="en-US"/>
        </w:rPr>
        <w:t xml:space="preserve"> территори</w:t>
      </w:r>
      <w:r w:rsidR="00256C4C" w:rsidRPr="00753F9C">
        <w:rPr>
          <w:rFonts w:eastAsia="Calibri"/>
          <w:sz w:val="24"/>
          <w:szCs w:val="24"/>
          <w:lang w:eastAsia="en-US"/>
        </w:rPr>
        <w:t>и;</w:t>
      </w:r>
      <w:r w:rsidRPr="00753F9C">
        <w:rPr>
          <w:rFonts w:eastAsia="Calibri"/>
          <w:sz w:val="24"/>
          <w:szCs w:val="24"/>
          <w:lang w:eastAsia="en-US"/>
        </w:rPr>
        <w:t xml:space="preserve"> </w:t>
      </w:r>
    </w:p>
    <w:p w:rsidR="0062253B" w:rsidRPr="00753F9C" w:rsidRDefault="0062253B" w:rsidP="00753F9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3F9C">
        <w:rPr>
          <w:rFonts w:eastAsia="Calibri"/>
          <w:sz w:val="24"/>
          <w:szCs w:val="24"/>
          <w:lang w:eastAsia="en-US"/>
        </w:rPr>
        <w:t>- пода</w:t>
      </w:r>
      <w:r w:rsidR="00256C4C" w:rsidRPr="00753F9C">
        <w:rPr>
          <w:rFonts w:eastAsia="Calibri"/>
          <w:sz w:val="24"/>
          <w:szCs w:val="24"/>
          <w:lang w:eastAsia="en-US"/>
        </w:rPr>
        <w:t>ча</w:t>
      </w:r>
      <w:r w:rsidRPr="00753F9C">
        <w:rPr>
          <w:rFonts w:eastAsia="Calibri"/>
          <w:sz w:val="24"/>
          <w:szCs w:val="24"/>
          <w:lang w:eastAsia="en-US"/>
        </w:rPr>
        <w:t xml:space="preserve"> заяв</w:t>
      </w:r>
      <w:r w:rsidR="00256C4C" w:rsidRPr="00753F9C">
        <w:rPr>
          <w:rFonts w:eastAsia="Calibri"/>
          <w:sz w:val="24"/>
          <w:szCs w:val="24"/>
          <w:lang w:eastAsia="en-US"/>
        </w:rPr>
        <w:t>о</w:t>
      </w:r>
      <w:r w:rsidRPr="00753F9C">
        <w:rPr>
          <w:rFonts w:eastAsia="Calibri"/>
          <w:sz w:val="24"/>
          <w:szCs w:val="24"/>
          <w:lang w:eastAsia="en-US"/>
        </w:rPr>
        <w:t>к на благоустройство сельских территорий.</w:t>
      </w:r>
    </w:p>
    <w:p w:rsidR="0062253B" w:rsidRPr="00753F9C" w:rsidRDefault="0062253B" w:rsidP="00753F9C">
      <w:pPr>
        <w:tabs>
          <w:tab w:val="left" w:pos="993"/>
        </w:tabs>
        <w:ind w:right="-285"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4. </w:t>
      </w:r>
      <w:r w:rsidRPr="00753F9C">
        <w:rPr>
          <w:sz w:val="24"/>
          <w:szCs w:val="24"/>
        </w:rPr>
        <w:tab/>
        <w:t>Сохранение и увеличение поголовья всех видов скота во всех категориях хозяйств.</w:t>
      </w:r>
    </w:p>
    <w:p w:rsidR="0062253B" w:rsidRPr="00753F9C" w:rsidRDefault="0062253B" w:rsidP="00753F9C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53F9C">
        <w:rPr>
          <w:sz w:val="24"/>
          <w:szCs w:val="24"/>
        </w:rPr>
        <w:t>5. Увеличение производства мяса и молока за счет роста продуктивности скота и проведения племенной работы.</w:t>
      </w:r>
    </w:p>
    <w:p w:rsidR="0062253B" w:rsidRPr="00753F9C" w:rsidRDefault="0062253B" w:rsidP="00753F9C">
      <w:pPr>
        <w:pStyle w:val="2"/>
        <w:ind w:right="-285" w:firstLine="709"/>
        <w:rPr>
          <w:sz w:val="24"/>
          <w:szCs w:val="24"/>
        </w:rPr>
      </w:pPr>
      <w:r w:rsidRPr="00753F9C">
        <w:rPr>
          <w:sz w:val="24"/>
          <w:szCs w:val="24"/>
        </w:rPr>
        <w:t xml:space="preserve">6. Реализация мероприятий программы «Содействие развитию сельскохозяйственного производства, расширению рынка сельскохозяйственной продукции, сырья и продовольствия Новосергиевского района Оренбургской области» на 2020-2024 годы позволит повысить обеспеченность  территории в основных продуктах питания за счет собственного производства, укрепить сырьевую  базу  перерабатывающих отраслей. </w:t>
      </w:r>
    </w:p>
    <w:p w:rsidR="0062253B" w:rsidRPr="00753F9C" w:rsidRDefault="0062253B" w:rsidP="00753F9C">
      <w:pPr>
        <w:shd w:val="clear" w:color="auto" w:fill="FFFFFF"/>
        <w:ind w:right="-285" w:firstLine="709"/>
        <w:jc w:val="both"/>
        <w:rPr>
          <w:spacing w:val="1"/>
          <w:sz w:val="24"/>
          <w:szCs w:val="24"/>
        </w:rPr>
      </w:pPr>
      <w:r w:rsidRPr="00753F9C">
        <w:rPr>
          <w:sz w:val="24"/>
          <w:szCs w:val="24"/>
        </w:rPr>
        <w:t xml:space="preserve">7. </w:t>
      </w:r>
      <w:r w:rsidR="00256C4C" w:rsidRPr="00753F9C">
        <w:rPr>
          <w:sz w:val="24"/>
          <w:szCs w:val="24"/>
        </w:rPr>
        <w:t>П</w:t>
      </w:r>
      <w:r w:rsidRPr="00753F9C">
        <w:rPr>
          <w:sz w:val="24"/>
          <w:szCs w:val="24"/>
        </w:rPr>
        <w:t xml:space="preserve">овышение квалификации </w:t>
      </w:r>
      <w:r w:rsidR="00256C4C" w:rsidRPr="00753F9C">
        <w:rPr>
          <w:sz w:val="24"/>
          <w:szCs w:val="24"/>
        </w:rPr>
        <w:t>специалистов</w:t>
      </w:r>
      <w:r w:rsidRPr="00753F9C">
        <w:rPr>
          <w:sz w:val="24"/>
          <w:szCs w:val="24"/>
        </w:rPr>
        <w:t xml:space="preserve"> по программе «Комплексное развитие сельских территорий» с возмещением до 90% стоимости обучения.</w:t>
      </w:r>
    </w:p>
    <w:p w:rsidR="007141A4" w:rsidRPr="00753F9C" w:rsidRDefault="007141A4" w:rsidP="00753F9C">
      <w:pPr>
        <w:ind w:firstLine="720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В соответствии с государственной программой «Развитие сельского хозяйства» в муниципальном образовании  функционирует около 5</w:t>
      </w:r>
      <w:r w:rsidR="00B505D5" w:rsidRPr="00753F9C">
        <w:rPr>
          <w:sz w:val="24"/>
          <w:szCs w:val="24"/>
        </w:rPr>
        <w:t>0</w:t>
      </w:r>
      <w:r w:rsidR="00F427D8" w:rsidRPr="00753F9C">
        <w:rPr>
          <w:sz w:val="24"/>
          <w:szCs w:val="24"/>
        </w:rPr>
        <w:t>2</w:t>
      </w:r>
      <w:r w:rsidR="00B505D5" w:rsidRPr="00753F9C">
        <w:rPr>
          <w:sz w:val="24"/>
          <w:szCs w:val="24"/>
        </w:rPr>
        <w:t xml:space="preserve">0 личных подворий. </w:t>
      </w:r>
      <w:r w:rsidRPr="00753F9C">
        <w:rPr>
          <w:sz w:val="24"/>
          <w:szCs w:val="24"/>
        </w:rPr>
        <w:t>Прогнозно,  на 01.01.202</w:t>
      </w:r>
      <w:r w:rsidR="00B505D5" w:rsidRPr="00753F9C">
        <w:rPr>
          <w:sz w:val="24"/>
          <w:szCs w:val="24"/>
        </w:rPr>
        <w:t>3</w:t>
      </w:r>
      <w:r w:rsidRPr="00753F9C">
        <w:rPr>
          <w:sz w:val="24"/>
          <w:szCs w:val="24"/>
        </w:rPr>
        <w:t>г.  этот показатель  составит 50</w:t>
      </w:r>
      <w:r w:rsidR="00F427D8" w:rsidRPr="00753F9C">
        <w:rPr>
          <w:sz w:val="24"/>
          <w:szCs w:val="24"/>
        </w:rPr>
        <w:t>45</w:t>
      </w:r>
      <w:r w:rsidRPr="00753F9C">
        <w:rPr>
          <w:sz w:val="24"/>
          <w:szCs w:val="24"/>
        </w:rPr>
        <w:t xml:space="preserve"> частных домохозяйств.  </w:t>
      </w:r>
    </w:p>
    <w:p w:rsidR="000F03CA" w:rsidRPr="00753F9C" w:rsidRDefault="00670DE7" w:rsidP="00753F9C">
      <w:pPr>
        <w:ind w:right="-1"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Все</w:t>
      </w:r>
      <w:r w:rsidR="000F03CA" w:rsidRPr="00753F9C">
        <w:rPr>
          <w:sz w:val="24"/>
          <w:szCs w:val="24"/>
        </w:rPr>
        <w:t xml:space="preserve"> населени</w:t>
      </w:r>
      <w:r w:rsidRPr="00753F9C">
        <w:rPr>
          <w:sz w:val="24"/>
          <w:szCs w:val="24"/>
        </w:rPr>
        <w:t>е</w:t>
      </w:r>
      <w:r w:rsidR="000F03CA" w:rsidRPr="00753F9C">
        <w:rPr>
          <w:sz w:val="24"/>
          <w:szCs w:val="24"/>
        </w:rPr>
        <w:t xml:space="preserve"> </w:t>
      </w:r>
      <w:r w:rsidR="008261BD" w:rsidRPr="00753F9C">
        <w:rPr>
          <w:sz w:val="24"/>
          <w:szCs w:val="24"/>
        </w:rPr>
        <w:t xml:space="preserve">муниципального образования </w:t>
      </w:r>
      <w:r w:rsidR="000F03CA" w:rsidRPr="00753F9C">
        <w:rPr>
          <w:sz w:val="24"/>
          <w:szCs w:val="24"/>
        </w:rPr>
        <w:t xml:space="preserve">проживает  в сельской местности, </w:t>
      </w:r>
      <w:r w:rsidRPr="00753F9C">
        <w:rPr>
          <w:sz w:val="24"/>
          <w:szCs w:val="24"/>
        </w:rPr>
        <w:t>около 70% имеют</w:t>
      </w:r>
      <w:r w:rsidR="000F03CA" w:rsidRPr="00753F9C">
        <w:rPr>
          <w:sz w:val="24"/>
          <w:szCs w:val="24"/>
        </w:rPr>
        <w:t xml:space="preserve"> лично</w:t>
      </w:r>
      <w:r w:rsidRPr="00753F9C">
        <w:rPr>
          <w:sz w:val="24"/>
          <w:szCs w:val="24"/>
        </w:rPr>
        <w:t>е</w:t>
      </w:r>
      <w:r w:rsidR="000F03CA" w:rsidRPr="00753F9C">
        <w:rPr>
          <w:sz w:val="24"/>
          <w:szCs w:val="24"/>
        </w:rPr>
        <w:t xml:space="preserve"> подсобно</w:t>
      </w:r>
      <w:r w:rsidRPr="00753F9C">
        <w:rPr>
          <w:sz w:val="24"/>
          <w:szCs w:val="24"/>
        </w:rPr>
        <w:t>е</w:t>
      </w:r>
      <w:r w:rsidR="000F03CA" w:rsidRPr="00753F9C">
        <w:rPr>
          <w:sz w:val="24"/>
          <w:szCs w:val="24"/>
        </w:rPr>
        <w:t xml:space="preserve"> хозяйств</w:t>
      </w:r>
      <w:r w:rsidRPr="00753F9C">
        <w:rPr>
          <w:sz w:val="24"/>
          <w:szCs w:val="24"/>
        </w:rPr>
        <w:t>о</w:t>
      </w:r>
      <w:r w:rsidR="000F03CA" w:rsidRPr="00753F9C">
        <w:rPr>
          <w:sz w:val="24"/>
          <w:szCs w:val="24"/>
        </w:rPr>
        <w:t xml:space="preserve">. </w:t>
      </w:r>
    </w:p>
    <w:p w:rsidR="000F03CA" w:rsidRPr="00753F9C" w:rsidRDefault="000F03CA" w:rsidP="00753F9C">
      <w:pPr>
        <w:shd w:val="clear" w:color="auto" w:fill="FFFFFF"/>
        <w:ind w:right="-285" w:firstLine="709"/>
        <w:jc w:val="both"/>
        <w:rPr>
          <w:spacing w:val="1"/>
          <w:sz w:val="24"/>
          <w:szCs w:val="24"/>
          <w:highlight w:val="yellow"/>
        </w:rPr>
      </w:pPr>
    </w:p>
    <w:p w:rsidR="00ED22CF" w:rsidRPr="00753F9C" w:rsidRDefault="00ED22CF" w:rsidP="00753F9C">
      <w:pPr>
        <w:jc w:val="center"/>
        <w:rPr>
          <w:b/>
          <w:sz w:val="24"/>
          <w:szCs w:val="24"/>
        </w:rPr>
      </w:pPr>
      <w:r w:rsidRPr="00753F9C">
        <w:rPr>
          <w:b/>
          <w:sz w:val="24"/>
          <w:szCs w:val="24"/>
        </w:rPr>
        <w:t xml:space="preserve">«Инвестиции» </w:t>
      </w:r>
    </w:p>
    <w:p w:rsidR="0012453A" w:rsidRPr="00753F9C" w:rsidRDefault="0012453A" w:rsidP="00753F9C">
      <w:pPr>
        <w:jc w:val="center"/>
        <w:rPr>
          <w:b/>
          <w:sz w:val="24"/>
          <w:szCs w:val="24"/>
          <w:highlight w:val="yellow"/>
        </w:rPr>
      </w:pPr>
    </w:p>
    <w:p w:rsidR="00ED22CF" w:rsidRPr="00753F9C" w:rsidRDefault="00ED22CF" w:rsidP="00753F9C">
      <w:pPr>
        <w:jc w:val="both"/>
        <w:rPr>
          <w:sz w:val="24"/>
          <w:szCs w:val="24"/>
          <w:highlight w:val="yellow"/>
        </w:rPr>
      </w:pPr>
      <w:r w:rsidRPr="00753F9C">
        <w:rPr>
          <w:b/>
          <w:sz w:val="24"/>
          <w:szCs w:val="24"/>
        </w:rPr>
        <w:tab/>
      </w:r>
      <w:r w:rsidRPr="00753F9C">
        <w:rPr>
          <w:sz w:val="24"/>
          <w:szCs w:val="24"/>
        </w:rPr>
        <w:t>Инвестиции в основной капитал в 201</w:t>
      </w:r>
      <w:r w:rsidR="0012453A" w:rsidRPr="00753F9C">
        <w:rPr>
          <w:sz w:val="24"/>
          <w:szCs w:val="24"/>
        </w:rPr>
        <w:t>9</w:t>
      </w:r>
      <w:r w:rsidRPr="00753F9C">
        <w:rPr>
          <w:sz w:val="24"/>
          <w:szCs w:val="24"/>
        </w:rPr>
        <w:t xml:space="preserve"> году составили  </w:t>
      </w:r>
      <w:r w:rsidR="00F427D8" w:rsidRPr="00753F9C">
        <w:rPr>
          <w:sz w:val="24"/>
          <w:szCs w:val="24"/>
        </w:rPr>
        <w:t>2622,7</w:t>
      </w:r>
      <w:r w:rsidRPr="00753F9C">
        <w:rPr>
          <w:sz w:val="24"/>
          <w:szCs w:val="24"/>
        </w:rPr>
        <w:t xml:space="preserve"> млн. руб., </w:t>
      </w:r>
      <w:r w:rsidR="00843D53" w:rsidRPr="00753F9C">
        <w:rPr>
          <w:sz w:val="24"/>
          <w:szCs w:val="24"/>
        </w:rPr>
        <w:t xml:space="preserve">что ниже уровня </w:t>
      </w:r>
      <w:r w:rsidRPr="00753F9C">
        <w:rPr>
          <w:sz w:val="24"/>
          <w:szCs w:val="24"/>
        </w:rPr>
        <w:t xml:space="preserve"> 201</w:t>
      </w:r>
      <w:r w:rsidR="0012453A" w:rsidRPr="00753F9C">
        <w:rPr>
          <w:sz w:val="24"/>
          <w:szCs w:val="24"/>
        </w:rPr>
        <w:t>8</w:t>
      </w:r>
      <w:r w:rsidRPr="00753F9C">
        <w:rPr>
          <w:sz w:val="24"/>
          <w:szCs w:val="24"/>
        </w:rPr>
        <w:t xml:space="preserve"> года</w:t>
      </w:r>
      <w:r w:rsidR="00FC5AAD" w:rsidRPr="00753F9C">
        <w:rPr>
          <w:sz w:val="24"/>
          <w:szCs w:val="24"/>
        </w:rPr>
        <w:t xml:space="preserve"> (</w:t>
      </w:r>
      <w:r w:rsidR="00843D53" w:rsidRPr="00753F9C">
        <w:rPr>
          <w:sz w:val="24"/>
          <w:szCs w:val="24"/>
        </w:rPr>
        <w:t>3874,14</w:t>
      </w:r>
      <w:r w:rsidR="00FC5AAD" w:rsidRPr="00753F9C">
        <w:rPr>
          <w:sz w:val="24"/>
          <w:szCs w:val="24"/>
        </w:rPr>
        <w:t xml:space="preserve"> млн. руб.)</w:t>
      </w:r>
      <w:r w:rsidRPr="00753F9C">
        <w:rPr>
          <w:sz w:val="24"/>
          <w:szCs w:val="24"/>
        </w:rPr>
        <w:t>.</w:t>
      </w:r>
    </w:p>
    <w:p w:rsidR="0012453A" w:rsidRPr="00753F9C" w:rsidRDefault="0012453A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  <w:lang w:eastAsia="ar-SA"/>
        </w:rPr>
        <w:t xml:space="preserve">В 2018 году был реализован крупный инвестиционный проект - введена в эксплуатацию солнечная электростанция, мощностью 45 МВТ. Инвестором строительства выступило ПАО «Т Плюс». Сумма инвестиций составила 3642,6 млн. руб.   </w:t>
      </w:r>
    </w:p>
    <w:p w:rsidR="00ED22CF" w:rsidRPr="00753F9C" w:rsidRDefault="00ED22CF" w:rsidP="00753F9C">
      <w:pPr>
        <w:ind w:firstLine="708"/>
        <w:jc w:val="both"/>
        <w:rPr>
          <w:sz w:val="24"/>
          <w:szCs w:val="24"/>
        </w:rPr>
      </w:pPr>
      <w:proofErr w:type="gramStart"/>
      <w:r w:rsidRPr="00753F9C">
        <w:rPr>
          <w:sz w:val="24"/>
          <w:szCs w:val="24"/>
        </w:rPr>
        <w:t>Промышленность территории  составляют крупные и средние предприяти</w:t>
      </w:r>
      <w:r w:rsidR="00082065" w:rsidRPr="00753F9C">
        <w:rPr>
          <w:sz w:val="24"/>
          <w:szCs w:val="24"/>
        </w:rPr>
        <w:t xml:space="preserve">я:  сельское, лесное хозяйство </w:t>
      </w:r>
      <w:r w:rsidRPr="00753F9C">
        <w:rPr>
          <w:sz w:val="24"/>
          <w:szCs w:val="24"/>
        </w:rPr>
        <w:t xml:space="preserve"> – предприятия агрохолдинга «Иволга»;  обрабатывающие производства – АО «Новосергиевский маслозавод», </w:t>
      </w:r>
      <w:r w:rsidR="00082065" w:rsidRPr="00753F9C">
        <w:rPr>
          <w:sz w:val="24"/>
          <w:szCs w:val="24"/>
        </w:rPr>
        <w:t xml:space="preserve"> </w:t>
      </w:r>
      <w:r w:rsidRPr="00753F9C">
        <w:rPr>
          <w:sz w:val="24"/>
          <w:szCs w:val="24"/>
        </w:rPr>
        <w:t>АО «Новосергиевский элеватор»,  транспортировка  и хранение -  ООО «Оренбургремдорстрой», ООО «</w:t>
      </w:r>
      <w:proofErr w:type="spellStart"/>
      <w:r w:rsidRPr="00753F9C">
        <w:rPr>
          <w:sz w:val="24"/>
          <w:szCs w:val="24"/>
        </w:rPr>
        <w:t>Транссервис</w:t>
      </w:r>
      <w:proofErr w:type="spellEnd"/>
      <w:r w:rsidRPr="00753F9C">
        <w:rPr>
          <w:sz w:val="24"/>
          <w:szCs w:val="24"/>
        </w:rPr>
        <w:t>»</w:t>
      </w:r>
      <w:r w:rsidR="00082065" w:rsidRPr="00753F9C">
        <w:rPr>
          <w:sz w:val="24"/>
          <w:szCs w:val="24"/>
        </w:rPr>
        <w:t xml:space="preserve"> и др</w:t>
      </w:r>
      <w:r w:rsidRPr="00753F9C">
        <w:rPr>
          <w:sz w:val="24"/>
          <w:szCs w:val="24"/>
        </w:rPr>
        <w:t>.</w:t>
      </w:r>
      <w:proofErr w:type="gramEnd"/>
    </w:p>
    <w:p w:rsidR="00ED22CF" w:rsidRPr="00753F9C" w:rsidRDefault="00ED22CF" w:rsidP="00753F9C">
      <w:pPr>
        <w:ind w:firstLine="709"/>
        <w:jc w:val="both"/>
        <w:rPr>
          <w:sz w:val="24"/>
          <w:szCs w:val="24"/>
          <w:highlight w:val="yellow"/>
        </w:rPr>
      </w:pPr>
      <w:r w:rsidRPr="00753F9C">
        <w:rPr>
          <w:sz w:val="24"/>
          <w:szCs w:val="24"/>
        </w:rPr>
        <w:t xml:space="preserve">В сельском хозяйстве инвестиции были направлены на реконструкцию зданий, сооружений, приобретение тракторов, </w:t>
      </w:r>
      <w:r w:rsidR="00A24263" w:rsidRPr="00753F9C">
        <w:rPr>
          <w:sz w:val="24"/>
          <w:szCs w:val="24"/>
        </w:rPr>
        <w:t xml:space="preserve">автомобилей, </w:t>
      </w:r>
      <w:r w:rsidRPr="00753F9C">
        <w:rPr>
          <w:sz w:val="24"/>
          <w:szCs w:val="24"/>
        </w:rPr>
        <w:t xml:space="preserve">зерноуборочных комбайнов, </w:t>
      </w:r>
      <w:r w:rsidR="00A24263" w:rsidRPr="00753F9C">
        <w:rPr>
          <w:sz w:val="24"/>
          <w:szCs w:val="24"/>
        </w:rPr>
        <w:t xml:space="preserve">сельскохозяйственной техники, </w:t>
      </w:r>
      <w:r w:rsidR="001B2174" w:rsidRPr="00753F9C">
        <w:rPr>
          <w:sz w:val="24"/>
          <w:szCs w:val="24"/>
        </w:rPr>
        <w:t xml:space="preserve"> </w:t>
      </w:r>
      <w:r w:rsidR="00A24263" w:rsidRPr="00753F9C">
        <w:rPr>
          <w:sz w:val="24"/>
          <w:szCs w:val="24"/>
        </w:rPr>
        <w:t xml:space="preserve">приобретение молодняка КРС, </w:t>
      </w:r>
      <w:r w:rsidRPr="00753F9C">
        <w:rPr>
          <w:sz w:val="24"/>
          <w:szCs w:val="24"/>
        </w:rPr>
        <w:t>перевод скота в основное стадо.</w:t>
      </w:r>
      <w:r w:rsidRPr="00753F9C">
        <w:rPr>
          <w:sz w:val="24"/>
          <w:szCs w:val="24"/>
          <w:highlight w:val="yellow"/>
        </w:rPr>
        <w:t xml:space="preserve">  </w:t>
      </w:r>
    </w:p>
    <w:p w:rsidR="00ED22CF" w:rsidRPr="00753F9C" w:rsidRDefault="00ED22CF" w:rsidP="00753F9C">
      <w:pPr>
        <w:ind w:firstLine="708"/>
        <w:jc w:val="both"/>
        <w:rPr>
          <w:sz w:val="24"/>
          <w:szCs w:val="24"/>
        </w:rPr>
      </w:pPr>
      <w:r w:rsidRPr="00753F9C">
        <w:rPr>
          <w:sz w:val="24"/>
          <w:szCs w:val="24"/>
        </w:rPr>
        <w:lastRenderedPageBreak/>
        <w:t>Добыча полезных ископаемых представлена ТОСПООО «</w:t>
      </w:r>
      <w:proofErr w:type="spellStart"/>
      <w:r w:rsidRPr="00753F9C">
        <w:rPr>
          <w:sz w:val="24"/>
          <w:szCs w:val="24"/>
        </w:rPr>
        <w:t>Газпромбурение</w:t>
      </w:r>
      <w:proofErr w:type="spellEnd"/>
      <w:r w:rsidRPr="00753F9C">
        <w:rPr>
          <w:sz w:val="24"/>
          <w:szCs w:val="24"/>
        </w:rPr>
        <w:t>» ФЛ «</w:t>
      </w:r>
      <w:proofErr w:type="spellStart"/>
      <w:r w:rsidRPr="00753F9C">
        <w:rPr>
          <w:sz w:val="24"/>
          <w:szCs w:val="24"/>
        </w:rPr>
        <w:t>Оренбургбурение</w:t>
      </w:r>
      <w:proofErr w:type="spellEnd"/>
      <w:r w:rsidRPr="00753F9C">
        <w:rPr>
          <w:sz w:val="24"/>
          <w:szCs w:val="24"/>
        </w:rPr>
        <w:t xml:space="preserve">». Организация приобрела машины и оборудование на сумму </w:t>
      </w:r>
      <w:r w:rsidR="00453BC9" w:rsidRPr="00753F9C">
        <w:rPr>
          <w:sz w:val="24"/>
          <w:szCs w:val="24"/>
        </w:rPr>
        <w:t>4</w:t>
      </w:r>
      <w:r w:rsidRPr="00753F9C">
        <w:rPr>
          <w:sz w:val="24"/>
          <w:szCs w:val="24"/>
        </w:rPr>
        <w:t>9,</w:t>
      </w:r>
      <w:r w:rsidR="00453BC9" w:rsidRPr="00753F9C">
        <w:rPr>
          <w:sz w:val="24"/>
          <w:szCs w:val="24"/>
        </w:rPr>
        <w:t>5</w:t>
      </w:r>
      <w:r w:rsidRPr="00753F9C">
        <w:rPr>
          <w:sz w:val="24"/>
          <w:szCs w:val="24"/>
        </w:rPr>
        <w:t xml:space="preserve"> млн. руб.</w:t>
      </w:r>
    </w:p>
    <w:p w:rsidR="00453BC9" w:rsidRPr="00753F9C" w:rsidRDefault="00ED22CF" w:rsidP="00753F9C">
      <w:pPr>
        <w:ind w:firstLine="709"/>
        <w:jc w:val="both"/>
        <w:rPr>
          <w:sz w:val="24"/>
          <w:szCs w:val="24"/>
        </w:rPr>
      </w:pPr>
      <w:r w:rsidRPr="00753F9C">
        <w:rPr>
          <w:bCs/>
          <w:sz w:val="24"/>
          <w:szCs w:val="24"/>
        </w:rPr>
        <w:t>В 201</w:t>
      </w:r>
      <w:r w:rsidR="00453BC9" w:rsidRPr="00753F9C">
        <w:rPr>
          <w:bCs/>
          <w:sz w:val="24"/>
          <w:szCs w:val="24"/>
        </w:rPr>
        <w:t>9</w:t>
      </w:r>
      <w:r w:rsidRPr="00753F9C">
        <w:rPr>
          <w:bCs/>
          <w:sz w:val="24"/>
          <w:szCs w:val="24"/>
        </w:rPr>
        <w:t xml:space="preserve"> году сумма инвестиций в </w:t>
      </w:r>
      <w:r w:rsidR="00453BC9" w:rsidRPr="00753F9C">
        <w:rPr>
          <w:bCs/>
          <w:sz w:val="24"/>
          <w:szCs w:val="24"/>
        </w:rPr>
        <w:t>«О</w:t>
      </w:r>
      <w:r w:rsidRPr="00753F9C">
        <w:rPr>
          <w:bCs/>
          <w:sz w:val="24"/>
          <w:szCs w:val="24"/>
        </w:rPr>
        <w:t>беспечение электрической энергией, газом и паром, кондиционирование воздуха</w:t>
      </w:r>
      <w:r w:rsidR="00453BC9" w:rsidRPr="00753F9C">
        <w:rPr>
          <w:bCs/>
          <w:sz w:val="24"/>
          <w:szCs w:val="24"/>
        </w:rPr>
        <w:t>»</w:t>
      </w:r>
      <w:r w:rsidRPr="00753F9C">
        <w:rPr>
          <w:bCs/>
          <w:sz w:val="24"/>
          <w:szCs w:val="24"/>
        </w:rPr>
        <w:t xml:space="preserve"> составила </w:t>
      </w:r>
      <w:r w:rsidR="00453BC9" w:rsidRPr="00753F9C">
        <w:rPr>
          <w:bCs/>
          <w:sz w:val="24"/>
          <w:szCs w:val="24"/>
        </w:rPr>
        <w:t>1271,5</w:t>
      </w:r>
      <w:r w:rsidRPr="00753F9C">
        <w:rPr>
          <w:bCs/>
          <w:sz w:val="24"/>
          <w:szCs w:val="24"/>
        </w:rPr>
        <w:t xml:space="preserve"> млн. руб. (все суммы за счет собственных сре</w:t>
      </w:r>
      <w:proofErr w:type="gramStart"/>
      <w:r w:rsidRPr="00753F9C">
        <w:rPr>
          <w:bCs/>
          <w:sz w:val="24"/>
          <w:szCs w:val="24"/>
        </w:rPr>
        <w:t>дств пр</w:t>
      </w:r>
      <w:proofErr w:type="gramEnd"/>
      <w:r w:rsidRPr="00753F9C">
        <w:rPr>
          <w:bCs/>
          <w:sz w:val="24"/>
          <w:szCs w:val="24"/>
        </w:rPr>
        <w:t>едприятий).</w:t>
      </w:r>
      <w:r w:rsidRPr="00753F9C">
        <w:rPr>
          <w:sz w:val="24"/>
          <w:szCs w:val="24"/>
          <w:lang w:eastAsia="ar-SA"/>
        </w:rPr>
        <w:t xml:space="preserve"> </w:t>
      </w:r>
      <w:r w:rsidR="00453BC9" w:rsidRPr="00753F9C">
        <w:rPr>
          <w:sz w:val="24"/>
          <w:szCs w:val="24"/>
        </w:rPr>
        <w:t>ПАО «Т Плюс» реализован  проект по строительству солнечной электростанции на  15 МВт. Сумма инвестиций составила 1234,3 млн. руб. за счет собственных сре</w:t>
      </w:r>
      <w:proofErr w:type="gramStart"/>
      <w:r w:rsidR="00453BC9" w:rsidRPr="00753F9C">
        <w:rPr>
          <w:sz w:val="24"/>
          <w:szCs w:val="24"/>
        </w:rPr>
        <w:t>дств пр</w:t>
      </w:r>
      <w:proofErr w:type="gramEnd"/>
      <w:r w:rsidR="00453BC9" w:rsidRPr="00753F9C">
        <w:rPr>
          <w:sz w:val="24"/>
          <w:szCs w:val="24"/>
        </w:rPr>
        <w:t>едприятия.</w:t>
      </w:r>
    </w:p>
    <w:p w:rsidR="00ED22CF" w:rsidRPr="00753F9C" w:rsidRDefault="00ED22CF" w:rsidP="00753F9C">
      <w:pPr>
        <w:ind w:firstLine="708"/>
        <w:jc w:val="both"/>
        <w:rPr>
          <w:sz w:val="24"/>
          <w:szCs w:val="24"/>
          <w:lang w:eastAsia="ar-SA"/>
        </w:rPr>
      </w:pPr>
      <w:proofErr w:type="gramStart"/>
      <w:r w:rsidRPr="00753F9C">
        <w:rPr>
          <w:sz w:val="24"/>
          <w:szCs w:val="24"/>
          <w:lang w:eastAsia="ar-SA"/>
        </w:rPr>
        <w:t>Кроме того, ГУП «</w:t>
      </w:r>
      <w:proofErr w:type="spellStart"/>
      <w:r w:rsidRPr="00753F9C">
        <w:rPr>
          <w:sz w:val="24"/>
          <w:szCs w:val="24"/>
          <w:lang w:eastAsia="ar-SA"/>
        </w:rPr>
        <w:t>Оренбургкоммунэлектросеть</w:t>
      </w:r>
      <w:proofErr w:type="spellEnd"/>
      <w:r w:rsidRPr="00753F9C">
        <w:rPr>
          <w:sz w:val="24"/>
          <w:szCs w:val="24"/>
          <w:lang w:eastAsia="ar-SA"/>
        </w:rPr>
        <w:t xml:space="preserve">» провело реконструкцию  (строительство взамен ликвидируемой) ВЛ10кВ, Ф№16ПС «Новосергиевская 110/35/10 </w:t>
      </w:r>
      <w:proofErr w:type="spellStart"/>
      <w:r w:rsidRPr="00753F9C">
        <w:rPr>
          <w:sz w:val="24"/>
          <w:szCs w:val="24"/>
          <w:lang w:eastAsia="ar-SA"/>
        </w:rPr>
        <w:t>кВ</w:t>
      </w:r>
      <w:proofErr w:type="spellEnd"/>
      <w:r w:rsidRPr="00753F9C">
        <w:rPr>
          <w:sz w:val="24"/>
          <w:szCs w:val="24"/>
          <w:lang w:eastAsia="ar-SA"/>
        </w:rPr>
        <w:t xml:space="preserve"> от опоры №70 до опоры №16 (отпайка на ТП № 319)Ф №3ПС «Новосергиевская 110/35/10кВ с переключением  ТП № 1608, 1604, 1613, 1614 на вновь построенную линию на сумму 18,</w:t>
      </w:r>
      <w:r w:rsidR="00453BC9" w:rsidRPr="00753F9C">
        <w:rPr>
          <w:sz w:val="24"/>
          <w:szCs w:val="24"/>
          <w:lang w:eastAsia="ar-SA"/>
        </w:rPr>
        <w:t>2</w:t>
      </w:r>
      <w:r w:rsidRPr="00753F9C">
        <w:rPr>
          <w:sz w:val="24"/>
          <w:szCs w:val="24"/>
          <w:lang w:eastAsia="ar-SA"/>
        </w:rPr>
        <w:t xml:space="preserve"> млн. руб.</w:t>
      </w:r>
      <w:r w:rsidR="00453BC9" w:rsidRPr="00753F9C">
        <w:rPr>
          <w:sz w:val="24"/>
          <w:szCs w:val="24"/>
          <w:lang w:eastAsia="ar-SA"/>
        </w:rPr>
        <w:t xml:space="preserve"> за счет собственных средств.</w:t>
      </w:r>
      <w:proofErr w:type="gramEnd"/>
    </w:p>
    <w:p w:rsidR="00453BC9" w:rsidRPr="00753F9C" w:rsidRDefault="00453BC9" w:rsidP="00753F9C">
      <w:pPr>
        <w:ind w:firstLine="708"/>
        <w:jc w:val="both"/>
        <w:rPr>
          <w:sz w:val="24"/>
          <w:szCs w:val="24"/>
          <w:lang w:eastAsia="ar-SA"/>
        </w:rPr>
      </w:pPr>
      <w:r w:rsidRPr="00753F9C">
        <w:rPr>
          <w:sz w:val="24"/>
          <w:szCs w:val="24"/>
          <w:lang w:eastAsia="ar-SA"/>
        </w:rPr>
        <w:t>ТОСП ПАО «МРСК ВОЛГИ»   приобрели оборудование на сумму 19,0 млн. руб. за счет сре</w:t>
      </w:r>
      <w:proofErr w:type="gramStart"/>
      <w:r w:rsidRPr="00753F9C">
        <w:rPr>
          <w:sz w:val="24"/>
          <w:szCs w:val="24"/>
          <w:lang w:eastAsia="ar-SA"/>
        </w:rPr>
        <w:t>дств пр</w:t>
      </w:r>
      <w:proofErr w:type="gramEnd"/>
      <w:r w:rsidRPr="00753F9C">
        <w:rPr>
          <w:sz w:val="24"/>
          <w:szCs w:val="24"/>
          <w:lang w:eastAsia="ar-SA"/>
        </w:rPr>
        <w:t>едприятия.</w:t>
      </w:r>
    </w:p>
    <w:p w:rsidR="008A64AF" w:rsidRPr="00753F9C" w:rsidRDefault="008A64AF" w:rsidP="00753F9C">
      <w:pPr>
        <w:ind w:firstLine="708"/>
        <w:jc w:val="both"/>
        <w:rPr>
          <w:sz w:val="24"/>
          <w:szCs w:val="24"/>
          <w:lang w:eastAsia="ar-SA"/>
        </w:rPr>
      </w:pPr>
      <w:r w:rsidRPr="00753F9C">
        <w:rPr>
          <w:sz w:val="24"/>
          <w:szCs w:val="24"/>
          <w:lang w:eastAsia="ar-SA"/>
        </w:rPr>
        <w:t>По разделу «Водоснабжение, водоотведение» сума инвестиций составила 1,8 млн. руб.  ООО «</w:t>
      </w:r>
      <w:proofErr w:type="spellStart"/>
      <w:r w:rsidRPr="00753F9C">
        <w:rPr>
          <w:sz w:val="24"/>
          <w:szCs w:val="24"/>
          <w:lang w:eastAsia="ar-SA"/>
        </w:rPr>
        <w:t>Вторчермет</w:t>
      </w:r>
      <w:proofErr w:type="spellEnd"/>
      <w:r w:rsidRPr="00753F9C">
        <w:rPr>
          <w:sz w:val="24"/>
          <w:szCs w:val="24"/>
          <w:lang w:eastAsia="ar-SA"/>
        </w:rPr>
        <w:t>» приобрело машины  и оборудование на сумму 1,8 млн. руб. за счет собственных сре</w:t>
      </w:r>
      <w:proofErr w:type="gramStart"/>
      <w:r w:rsidRPr="00753F9C">
        <w:rPr>
          <w:sz w:val="24"/>
          <w:szCs w:val="24"/>
          <w:lang w:eastAsia="ar-SA"/>
        </w:rPr>
        <w:t>дств пр</w:t>
      </w:r>
      <w:proofErr w:type="gramEnd"/>
      <w:r w:rsidRPr="00753F9C">
        <w:rPr>
          <w:sz w:val="24"/>
          <w:szCs w:val="24"/>
          <w:lang w:eastAsia="ar-SA"/>
        </w:rPr>
        <w:t>едприятия.</w:t>
      </w:r>
    </w:p>
    <w:p w:rsidR="008A64AF" w:rsidRPr="00753F9C" w:rsidRDefault="008A64AF" w:rsidP="00753F9C">
      <w:pPr>
        <w:ind w:firstLine="708"/>
        <w:jc w:val="both"/>
        <w:rPr>
          <w:sz w:val="24"/>
          <w:szCs w:val="24"/>
          <w:lang w:eastAsia="ar-SA"/>
        </w:rPr>
      </w:pPr>
      <w:r w:rsidRPr="00753F9C">
        <w:rPr>
          <w:sz w:val="24"/>
          <w:szCs w:val="24"/>
          <w:lang w:eastAsia="ar-SA"/>
        </w:rPr>
        <w:t xml:space="preserve">Инвестиции по разделу «Торговля оптовая и розничная, ремонт автотранспортных средств» составили 0,7 млн. руб.:  ОА «Тандер» </w:t>
      </w:r>
      <w:proofErr w:type="gramStart"/>
      <w:r w:rsidRPr="00753F9C">
        <w:rPr>
          <w:sz w:val="24"/>
          <w:szCs w:val="24"/>
          <w:lang w:eastAsia="ar-SA"/>
        </w:rPr>
        <w:t>и ООО</w:t>
      </w:r>
      <w:proofErr w:type="gramEnd"/>
      <w:r w:rsidRPr="00753F9C">
        <w:rPr>
          <w:sz w:val="24"/>
          <w:szCs w:val="24"/>
          <w:lang w:eastAsia="ar-SA"/>
        </w:rPr>
        <w:t xml:space="preserve"> «Агроторг»  выполнили  работы по ремонту зданий магазинов  («Магнит» и «Пятерочка») и замене оборудования за счет средств предприятий.</w:t>
      </w:r>
    </w:p>
    <w:p w:rsidR="008A64AF" w:rsidRPr="00753F9C" w:rsidRDefault="008A64AF" w:rsidP="00753F9C">
      <w:pPr>
        <w:ind w:firstLine="708"/>
        <w:jc w:val="both"/>
        <w:rPr>
          <w:rFonts w:eastAsiaTheme="minorEastAsia"/>
          <w:bCs/>
          <w:sz w:val="24"/>
          <w:szCs w:val="24"/>
        </w:rPr>
      </w:pPr>
      <w:r w:rsidRPr="00753F9C">
        <w:rPr>
          <w:sz w:val="24"/>
          <w:szCs w:val="24"/>
          <w:lang w:eastAsia="ar-SA"/>
        </w:rPr>
        <w:t xml:space="preserve">По разделу «Транспортировка и хранение»  </w:t>
      </w:r>
      <w:r w:rsidRPr="00753F9C">
        <w:rPr>
          <w:rFonts w:eastAsiaTheme="minorEastAsia"/>
          <w:bCs/>
          <w:sz w:val="24"/>
          <w:szCs w:val="24"/>
        </w:rPr>
        <w:t>ООО «</w:t>
      </w:r>
      <w:proofErr w:type="spellStart"/>
      <w:r w:rsidRPr="00753F9C">
        <w:rPr>
          <w:rFonts w:eastAsiaTheme="minorEastAsia"/>
          <w:bCs/>
          <w:sz w:val="24"/>
          <w:szCs w:val="24"/>
        </w:rPr>
        <w:t>Транссервис</w:t>
      </w:r>
      <w:proofErr w:type="spellEnd"/>
      <w:r w:rsidRPr="00753F9C">
        <w:rPr>
          <w:rFonts w:eastAsiaTheme="minorEastAsia"/>
          <w:bCs/>
          <w:sz w:val="24"/>
          <w:szCs w:val="24"/>
        </w:rPr>
        <w:t>» были приобретены транспортные средства и оборудование на сумму 50,3 млн. руб. (средства заемных сре</w:t>
      </w:r>
      <w:proofErr w:type="gramStart"/>
      <w:r w:rsidRPr="00753F9C">
        <w:rPr>
          <w:rFonts w:eastAsiaTheme="minorEastAsia"/>
          <w:bCs/>
          <w:sz w:val="24"/>
          <w:szCs w:val="24"/>
        </w:rPr>
        <w:t>дств др</w:t>
      </w:r>
      <w:proofErr w:type="gramEnd"/>
      <w:r w:rsidRPr="00753F9C">
        <w:rPr>
          <w:rFonts w:eastAsiaTheme="minorEastAsia"/>
          <w:bCs/>
          <w:sz w:val="24"/>
          <w:szCs w:val="24"/>
        </w:rPr>
        <w:t xml:space="preserve">угих предприятий). </w:t>
      </w:r>
    </w:p>
    <w:p w:rsidR="008A64AF" w:rsidRPr="00753F9C" w:rsidRDefault="008A64AF" w:rsidP="00753F9C">
      <w:pPr>
        <w:ind w:firstLine="708"/>
        <w:jc w:val="both"/>
        <w:rPr>
          <w:rFonts w:eastAsiaTheme="minorEastAsia"/>
          <w:bCs/>
          <w:sz w:val="24"/>
          <w:szCs w:val="24"/>
        </w:rPr>
      </w:pPr>
      <w:r w:rsidRPr="00753F9C">
        <w:rPr>
          <w:rFonts w:eastAsiaTheme="minorEastAsia"/>
          <w:bCs/>
          <w:sz w:val="24"/>
          <w:szCs w:val="24"/>
        </w:rPr>
        <w:t>АО «Новосергиевский элеватор» приобрело транспортные средства и  оборудование на сумму 5,7 млн. руб. (приобретено лабораторное оборудование,  автоматическая пожарная сигнализация и система оповещения людей) за счет сре</w:t>
      </w:r>
      <w:proofErr w:type="gramStart"/>
      <w:r w:rsidRPr="00753F9C">
        <w:rPr>
          <w:rFonts w:eastAsiaTheme="minorEastAsia"/>
          <w:bCs/>
          <w:sz w:val="24"/>
          <w:szCs w:val="24"/>
        </w:rPr>
        <w:t>дств пр</w:t>
      </w:r>
      <w:proofErr w:type="gramEnd"/>
      <w:r w:rsidRPr="00753F9C">
        <w:rPr>
          <w:rFonts w:eastAsiaTheme="minorEastAsia"/>
          <w:bCs/>
          <w:sz w:val="24"/>
          <w:szCs w:val="24"/>
        </w:rPr>
        <w:t>едприятия.</w:t>
      </w:r>
    </w:p>
    <w:p w:rsidR="008A64AF" w:rsidRPr="00753F9C" w:rsidRDefault="008A64AF" w:rsidP="00753F9C">
      <w:pPr>
        <w:ind w:firstLine="708"/>
        <w:jc w:val="both"/>
        <w:rPr>
          <w:rFonts w:eastAsiaTheme="minorEastAsia"/>
          <w:sz w:val="24"/>
          <w:szCs w:val="24"/>
        </w:rPr>
      </w:pPr>
      <w:r w:rsidRPr="00753F9C">
        <w:rPr>
          <w:rFonts w:eastAsiaTheme="minorEastAsia"/>
          <w:sz w:val="24"/>
          <w:szCs w:val="24"/>
        </w:rPr>
        <w:t>ООО «</w:t>
      </w:r>
      <w:proofErr w:type="spellStart"/>
      <w:r w:rsidRPr="00753F9C">
        <w:rPr>
          <w:rFonts w:eastAsiaTheme="minorEastAsia"/>
          <w:sz w:val="24"/>
          <w:szCs w:val="24"/>
        </w:rPr>
        <w:t>Газпромнефть</w:t>
      </w:r>
      <w:proofErr w:type="spellEnd"/>
      <w:r w:rsidRPr="00753F9C">
        <w:rPr>
          <w:rFonts w:eastAsiaTheme="minorEastAsia"/>
          <w:sz w:val="24"/>
          <w:szCs w:val="24"/>
        </w:rPr>
        <w:t xml:space="preserve"> – логистика» приобрело транспортные средства и дополнительное оборудование  на сумму 6,1 млн. руб. за счет собственных сре</w:t>
      </w:r>
      <w:proofErr w:type="gramStart"/>
      <w:r w:rsidRPr="00753F9C">
        <w:rPr>
          <w:rFonts w:eastAsiaTheme="minorEastAsia"/>
          <w:sz w:val="24"/>
          <w:szCs w:val="24"/>
        </w:rPr>
        <w:t>дств пр</w:t>
      </w:r>
      <w:proofErr w:type="gramEnd"/>
      <w:r w:rsidRPr="00753F9C">
        <w:rPr>
          <w:rFonts w:eastAsiaTheme="minorEastAsia"/>
          <w:sz w:val="24"/>
          <w:szCs w:val="24"/>
        </w:rPr>
        <w:t>едприятия.</w:t>
      </w:r>
    </w:p>
    <w:p w:rsidR="008A64AF" w:rsidRPr="00753F9C" w:rsidRDefault="008A64AF" w:rsidP="00753F9C">
      <w:pPr>
        <w:ind w:firstLine="708"/>
        <w:jc w:val="both"/>
        <w:rPr>
          <w:rFonts w:eastAsiaTheme="minorEastAsia"/>
          <w:sz w:val="24"/>
          <w:szCs w:val="24"/>
        </w:rPr>
      </w:pPr>
      <w:r w:rsidRPr="00753F9C">
        <w:rPr>
          <w:rFonts w:eastAsiaTheme="minorEastAsia"/>
          <w:sz w:val="24"/>
          <w:szCs w:val="24"/>
        </w:rPr>
        <w:t xml:space="preserve"> По разделу «Деятельность в области информации и связи» сумма инвестиций составила  3,3 млн. руб.  Компания УФАНЕТ произвела ремонт сооружений и приобрела  оборудование на сумму 3,3 млн. руб. за счет собственных средств.</w:t>
      </w:r>
    </w:p>
    <w:p w:rsidR="008A64AF" w:rsidRPr="00753F9C" w:rsidRDefault="008A64AF" w:rsidP="00753F9C">
      <w:pPr>
        <w:ind w:firstLine="708"/>
        <w:jc w:val="both"/>
        <w:rPr>
          <w:rFonts w:eastAsiaTheme="minorEastAsia"/>
          <w:sz w:val="24"/>
          <w:szCs w:val="24"/>
        </w:rPr>
      </w:pPr>
      <w:r w:rsidRPr="00753F9C">
        <w:rPr>
          <w:rFonts w:eastAsiaTheme="minorEastAsia"/>
          <w:sz w:val="24"/>
          <w:szCs w:val="24"/>
        </w:rPr>
        <w:t>По разделу «Деятельность профессиональная, научная и техническая» МБУ «МФЦ Новосергиевского района» приобрело компьютерное оборудование на сумму  0,2 млн. руб.</w:t>
      </w:r>
    </w:p>
    <w:p w:rsidR="008A64AF" w:rsidRPr="00753F9C" w:rsidRDefault="008A64AF" w:rsidP="00753F9C">
      <w:pPr>
        <w:ind w:firstLine="708"/>
        <w:jc w:val="both"/>
        <w:rPr>
          <w:rFonts w:eastAsiaTheme="minorEastAsia"/>
          <w:sz w:val="24"/>
          <w:szCs w:val="24"/>
        </w:rPr>
      </w:pPr>
      <w:r w:rsidRPr="00753F9C">
        <w:rPr>
          <w:rFonts w:eastAsiaTheme="minorEastAsia"/>
          <w:sz w:val="24"/>
          <w:szCs w:val="24"/>
        </w:rPr>
        <w:t xml:space="preserve">По разделу «Государственное управление и обеспечение военной безопасности; социальное обеспечение» сумма инвестиций составила </w:t>
      </w:r>
      <w:r w:rsidR="00403592" w:rsidRPr="00753F9C">
        <w:rPr>
          <w:rFonts w:eastAsiaTheme="minorEastAsia"/>
          <w:sz w:val="24"/>
          <w:szCs w:val="24"/>
        </w:rPr>
        <w:t>1,3</w:t>
      </w:r>
      <w:r w:rsidRPr="00753F9C">
        <w:rPr>
          <w:rFonts w:eastAsiaTheme="minorEastAsia"/>
          <w:sz w:val="24"/>
          <w:szCs w:val="24"/>
        </w:rPr>
        <w:t xml:space="preserve"> млн. руб. В рамках утвержденного советом Законодательного Собрания области Перечня  социально значимых мероприятий на 2019 год приобретен трактор для Новосергиевского поссовета на сумму 1,3 млн. руб. за счет средств местного бюджета.</w:t>
      </w:r>
    </w:p>
    <w:p w:rsidR="008A64AF" w:rsidRPr="00753F9C" w:rsidRDefault="008A64AF" w:rsidP="00753F9C">
      <w:pPr>
        <w:ind w:firstLine="708"/>
        <w:jc w:val="both"/>
        <w:rPr>
          <w:rFonts w:eastAsiaTheme="minorEastAsia"/>
          <w:sz w:val="24"/>
          <w:szCs w:val="24"/>
        </w:rPr>
      </w:pPr>
      <w:proofErr w:type="gramStart"/>
      <w:r w:rsidRPr="00753F9C">
        <w:rPr>
          <w:rFonts w:eastAsiaTheme="minorEastAsia"/>
          <w:sz w:val="24"/>
          <w:szCs w:val="24"/>
        </w:rPr>
        <w:t>По разделу «</w:t>
      </w:r>
      <w:r w:rsidRPr="00753F9C">
        <w:rPr>
          <w:rFonts w:eastAsiaTheme="minorEastAsia"/>
          <w:b/>
          <w:sz w:val="24"/>
          <w:szCs w:val="24"/>
        </w:rPr>
        <w:t>Образование</w:t>
      </w:r>
      <w:r w:rsidRPr="00753F9C">
        <w:rPr>
          <w:rFonts w:eastAsiaTheme="minorEastAsia"/>
          <w:sz w:val="24"/>
          <w:szCs w:val="24"/>
        </w:rPr>
        <w:t xml:space="preserve">» </w:t>
      </w:r>
      <w:r w:rsidR="009D589D" w:rsidRPr="00753F9C">
        <w:rPr>
          <w:rFonts w:eastAsiaTheme="minorEastAsia"/>
          <w:sz w:val="24"/>
          <w:szCs w:val="24"/>
        </w:rPr>
        <w:t xml:space="preserve">в </w:t>
      </w:r>
      <w:r w:rsidRPr="00753F9C">
        <w:rPr>
          <w:rFonts w:eastAsiaTheme="minorEastAsia"/>
          <w:sz w:val="24"/>
          <w:szCs w:val="24"/>
        </w:rPr>
        <w:t>рамках Федерального проекта «Успех каждого ребенка» проведен  капитальный ремонт спортивного зала Новосергиевской СОШ № 1 на сумму 3,4 млн. руб.,  средства федерального бюджета – 0,5 млн. руб., областного – 2,5 млн. руб., местного – 0,4 млн. руб.</w:t>
      </w:r>
      <w:proofErr w:type="gramEnd"/>
    </w:p>
    <w:p w:rsidR="008A64AF" w:rsidRPr="00753F9C" w:rsidRDefault="008A64AF" w:rsidP="00753F9C">
      <w:pPr>
        <w:ind w:firstLine="708"/>
        <w:jc w:val="both"/>
        <w:rPr>
          <w:rFonts w:eastAsiaTheme="minorEastAsia"/>
          <w:sz w:val="24"/>
          <w:szCs w:val="24"/>
        </w:rPr>
      </w:pPr>
      <w:r w:rsidRPr="00753F9C">
        <w:rPr>
          <w:rFonts w:eastAsiaTheme="minorEastAsia"/>
          <w:sz w:val="24"/>
          <w:szCs w:val="24"/>
        </w:rPr>
        <w:t>В рамках утвержденного советом Законодательного Собрания области Перечня  социально значимых мероприятий на 2019 год   выполнены работы по капитальному ремонту беговой дорожки, трибун  и ледового дворца  стадиона спорткомплекса «Урожай»  на сумму 5,1 млн. руб. за счет средств  местного бюджета.</w:t>
      </w:r>
    </w:p>
    <w:p w:rsidR="008A64AF" w:rsidRPr="00753F9C" w:rsidRDefault="008A64AF" w:rsidP="00753F9C">
      <w:pPr>
        <w:ind w:firstLine="720"/>
        <w:jc w:val="both"/>
        <w:rPr>
          <w:color w:val="000000"/>
          <w:sz w:val="24"/>
          <w:szCs w:val="24"/>
        </w:rPr>
      </w:pPr>
      <w:r w:rsidRPr="00753F9C">
        <w:rPr>
          <w:sz w:val="24"/>
          <w:szCs w:val="24"/>
        </w:rPr>
        <w:t xml:space="preserve">В рамках реализации региональной адресной программы </w:t>
      </w:r>
      <w:r w:rsidRPr="00753F9C">
        <w:rPr>
          <w:b/>
          <w:sz w:val="24"/>
          <w:szCs w:val="24"/>
          <w:shd w:val="clear" w:color="auto" w:fill="FFFFFF"/>
        </w:rPr>
        <w:t>капитального ремонта</w:t>
      </w:r>
      <w:r w:rsidRPr="00753F9C">
        <w:rPr>
          <w:sz w:val="24"/>
          <w:szCs w:val="24"/>
          <w:shd w:val="clear" w:color="auto" w:fill="FFFFFF"/>
        </w:rPr>
        <w:t xml:space="preserve"> общего имущества в многоквартирных домах (МКД), расположенных на территории </w:t>
      </w:r>
      <w:r w:rsidRPr="00753F9C">
        <w:rPr>
          <w:sz w:val="24"/>
          <w:szCs w:val="24"/>
          <w:shd w:val="clear" w:color="auto" w:fill="FFFFFF"/>
        </w:rPr>
        <w:lastRenderedPageBreak/>
        <w:t>Оренбургской области,  принятой </w:t>
      </w:r>
      <w:hyperlink r:id="rId9" w:tgtFrame="_blank" w:history="1">
        <w:r w:rsidRPr="00753F9C">
          <w:rPr>
            <w:rStyle w:val="a5"/>
            <w:color w:val="auto"/>
            <w:sz w:val="24"/>
            <w:szCs w:val="24"/>
            <w:u w:val="none"/>
            <w:shd w:val="clear" w:color="auto" w:fill="FFFFFF"/>
          </w:rPr>
          <w:t>постановлением Правительства Оренбургской области от 30.12.2013 № 1263-пп</w:t>
        </w:r>
      </w:hyperlink>
      <w:r w:rsidRPr="00753F9C">
        <w:rPr>
          <w:sz w:val="24"/>
          <w:szCs w:val="24"/>
        </w:rPr>
        <w:t xml:space="preserve">.,  в 2019 проведен капитальный ремонт в </w:t>
      </w:r>
      <w:r w:rsidR="004E688D" w:rsidRPr="00753F9C">
        <w:rPr>
          <w:sz w:val="24"/>
          <w:szCs w:val="24"/>
        </w:rPr>
        <w:t>6</w:t>
      </w:r>
      <w:r w:rsidRPr="00753F9C">
        <w:rPr>
          <w:sz w:val="24"/>
          <w:szCs w:val="24"/>
        </w:rPr>
        <w:t xml:space="preserve"> многоквартирных домах</w:t>
      </w:r>
      <w:r w:rsidRPr="00753F9C">
        <w:rPr>
          <w:color w:val="000000"/>
          <w:sz w:val="24"/>
          <w:szCs w:val="24"/>
        </w:rPr>
        <w:t>.</w:t>
      </w:r>
    </w:p>
    <w:p w:rsidR="008A64AF" w:rsidRPr="00753F9C" w:rsidRDefault="008A64AF" w:rsidP="00753F9C">
      <w:pPr>
        <w:ind w:firstLine="720"/>
        <w:jc w:val="both"/>
        <w:rPr>
          <w:sz w:val="24"/>
          <w:szCs w:val="24"/>
        </w:rPr>
      </w:pPr>
    </w:p>
    <w:p w:rsidR="008A64AF" w:rsidRPr="00753F9C" w:rsidRDefault="008A64AF" w:rsidP="00753F9C">
      <w:pPr>
        <w:ind w:firstLine="708"/>
        <w:jc w:val="both"/>
        <w:rPr>
          <w:rFonts w:eastAsiaTheme="minorEastAsia"/>
          <w:sz w:val="24"/>
          <w:szCs w:val="24"/>
        </w:rPr>
      </w:pPr>
      <w:r w:rsidRPr="00753F9C">
        <w:rPr>
          <w:rFonts w:eastAsiaTheme="minorEastAsia"/>
          <w:sz w:val="24"/>
          <w:szCs w:val="24"/>
        </w:rPr>
        <w:t xml:space="preserve">Объем инвестиции в основной капитал  </w:t>
      </w:r>
      <w:r w:rsidRPr="00753F9C">
        <w:rPr>
          <w:rFonts w:eastAsiaTheme="minorEastAsia"/>
          <w:b/>
          <w:sz w:val="24"/>
          <w:szCs w:val="24"/>
        </w:rPr>
        <w:t>в 2020</w:t>
      </w:r>
      <w:r w:rsidRPr="00753F9C">
        <w:rPr>
          <w:rFonts w:eastAsiaTheme="minorEastAsia"/>
          <w:sz w:val="24"/>
          <w:szCs w:val="24"/>
        </w:rPr>
        <w:t xml:space="preserve"> году по оценке составит </w:t>
      </w:r>
      <w:r w:rsidR="00156FD6" w:rsidRPr="00753F9C">
        <w:rPr>
          <w:rFonts w:eastAsiaTheme="minorEastAsia"/>
          <w:sz w:val="24"/>
          <w:szCs w:val="24"/>
        </w:rPr>
        <w:t>241,4 млн</w:t>
      </w:r>
      <w:r w:rsidRPr="00753F9C">
        <w:rPr>
          <w:rFonts w:eastAsiaTheme="minorEastAsia"/>
          <w:sz w:val="24"/>
          <w:szCs w:val="24"/>
        </w:rPr>
        <w:t xml:space="preserve">. руб.,  или  </w:t>
      </w:r>
      <w:r w:rsidR="00F427D8" w:rsidRPr="00753F9C">
        <w:rPr>
          <w:rFonts w:eastAsiaTheme="minorEastAsia"/>
          <w:sz w:val="24"/>
          <w:szCs w:val="24"/>
        </w:rPr>
        <w:t>8,72</w:t>
      </w:r>
      <w:r w:rsidRPr="00753F9C">
        <w:rPr>
          <w:rFonts w:eastAsiaTheme="minorEastAsia"/>
          <w:sz w:val="24"/>
          <w:szCs w:val="24"/>
        </w:rPr>
        <w:t xml:space="preserve"> % к уровню 2019 года  в сопоставимых ценах.</w:t>
      </w:r>
    </w:p>
    <w:p w:rsidR="008A64AF" w:rsidRPr="00753F9C" w:rsidRDefault="008A64AF" w:rsidP="00753F9C">
      <w:pPr>
        <w:ind w:firstLine="709"/>
        <w:jc w:val="both"/>
        <w:rPr>
          <w:rFonts w:eastAsiaTheme="minorEastAsia"/>
          <w:sz w:val="24"/>
          <w:szCs w:val="24"/>
        </w:rPr>
      </w:pPr>
      <w:r w:rsidRPr="00753F9C">
        <w:rPr>
          <w:rFonts w:eastAsiaTheme="minorEastAsia"/>
          <w:sz w:val="24"/>
          <w:szCs w:val="24"/>
        </w:rPr>
        <w:t xml:space="preserve">В </w:t>
      </w:r>
      <w:r w:rsidR="004E688D" w:rsidRPr="00753F9C">
        <w:rPr>
          <w:rFonts w:eastAsiaTheme="minorEastAsia"/>
          <w:sz w:val="24"/>
          <w:szCs w:val="24"/>
        </w:rPr>
        <w:t xml:space="preserve">сельском </w:t>
      </w:r>
      <w:r w:rsidRPr="00753F9C">
        <w:rPr>
          <w:rFonts w:eastAsiaTheme="minorEastAsia"/>
          <w:sz w:val="24"/>
          <w:szCs w:val="24"/>
        </w:rPr>
        <w:t>хозяйств</w:t>
      </w:r>
      <w:r w:rsidR="004E688D" w:rsidRPr="00753F9C">
        <w:rPr>
          <w:rFonts w:eastAsiaTheme="minorEastAsia"/>
          <w:sz w:val="24"/>
          <w:szCs w:val="24"/>
        </w:rPr>
        <w:t>е</w:t>
      </w:r>
      <w:r w:rsidRPr="00753F9C">
        <w:rPr>
          <w:rFonts w:eastAsiaTheme="minorEastAsia"/>
          <w:sz w:val="24"/>
          <w:szCs w:val="24"/>
        </w:rPr>
        <w:t xml:space="preserve"> инвестиции будут  направлены на приобретение новой техники, скота, осуществление перевода скота в основное стадо.</w:t>
      </w:r>
      <w:r w:rsidRPr="00753F9C">
        <w:rPr>
          <w:rFonts w:eastAsia="Calibri"/>
          <w:sz w:val="24"/>
          <w:szCs w:val="24"/>
        </w:rPr>
        <w:t xml:space="preserve"> </w:t>
      </w:r>
    </w:p>
    <w:p w:rsidR="008A64AF" w:rsidRPr="00753F9C" w:rsidRDefault="008A64AF" w:rsidP="00753F9C">
      <w:pPr>
        <w:ind w:firstLine="708"/>
        <w:jc w:val="both"/>
        <w:rPr>
          <w:rFonts w:eastAsiaTheme="minorEastAsia"/>
          <w:sz w:val="24"/>
          <w:szCs w:val="24"/>
        </w:rPr>
      </w:pPr>
      <w:r w:rsidRPr="00753F9C">
        <w:rPr>
          <w:rFonts w:eastAsiaTheme="minorEastAsia"/>
          <w:sz w:val="24"/>
          <w:szCs w:val="24"/>
        </w:rPr>
        <w:t xml:space="preserve">По разделу </w:t>
      </w:r>
      <w:r w:rsidRPr="00753F9C">
        <w:rPr>
          <w:rFonts w:eastAsiaTheme="minorEastAsia"/>
          <w:b/>
          <w:sz w:val="24"/>
          <w:szCs w:val="24"/>
        </w:rPr>
        <w:t>«Обеспечение электрической энергией, газом и паром; кондиционирование воздуха</w:t>
      </w:r>
      <w:r w:rsidRPr="00753F9C">
        <w:rPr>
          <w:rFonts w:eastAsiaTheme="minorEastAsia"/>
          <w:sz w:val="24"/>
          <w:szCs w:val="24"/>
        </w:rPr>
        <w:t xml:space="preserve">» объем инвестиций ожидается в сумме </w:t>
      </w:r>
      <w:r w:rsidR="009D589D" w:rsidRPr="00753F9C">
        <w:rPr>
          <w:rFonts w:eastAsiaTheme="minorEastAsia"/>
          <w:sz w:val="24"/>
          <w:szCs w:val="24"/>
        </w:rPr>
        <w:t>25,1</w:t>
      </w:r>
      <w:r w:rsidRPr="00753F9C">
        <w:rPr>
          <w:rFonts w:eastAsiaTheme="minorEastAsia"/>
          <w:sz w:val="24"/>
          <w:szCs w:val="24"/>
        </w:rPr>
        <w:t xml:space="preserve"> млн. руб. </w:t>
      </w:r>
    </w:p>
    <w:p w:rsidR="008A64AF" w:rsidRPr="00753F9C" w:rsidRDefault="008A64AF" w:rsidP="00753F9C">
      <w:pPr>
        <w:ind w:firstLine="708"/>
        <w:jc w:val="both"/>
        <w:rPr>
          <w:rFonts w:eastAsiaTheme="minorEastAsia"/>
          <w:sz w:val="24"/>
          <w:szCs w:val="24"/>
        </w:rPr>
      </w:pPr>
      <w:r w:rsidRPr="00753F9C">
        <w:rPr>
          <w:rFonts w:eastAsiaTheme="minorEastAsia"/>
          <w:sz w:val="24"/>
          <w:szCs w:val="24"/>
        </w:rPr>
        <w:t>ПАО «Т Плюс» осуществит строительство Оренбургской СЭС-4 (Новосергиевской СЭС)  установленной мощностью 15 МВт на сумму 3,5 млн. руб.  за счет собственных средств.</w:t>
      </w:r>
    </w:p>
    <w:p w:rsidR="008A64AF" w:rsidRPr="00753F9C" w:rsidRDefault="008A64AF" w:rsidP="00753F9C">
      <w:pPr>
        <w:ind w:firstLine="708"/>
        <w:jc w:val="both"/>
        <w:rPr>
          <w:rFonts w:eastAsiaTheme="minorEastAsia"/>
          <w:sz w:val="24"/>
          <w:szCs w:val="24"/>
        </w:rPr>
      </w:pPr>
      <w:r w:rsidRPr="00753F9C">
        <w:rPr>
          <w:rFonts w:eastAsiaTheme="minorEastAsia"/>
          <w:sz w:val="24"/>
          <w:szCs w:val="24"/>
        </w:rPr>
        <w:t xml:space="preserve"> ГУП «ОКЭК» проведет реконструкцию (взамен ликвидируемых)  ВЛИ-0,4 </w:t>
      </w:r>
      <w:proofErr w:type="spellStart"/>
      <w:r w:rsidRPr="00753F9C">
        <w:rPr>
          <w:rFonts w:eastAsiaTheme="minorEastAsia"/>
          <w:sz w:val="24"/>
          <w:szCs w:val="24"/>
        </w:rPr>
        <w:t>кВ</w:t>
      </w:r>
      <w:proofErr w:type="spellEnd"/>
      <w:r w:rsidRPr="00753F9C">
        <w:rPr>
          <w:rFonts w:eastAsiaTheme="minorEastAsia"/>
          <w:sz w:val="24"/>
          <w:szCs w:val="24"/>
        </w:rPr>
        <w:t xml:space="preserve">  на территории п. Новосергиевка на сумму 5,6 млн. руб. за счет собственных средств.</w:t>
      </w:r>
    </w:p>
    <w:p w:rsidR="008A64AF" w:rsidRPr="00753F9C" w:rsidRDefault="008A64AF" w:rsidP="00753F9C">
      <w:pPr>
        <w:ind w:firstLine="708"/>
        <w:jc w:val="both"/>
        <w:rPr>
          <w:rFonts w:eastAsiaTheme="minorEastAsia"/>
          <w:sz w:val="24"/>
          <w:szCs w:val="24"/>
        </w:rPr>
      </w:pPr>
      <w:r w:rsidRPr="00753F9C">
        <w:rPr>
          <w:rFonts w:eastAsiaTheme="minorEastAsia"/>
          <w:sz w:val="24"/>
          <w:szCs w:val="24"/>
        </w:rPr>
        <w:t>МРСК Волги проводит работы по строительству и реконструкции опор  на сумму 16,0 млн. руб.  за счет собственных средств.</w:t>
      </w:r>
    </w:p>
    <w:p w:rsidR="008A64AF" w:rsidRPr="00753F9C" w:rsidRDefault="004E688D" w:rsidP="00753F9C">
      <w:pPr>
        <w:jc w:val="both"/>
        <w:rPr>
          <w:rFonts w:eastAsiaTheme="minorEastAsia"/>
          <w:bCs/>
          <w:iCs/>
          <w:sz w:val="24"/>
          <w:szCs w:val="24"/>
        </w:rPr>
      </w:pPr>
      <w:r w:rsidRPr="00753F9C">
        <w:rPr>
          <w:rFonts w:eastAsiaTheme="minorEastAsia"/>
          <w:sz w:val="24"/>
          <w:szCs w:val="24"/>
        </w:rPr>
        <w:t xml:space="preserve">               </w:t>
      </w:r>
      <w:proofErr w:type="gramStart"/>
      <w:r w:rsidR="008A64AF" w:rsidRPr="00753F9C">
        <w:rPr>
          <w:rFonts w:eastAsiaTheme="minorEastAsia"/>
          <w:sz w:val="24"/>
          <w:szCs w:val="24"/>
        </w:rPr>
        <w:t xml:space="preserve">В рамках мероприятий </w:t>
      </w:r>
      <w:r w:rsidR="008A64AF" w:rsidRPr="00753F9C">
        <w:rPr>
          <w:rFonts w:eastAsiaTheme="minorEastAsia"/>
          <w:b/>
          <w:sz w:val="24"/>
          <w:szCs w:val="24"/>
        </w:rPr>
        <w:t xml:space="preserve">«Современный облик сельских территорий» </w:t>
      </w:r>
      <w:r w:rsidRPr="00753F9C">
        <w:rPr>
          <w:rFonts w:eastAsiaTheme="minorEastAsia"/>
          <w:sz w:val="24"/>
          <w:szCs w:val="24"/>
        </w:rPr>
        <w:t>муниципалитетом</w:t>
      </w:r>
      <w:r w:rsidR="008A64AF" w:rsidRPr="00753F9C">
        <w:rPr>
          <w:rFonts w:eastAsiaTheme="minorEastAsia"/>
          <w:sz w:val="24"/>
          <w:szCs w:val="24"/>
        </w:rPr>
        <w:t xml:space="preserve"> проводятся работы по строительству и</w:t>
      </w:r>
      <w:r w:rsidR="008A64AF" w:rsidRPr="00753F9C">
        <w:rPr>
          <w:rFonts w:eastAsiaTheme="minorEastAsia"/>
          <w:bCs/>
          <w:iCs/>
          <w:sz w:val="24"/>
          <w:szCs w:val="24"/>
        </w:rPr>
        <w:t>нженерных коммуникаций юго-западной части пос. Новосергиевка (</w:t>
      </w:r>
      <w:r w:rsidR="008A64AF" w:rsidRPr="00753F9C">
        <w:rPr>
          <w:rFonts w:eastAsiaTheme="minorEastAsia"/>
          <w:bCs/>
          <w:i/>
          <w:iCs/>
          <w:sz w:val="24"/>
          <w:szCs w:val="24"/>
        </w:rPr>
        <w:t>Сети газоснабжения</w:t>
      </w:r>
      <w:r w:rsidR="008A64AF" w:rsidRPr="00753F9C">
        <w:rPr>
          <w:rFonts w:eastAsiaTheme="minorEastAsia"/>
          <w:bCs/>
          <w:iCs/>
          <w:sz w:val="24"/>
          <w:szCs w:val="24"/>
        </w:rPr>
        <w:t>» на сумму 28,7 млн. руб. (из них средства федерального бюджета  - 16,7 млн. руб., областного – 5,6 млн. руб., местного – 0,7 млн. руб., средства спонсоров – 5,7 млн. руб..) и сети электроснабжения на сумму 42,1 млн. руб. (из них средства федерального бюджета  - 25,9</w:t>
      </w:r>
      <w:proofErr w:type="gramEnd"/>
      <w:r w:rsidR="008A64AF" w:rsidRPr="00753F9C">
        <w:rPr>
          <w:rFonts w:eastAsiaTheme="minorEastAsia"/>
          <w:bCs/>
          <w:iCs/>
          <w:sz w:val="24"/>
          <w:szCs w:val="24"/>
        </w:rPr>
        <w:t xml:space="preserve"> </w:t>
      </w:r>
      <w:proofErr w:type="gramStart"/>
      <w:r w:rsidR="008A64AF" w:rsidRPr="00753F9C">
        <w:rPr>
          <w:rFonts w:eastAsiaTheme="minorEastAsia"/>
          <w:bCs/>
          <w:iCs/>
          <w:sz w:val="24"/>
          <w:szCs w:val="24"/>
        </w:rPr>
        <w:t>млн. руб., областного – 8,6 млн. руб., местного – 1,2 млн. руб., средства спонсоров – 6,4 млн. руб.).</w:t>
      </w:r>
      <w:proofErr w:type="gramEnd"/>
    </w:p>
    <w:p w:rsidR="008A64AF" w:rsidRPr="00753F9C" w:rsidRDefault="008A64AF" w:rsidP="00753F9C">
      <w:pPr>
        <w:ind w:firstLine="708"/>
        <w:jc w:val="both"/>
        <w:rPr>
          <w:rFonts w:eastAsiaTheme="minorEastAsia"/>
          <w:sz w:val="24"/>
          <w:szCs w:val="24"/>
        </w:rPr>
      </w:pPr>
      <w:r w:rsidRPr="00753F9C">
        <w:rPr>
          <w:rFonts w:eastAsiaTheme="minorEastAsia"/>
          <w:sz w:val="24"/>
          <w:szCs w:val="24"/>
        </w:rPr>
        <w:t>По разделу «</w:t>
      </w:r>
      <w:r w:rsidRPr="00753F9C">
        <w:rPr>
          <w:rFonts w:eastAsiaTheme="minorEastAsia"/>
          <w:b/>
          <w:sz w:val="24"/>
          <w:szCs w:val="24"/>
        </w:rPr>
        <w:t>Транспортировка и хранение</w:t>
      </w:r>
      <w:r w:rsidRPr="00753F9C">
        <w:rPr>
          <w:rFonts w:eastAsiaTheme="minorEastAsia"/>
          <w:sz w:val="24"/>
          <w:szCs w:val="24"/>
        </w:rPr>
        <w:t xml:space="preserve">» объем инвестиций ожидается в сумме </w:t>
      </w:r>
      <w:r w:rsidR="004E688D" w:rsidRPr="00753F9C">
        <w:rPr>
          <w:rFonts w:eastAsiaTheme="minorEastAsia"/>
          <w:sz w:val="24"/>
          <w:szCs w:val="24"/>
        </w:rPr>
        <w:t>7,</w:t>
      </w:r>
      <w:r w:rsidR="00156FD6" w:rsidRPr="00753F9C">
        <w:rPr>
          <w:rFonts w:eastAsiaTheme="minorEastAsia"/>
          <w:sz w:val="24"/>
          <w:szCs w:val="24"/>
        </w:rPr>
        <w:t>7</w:t>
      </w:r>
      <w:r w:rsidRPr="00753F9C">
        <w:rPr>
          <w:rFonts w:eastAsiaTheme="minorEastAsia"/>
          <w:sz w:val="24"/>
          <w:szCs w:val="24"/>
          <w:highlight w:val="yellow"/>
        </w:rPr>
        <w:t xml:space="preserve"> </w:t>
      </w:r>
      <w:r w:rsidRPr="00753F9C">
        <w:rPr>
          <w:rFonts w:eastAsiaTheme="minorEastAsia"/>
          <w:sz w:val="24"/>
          <w:szCs w:val="24"/>
        </w:rPr>
        <w:t>млн. руб.</w:t>
      </w:r>
    </w:p>
    <w:p w:rsidR="008A64AF" w:rsidRPr="00753F9C" w:rsidRDefault="004E688D" w:rsidP="00753F9C">
      <w:pPr>
        <w:ind w:firstLine="708"/>
        <w:jc w:val="both"/>
        <w:rPr>
          <w:rFonts w:eastAsiaTheme="minorEastAsia"/>
          <w:sz w:val="24"/>
          <w:szCs w:val="24"/>
        </w:rPr>
      </w:pPr>
      <w:r w:rsidRPr="00753F9C">
        <w:rPr>
          <w:rFonts w:eastAsiaTheme="minorEastAsia"/>
          <w:sz w:val="24"/>
          <w:szCs w:val="24"/>
        </w:rPr>
        <w:t>А</w:t>
      </w:r>
      <w:r w:rsidR="008A64AF" w:rsidRPr="00753F9C">
        <w:rPr>
          <w:rFonts w:eastAsiaTheme="minorEastAsia"/>
          <w:sz w:val="24"/>
          <w:szCs w:val="24"/>
        </w:rPr>
        <w:t>дминистраци</w:t>
      </w:r>
      <w:r w:rsidRPr="00753F9C">
        <w:rPr>
          <w:rFonts w:eastAsiaTheme="minorEastAsia"/>
          <w:sz w:val="24"/>
          <w:szCs w:val="24"/>
        </w:rPr>
        <w:t>ей</w:t>
      </w:r>
      <w:r w:rsidR="008A64AF" w:rsidRPr="00753F9C">
        <w:rPr>
          <w:rFonts w:eastAsiaTheme="minorEastAsia"/>
          <w:sz w:val="24"/>
          <w:szCs w:val="24"/>
        </w:rPr>
        <w:t xml:space="preserve"> Новосергиевского поссовета проведен ремонт </w:t>
      </w:r>
      <w:r w:rsidRPr="00753F9C">
        <w:rPr>
          <w:rFonts w:eastAsiaTheme="minorEastAsia"/>
          <w:sz w:val="24"/>
          <w:szCs w:val="24"/>
        </w:rPr>
        <w:t xml:space="preserve">автомобильных </w:t>
      </w:r>
      <w:r w:rsidR="008A64AF" w:rsidRPr="00753F9C">
        <w:rPr>
          <w:rFonts w:eastAsiaTheme="minorEastAsia"/>
          <w:sz w:val="24"/>
          <w:szCs w:val="24"/>
        </w:rPr>
        <w:t xml:space="preserve">дорог на сумму </w:t>
      </w:r>
      <w:r w:rsidRPr="00753F9C">
        <w:rPr>
          <w:rFonts w:eastAsiaTheme="minorEastAsia"/>
          <w:sz w:val="24"/>
          <w:szCs w:val="24"/>
        </w:rPr>
        <w:t>7735,0 тыс</w:t>
      </w:r>
      <w:r w:rsidR="008A64AF" w:rsidRPr="00753F9C">
        <w:rPr>
          <w:rFonts w:eastAsiaTheme="minorEastAsia"/>
          <w:sz w:val="24"/>
          <w:szCs w:val="24"/>
        </w:rPr>
        <w:t>. руб., в том числе средства областного бюджета – 7</w:t>
      </w:r>
      <w:r w:rsidRPr="00753F9C">
        <w:rPr>
          <w:rFonts w:eastAsiaTheme="minorEastAsia"/>
          <w:sz w:val="24"/>
          <w:szCs w:val="24"/>
        </w:rPr>
        <w:t>207,</w:t>
      </w:r>
      <w:r w:rsidR="008A64AF" w:rsidRPr="00753F9C">
        <w:rPr>
          <w:rFonts w:eastAsiaTheme="minorEastAsia"/>
          <w:sz w:val="24"/>
          <w:szCs w:val="24"/>
        </w:rPr>
        <w:t xml:space="preserve">7 </w:t>
      </w:r>
      <w:r w:rsidRPr="00753F9C">
        <w:rPr>
          <w:rFonts w:eastAsiaTheme="minorEastAsia"/>
          <w:sz w:val="24"/>
          <w:szCs w:val="24"/>
        </w:rPr>
        <w:t>тыс.</w:t>
      </w:r>
      <w:r w:rsidR="008A64AF" w:rsidRPr="00753F9C">
        <w:rPr>
          <w:rFonts w:eastAsiaTheme="minorEastAsia"/>
          <w:sz w:val="24"/>
          <w:szCs w:val="24"/>
        </w:rPr>
        <w:t xml:space="preserve"> руб., средства местного – 5</w:t>
      </w:r>
      <w:r w:rsidRPr="00753F9C">
        <w:rPr>
          <w:rFonts w:eastAsiaTheme="minorEastAsia"/>
          <w:sz w:val="24"/>
          <w:szCs w:val="24"/>
        </w:rPr>
        <w:t>27,3 тыс</w:t>
      </w:r>
      <w:r w:rsidR="008A64AF" w:rsidRPr="00753F9C">
        <w:rPr>
          <w:rFonts w:eastAsiaTheme="minorEastAsia"/>
          <w:sz w:val="24"/>
          <w:szCs w:val="24"/>
        </w:rPr>
        <w:t>. руб.</w:t>
      </w:r>
    </w:p>
    <w:p w:rsidR="008A64AF" w:rsidRPr="00753F9C" w:rsidRDefault="008A64AF" w:rsidP="00753F9C">
      <w:pPr>
        <w:ind w:firstLine="708"/>
        <w:jc w:val="both"/>
        <w:rPr>
          <w:rFonts w:eastAsiaTheme="minorEastAsia"/>
          <w:sz w:val="24"/>
          <w:szCs w:val="24"/>
        </w:rPr>
      </w:pPr>
      <w:r w:rsidRPr="00753F9C">
        <w:rPr>
          <w:rFonts w:eastAsiaTheme="minorEastAsia"/>
          <w:sz w:val="24"/>
          <w:szCs w:val="24"/>
        </w:rPr>
        <w:t>По разделу «</w:t>
      </w:r>
      <w:r w:rsidRPr="00753F9C">
        <w:rPr>
          <w:rFonts w:eastAsiaTheme="minorEastAsia"/>
          <w:b/>
          <w:sz w:val="24"/>
          <w:szCs w:val="24"/>
        </w:rPr>
        <w:t xml:space="preserve">Государственное управление и обеспечение военной безопасности; социальное обеспечение» </w:t>
      </w:r>
      <w:r w:rsidRPr="00753F9C">
        <w:rPr>
          <w:rFonts w:eastAsiaTheme="minorEastAsia"/>
          <w:sz w:val="24"/>
          <w:szCs w:val="24"/>
        </w:rPr>
        <w:t>сумма инвестиций оценивается в размере 13,0 млн. руб.</w:t>
      </w:r>
    </w:p>
    <w:p w:rsidR="008A64AF" w:rsidRPr="00753F9C" w:rsidRDefault="008A64AF" w:rsidP="00753F9C">
      <w:pPr>
        <w:ind w:firstLine="502"/>
        <w:jc w:val="both"/>
        <w:rPr>
          <w:rFonts w:eastAsia="Calibri"/>
          <w:sz w:val="24"/>
          <w:szCs w:val="24"/>
          <w:lang w:eastAsia="en-US"/>
        </w:rPr>
      </w:pPr>
      <w:r w:rsidRPr="00753F9C">
        <w:rPr>
          <w:rFonts w:eastAsiaTheme="minorEastAsia"/>
          <w:sz w:val="24"/>
          <w:szCs w:val="24"/>
        </w:rPr>
        <w:t xml:space="preserve">В рамках регионального проекта  </w:t>
      </w:r>
      <w:r w:rsidRPr="00753F9C">
        <w:rPr>
          <w:rFonts w:eastAsiaTheme="minorEastAsia"/>
          <w:b/>
          <w:sz w:val="24"/>
          <w:szCs w:val="24"/>
        </w:rPr>
        <w:t>«Формирование комфортной городской среды»</w:t>
      </w:r>
      <w:r w:rsidRPr="00753F9C">
        <w:rPr>
          <w:rFonts w:eastAsiaTheme="minorEastAsia"/>
          <w:sz w:val="24"/>
          <w:szCs w:val="24"/>
        </w:rPr>
        <w:t xml:space="preserve"> Новосергиевский поссовет проводит работы по б</w:t>
      </w:r>
      <w:r w:rsidRPr="00753F9C">
        <w:rPr>
          <w:rFonts w:eastAsia="Calibri"/>
          <w:sz w:val="24"/>
          <w:szCs w:val="24"/>
        </w:rPr>
        <w:t>лагоустройству общественной территории, расположенной по адресу: п. Новосергиевка, ул. Краснопартизанская (кадастровый номер земельного участка: 56:19:1002022:638)  на сумму 4,7 млн. руб., в том числе средства областного  бюджета – 4,5 млн. руб., местного – 0,2 млн. руб.</w:t>
      </w:r>
    </w:p>
    <w:p w:rsidR="008A64AF" w:rsidRPr="00753F9C" w:rsidRDefault="008A64AF" w:rsidP="00753F9C">
      <w:pPr>
        <w:ind w:firstLine="502"/>
        <w:jc w:val="both"/>
        <w:rPr>
          <w:rFonts w:eastAsiaTheme="minorEastAsia"/>
          <w:sz w:val="24"/>
          <w:szCs w:val="24"/>
        </w:rPr>
      </w:pPr>
      <w:r w:rsidRPr="00753F9C">
        <w:rPr>
          <w:rFonts w:eastAsiaTheme="minorEastAsia"/>
          <w:sz w:val="24"/>
          <w:szCs w:val="24"/>
        </w:rPr>
        <w:t>В рамках мероприятия «</w:t>
      </w:r>
      <w:r w:rsidRPr="00753F9C">
        <w:rPr>
          <w:rFonts w:eastAsiaTheme="minorEastAsia"/>
          <w:b/>
          <w:sz w:val="24"/>
          <w:szCs w:val="24"/>
        </w:rPr>
        <w:t>Благоустройство сельских территорий</w:t>
      </w:r>
      <w:r w:rsidRPr="00753F9C">
        <w:rPr>
          <w:rFonts w:eastAsiaTheme="minorEastAsia"/>
          <w:sz w:val="24"/>
          <w:szCs w:val="24"/>
        </w:rPr>
        <w:t>»:</w:t>
      </w:r>
    </w:p>
    <w:p w:rsidR="008A64AF" w:rsidRPr="00753F9C" w:rsidRDefault="008A64AF" w:rsidP="00753F9C">
      <w:pPr>
        <w:ind w:firstLine="502"/>
        <w:jc w:val="both"/>
        <w:rPr>
          <w:rFonts w:eastAsiaTheme="minorEastAsia"/>
          <w:sz w:val="24"/>
          <w:szCs w:val="24"/>
        </w:rPr>
      </w:pPr>
      <w:proofErr w:type="gramStart"/>
      <w:r w:rsidRPr="00753F9C">
        <w:rPr>
          <w:rFonts w:eastAsiaTheme="minorEastAsia"/>
          <w:sz w:val="24"/>
          <w:szCs w:val="24"/>
        </w:rPr>
        <w:t xml:space="preserve">-  на территории Новосергиевского поссовета </w:t>
      </w:r>
      <w:r w:rsidR="004A6554" w:rsidRPr="00753F9C">
        <w:rPr>
          <w:rFonts w:eastAsiaTheme="minorEastAsia"/>
          <w:sz w:val="24"/>
          <w:szCs w:val="24"/>
        </w:rPr>
        <w:t>проведены</w:t>
      </w:r>
      <w:r w:rsidRPr="00753F9C">
        <w:rPr>
          <w:rFonts w:eastAsiaTheme="minorEastAsia"/>
          <w:sz w:val="24"/>
          <w:szCs w:val="24"/>
        </w:rPr>
        <w:t xml:space="preserve"> работы по благоустройству сквера имени 75-летия Победы в Великой Отечественной войне, расположенного по адресу: ул. Вавилова, д.33 «В», п. Новосергиевка</w:t>
      </w:r>
      <w:r w:rsidR="004A6554" w:rsidRPr="00753F9C">
        <w:rPr>
          <w:rFonts w:eastAsiaTheme="minorEastAsia"/>
          <w:sz w:val="24"/>
          <w:szCs w:val="24"/>
        </w:rPr>
        <w:t xml:space="preserve"> </w:t>
      </w:r>
      <w:r w:rsidRPr="00753F9C">
        <w:rPr>
          <w:rFonts w:eastAsiaTheme="minorEastAsia"/>
          <w:sz w:val="24"/>
          <w:szCs w:val="24"/>
        </w:rPr>
        <w:t xml:space="preserve"> на сумму 2</w:t>
      </w:r>
      <w:r w:rsidR="004A6554" w:rsidRPr="00753F9C">
        <w:rPr>
          <w:rFonts w:eastAsiaTheme="minorEastAsia"/>
          <w:sz w:val="24"/>
          <w:szCs w:val="24"/>
        </w:rPr>
        <w:t>77</w:t>
      </w:r>
      <w:r w:rsidRPr="00753F9C">
        <w:rPr>
          <w:rFonts w:eastAsiaTheme="minorEastAsia"/>
          <w:sz w:val="24"/>
          <w:szCs w:val="24"/>
        </w:rPr>
        <w:t>8</w:t>
      </w:r>
      <w:r w:rsidR="004A6554" w:rsidRPr="00753F9C">
        <w:rPr>
          <w:rFonts w:eastAsiaTheme="minorEastAsia"/>
          <w:sz w:val="24"/>
          <w:szCs w:val="24"/>
        </w:rPr>
        <w:t>,9 тыс.</w:t>
      </w:r>
      <w:r w:rsidRPr="00753F9C">
        <w:rPr>
          <w:rFonts w:eastAsiaTheme="minorEastAsia"/>
          <w:sz w:val="24"/>
          <w:szCs w:val="24"/>
        </w:rPr>
        <w:t xml:space="preserve"> руб., в том числе: средства областного бюджета - </w:t>
      </w:r>
      <w:r w:rsidR="004A6554" w:rsidRPr="00753F9C">
        <w:rPr>
          <w:rFonts w:eastAsiaTheme="minorEastAsia"/>
          <w:sz w:val="24"/>
          <w:szCs w:val="24"/>
        </w:rPr>
        <w:t>1945,3 тыс. руб.</w:t>
      </w:r>
      <w:r w:rsidRPr="00753F9C">
        <w:rPr>
          <w:rFonts w:eastAsiaTheme="minorEastAsia"/>
          <w:sz w:val="24"/>
          <w:szCs w:val="24"/>
        </w:rPr>
        <w:t xml:space="preserve">, местного  -  </w:t>
      </w:r>
      <w:r w:rsidR="004A6554" w:rsidRPr="00753F9C">
        <w:rPr>
          <w:rFonts w:eastAsiaTheme="minorEastAsia"/>
          <w:sz w:val="24"/>
          <w:szCs w:val="24"/>
        </w:rPr>
        <w:t>833,6 тыс</w:t>
      </w:r>
      <w:r w:rsidRPr="00753F9C">
        <w:rPr>
          <w:rFonts w:eastAsiaTheme="minorEastAsia"/>
          <w:sz w:val="24"/>
          <w:szCs w:val="24"/>
        </w:rPr>
        <w:t>. руб.</w:t>
      </w:r>
      <w:proofErr w:type="gramEnd"/>
    </w:p>
    <w:p w:rsidR="00156FD6" w:rsidRPr="00753F9C" w:rsidRDefault="008A64AF" w:rsidP="00753F9C">
      <w:pPr>
        <w:ind w:firstLine="708"/>
        <w:jc w:val="both"/>
        <w:rPr>
          <w:rFonts w:eastAsiaTheme="minorEastAsia"/>
          <w:sz w:val="24"/>
          <w:szCs w:val="24"/>
        </w:rPr>
      </w:pPr>
      <w:r w:rsidRPr="00753F9C">
        <w:rPr>
          <w:rFonts w:eastAsiaTheme="minorEastAsia"/>
          <w:sz w:val="24"/>
          <w:szCs w:val="24"/>
        </w:rPr>
        <w:t>По разделу «</w:t>
      </w:r>
      <w:r w:rsidRPr="00753F9C">
        <w:rPr>
          <w:rFonts w:eastAsiaTheme="minorEastAsia"/>
          <w:b/>
          <w:sz w:val="24"/>
          <w:szCs w:val="24"/>
        </w:rPr>
        <w:t>Образование</w:t>
      </w:r>
      <w:r w:rsidRPr="00753F9C">
        <w:rPr>
          <w:rFonts w:eastAsiaTheme="minorEastAsia"/>
          <w:sz w:val="24"/>
          <w:szCs w:val="24"/>
        </w:rPr>
        <w:t xml:space="preserve">» объем инвестиций ожидается в сумме </w:t>
      </w:r>
      <w:r w:rsidR="004A6554" w:rsidRPr="00753F9C">
        <w:rPr>
          <w:rFonts w:eastAsiaTheme="minorEastAsia"/>
          <w:sz w:val="24"/>
          <w:szCs w:val="24"/>
        </w:rPr>
        <w:t>14,2</w:t>
      </w:r>
      <w:r w:rsidRPr="00753F9C">
        <w:rPr>
          <w:rFonts w:eastAsiaTheme="minorEastAsia"/>
          <w:sz w:val="24"/>
          <w:szCs w:val="24"/>
        </w:rPr>
        <w:t xml:space="preserve"> млн. руб. </w:t>
      </w:r>
    </w:p>
    <w:p w:rsidR="008A64AF" w:rsidRPr="00753F9C" w:rsidRDefault="008A64AF" w:rsidP="00753F9C">
      <w:pPr>
        <w:ind w:firstLine="708"/>
        <w:jc w:val="both"/>
        <w:rPr>
          <w:rFonts w:eastAsiaTheme="minorEastAsia"/>
          <w:sz w:val="24"/>
          <w:szCs w:val="24"/>
        </w:rPr>
      </w:pPr>
      <w:r w:rsidRPr="00753F9C">
        <w:rPr>
          <w:rFonts w:eastAsiaTheme="minorEastAsia"/>
          <w:sz w:val="24"/>
          <w:szCs w:val="24"/>
        </w:rPr>
        <w:t xml:space="preserve">В рамках мероприятий </w:t>
      </w:r>
      <w:r w:rsidRPr="00753F9C">
        <w:rPr>
          <w:rFonts w:eastAsiaTheme="minorEastAsia"/>
          <w:b/>
          <w:sz w:val="24"/>
          <w:szCs w:val="24"/>
        </w:rPr>
        <w:t xml:space="preserve">«Современный облик сельских территорий»  </w:t>
      </w:r>
      <w:r w:rsidRPr="00753F9C">
        <w:rPr>
          <w:rFonts w:eastAsiaTheme="minorEastAsia"/>
          <w:sz w:val="24"/>
          <w:szCs w:val="24"/>
        </w:rPr>
        <w:t xml:space="preserve"> РОО приобретен автобус на сумму 2,2 млн. руб., в том числе средства федерального бюджета – 1,5 млн. руб.,  областного – 0,5 млн. руб., местного 0,2 млн. руб.</w:t>
      </w:r>
    </w:p>
    <w:p w:rsidR="008A64AF" w:rsidRPr="00753F9C" w:rsidRDefault="008A64AF" w:rsidP="00753F9C">
      <w:pPr>
        <w:ind w:firstLine="708"/>
        <w:jc w:val="both"/>
        <w:rPr>
          <w:rFonts w:eastAsiaTheme="minorEastAsia"/>
          <w:sz w:val="24"/>
          <w:szCs w:val="24"/>
        </w:rPr>
      </w:pPr>
      <w:r w:rsidRPr="00753F9C">
        <w:rPr>
          <w:rFonts w:eastAsiaTheme="minorEastAsia"/>
          <w:sz w:val="24"/>
          <w:szCs w:val="24"/>
        </w:rPr>
        <w:t>В рамках регионального проекта «Успех каждого ребенка» проводится ремонт спортивного зала Землянской СОШ на сумму 2,6 млн. руб., в том числе средства федерального бюджета – 0,3  млн. руб.,  областного – 2,0 млн. руб., местного 0,3 млн. руб.</w:t>
      </w:r>
    </w:p>
    <w:p w:rsidR="008A64AF" w:rsidRPr="00753F9C" w:rsidRDefault="008A64AF" w:rsidP="00753F9C">
      <w:pPr>
        <w:ind w:firstLine="708"/>
        <w:jc w:val="both"/>
        <w:rPr>
          <w:rFonts w:eastAsiaTheme="minorEastAsia"/>
          <w:sz w:val="24"/>
          <w:szCs w:val="24"/>
        </w:rPr>
      </w:pPr>
      <w:r w:rsidRPr="00753F9C">
        <w:rPr>
          <w:rFonts w:eastAsiaTheme="minorEastAsia"/>
          <w:sz w:val="24"/>
          <w:szCs w:val="24"/>
        </w:rPr>
        <w:t>В рамках проекта «Современная  школа» проводится капитальный  ремонт зданий и закупается оборудование в Новосергиевской СОШ № 1</w:t>
      </w:r>
      <w:r w:rsidR="004A6554" w:rsidRPr="00753F9C">
        <w:rPr>
          <w:rFonts w:eastAsiaTheme="minorEastAsia"/>
          <w:sz w:val="24"/>
          <w:szCs w:val="24"/>
        </w:rPr>
        <w:t xml:space="preserve"> </w:t>
      </w:r>
      <w:r w:rsidRPr="00753F9C">
        <w:rPr>
          <w:rFonts w:eastAsiaTheme="minorEastAsia"/>
          <w:sz w:val="24"/>
          <w:szCs w:val="24"/>
        </w:rPr>
        <w:t xml:space="preserve">на сумму </w:t>
      </w:r>
      <w:r w:rsidR="004A6554" w:rsidRPr="00753F9C">
        <w:rPr>
          <w:rFonts w:eastAsiaTheme="minorEastAsia"/>
          <w:sz w:val="24"/>
          <w:szCs w:val="24"/>
        </w:rPr>
        <w:t>4,6</w:t>
      </w:r>
      <w:r w:rsidRPr="00753F9C">
        <w:rPr>
          <w:rFonts w:eastAsiaTheme="minorEastAsia"/>
          <w:sz w:val="24"/>
          <w:szCs w:val="24"/>
        </w:rPr>
        <w:t xml:space="preserve"> млн. руб., в том числе средства   областного бюджета  – </w:t>
      </w:r>
      <w:r w:rsidR="004A6554" w:rsidRPr="00753F9C">
        <w:rPr>
          <w:rFonts w:eastAsiaTheme="minorEastAsia"/>
          <w:sz w:val="24"/>
          <w:szCs w:val="24"/>
        </w:rPr>
        <w:t>4,1</w:t>
      </w:r>
      <w:r w:rsidRPr="00753F9C">
        <w:rPr>
          <w:rFonts w:eastAsiaTheme="minorEastAsia"/>
          <w:sz w:val="24"/>
          <w:szCs w:val="24"/>
        </w:rPr>
        <w:t xml:space="preserve"> млн. руб., местного – </w:t>
      </w:r>
      <w:r w:rsidR="004A6554" w:rsidRPr="00753F9C">
        <w:rPr>
          <w:rFonts w:eastAsiaTheme="minorEastAsia"/>
          <w:sz w:val="24"/>
          <w:szCs w:val="24"/>
        </w:rPr>
        <w:t>0</w:t>
      </w:r>
      <w:r w:rsidRPr="00753F9C">
        <w:rPr>
          <w:rFonts w:eastAsiaTheme="minorEastAsia"/>
          <w:sz w:val="24"/>
          <w:szCs w:val="24"/>
        </w:rPr>
        <w:t xml:space="preserve">,5 млн. руб. </w:t>
      </w:r>
    </w:p>
    <w:p w:rsidR="004A6554" w:rsidRPr="00753F9C" w:rsidRDefault="008A64AF" w:rsidP="00753F9C">
      <w:pPr>
        <w:ind w:firstLine="708"/>
        <w:jc w:val="both"/>
        <w:rPr>
          <w:rFonts w:eastAsiaTheme="minorEastAsia"/>
          <w:sz w:val="24"/>
          <w:szCs w:val="24"/>
        </w:rPr>
      </w:pPr>
      <w:r w:rsidRPr="00753F9C">
        <w:rPr>
          <w:rFonts w:eastAsiaTheme="minorEastAsia"/>
          <w:sz w:val="24"/>
          <w:szCs w:val="24"/>
        </w:rPr>
        <w:t>В рамках соглашения о сотрудничестве между администрацией Новосергиевского район</w:t>
      </w:r>
      <w:proofErr w:type="gramStart"/>
      <w:r w:rsidRPr="00753F9C">
        <w:rPr>
          <w:rFonts w:eastAsiaTheme="minorEastAsia"/>
          <w:sz w:val="24"/>
          <w:szCs w:val="24"/>
        </w:rPr>
        <w:t>а и ООО</w:t>
      </w:r>
      <w:proofErr w:type="gramEnd"/>
      <w:r w:rsidRPr="00753F9C">
        <w:rPr>
          <w:rFonts w:eastAsiaTheme="minorEastAsia"/>
          <w:sz w:val="24"/>
          <w:szCs w:val="24"/>
        </w:rPr>
        <w:t xml:space="preserve"> «</w:t>
      </w:r>
      <w:proofErr w:type="spellStart"/>
      <w:r w:rsidRPr="00753F9C">
        <w:rPr>
          <w:rFonts w:eastAsiaTheme="minorEastAsia"/>
          <w:sz w:val="24"/>
          <w:szCs w:val="24"/>
        </w:rPr>
        <w:t>Газпромнефть</w:t>
      </w:r>
      <w:proofErr w:type="spellEnd"/>
      <w:r w:rsidRPr="00753F9C">
        <w:rPr>
          <w:rFonts w:eastAsiaTheme="minorEastAsia"/>
          <w:sz w:val="24"/>
          <w:szCs w:val="24"/>
        </w:rPr>
        <w:t xml:space="preserve"> – Оренбург» проводятся работы по  капитальному ремонту </w:t>
      </w:r>
      <w:r w:rsidRPr="00753F9C">
        <w:rPr>
          <w:rFonts w:eastAsiaTheme="minorEastAsia"/>
          <w:sz w:val="24"/>
          <w:szCs w:val="24"/>
        </w:rPr>
        <w:lastRenderedPageBreak/>
        <w:t xml:space="preserve">здания </w:t>
      </w:r>
      <w:proofErr w:type="spellStart"/>
      <w:r w:rsidRPr="00753F9C">
        <w:rPr>
          <w:rFonts w:eastAsiaTheme="minorEastAsia"/>
          <w:sz w:val="24"/>
          <w:szCs w:val="24"/>
        </w:rPr>
        <w:t>Новосергевской</w:t>
      </w:r>
      <w:proofErr w:type="spellEnd"/>
      <w:r w:rsidRPr="00753F9C">
        <w:rPr>
          <w:rFonts w:eastAsiaTheme="minorEastAsia"/>
          <w:sz w:val="24"/>
          <w:szCs w:val="24"/>
        </w:rPr>
        <w:t xml:space="preserve"> СОШ № 2  на сумму 4,8 млн. руб. за счет средств  местного бюджета. </w:t>
      </w:r>
    </w:p>
    <w:p w:rsidR="008A64AF" w:rsidRPr="00753F9C" w:rsidRDefault="008A64AF" w:rsidP="00753F9C">
      <w:pPr>
        <w:ind w:firstLine="708"/>
        <w:jc w:val="both"/>
        <w:rPr>
          <w:rFonts w:eastAsiaTheme="minorEastAsia"/>
          <w:sz w:val="24"/>
          <w:szCs w:val="24"/>
        </w:rPr>
      </w:pPr>
      <w:r w:rsidRPr="00753F9C">
        <w:rPr>
          <w:rFonts w:eastAsiaTheme="minorEastAsia"/>
          <w:sz w:val="24"/>
          <w:szCs w:val="24"/>
        </w:rPr>
        <w:t>По разделу «</w:t>
      </w:r>
      <w:r w:rsidRPr="00753F9C">
        <w:rPr>
          <w:rFonts w:eastAsiaTheme="minorEastAsia"/>
          <w:b/>
          <w:sz w:val="24"/>
          <w:szCs w:val="24"/>
        </w:rPr>
        <w:t>Деятельность в области культуры, спорта, организации досуга и развлечений</w:t>
      </w:r>
      <w:r w:rsidRPr="00753F9C">
        <w:rPr>
          <w:rFonts w:eastAsiaTheme="minorEastAsia"/>
          <w:sz w:val="24"/>
          <w:szCs w:val="24"/>
        </w:rPr>
        <w:t xml:space="preserve">» объем инвестиций ожидается в сумме </w:t>
      </w:r>
      <w:r w:rsidR="00757B8D" w:rsidRPr="00753F9C">
        <w:rPr>
          <w:rFonts w:eastAsiaTheme="minorEastAsia"/>
          <w:sz w:val="24"/>
          <w:szCs w:val="24"/>
        </w:rPr>
        <w:t xml:space="preserve">3,1 </w:t>
      </w:r>
      <w:r w:rsidRPr="00753F9C">
        <w:rPr>
          <w:rFonts w:eastAsiaTheme="minorEastAsia"/>
          <w:sz w:val="24"/>
          <w:szCs w:val="24"/>
        </w:rPr>
        <w:t xml:space="preserve">млн. руб. </w:t>
      </w:r>
    </w:p>
    <w:p w:rsidR="00757B8D" w:rsidRPr="00753F9C" w:rsidRDefault="008A64AF" w:rsidP="00753F9C">
      <w:pPr>
        <w:ind w:firstLine="708"/>
        <w:jc w:val="both"/>
        <w:rPr>
          <w:rFonts w:eastAsiaTheme="minorEastAsia"/>
          <w:sz w:val="24"/>
          <w:szCs w:val="24"/>
        </w:rPr>
      </w:pPr>
      <w:r w:rsidRPr="00753F9C">
        <w:rPr>
          <w:rFonts w:eastAsiaTheme="minorEastAsia"/>
          <w:sz w:val="24"/>
          <w:szCs w:val="24"/>
        </w:rPr>
        <w:t xml:space="preserve">В рамках утвержденного советом Законодательного Собрания области Перечня  социально значимых мероприятий на 2020 год   ведутся работы по капитальному ремонту спортивного зала для занятия греко – римской борьбой  на сумму 3,1 млн. руб. за счет средств  местного бюджета. </w:t>
      </w:r>
    </w:p>
    <w:p w:rsidR="008A64AF" w:rsidRPr="00753F9C" w:rsidRDefault="008A64AF" w:rsidP="00753F9C">
      <w:pPr>
        <w:ind w:firstLine="708"/>
        <w:jc w:val="both"/>
        <w:rPr>
          <w:rFonts w:eastAsiaTheme="minorEastAsia"/>
          <w:sz w:val="24"/>
          <w:szCs w:val="24"/>
        </w:rPr>
      </w:pPr>
      <w:r w:rsidRPr="00753F9C">
        <w:rPr>
          <w:rFonts w:eastAsiaTheme="minorEastAsia"/>
          <w:sz w:val="24"/>
          <w:szCs w:val="24"/>
        </w:rPr>
        <w:t xml:space="preserve">В 2021  году объем инвестиций в основной капитал  оценивается  в объеме  </w:t>
      </w:r>
      <w:r w:rsidR="00D8102C" w:rsidRPr="00753F9C">
        <w:rPr>
          <w:rFonts w:eastAsiaTheme="minorEastAsia"/>
          <w:sz w:val="24"/>
          <w:szCs w:val="24"/>
        </w:rPr>
        <w:t>21,7</w:t>
      </w:r>
      <w:r w:rsidRPr="00753F9C">
        <w:rPr>
          <w:rFonts w:eastAsiaTheme="minorEastAsia"/>
          <w:sz w:val="24"/>
          <w:szCs w:val="24"/>
        </w:rPr>
        <w:t xml:space="preserve"> млн. руб., что составит </w:t>
      </w:r>
      <w:r w:rsidR="00F427D8" w:rsidRPr="00753F9C">
        <w:rPr>
          <w:rFonts w:eastAsiaTheme="minorEastAsia"/>
          <w:sz w:val="24"/>
          <w:szCs w:val="24"/>
        </w:rPr>
        <w:t>8,51</w:t>
      </w:r>
      <w:r w:rsidRPr="00753F9C">
        <w:rPr>
          <w:rFonts w:eastAsiaTheme="minorEastAsia"/>
          <w:sz w:val="24"/>
          <w:szCs w:val="24"/>
        </w:rPr>
        <w:t xml:space="preserve">% к уровню прошлого года соответственно. </w:t>
      </w:r>
    </w:p>
    <w:p w:rsidR="008A64AF" w:rsidRPr="00753F9C" w:rsidRDefault="008A64AF" w:rsidP="00753F9C">
      <w:pPr>
        <w:ind w:firstLine="708"/>
        <w:jc w:val="both"/>
        <w:rPr>
          <w:rFonts w:eastAsiaTheme="minorEastAsia"/>
          <w:sz w:val="24"/>
          <w:szCs w:val="24"/>
        </w:rPr>
      </w:pPr>
      <w:r w:rsidRPr="00753F9C">
        <w:rPr>
          <w:rFonts w:eastAsiaTheme="minorEastAsia"/>
          <w:sz w:val="24"/>
          <w:szCs w:val="24"/>
        </w:rPr>
        <w:t>ГУП «ОКЭК» проведет реконструкцию  электролиний  на территории п. Новосергиевка на сумму 21,7  млн. руб. за счет собственных средств.</w:t>
      </w:r>
    </w:p>
    <w:p w:rsidR="008A64AF" w:rsidRPr="00753F9C" w:rsidRDefault="008A64AF" w:rsidP="00753F9C">
      <w:pPr>
        <w:ind w:firstLine="708"/>
        <w:jc w:val="both"/>
        <w:rPr>
          <w:rFonts w:eastAsiaTheme="minorEastAsia"/>
          <w:sz w:val="24"/>
          <w:szCs w:val="24"/>
        </w:rPr>
      </w:pPr>
      <w:r w:rsidRPr="00753F9C">
        <w:rPr>
          <w:rFonts w:eastAsiaTheme="minorEastAsia"/>
          <w:sz w:val="24"/>
          <w:szCs w:val="24"/>
        </w:rPr>
        <w:t xml:space="preserve">В 2022  году объем инвестиций в основной капитал  оценивается  в объеме  </w:t>
      </w:r>
      <w:r w:rsidR="00D8102C" w:rsidRPr="00753F9C">
        <w:rPr>
          <w:rFonts w:eastAsiaTheme="minorEastAsia"/>
          <w:sz w:val="24"/>
          <w:szCs w:val="24"/>
        </w:rPr>
        <w:t>110,6</w:t>
      </w:r>
      <w:r w:rsidRPr="00753F9C">
        <w:rPr>
          <w:rFonts w:eastAsiaTheme="minorEastAsia"/>
          <w:sz w:val="24"/>
          <w:szCs w:val="24"/>
        </w:rPr>
        <w:t xml:space="preserve"> млн. руб., что составит </w:t>
      </w:r>
      <w:r w:rsidR="00F427D8" w:rsidRPr="00753F9C">
        <w:rPr>
          <w:rFonts w:eastAsiaTheme="minorEastAsia"/>
          <w:sz w:val="24"/>
          <w:szCs w:val="24"/>
        </w:rPr>
        <w:t>485,87</w:t>
      </w:r>
      <w:r w:rsidRPr="00753F9C">
        <w:rPr>
          <w:rFonts w:eastAsiaTheme="minorEastAsia"/>
          <w:sz w:val="24"/>
          <w:szCs w:val="24"/>
        </w:rPr>
        <w:t xml:space="preserve">% к уровню прошлого года соответственно. </w:t>
      </w:r>
    </w:p>
    <w:p w:rsidR="008A64AF" w:rsidRPr="00753F9C" w:rsidRDefault="008A64AF" w:rsidP="00753F9C">
      <w:pPr>
        <w:ind w:firstLine="708"/>
        <w:jc w:val="both"/>
        <w:rPr>
          <w:rFonts w:eastAsiaTheme="minorEastAsia"/>
          <w:sz w:val="24"/>
          <w:szCs w:val="24"/>
        </w:rPr>
      </w:pPr>
      <w:r w:rsidRPr="00753F9C">
        <w:rPr>
          <w:rFonts w:eastAsiaTheme="minorEastAsia"/>
          <w:sz w:val="24"/>
          <w:szCs w:val="24"/>
        </w:rPr>
        <w:t>ГУП «ОКЭК» проведет реконструкцию  электролиний  на территории п. Новосергиевка на сумму 6,6  млн. руб. за счет собственных средств.</w:t>
      </w:r>
    </w:p>
    <w:p w:rsidR="008A64AF" w:rsidRPr="00753F9C" w:rsidRDefault="008A64AF" w:rsidP="00753F9C">
      <w:pPr>
        <w:ind w:firstLine="708"/>
        <w:jc w:val="both"/>
        <w:rPr>
          <w:rFonts w:eastAsiaTheme="minorEastAsia"/>
          <w:sz w:val="24"/>
          <w:szCs w:val="24"/>
        </w:rPr>
      </w:pPr>
      <w:r w:rsidRPr="00753F9C">
        <w:rPr>
          <w:rFonts w:eastAsiaTheme="minorEastAsia"/>
          <w:sz w:val="24"/>
          <w:szCs w:val="24"/>
        </w:rPr>
        <w:t xml:space="preserve">ГУ «Главное управление дорожного хозяйства»  планируется провести работы по реконструкции автомобильной дороги Шарлык – Новосергиевка на участке </w:t>
      </w:r>
      <w:proofErr w:type="gramStart"/>
      <w:r w:rsidRPr="00753F9C">
        <w:rPr>
          <w:rFonts w:eastAsiaTheme="minorEastAsia"/>
          <w:sz w:val="24"/>
          <w:szCs w:val="24"/>
        </w:rPr>
        <w:t>км</w:t>
      </w:r>
      <w:proofErr w:type="gramEnd"/>
      <w:r w:rsidRPr="00753F9C">
        <w:rPr>
          <w:rFonts w:eastAsiaTheme="minorEastAsia"/>
          <w:sz w:val="24"/>
          <w:szCs w:val="24"/>
        </w:rPr>
        <w:t xml:space="preserve"> 76+000 81+500  на сумму 104,0 млн. руб.   за счет средств областного бюджета.</w:t>
      </w:r>
    </w:p>
    <w:p w:rsidR="008A64AF" w:rsidRPr="00753F9C" w:rsidRDefault="008A64AF" w:rsidP="00753F9C">
      <w:pPr>
        <w:ind w:firstLine="708"/>
        <w:jc w:val="both"/>
        <w:rPr>
          <w:rFonts w:eastAsiaTheme="minorEastAsia"/>
          <w:sz w:val="24"/>
          <w:szCs w:val="24"/>
        </w:rPr>
      </w:pPr>
      <w:r w:rsidRPr="00753F9C">
        <w:rPr>
          <w:rFonts w:eastAsiaTheme="minorEastAsia"/>
          <w:sz w:val="24"/>
          <w:szCs w:val="24"/>
        </w:rPr>
        <w:t xml:space="preserve">В 2023  году объем инвестиций в основной капитал  оценивается  в объеме  </w:t>
      </w:r>
      <w:r w:rsidR="00D8102C" w:rsidRPr="00753F9C">
        <w:rPr>
          <w:rFonts w:eastAsiaTheme="minorEastAsia"/>
          <w:sz w:val="24"/>
          <w:szCs w:val="24"/>
        </w:rPr>
        <w:t>116,8</w:t>
      </w:r>
      <w:r w:rsidRPr="00753F9C">
        <w:rPr>
          <w:rFonts w:eastAsiaTheme="minorEastAsia"/>
          <w:sz w:val="24"/>
          <w:szCs w:val="24"/>
        </w:rPr>
        <w:t xml:space="preserve"> млн. руб., что составит 1</w:t>
      </w:r>
      <w:r w:rsidR="00CC7F50" w:rsidRPr="00753F9C">
        <w:rPr>
          <w:rFonts w:eastAsiaTheme="minorEastAsia"/>
          <w:sz w:val="24"/>
          <w:szCs w:val="24"/>
        </w:rPr>
        <w:t>00,77</w:t>
      </w:r>
      <w:r w:rsidRPr="00753F9C">
        <w:rPr>
          <w:rFonts w:eastAsiaTheme="minorEastAsia"/>
          <w:sz w:val="24"/>
          <w:szCs w:val="24"/>
        </w:rPr>
        <w:t xml:space="preserve">% к уровню прошлого года соответственно. </w:t>
      </w:r>
    </w:p>
    <w:p w:rsidR="008A64AF" w:rsidRPr="00753F9C" w:rsidRDefault="008A64AF" w:rsidP="00753F9C">
      <w:pPr>
        <w:ind w:firstLine="708"/>
        <w:jc w:val="both"/>
        <w:rPr>
          <w:rFonts w:eastAsiaTheme="minorEastAsia"/>
          <w:sz w:val="24"/>
          <w:szCs w:val="24"/>
        </w:rPr>
      </w:pPr>
      <w:r w:rsidRPr="00753F9C">
        <w:rPr>
          <w:rFonts w:eastAsiaTheme="minorEastAsia"/>
          <w:sz w:val="24"/>
          <w:szCs w:val="24"/>
        </w:rPr>
        <w:t>ГУП «ОКЭК» проведет реконструкцию  электролиний  на территории п. Новосергиевка на сумму 7,8  млн. руб. за счет собственных средств.</w:t>
      </w:r>
    </w:p>
    <w:p w:rsidR="008A64AF" w:rsidRPr="00753F9C" w:rsidRDefault="008A64AF" w:rsidP="00753F9C">
      <w:pPr>
        <w:ind w:firstLine="708"/>
        <w:jc w:val="both"/>
        <w:rPr>
          <w:rFonts w:eastAsiaTheme="minorEastAsia"/>
          <w:sz w:val="24"/>
          <w:szCs w:val="24"/>
        </w:rPr>
      </w:pPr>
      <w:r w:rsidRPr="00753F9C">
        <w:rPr>
          <w:rFonts w:eastAsiaTheme="minorEastAsia"/>
          <w:sz w:val="24"/>
          <w:szCs w:val="24"/>
        </w:rPr>
        <w:t xml:space="preserve">ГУ «Главное управление дорожного хозяйства»  планируется провести работы по реконструкции автомобильной дороги Шарлык – Новосергиевка на участке </w:t>
      </w:r>
      <w:proofErr w:type="gramStart"/>
      <w:r w:rsidRPr="00753F9C">
        <w:rPr>
          <w:rFonts w:eastAsiaTheme="minorEastAsia"/>
          <w:sz w:val="24"/>
          <w:szCs w:val="24"/>
        </w:rPr>
        <w:t>км</w:t>
      </w:r>
      <w:proofErr w:type="gramEnd"/>
      <w:r w:rsidRPr="00753F9C">
        <w:rPr>
          <w:rFonts w:eastAsiaTheme="minorEastAsia"/>
          <w:sz w:val="24"/>
          <w:szCs w:val="24"/>
        </w:rPr>
        <w:t xml:space="preserve"> 76+000 81+500  на сумму 109,0 млн. руб.   за счет средств областного бюджета.</w:t>
      </w:r>
    </w:p>
    <w:p w:rsidR="00ED22CF" w:rsidRPr="00753F9C" w:rsidRDefault="00ED22CF" w:rsidP="00753F9C">
      <w:pPr>
        <w:ind w:firstLine="720"/>
        <w:jc w:val="both"/>
        <w:rPr>
          <w:sz w:val="24"/>
          <w:szCs w:val="24"/>
          <w:highlight w:val="yellow"/>
        </w:rPr>
      </w:pPr>
    </w:p>
    <w:p w:rsidR="0051556C" w:rsidRPr="00753F9C" w:rsidRDefault="0051556C" w:rsidP="00753F9C">
      <w:pPr>
        <w:ind w:firstLine="709"/>
        <w:jc w:val="center"/>
        <w:rPr>
          <w:sz w:val="24"/>
          <w:szCs w:val="24"/>
        </w:rPr>
      </w:pPr>
      <w:r w:rsidRPr="00753F9C">
        <w:rPr>
          <w:b/>
          <w:sz w:val="24"/>
          <w:szCs w:val="24"/>
        </w:rPr>
        <w:t>«Торговля и услуги населению»</w:t>
      </w:r>
    </w:p>
    <w:p w:rsidR="0051556C" w:rsidRPr="00753F9C" w:rsidRDefault="0051556C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Рынок товаров и услуг муниципального образования Новосергиевский поссовет Новосергиевского района  Оренбургской области» представлен: оборотом розничной торговли во всех каналах реализации, оборотом общественного питания и оказанием платных услуг населению.</w:t>
      </w:r>
    </w:p>
    <w:p w:rsidR="0051556C" w:rsidRPr="00753F9C" w:rsidRDefault="0051556C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В 201</w:t>
      </w:r>
      <w:r w:rsidR="00190483" w:rsidRPr="00753F9C">
        <w:rPr>
          <w:sz w:val="24"/>
          <w:szCs w:val="24"/>
        </w:rPr>
        <w:t>9</w:t>
      </w:r>
      <w:r w:rsidRPr="00753F9C">
        <w:rPr>
          <w:sz w:val="24"/>
          <w:szCs w:val="24"/>
        </w:rPr>
        <w:t xml:space="preserve"> году </w:t>
      </w:r>
      <w:r w:rsidRPr="00753F9C">
        <w:rPr>
          <w:b/>
          <w:sz w:val="24"/>
          <w:szCs w:val="24"/>
        </w:rPr>
        <w:t>объем розничной торговли</w:t>
      </w:r>
      <w:r w:rsidRPr="00753F9C">
        <w:rPr>
          <w:sz w:val="24"/>
          <w:szCs w:val="24"/>
        </w:rPr>
        <w:t xml:space="preserve"> во всех каналах реализации составил </w:t>
      </w:r>
      <w:r w:rsidR="00CC7F50" w:rsidRPr="00753F9C">
        <w:rPr>
          <w:sz w:val="24"/>
          <w:szCs w:val="24"/>
        </w:rPr>
        <w:t>1515,3</w:t>
      </w:r>
      <w:r w:rsidR="00190483" w:rsidRPr="00753F9C">
        <w:rPr>
          <w:sz w:val="24"/>
          <w:szCs w:val="24"/>
        </w:rPr>
        <w:t xml:space="preserve"> </w:t>
      </w:r>
      <w:r w:rsidRPr="00753F9C">
        <w:rPr>
          <w:sz w:val="24"/>
          <w:szCs w:val="24"/>
        </w:rPr>
        <w:t>млн. руб. или 10</w:t>
      </w:r>
      <w:r w:rsidR="00CC7F50" w:rsidRPr="00753F9C">
        <w:rPr>
          <w:sz w:val="24"/>
          <w:szCs w:val="24"/>
        </w:rPr>
        <w:t>3,99</w:t>
      </w:r>
      <w:r w:rsidRPr="00753F9C">
        <w:rPr>
          <w:sz w:val="24"/>
          <w:szCs w:val="24"/>
        </w:rPr>
        <w:t xml:space="preserve">% к уровню предыдущего года в сопоставимых ценах. </w:t>
      </w:r>
    </w:p>
    <w:p w:rsidR="0051556C" w:rsidRPr="00753F9C" w:rsidRDefault="0051556C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Доля реализации продовольственных товаров в общем объеме розничного товарооборота в 201</w:t>
      </w:r>
      <w:r w:rsidR="00190483" w:rsidRPr="00753F9C">
        <w:rPr>
          <w:sz w:val="24"/>
          <w:szCs w:val="24"/>
        </w:rPr>
        <w:t>9</w:t>
      </w:r>
      <w:r w:rsidRPr="00753F9C">
        <w:rPr>
          <w:sz w:val="24"/>
          <w:szCs w:val="24"/>
        </w:rPr>
        <w:t xml:space="preserve"> году составляла 45,5%, непродовольственных – 54,5%. Значительного изменения структуры товарооборота не прогнозируется.</w:t>
      </w:r>
    </w:p>
    <w:p w:rsidR="0051556C" w:rsidRPr="00753F9C" w:rsidRDefault="0051556C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До 96,0% объема розничного товарооборота формируется торгующими организациями и индивидуальными предпринимателями, торгующими в стационарной торговой сети.</w:t>
      </w:r>
    </w:p>
    <w:p w:rsidR="0051556C" w:rsidRPr="00753F9C" w:rsidRDefault="0051556C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48,0% объема розничного товарооборота - это оборот крупных и средних предприятий, 13,7% - оборот малых предприятий, 3,8% - рынок,   24,7 % - индивидуальные предприниматели.</w:t>
      </w:r>
    </w:p>
    <w:p w:rsidR="0051556C" w:rsidRPr="00753F9C" w:rsidRDefault="0051556C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Достаточно большая доля реализации товаров местного производства. </w:t>
      </w:r>
      <w:proofErr w:type="gramStart"/>
      <w:r w:rsidRPr="00753F9C">
        <w:rPr>
          <w:sz w:val="24"/>
          <w:szCs w:val="24"/>
        </w:rPr>
        <w:t>В основном это продовольственные товары - молочные продукты, хлеб и хлебобулочные изделия, колбасы, крупы, масло подсолнечное, мука, кондитерские изделия, безалкогольные напитки, рыбные изделия, мясные полуфабрикаты.</w:t>
      </w:r>
      <w:proofErr w:type="gramEnd"/>
      <w:r w:rsidRPr="00753F9C">
        <w:rPr>
          <w:sz w:val="24"/>
          <w:szCs w:val="24"/>
        </w:rPr>
        <w:t xml:space="preserve"> На сегодня она составляет до 30% всего оборота продовольственных товаров.</w:t>
      </w:r>
    </w:p>
    <w:p w:rsidR="00475ABE" w:rsidRPr="00753F9C" w:rsidRDefault="0051556C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Положительную динамику развития имеет система потребительской кооперации. Центральное сельпо производит и реализует хлебобулочные изделия, кондитерские изделия, мясные полуфабрикаты: фарш, пельмени, зразы и др. Безалкогольные напитки выпускает МУП «Новосергиевка-АКВА». Постоянно расширяет ассортимент выпускаемой продукции ОАО «Новосергиевский маслозавод». ПАО «Новосергиевский </w:t>
      </w:r>
      <w:r w:rsidRPr="00753F9C">
        <w:rPr>
          <w:sz w:val="24"/>
          <w:szCs w:val="24"/>
        </w:rPr>
        <w:lastRenderedPageBreak/>
        <w:t>элеватор» выпекает хлеб, который пользуется повышенным спросом.</w:t>
      </w:r>
      <w:r w:rsidR="00475ABE" w:rsidRPr="00753F9C">
        <w:rPr>
          <w:sz w:val="24"/>
          <w:szCs w:val="24"/>
        </w:rPr>
        <w:t xml:space="preserve"> ИП Плотников Е.Н. в торговой сети «Новатор» реализует продукцию собственной пекарни. ИП Поршнева Л.И. и ИП Карпушкина И.В. также обеспечивают население хлебобулочными изделиями собственных пекарен. Торговые марки «</w:t>
      </w:r>
      <w:proofErr w:type="spellStart"/>
      <w:r w:rsidR="00475ABE" w:rsidRPr="00753F9C">
        <w:rPr>
          <w:sz w:val="24"/>
          <w:szCs w:val="24"/>
        </w:rPr>
        <w:t>Желен</w:t>
      </w:r>
      <w:proofErr w:type="spellEnd"/>
      <w:r w:rsidR="00475ABE" w:rsidRPr="00753F9C">
        <w:rPr>
          <w:sz w:val="24"/>
          <w:szCs w:val="24"/>
        </w:rPr>
        <w:t xml:space="preserve">» и «Сорочинский мясокомбинат» имеют нестационарные торговые точки в центре п. Новосергиевка.  </w:t>
      </w:r>
    </w:p>
    <w:p w:rsidR="0051556C" w:rsidRPr="00753F9C" w:rsidRDefault="0051556C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Преобладающая форма торгового обслуживания  - через прилавок (до 5</w:t>
      </w:r>
      <w:r w:rsidR="00475ABE" w:rsidRPr="00753F9C">
        <w:rPr>
          <w:sz w:val="24"/>
          <w:szCs w:val="24"/>
        </w:rPr>
        <w:t>0</w:t>
      </w:r>
      <w:r w:rsidRPr="00753F9C">
        <w:rPr>
          <w:sz w:val="24"/>
          <w:szCs w:val="24"/>
        </w:rPr>
        <w:t xml:space="preserve">%). Последние годы развитие получают супермаркеты с самообслуживанием. На сегодняшний день на территории таких насчитывается 12 единиц: </w:t>
      </w:r>
      <w:proofErr w:type="gramStart"/>
      <w:r w:rsidRPr="00753F9C">
        <w:rPr>
          <w:sz w:val="24"/>
          <w:szCs w:val="24"/>
        </w:rPr>
        <w:t>«Магнит» (4 ед.), «Пятерочка» (3 ед.), 3 магазина самообслуживания «Подсолнух» Центрального сельпо, 2 магазина самообслуживания «Новатор» индивидуального предпринимателя.</w:t>
      </w:r>
      <w:proofErr w:type="gramEnd"/>
    </w:p>
    <w:p w:rsidR="0051556C" w:rsidRPr="00753F9C" w:rsidRDefault="0051556C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Действуют фирменные магазины ОАО «Новосергиевский маслозавод» по реализации молочной продукции</w:t>
      </w:r>
      <w:r w:rsidR="00265B14" w:rsidRPr="00753F9C">
        <w:rPr>
          <w:sz w:val="24"/>
          <w:szCs w:val="24"/>
        </w:rPr>
        <w:t>, ОАО «Новосергиевский элеватор»</w:t>
      </w:r>
      <w:r w:rsidRPr="00753F9C">
        <w:rPr>
          <w:sz w:val="24"/>
          <w:szCs w:val="24"/>
        </w:rPr>
        <w:t xml:space="preserve"> и ОАО «Новосергиевский механический завод», по реализации отопительных котлов и продукции завода.</w:t>
      </w:r>
    </w:p>
    <w:p w:rsidR="0051556C" w:rsidRPr="00753F9C" w:rsidRDefault="0051556C" w:rsidP="00753F9C">
      <w:pPr>
        <w:ind w:firstLine="709"/>
        <w:jc w:val="both"/>
        <w:rPr>
          <w:sz w:val="24"/>
          <w:szCs w:val="24"/>
        </w:rPr>
      </w:pPr>
      <w:proofErr w:type="gramStart"/>
      <w:r w:rsidRPr="00753F9C">
        <w:rPr>
          <w:sz w:val="24"/>
          <w:szCs w:val="24"/>
        </w:rPr>
        <w:t xml:space="preserve">В поселке Новосергиевка действует сеть магазинов «Магнит» (4 ед.), «Евросеть» (1 ед.), </w:t>
      </w:r>
      <w:proofErr w:type="spellStart"/>
      <w:r w:rsidRPr="00753F9C">
        <w:rPr>
          <w:sz w:val="24"/>
          <w:szCs w:val="24"/>
        </w:rPr>
        <w:t>алкомаркеты</w:t>
      </w:r>
      <w:proofErr w:type="spellEnd"/>
      <w:r w:rsidRPr="00753F9C">
        <w:rPr>
          <w:sz w:val="24"/>
          <w:szCs w:val="24"/>
        </w:rPr>
        <w:t xml:space="preserve"> «Красное и белое» (2 ед.), «</w:t>
      </w:r>
      <w:proofErr w:type="spellStart"/>
      <w:r w:rsidRPr="00753F9C">
        <w:rPr>
          <w:sz w:val="24"/>
          <w:szCs w:val="24"/>
        </w:rPr>
        <w:t>Совин</w:t>
      </w:r>
      <w:proofErr w:type="spellEnd"/>
      <w:r w:rsidRPr="00753F9C">
        <w:rPr>
          <w:sz w:val="24"/>
          <w:szCs w:val="24"/>
        </w:rPr>
        <w:t>», «Пятерочка» (3 ед.), 3 современных магазина самообслуживания «Подсолнух» Центрального сельпо, 2 магазина самообслуживания «Новатор» индивидуального предпринимателя.</w:t>
      </w:r>
      <w:proofErr w:type="gramEnd"/>
      <w:r w:rsidRPr="00753F9C">
        <w:rPr>
          <w:sz w:val="24"/>
          <w:szCs w:val="24"/>
        </w:rPr>
        <w:t xml:space="preserve">  Действует магазин сети «</w:t>
      </w:r>
      <w:proofErr w:type="spellStart"/>
      <w:r w:rsidRPr="00753F9C">
        <w:rPr>
          <w:sz w:val="24"/>
          <w:szCs w:val="24"/>
        </w:rPr>
        <w:t>СемьЯ</w:t>
      </w:r>
      <w:proofErr w:type="spellEnd"/>
      <w:r w:rsidRPr="00753F9C">
        <w:rPr>
          <w:sz w:val="24"/>
          <w:szCs w:val="24"/>
        </w:rPr>
        <w:t>» (</w:t>
      </w:r>
      <w:proofErr w:type="spellStart"/>
      <w:r w:rsidRPr="00753F9C">
        <w:rPr>
          <w:sz w:val="24"/>
          <w:szCs w:val="24"/>
        </w:rPr>
        <w:t>хозтовары</w:t>
      </w:r>
      <w:proofErr w:type="spellEnd"/>
      <w:r w:rsidRPr="00753F9C">
        <w:rPr>
          <w:sz w:val="24"/>
          <w:szCs w:val="24"/>
        </w:rPr>
        <w:t>).  Магазины бытовой техники – «Айсберг»,</w:t>
      </w:r>
      <w:r w:rsidR="00475ABE" w:rsidRPr="00753F9C">
        <w:rPr>
          <w:sz w:val="24"/>
          <w:szCs w:val="24"/>
        </w:rPr>
        <w:t xml:space="preserve"> «</w:t>
      </w:r>
      <w:r w:rsidR="00475ABE" w:rsidRPr="00753F9C">
        <w:rPr>
          <w:sz w:val="24"/>
          <w:szCs w:val="24"/>
          <w:lang w:val="en-US"/>
        </w:rPr>
        <w:t>DNS</w:t>
      </w:r>
      <w:r w:rsidR="00475ABE" w:rsidRPr="00753F9C">
        <w:rPr>
          <w:sz w:val="24"/>
          <w:szCs w:val="24"/>
        </w:rPr>
        <w:t xml:space="preserve">», </w:t>
      </w:r>
      <w:r w:rsidRPr="00753F9C">
        <w:rPr>
          <w:sz w:val="24"/>
          <w:szCs w:val="24"/>
        </w:rPr>
        <w:t xml:space="preserve">«Орион». Аптечные сети – Имплозия, </w:t>
      </w:r>
      <w:proofErr w:type="spellStart"/>
      <w:r w:rsidRPr="00753F9C">
        <w:rPr>
          <w:sz w:val="24"/>
          <w:szCs w:val="24"/>
        </w:rPr>
        <w:t>Саффарм</w:t>
      </w:r>
      <w:proofErr w:type="spellEnd"/>
      <w:r w:rsidRPr="00753F9C">
        <w:rPr>
          <w:sz w:val="24"/>
          <w:szCs w:val="24"/>
        </w:rPr>
        <w:t xml:space="preserve">, </w:t>
      </w:r>
      <w:proofErr w:type="spellStart"/>
      <w:r w:rsidRPr="00753F9C">
        <w:rPr>
          <w:sz w:val="24"/>
          <w:szCs w:val="24"/>
        </w:rPr>
        <w:t>Оренлек</w:t>
      </w:r>
      <w:proofErr w:type="spellEnd"/>
      <w:r w:rsidRPr="00753F9C">
        <w:rPr>
          <w:sz w:val="24"/>
          <w:szCs w:val="24"/>
        </w:rPr>
        <w:t>, Аптека низких цен, Вита.</w:t>
      </w:r>
    </w:p>
    <w:p w:rsidR="00475ABE" w:rsidRPr="00753F9C" w:rsidRDefault="00475ABE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Несколько КФХ имеют магазины для реализации произведенной продукции (мясная и молочная продукция): ИП </w:t>
      </w:r>
      <w:proofErr w:type="spellStart"/>
      <w:r w:rsidRPr="00753F9C">
        <w:rPr>
          <w:sz w:val="24"/>
          <w:szCs w:val="24"/>
        </w:rPr>
        <w:t>Подкопаева</w:t>
      </w:r>
      <w:proofErr w:type="spellEnd"/>
      <w:r w:rsidRPr="00753F9C">
        <w:rPr>
          <w:sz w:val="24"/>
          <w:szCs w:val="24"/>
        </w:rPr>
        <w:t xml:space="preserve"> С.В., КФХ Туров В.Н. – магазин «Мясорубка». ИП ГКФХ Шубин А.Н. реализует через магазины растительное масло (горчичное, льняное, рапсовое) собственного производства; его продукция пользуется спросом и за пределами района.</w:t>
      </w:r>
    </w:p>
    <w:p w:rsidR="0051556C" w:rsidRPr="00753F9C" w:rsidRDefault="0051556C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Действует сельскохозяйственная ярмарка в пос. Новосергиевка, где </w:t>
      </w:r>
      <w:r w:rsidR="00475ABE" w:rsidRPr="00753F9C">
        <w:rPr>
          <w:sz w:val="24"/>
          <w:szCs w:val="24"/>
        </w:rPr>
        <w:t>1</w:t>
      </w:r>
      <w:r w:rsidRPr="00753F9C">
        <w:rPr>
          <w:sz w:val="24"/>
          <w:szCs w:val="24"/>
        </w:rPr>
        <w:t>8</w:t>
      </w:r>
      <w:r w:rsidR="00475ABE" w:rsidRPr="00753F9C">
        <w:rPr>
          <w:sz w:val="24"/>
          <w:szCs w:val="24"/>
        </w:rPr>
        <w:t>0</w:t>
      </w:r>
      <w:r w:rsidRPr="00753F9C">
        <w:rPr>
          <w:sz w:val="24"/>
          <w:szCs w:val="24"/>
        </w:rPr>
        <w:t xml:space="preserve"> торговых мест. </w:t>
      </w:r>
    </w:p>
    <w:p w:rsidR="0051556C" w:rsidRPr="00753F9C" w:rsidRDefault="0051556C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В пос. Новосергиевка действуют 7 торговых комплексов, которые принадлежат индивидуальным предпринимателям.</w:t>
      </w:r>
    </w:p>
    <w:p w:rsidR="00475ABE" w:rsidRPr="00753F9C" w:rsidRDefault="0051556C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В 201</w:t>
      </w:r>
      <w:r w:rsidR="00475ABE" w:rsidRPr="00753F9C">
        <w:rPr>
          <w:sz w:val="24"/>
          <w:szCs w:val="24"/>
        </w:rPr>
        <w:t>9</w:t>
      </w:r>
      <w:r w:rsidRPr="00753F9C">
        <w:rPr>
          <w:sz w:val="24"/>
          <w:szCs w:val="24"/>
        </w:rPr>
        <w:t xml:space="preserve"> г. </w:t>
      </w:r>
      <w:r w:rsidR="00475ABE" w:rsidRPr="00753F9C">
        <w:rPr>
          <w:sz w:val="24"/>
          <w:szCs w:val="24"/>
        </w:rPr>
        <w:t xml:space="preserve">в п. Новосергиевка </w:t>
      </w:r>
      <w:r w:rsidRPr="00753F9C">
        <w:rPr>
          <w:sz w:val="24"/>
          <w:szCs w:val="24"/>
        </w:rPr>
        <w:t>открыт</w:t>
      </w:r>
      <w:r w:rsidR="00475ABE" w:rsidRPr="00753F9C">
        <w:rPr>
          <w:sz w:val="24"/>
          <w:szCs w:val="24"/>
        </w:rPr>
        <w:t>ы</w:t>
      </w:r>
      <w:r w:rsidRPr="00753F9C">
        <w:rPr>
          <w:sz w:val="24"/>
          <w:szCs w:val="24"/>
        </w:rPr>
        <w:t xml:space="preserve"> новы</w:t>
      </w:r>
      <w:r w:rsidR="00475ABE" w:rsidRPr="00753F9C">
        <w:rPr>
          <w:sz w:val="24"/>
          <w:szCs w:val="24"/>
        </w:rPr>
        <w:t>е</w:t>
      </w:r>
      <w:r w:rsidRPr="00753F9C">
        <w:rPr>
          <w:sz w:val="24"/>
          <w:szCs w:val="24"/>
        </w:rPr>
        <w:t xml:space="preserve"> магазин</w:t>
      </w:r>
      <w:r w:rsidR="00475ABE" w:rsidRPr="00753F9C">
        <w:rPr>
          <w:sz w:val="24"/>
          <w:szCs w:val="24"/>
        </w:rPr>
        <w:t>ы</w:t>
      </w:r>
      <w:r w:rsidRPr="00753F9C">
        <w:rPr>
          <w:sz w:val="24"/>
          <w:szCs w:val="24"/>
        </w:rPr>
        <w:t xml:space="preserve">: </w:t>
      </w:r>
      <w:proofErr w:type="gramStart"/>
      <w:r w:rsidR="00475ABE" w:rsidRPr="00753F9C">
        <w:rPr>
          <w:sz w:val="24"/>
          <w:szCs w:val="24"/>
        </w:rPr>
        <w:t xml:space="preserve">ИП Юрьев Ю.Н. «Агора» (площадь свыше 2500 </w:t>
      </w:r>
      <w:proofErr w:type="spellStart"/>
      <w:r w:rsidR="00475ABE" w:rsidRPr="00753F9C">
        <w:rPr>
          <w:sz w:val="24"/>
          <w:szCs w:val="24"/>
        </w:rPr>
        <w:t>кв.м</w:t>
      </w:r>
      <w:proofErr w:type="spellEnd"/>
      <w:r w:rsidR="00475ABE" w:rsidRPr="00753F9C">
        <w:rPr>
          <w:sz w:val="24"/>
          <w:szCs w:val="24"/>
        </w:rPr>
        <w:t xml:space="preserve">.) по продаже мебели, хозяйственных товаров, посуды, стройматериалов; магазин сети "Светофор" (торговая площадь 1123,9 </w:t>
      </w:r>
      <w:proofErr w:type="spellStart"/>
      <w:r w:rsidR="00475ABE" w:rsidRPr="00753F9C">
        <w:rPr>
          <w:sz w:val="24"/>
          <w:szCs w:val="24"/>
        </w:rPr>
        <w:t>кв.м</w:t>
      </w:r>
      <w:proofErr w:type="spellEnd"/>
      <w:r w:rsidR="00475ABE" w:rsidRPr="00753F9C">
        <w:rPr>
          <w:sz w:val="24"/>
          <w:szCs w:val="24"/>
        </w:rPr>
        <w:t>.).</w:t>
      </w:r>
      <w:proofErr w:type="gramEnd"/>
    </w:p>
    <w:p w:rsidR="00475ABE" w:rsidRPr="00753F9C" w:rsidRDefault="00475ABE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В настоящее время на стадии строительства находятся 2 магазина индивидуальных предпринимателей площадью более 2000 </w:t>
      </w:r>
      <w:proofErr w:type="spellStart"/>
      <w:r w:rsidRPr="00753F9C">
        <w:rPr>
          <w:sz w:val="24"/>
          <w:szCs w:val="24"/>
        </w:rPr>
        <w:t>кв.м</w:t>
      </w:r>
      <w:proofErr w:type="spellEnd"/>
      <w:r w:rsidRPr="00753F9C">
        <w:rPr>
          <w:sz w:val="24"/>
          <w:szCs w:val="24"/>
        </w:rPr>
        <w:t xml:space="preserve">.  </w:t>
      </w:r>
    </w:p>
    <w:p w:rsidR="0051556C" w:rsidRPr="00753F9C" w:rsidRDefault="0051556C" w:rsidP="00753F9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На территории муниципального образования по данным статистической отчетности по состоянию на 01.01.20</w:t>
      </w:r>
      <w:r w:rsidR="00962108" w:rsidRPr="00753F9C">
        <w:rPr>
          <w:sz w:val="24"/>
          <w:szCs w:val="24"/>
        </w:rPr>
        <w:t xml:space="preserve">20 </w:t>
      </w:r>
      <w:r w:rsidRPr="00753F9C">
        <w:rPr>
          <w:sz w:val="24"/>
          <w:szCs w:val="24"/>
        </w:rPr>
        <w:t xml:space="preserve"> года осуществляют свою деятельность </w:t>
      </w:r>
      <w:r w:rsidR="00962108" w:rsidRPr="00753F9C">
        <w:rPr>
          <w:sz w:val="24"/>
          <w:szCs w:val="24"/>
        </w:rPr>
        <w:t>574</w:t>
      </w:r>
      <w:r w:rsidRPr="00753F9C">
        <w:rPr>
          <w:sz w:val="24"/>
          <w:szCs w:val="24"/>
        </w:rPr>
        <w:t xml:space="preserve"> магазин</w:t>
      </w:r>
      <w:r w:rsidR="00962108" w:rsidRPr="00753F9C">
        <w:rPr>
          <w:sz w:val="24"/>
          <w:szCs w:val="24"/>
        </w:rPr>
        <w:t>а</w:t>
      </w:r>
      <w:r w:rsidRPr="00753F9C">
        <w:rPr>
          <w:sz w:val="24"/>
          <w:szCs w:val="24"/>
        </w:rPr>
        <w:t xml:space="preserve"> с площадью </w:t>
      </w:r>
      <w:r w:rsidR="00962108" w:rsidRPr="00753F9C">
        <w:rPr>
          <w:sz w:val="24"/>
          <w:szCs w:val="24"/>
        </w:rPr>
        <w:t xml:space="preserve"> 34126</w:t>
      </w:r>
      <w:r w:rsidRPr="00753F9C">
        <w:rPr>
          <w:sz w:val="24"/>
          <w:szCs w:val="24"/>
        </w:rPr>
        <w:t xml:space="preserve">  </w:t>
      </w:r>
      <w:proofErr w:type="spellStart"/>
      <w:r w:rsidRPr="00753F9C">
        <w:rPr>
          <w:sz w:val="24"/>
          <w:szCs w:val="24"/>
        </w:rPr>
        <w:t>кв.м</w:t>
      </w:r>
      <w:proofErr w:type="spellEnd"/>
      <w:r w:rsidRPr="00753F9C">
        <w:rPr>
          <w:sz w:val="24"/>
          <w:szCs w:val="24"/>
        </w:rPr>
        <w:t>., 1</w:t>
      </w:r>
      <w:r w:rsidR="00962108" w:rsidRPr="00753F9C">
        <w:rPr>
          <w:sz w:val="24"/>
          <w:szCs w:val="24"/>
        </w:rPr>
        <w:t>4</w:t>
      </w:r>
      <w:r w:rsidRPr="00753F9C">
        <w:rPr>
          <w:sz w:val="24"/>
          <w:szCs w:val="24"/>
        </w:rPr>
        <w:t xml:space="preserve"> киосков и торговых палаток, </w:t>
      </w:r>
      <w:r w:rsidR="00962108" w:rsidRPr="00753F9C">
        <w:rPr>
          <w:sz w:val="24"/>
          <w:szCs w:val="24"/>
        </w:rPr>
        <w:t>9</w:t>
      </w:r>
      <w:r w:rsidRPr="00753F9C">
        <w:rPr>
          <w:sz w:val="24"/>
          <w:szCs w:val="24"/>
        </w:rPr>
        <w:t xml:space="preserve"> аптек и 1 аптечный киоск, 18 точек общественного питания, в </w:t>
      </w:r>
      <w:proofErr w:type="spellStart"/>
      <w:r w:rsidRPr="00753F9C">
        <w:rPr>
          <w:sz w:val="24"/>
          <w:szCs w:val="24"/>
        </w:rPr>
        <w:t>т.ч</w:t>
      </w:r>
      <w:proofErr w:type="spellEnd"/>
      <w:r w:rsidRPr="00753F9C">
        <w:rPr>
          <w:sz w:val="24"/>
          <w:szCs w:val="24"/>
        </w:rPr>
        <w:t>. 5 школьных,  с 13</w:t>
      </w:r>
      <w:r w:rsidR="00472AD3" w:rsidRPr="00753F9C">
        <w:rPr>
          <w:sz w:val="24"/>
          <w:szCs w:val="24"/>
        </w:rPr>
        <w:t>9</w:t>
      </w:r>
      <w:r w:rsidR="00962108" w:rsidRPr="00753F9C">
        <w:rPr>
          <w:sz w:val="24"/>
          <w:szCs w:val="24"/>
        </w:rPr>
        <w:t>4</w:t>
      </w:r>
      <w:r w:rsidRPr="00753F9C">
        <w:rPr>
          <w:sz w:val="24"/>
          <w:szCs w:val="24"/>
        </w:rPr>
        <w:t xml:space="preserve">  посадочными местами, 5 автозаправочных станций.</w:t>
      </w:r>
    </w:p>
    <w:p w:rsidR="000F1DB6" w:rsidRPr="00753F9C" w:rsidRDefault="0051556C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По оце</w:t>
      </w:r>
      <w:r w:rsidR="000F1DB6" w:rsidRPr="00753F9C">
        <w:rPr>
          <w:sz w:val="24"/>
          <w:szCs w:val="24"/>
        </w:rPr>
        <w:t>нке 2020</w:t>
      </w:r>
      <w:r w:rsidRPr="00753F9C">
        <w:rPr>
          <w:sz w:val="24"/>
          <w:szCs w:val="24"/>
        </w:rPr>
        <w:t xml:space="preserve"> г. показатель </w:t>
      </w:r>
      <w:r w:rsidR="00472AD3" w:rsidRPr="00753F9C">
        <w:rPr>
          <w:sz w:val="24"/>
          <w:szCs w:val="24"/>
        </w:rPr>
        <w:t xml:space="preserve">оборот розничной торговли </w:t>
      </w:r>
      <w:r w:rsidRPr="00753F9C">
        <w:rPr>
          <w:sz w:val="24"/>
          <w:szCs w:val="24"/>
        </w:rPr>
        <w:t xml:space="preserve">достигнет уровня </w:t>
      </w:r>
      <w:r w:rsidR="00CC7F50" w:rsidRPr="00753F9C">
        <w:rPr>
          <w:sz w:val="24"/>
          <w:szCs w:val="24"/>
        </w:rPr>
        <w:t>1582,5</w:t>
      </w:r>
      <w:r w:rsidRPr="00753F9C">
        <w:rPr>
          <w:sz w:val="24"/>
          <w:szCs w:val="24"/>
        </w:rPr>
        <w:t xml:space="preserve"> млн. руб., что составляет </w:t>
      </w:r>
      <w:r w:rsidR="00CC7F50" w:rsidRPr="00753F9C">
        <w:rPr>
          <w:sz w:val="24"/>
          <w:szCs w:val="24"/>
        </w:rPr>
        <w:t>101</w:t>
      </w:r>
      <w:r w:rsidR="000F1DB6" w:rsidRPr="00753F9C">
        <w:rPr>
          <w:sz w:val="24"/>
          <w:szCs w:val="24"/>
        </w:rPr>
        <w:t>,0</w:t>
      </w:r>
      <w:r w:rsidRPr="00753F9C">
        <w:rPr>
          <w:sz w:val="24"/>
          <w:szCs w:val="24"/>
        </w:rPr>
        <w:t>%  от уровня  201</w:t>
      </w:r>
      <w:r w:rsidR="000F1DB6" w:rsidRPr="00753F9C">
        <w:rPr>
          <w:sz w:val="24"/>
          <w:szCs w:val="24"/>
        </w:rPr>
        <w:t>9</w:t>
      </w:r>
      <w:r w:rsidRPr="00753F9C">
        <w:rPr>
          <w:sz w:val="24"/>
          <w:szCs w:val="24"/>
        </w:rPr>
        <w:t xml:space="preserve"> г. в сопоставимых ценах</w:t>
      </w:r>
      <w:r w:rsidR="000F1DB6" w:rsidRPr="00753F9C">
        <w:rPr>
          <w:sz w:val="24"/>
          <w:szCs w:val="24"/>
        </w:rPr>
        <w:t xml:space="preserve">, в связи с временной приостановкой деятельности из-за распространения вирусной инфекции </w:t>
      </w:r>
      <w:proofErr w:type="spellStart"/>
      <w:r w:rsidR="000F1DB6" w:rsidRPr="00753F9C">
        <w:rPr>
          <w:sz w:val="24"/>
          <w:szCs w:val="24"/>
          <w:lang w:val="en-US"/>
        </w:rPr>
        <w:t>Covid</w:t>
      </w:r>
      <w:proofErr w:type="spellEnd"/>
      <w:r w:rsidR="000F1DB6" w:rsidRPr="00753F9C">
        <w:rPr>
          <w:sz w:val="24"/>
          <w:szCs w:val="24"/>
        </w:rPr>
        <w:t xml:space="preserve">-19. </w:t>
      </w:r>
    </w:p>
    <w:p w:rsidR="0051556C" w:rsidRPr="00753F9C" w:rsidRDefault="0051556C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За основу оценки темпов роста были взяты показатели развития розничной торговли за первое полугодие 20</w:t>
      </w:r>
      <w:r w:rsidR="000F1DB6" w:rsidRPr="00753F9C">
        <w:rPr>
          <w:sz w:val="24"/>
          <w:szCs w:val="24"/>
        </w:rPr>
        <w:t>20</w:t>
      </w:r>
      <w:r w:rsidRPr="00753F9C">
        <w:rPr>
          <w:sz w:val="24"/>
          <w:szCs w:val="24"/>
        </w:rPr>
        <w:t xml:space="preserve"> г. и оценка реальных денежных доходов населения.</w:t>
      </w:r>
    </w:p>
    <w:p w:rsidR="0051556C" w:rsidRPr="00753F9C" w:rsidRDefault="0051556C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Учитывая экономическую и политическую ситуацию в стране невозможно прогнозировать положительную динамику роста денежных доходов населения, что является одним из факторов низкого роста показателей развития потребительского рынка в 202</w:t>
      </w:r>
      <w:r w:rsidR="000F1DB6" w:rsidRPr="00753F9C">
        <w:rPr>
          <w:sz w:val="24"/>
          <w:szCs w:val="24"/>
        </w:rPr>
        <w:t>1</w:t>
      </w:r>
      <w:r w:rsidRPr="00753F9C">
        <w:rPr>
          <w:sz w:val="24"/>
          <w:szCs w:val="24"/>
        </w:rPr>
        <w:t>-202</w:t>
      </w:r>
      <w:r w:rsidR="000F1DB6" w:rsidRPr="00753F9C">
        <w:rPr>
          <w:sz w:val="24"/>
          <w:szCs w:val="24"/>
        </w:rPr>
        <w:t>3</w:t>
      </w:r>
      <w:r w:rsidRPr="00753F9C">
        <w:rPr>
          <w:sz w:val="24"/>
          <w:szCs w:val="24"/>
        </w:rPr>
        <w:t xml:space="preserve"> гг. </w:t>
      </w:r>
    </w:p>
    <w:p w:rsidR="0051556C" w:rsidRPr="00753F9C" w:rsidRDefault="0051556C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В 2018 году была принята районная программа «Экономическое развитие Новосергиевского района», в том числе подпрограмма «Развитие  торговли  в Новосергиевском районе» на 2019 - 2024 годы, определяющая мероприятия, способствующие развитию сферы торговли на территории.</w:t>
      </w:r>
    </w:p>
    <w:p w:rsidR="0051556C" w:rsidRPr="00753F9C" w:rsidRDefault="0051556C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lastRenderedPageBreak/>
        <w:t>На прогнозный период 202</w:t>
      </w:r>
      <w:r w:rsidR="000F1DB6" w:rsidRPr="00753F9C">
        <w:rPr>
          <w:sz w:val="24"/>
          <w:szCs w:val="24"/>
        </w:rPr>
        <w:t>1</w:t>
      </w:r>
      <w:r w:rsidRPr="00753F9C">
        <w:rPr>
          <w:sz w:val="24"/>
          <w:szCs w:val="24"/>
        </w:rPr>
        <w:t>-202</w:t>
      </w:r>
      <w:r w:rsidR="000F1DB6" w:rsidRPr="00753F9C">
        <w:rPr>
          <w:sz w:val="24"/>
          <w:szCs w:val="24"/>
        </w:rPr>
        <w:t>3</w:t>
      </w:r>
      <w:r w:rsidRPr="00753F9C">
        <w:rPr>
          <w:sz w:val="24"/>
          <w:szCs w:val="24"/>
        </w:rPr>
        <w:t xml:space="preserve"> гг. прогнозируются следующие темпы роста розничного товарооборота: 202</w:t>
      </w:r>
      <w:r w:rsidR="000F1DB6" w:rsidRPr="00753F9C">
        <w:rPr>
          <w:sz w:val="24"/>
          <w:szCs w:val="24"/>
        </w:rPr>
        <w:t>1</w:t>
      </w:r>
      <w:r w:rsidRPr="00753F9C">
        <w:rPr>
          <w:sz w:val="24"/>
          <w:szCs w:val="24"/>
        </w:rPr>
        <w:t xml:space="preserve"> г.– 10</w:t>
      </w:r>
      <w:r w:rsidR="00CC7F50" w:rsidRPr="00753F9C">
        <w:rPr>
          <w:sz w:val="24"/>
          <w:szCs w:val="24"/>
        </w:rPr>
        <w:t>1</w:t>
      </w:r>
      <w:r w:rsidR="000F1DB6" w:rsidRPr="00753F9C">
        <w:rPr>
          <w:sz w:val="24"/>
          <w:szCs w:val="24"/>
        </w:rPr>
        <w:t>,5</w:t>
      </w:r>
      <w:r w:rsidRPr="00753F9C">
        <w:rPr>
          <w:sz w:val="24"/>
          <w:szCs w:val="24"/>
        </w:rPr>
        <w:t>%; 2022 г. – 10</w:t>
      </w:r>
      <w:r w:rsidR="00CC7F50" w:rsidRPr="00753F9C">
        <w:rPr>
          <w:sz w:val="24"/>
          <w:szCs w:val="24"/>
        </w:rPr>
        <w:t>2,0</w:t>
      </w:r>
      <w:r w:rsidRPr="00753F9C">
        <w:rPr>
          <w:sz w:val="24"/>
          <w:szCs w:val="24"/>
        </w:rPr>
        <w:t>%; 2023 г. -102,</w:t>
      </w:r>
      <w:r w:rsidR="00CC7F50" w:rsidRPr="00753F9C">
        <w:rPr>
          <w:sz w:val="24"/>
          <w:szCs w:val="24"/>
        </w:rPr>
        <w:t>5</w:t>
      </w:r>
      <w:r w:rsidRPr="00753F9C">
        <w:rPr>
          <w:sz w:val="24"/>
          <w:szCs w:val="24"/>
        </w:rPr>
        <w:t>%</w:t>
      </w:r>
      <w:r w:rsidR="000F1DB6" w:rsidRPr="00753F9C">
        <w:rPr>
          <w:sz w:val="24"/>
          <w:szCs w:val="24"/>
        </w:rPr>
        <w:t>.</w:t>
      </w:r>
    </w:p>
    <w:p w:rsidR="0051556C" w:rsidRPr="00753F9C" w:rsidRDefault="0051556C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В 201</w:t>
      </w:r>
      <w:r w:rsidR="000F1DB6" w:rsidRPr="00753F9C">
        <w:rPr>
          <w:sz w:val="24"/>
          <w:szCs w:val="24"/>
        </w:rPr>
        <w:t>9</w:t>
      </w:r>
      <w:r w:rsidRPr="00753F9C">
        <w:rPr>
          <w:sz w:val="24"/>
          <w:szCs w:val="24"/>
        </w:rPr>
        <w:t xml:space="preserve"> г. </w:t>
      </w:r>
      <w:r w:rsidRPr="00753F9C">
        <w:rPr>
          <w:b/>
          <w:sz w:val="24"/>
          <w:szCs w:val="24"/>
        </w:rPr>
        <w:t>оборот общественного питания</w:t>
      </w:r>
      <w:r w:rsidRPr="00753F9C">
        <w:rPr>
          <w:sz w:val="24"/>
          <w:szCs w:val="24"/>
        </w:rPr>
        <w:t xml:space="preserve"> составил </w:t>
      </w:r>
      <w:r w:rsidR="000F1DB6" w:rsidRPr="00753F9C">
        <w:rPr>
          <w:sz w:val="24"/>
          <w:szCs w:val="24"/>
        </w:rPr>
        <w:t>118,08</w:t>
      </w:r>
      <w:r w:rsidRPr="00753F9C">
        <w:rPr>
          <w:sz w:val="24"/>
          <w:szCs w:val="24"/>
        </w:rPr>
        <w:t xml:space="preserve"> млн. руб., что на 2</w:t>
      </w:r>
      <w:r w:rsidR="000F1DB6" w:rsidRPr="00753F9C">
        <w:rPr>
          <w:sz w:val="24"/>
          <w:szCs w:val="24"/>
        </w:rPr>
        <w:t>0</w:t>
      </w:r>
      <w:r w:rsidRPr="00753F9C">
        <w:rPr>
          <w:sz w:val="24"/>
          <w:szCs w:val="24"/>
        </w:rPr>
        <w:t>,</w:t>
      </w:r>
      <w:r w:rsidR="00CC7F50" w:rsidRPr="00753F9C">
        <w:rPr>
          <w:sz w:val="24"/>
          <w:szCs w:val="24"/>
        </w:rPr>
        <w:t>76</w:t>
      </w:r>
      <w:r w:rsidRPr="00753F9C">
        <w:rPr>
          <w:sz w:val="24"/>
          <w:szCs w:val="24"/>
        </w:rPr>
        <w:t xml:space="preserve"> выше уровня 201</w:t>
      </w:r>
      <w:r w:rsidR="000F1DB6" w:rsidRPr="00753F9C">
        <w:rPr>
          <w:sz w:val="24"/>
          <w:szCs w:val="24"/>
        </w:rPr>
        <w:t>8</w:t>
      </w:r>
      <w:r w:rsidRPr="00753F9C">
        <w:rPr>
          <w:sz w:val="24"/>
          <w:szCs w:val="24"/>
        </w:rPr>
        <w:t xml:space="preserve"> года в сопоставимых ценах.</w:t>
      </w:r>
    </w:p>
    <w:p w:rsidR="00345B5F" w:rsidRPr="00753F9C" w:rsidRDefault="00FB020C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Учитывая неблагоприятную эпидемиологическую обстановку, связанную с распространением новой коронавирусной инфекции, невозможно прогнозировать сохранение положительной тенденции в 2020 г. С марта по июнь большая часть кафе и столовых были закрыты, с июня началась работа на заказ и на вынос. Несколько объектов общественного питания смогли обустроить зону для питания на прилегающей территории («</w:t>
      </w:r>
      <w:proofErr w:type="spellStart"/>
      <w:r w:rsidRPr="00753F9C">
        <w:rPr>
          <w:sz w:val="24"/>
          <w:szCs w:val="24"/>
        </w:rPr>
        <w:t>Креманка</w:t>
      </w:r>
      <w:proofErr w:type="spellEnd"/>
      <w:r w:rsidRPr="00753F9C">
        <w:rPr>
          <w:sz w:val="24"/>
          <w:szCs w:val="24"/>
        </w:rPr>
        <w:t>», «Миру мир», «Любава»,  «В кругу семьи», «Станем друзьями»), но, несмотря на это, объемы оборота общественного питания значительно сократились.</w:t>
      </w:r>
    </w:p>
    <w:p w:rsidR="00FB020C" w:rsidRPr="00753F9C" w:rsidRDefault="00FB020C" w:rsidP="00753F9C">
      <w:pPr>
        <w:ind w:firstLine="709"/>
        <w:jc w:val="both"/>
        <w:rPr>
          <w:b/>
          <w:sz w:val="24"/>
          <w:szCs w:val="24"/>
        </w:rPr>
      </w:pPr>
      <w:r w:rsidRPr="00753F9C">
        <w:rPr>
          <w:b/>
          <w:sz w:val="24"/>
          <w:szCs w:val="24"/>
        </w:rPr>
        <w:t xml:space="preserve">Объем общественного питания в 2020 году ожидается на уровне 60,8 млн. руб., что составит </w:t>
      </w:r>
      <w:r w:rsidR="00CC7F50" w:rsidRPr="00753F9C">
        <w:rPr>
          <w:b/>
          <w:sz w:val="24"/>
          <w:szCs w:val="24"/>
        </w:rPr>
        <w:t>64</w:t>
      </w:r>
      <w:r w:rsidRPr="00753F9C">
        <w:rPr>
          <w:b/>
          <w:sz w:val="24"/>
          <w:szCs w:val="24"/>
        </w:rPr>
        <w:t>,</w:t>
      </w:r>
      <w:r w:rsidRPr="00753F9C">
        <w:rPr>
          <w:b/>
          <w:sz w:val="24"/>
          <w:szCs w:val="24"/>
          <w:lang w:val="uk-UA"/>
        </w:rPr>
        <w:t>0</w:t>
      </w:r>
      <w:r w:rsidRPr="00753F9C">
        <w:rPr>
          <w:b/>
          <w:sz w:val="24"/>
          <w:szCs w:val="24"/>
        </w:rPr>
        <w:t>% в сопоставимых ценах.</w:t>
      </w:r>
    </w:p>
    <w:p w:rsidR="0051556C" w:rsidRPr="00753F9C" w:rsidRDefault="0051556C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Продолжается работа по оборудованию придорожных кафе, которых на территории насчитывается три единицы, необходимым сервисом для проезжающих.</w:t>
      </w:r>
    </w:p>
    <w:p w:rsidR="0051556C" w:rsidRPr="00753F9C" w:rsidRDefault="0051556C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По общественному питанию также прогнозируется увеличение объемов со следующими темпами роста: в 2021 г.-</w:t>
      </w:r>
      <w:r w:rsidR="00CC7F50" w:rsidRPr="00753F9C">
        <w:rPr>
          <w:sz w:val="24"/>
          <w:szCs w:val="24"/>
        </w:rPr>
        <w:t>90,0</w:t>
      </w:r>
      <w:r w:rsidRPr="00753F9C">
        <w:rPr>
          <w:sz w:val="24"/>
          <w:szCs w:val="24"/>
        </w:rPr>
        <w:t>%, в 2022 г.-10</w:t>
      </w:r>
      <w:r w:rsidR="00CC7F50" w:rsidRPr="00753F9C">
        <w:rPr>
          <w:sz w:val="24"/>
          <w:szCs w:val="24"/>
        </w:rPr>
        <w:t>0</w:t>
      </w:r>
      <w:r w:rsidR="00FB020C" w:rsidRPr="00753F9C">
        <w:rPr>
          <w:sz w:val="24"/>
          <w:szCs w:val="24"/>
        </w:rPr>
        <w:t>,0</w:t>
      </w:r>
      <w:r w:rsidRPr="00753F9C">
        <w:rPr>
          <w:sz w:val="24"/>
          <w:szCs w:val="24"/>
        </w:rPr>
        <w:t>%; в 2023 г. – 10</w:t>
      </w:r>
      <w:r w:rsidR="00CC7F50" w:rsidRPr="00753F9C">
        <w:rPr>
          <w:sz w:val="24"/>
          <w:szCs w:val="24"/>
        </w:rPr>
        <w:t>1</w:t>
      </w:r>
      <w:r w:rsidR="00FB020C" w:rsidRPr="00753F9C">
        <w:rPr>
          <w:sz w:val="24"/>
          <w:szCs w:val="24"/>
        </w:rPr>
        <w:t>,0</w:t>
      </w:r>
      <w:r w:rsidRPr="00753F9C">
        <w:rPr>
          <w:sz w:val="24"/>
          <w:szCs w:val="24"/>
        </w:rPr>
        <w:t>%.</w:t>
      </w:r>
    </w:p>
    <w:p w:rsidR="00FB020C" w:rsidRPr="00753F9C" w:rsidRDefault="00FB020C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Несмотря на вышеперечисленные трудности, многие предприниматели в сфере торговли и общественного питания получили государственную поддержку. Субсидия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 (в размере МРОТ) получили:</w:t>
      </w:r>
    </w:p>
    <w:p w:rsidR="00FB020C" w:rsidRPr="00753F9C" w:rsidRDefault="00FB020C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в апреле – 67 субъектов МСП;</w:t>
      </w:r>
    </w:p>
    <w:p w:rsidR="00FB020C" w:rsidRPr="00753F9C" w:rsidRDefault="00FB020C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в мае – 67 субъектов МСП.</w:t>
      </w:r>
    </w:p>
    <w:p w:rsidR="00FB020C" w:rsidRPr="00753F9C" w:rsidRDefault="00FB020C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Кредит под 0% годовых получили 5 субъектов, осуществляющих деятельность в сфере торговли, на общую сумму более 5,5 млн.</w:t>
      </w:r>
      <w:r w:rsidR="001A3B6E" w:rsidRPr="00753F9C">
        <w:rPr>
          <w:sz w:val="24"/>
          <w:szCs w:val="24"/>
        </w:rPr>
        <w:t xml:space="preserve"> </w:t>
      </w:r>
      <w:r w:rsidRPr="00753F9C">
        <w:rPr>
          <w:sz w:val="24"/>
          <w:szCs w:val="24"/>
        </w:rPr>
        <w:t>руб.</w:t>
      </w:r>
    </w:p>
    <w:p w:rsidR="00FB020C" w:rsidRPr="00753F9C" w:rsidRDefault="00FB020C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Кредит под 2% годовых получили 23 субъекта, осуществляющих деятельность в сфере торговли и общественного питания, на общую сумму более 10,4 млн. руб., из них 2 субъекта, осуществляющих деятельность в сфере общественного питания, каждый по 544 тыс. руб.</w:t>
      </w:r>
    </w:p>
    <w:p w:rsidR="00FB020C" w:rsidRPr="00753F9C" w:rsidRDefault="00FB020C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Данные меры господдержки помогут предпринимателям преодолеть кризисный период.</w:t>
      </w:r>
    </w:p>
    <w:p w:rsidR="00FB020C" w:rsidRPr="00753F9C" w:rsidRDefault="00FB020C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Одной из проблем при анализе данных потребительского рынка является сложность сбора информации о субъектах малого бизнеса, по причине отсутствия статистического инструментария для данной категории. </w:t>
      </w:r>
    </w:p>
    <w:p w:rsidR="00FB020C" w:rsidRPr="00753F9C" w:rsidRDefault="00FB020C" w:rsidP="00753F9C">
      <w:pPr>
        <w:tabs>
          <w:tab w:val="left" w:pos="2068"/>
        </w:tabs>
        <w:jc w:val="both"/>
        <w:rPr>
          <w:sz w:val="24"/>
          <w:szCs w:val="24"/>
        </w:rPr>
      </w:pPr>
      <w:r w:rsidRPr="00753F9C">
        <w:rPr>
          <w:sz w:val="24"/>
          <w:szCs w:val="24"/>
        </w:rPr>
        <w:tab/>
      </w:r>
    </w:p>
    <w:p w:rsidR="00FB6EE7" w:rsidRPr="00753F9C" w:rsidRDefault="00FB6EE7" w:rsidP="00753F9C">
      <w:pPr>
        <w:keepNext/>
        <w:keepLines/>
        <w:ind w:firstLine="720"/>
        <w:jc w:val="center"/>
        <w:outlineLvl w:val="1"/>
        <w:rPr>
          <w:b/>
          <w:sz w:val="24"/>
          <w:szCs w:val="24"/>
        </w:rPr>
      </w:pPr>
      <w:r w:rsidRPr="00753F9C">
        <w:rPr>
          <w:b/>
          <w:sz w:val="24"/>
          <w:szCs w:val="24"/>
        </w:rPr>
        <w:t xml:space="preserve">«Платные услуги» </w:t>
      </w:r>
    </w:p>
    <w:p w:rsidR="00FB6EE7" w:rsidRPr="00753F9C" w:rsidRDefault="00FB6EE7" w:rsidP="00753F9C">
      <w:pPr>
        <w:ind w:firstLine="709"/>
        <w:jc w:val="both"/>
        <w:rPr>
          <w:sz w:val="24"/>
          <w:szCs w:val="24"/>
        </w:rPr>
      </w:pPr>
      <w:r w:rsidRPr="00753F9C">
        <w:rPr>
          <w:bCs/>
          <w:iCs/>
          <w:sz w:val="24"/>
          <w:szCs w:val="24"/>
          <w:shd w:val="clear" w:color="auto" w:fill="FFFFFF"/>
        </w:rPr>
        <w:t>Объем платных услуг населению в 201</w:t>
      </w:r>
      <w:r w:rsidR="00D33A89" w:rsidRPr="00753F9C">
        <w:rPr>
          <w:bCs/>
          <w:iCs/>
          <w:sz w:val="24"/>
          <w:szCs w:val="24"/>
          <w:shd w:val="clear" w:color="auto" w:fill="FFFFFF"/>
        </w:rPr>
        <w:t>9</w:t>
      </w:r>
      <w:r w:rsidRPr="00753F9C">
        <w:rPr>
          <w:bCs/>
          <w:iCs/>
          <w:sz w:val="24"/>
          <w:szCs w:val="24"/>
          <w:shd w:val="clear" w:color="auto" w:fill="FFFFFF"/>
        </w:rPr>
        <w:t>-20</w:t>
      </w:r>
      <w:r w:rsidR="00D33A89" w:rsidRPr="00753F9C">
        <w:rPr>
          <w:bCs/>
          <w:iCs/>
          <w:sz w:val="24"/>
          <w:szCs w:val="24"/>
          <w:shd w:val="clear" w:color="auto" w:fill="FFFFFF"/>
        </w:rPr>
        <w:t>20</w:t>
      </w:r>
      <w:r w:rsidRPr="00753F9C">
        <w:rPr>
          <w:bCs/>
          <w:iCs/>
          <w:sz w:val="24"/>
          <w:szCs w:val="24"/>
          <w:shd w:val="clear" w:color="auto" w:fill="FFFFFF"/>
        </w:rPr>
        <w:t xml:space="preserve"> гг. </w:t>
      </w:r>
      <w:r w:rsidRPr="00753F9C">
        <w:rPr>
          <w:sz w:val="24"/>
          <w:szCs w:val="24"/>
        </w:rPr>
        <w:t>отражает общую картину потребности населения в услугах.</w:t>
      </w:r>
    </w:p>
    <w:p w:rsidR="00CC7F50" w:rsidRPr="00753F9C" w:rsidRDefault="00D33A89" w:rsidP="00753F9C">
      <w:pPr>
        <w:pStyle w:val="3"/>
        <w:shd w:val="clear" w:color="auto" w:fill="auto"/>
        <w:spacing w:before="0" w:line="240" w:lineRule="auto"/>
        <w:ind w:firstLine="709"/>
        <w:jc w:val="both"/>
        <w:rPr>
          <w:color w:val="FF0000"/>
          <w:sz w:val="24"/>
          <w:szCs w:val="24"/>
        </w:rPr>
      </w:pPr>
      <w:r w:rsidRPr="00753F9C">
        <w:rPr>
          <w:color w:val="000000"/>
          <w:sz w:val="24"/>
          <w:szCs w:val="24"/>
        </w:rPr>
        <w:t>В 2019 году объем платных услуг</w:t>
      </w:r>
      <w:r w:rsidR="00CC7F50" w:rsidRPr="00753F9C">
        <w:rPr>
          <w:color w:val="000000"/>
          <w:sz w:val="24"/>
          <w:szCs w:val="24"/>
        </w:rPr>
        <w:t xml:space="preserve"> соответствовал 475,4 млн. руб. и </w:t>
      </w:r>
      <w:r w:rsidRPr="00753F9C">
        <w:rPr>
          <w:color w:val="000000"/>
          <w:sz w:val="24"/>
          <w:szCs w:val="24"/>
        </w:rPr>
        <w:t>увеличился на 0,1% по сравнению с 2018 г.</w:t>
      </w:r>
      <w:r w:rsidRPr="00753F9C">
        <w:rPr>
          <w:color w:val="FF0000"/>
          <w:sz w:val="24"/>
          <w:szCs w:val="24"/>
        </w:rPr>
        <w:t xml:space="preserve"> </w:t>
      </w:r>
    </w:p>
    <w:p w:rsidR="00D33A89" w:rsidRPr="00753F9C" w:rsidRDefault="00D33A89" w:rsidP="00753F9C">
      <w:pPr>
        <w:pStyle w:val="3"/>
        <w:shd w:val="clear" w:color="auto" w:fill="auto"/>
        <w:spacing w:before="0" w:line="240" w:lineRule="auto"/>
        <w:ind w:firstLine="709"/>
        <w:jc w:val="both"/>
        <w:rPr>
          <w:color w:val="000000"/>
          <w:sz w:val="24"/>
          <w:szCs w:val="24"/>
        </w:rPr>
      </w:pPr>
      <w:r w:rsidRPr="00753F9C">
        <w:rPr>
          <w:b/>
          <w:sz w:val="24"/>
          <w:szCs w:val="24"/>
        </w:rPr>
        <w:t xml:space="preserve">По оценке 2020 г. </w:t>
      </w:r>
      <w:r w:rsidRPr="00753F9C">
        <w:rPr>
          <w:sz w:val="24"/>
          <w:szCs w:val="24"/>
        </w:rPr>
        <w:t xml:space="preserve">объем платных услуг составит </w:t>
      </w:r>
      <w:r w:rsidR="00CC7F50" w:rsidRPr="00753F9C">
        <w:rPr>
          <w:sz w:val="24"/>
          <w:szCs w:val="24"/>
        </w:rPr>
        <w:t>453,1</w:t>
      </w:r>
      <w:r w:rsidRPr="00753F9C">
        <w:rPr>
          <w:color w:val="000000"/>
          <w:sz w:val="24"/>
          <w:szCs w:val="24"/>
        </w:rPr>
        <w:t xml:space="preserve"> млн.</w:t>
      </w:r>
      <w:r w:rsidR="00F414DF" w:rsidRPr="00753F9C">
        <w:rPr>
          <w:color w:val="000000"/>
          <w:sz w:val="24"/>
          <w:szCs w:val="24"/>
        </w:rPr>
        <w:t xml:space="preserve"> </w:t>
      </w:r>
      <w:r w:rsidRPr="00753F9C">
        <w:rPr>
          <w:color w:val="000000"/>
          <w:sz w:val="24"/>
          <w:szCs w:val="24"/>
        </w:rPr>
        <w:t>руб., или 9</w:t>
      </w:r>
      <w:r w:rsidR="00CC7F50" w:rsidRPr="00753F9C">
        <w:rPr>
          <w:color w:val="000000"/>
          <w:sz w:val="24"/>
          <w:szCs w:val="24"/>
        </w:rPr>
        <w:t>5,31</w:t>
      </w:r>
      <w:r w:rsidRPr="00753F9C">
        <w:rPr>
          <w:color w:val="000000"/>
          <w:sz w:val="24"/>
          <w:szCs w:val="24"/>
        </w:rPr>
        <w:t>% к уровню 2019 года в сопоставимых ценах. Снижение темпов индекса роста по сравнению с 2019 г. произойдет в связи с временной приостановкой деятельности многих хозяйствующих субъектов из-за распространения вирусной инфекции Covid-19.</w:t>
      </w:r>
    </w:p>
    <w:p w:rsidR="00D33A89" w:rsidRPr="00753F9C" w:rsidRDefault="00D33A89" w:rsidP="00753F9C">
      <w:pPr>
        <w:pStyle w:val="3"/>
        <w:shd w:val="clear" w:color="auto" w:fill="auto"/>
        <w:spacing w:before="0" w:line="240" w:lineRule="auto"/>
        <w:ind w:firstLine="709"/>
        <w:jc w:val="both"/>
        <w:rPr>
          <w:color w:val="000000"/>
          <w:sz w:val="24"/>
          <w:szCs w:val="24"/>
        </w:rPr>
      </w:pPr>
      <w:r w:rsidRPr="00753F9C">
        <w:rPr>
          <w:sz w:val="24"/>
          <w:szCs w:val="24"/>
        </w:rPr>
        <w:t xml:space="preserve">В </w:t>
      </w:r>
      <w:r w:rsidRPr="00753F9C">
        <w:rPr>
          <w:color w:val="000000"/>
          <w:sz w:val="24"/>
          <w:szCs w:val="24"/>
        </w:rPr>
        <w:t>2019 г.</w:t>
      </w:r>
      <w:r w:rsidRPr="00753F9C">
        <w:rPr>
          <w:sz w:val="24"/>
          <w:szCs w:val="24"/>
        </w:rPr>
        <w:t xml:space="preserve"> увеличился объем </w:t>
      </w:r>
      <w:r w:rsidRPr="00753F9C">
        <w:rPr>
          <w:b/>
          <w:sz w:val="24"/>
          <w:szCs w:val="24"/>
          <w:u w:val="single"/>
        </w:rPr>
        <w:t>бытовых услуг</w:t>
      </w:r>
      <w:r w:rsidRPr="00753F9C">
        <w:rPr>
          <w:sz w:val="24"/>
          <w:szCs w:val="24"/>
        </w:rPr>
        <w:t xml:space="preserve"> населению (</w:t>
      </w:r>
      <w:r w:rsidRPr="00753F9C">
        <w:rPr>
          <w:color w:val="000000"/>
          <w:sz w:val="24"/>
          <w:szCs w:val="24"/>
        </w:rPr>
        <w:t>на 1,89%).</w:t>
      </w:r>
      <w:r w:rsidRPr="00753F9C">
        <w:rPr>
          <w:sz w:val="24"/>
          <w:szCs w:val="24"/>
        </w:rPr>
        <w:t xml:space="preserve"> На территории </w:t>
      </w:r>
      <w:r w:rsidR="00F414DF" w:rsidRPr="00753F9C">
        <w:rPr>
          <w:sz w:val="24"/>
          <w:szCs w:val="24"/>
        </w:rPr>
        <w:t>поселения</w:t>
      </w:r>
      <w:r w:rsidRPr="00753F9C">
        <w:rPr>
          <w:sz w:val="24"/>
          <w:szCs w:val="24"/>
        </w:rPr>
        <w:t xml:space="preserve"> осуществляют деятельность по оказанию бытовых услуг населению </w:t>
      </w:r>
      <w:r w:rsidR="003977B3" w:rsidRPr="00753F9C">
        <w:rPr>
          <w:sz w:val="24"/>
          <w:szCs w:val="24"/>
        </w:rPr>
        <w:t>около 80</w:t>
      </w:r>
      <w:r w:rsidRPr="00753F9C">
        <w:rPr>
          <w:sz w:val="24"/>
          <w:szCs w:val="24"/>
        </w:rPr>
        <w:t xml:space="preserve"> хозяйствующих субъектов (включая индивидуальных предпринимателей).  </w:t>
      </w:r>
      <w:r w:rsidRPr="00753F9C">
        <w:rPr>
          <w:color w:val="000000"/>
          <w:sz w:val="24"/>
          <w:szCs w:val="24"/>
        </w:rPr>
        <w:t xml:space="preserve">Спрос на бытовые услуги остается практически на одном уровне с предыдущим годом, так как  отсутствует рост реальных доходов населения.  </w:t>
      </w:r>
    </w:p>
    <w:p w:rsidR="00D33A89" w:rsidRPr="00753F9C" w:rsidRDefault="00D33A89" w:rsidP="00753F9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53F9C">
        <w:rPr>
          <w:b/>
          <w:color w:val="000000"/>
          <w:sz w:val="24"/>
          <w:szCs w:val="24"/>
        </w:rPr>
        <w:t>В 2020 году</w:t>
      </w:r>
      <w:r w:rsidRPr="00753F9C">
        <w:rPr>
          <w:sz w:val="24"/>
          <w:szCs w:val="24"/>
        </w:rPr>
        <w:t xml:space="preserve"> ожидаемый объем бытовых услуг составит </w:t>
      </w:r>
      <w:r w:rsidR="00F414DF" w:rsidRPr="00753F9C">
        <w:rPr>
          <w:sz w:val="24"/>
          <w:szCs w:val="24"/>
        </w:rPr>
        <w:t>51</w:t>
      </w:r>
      <w:r w:rsidRPr="00753F9C">
        <w:rPr>
          <w:color w:val="000000"/>
          <w:sz w:val="24"/>
          <w:szCs w:val="24"/>
        </w:rPr>
        <w:t>,0 млн. руб</w:t>
      </w:r>
      <w:r w:rsidRPr="00753F9C">
        <w:rPr>
          <w:sz w:val="24"/>
          <w:szCs w:val="24"/>
        </w:rPr>
        <w:t>. (62,11% к уровню 2019 года).</w:t>
      </w:r>
      <w:r w:rsidRPr="00753F9C">
        <w:rPr>
          <w:sz w:val="24"/>
          <w:szCs w:val="24"/>
          <w:highlight w:val="yellow"/>
        </w:rPr>
        <w:t xml:space="preserve"> </w:t>
      </w:r>
    </w:p>
    <w:p w:rsidR="00A14D84" w:rsidRPr="00753F9C" w:rsidRDefault="00A14D84" w:rsidP="00753F9C">
      <w:pPr>
        <w:ind w:firstLine="708"/>
        <w:jc w:val="both"/>
        <w:rPr>
          <w:sz w:val="24"/>
          <w:szCs w:val="24"/>
        </w:rPr>
      </w:pPr>
      <w:r w:rsidRPr="00753F9C">
        <w:rPr>
          <w:sz w:val="24"/>
          <w:szCs w:val="24"/>
        </w:rPr>
        <w:lastRenderedPageBreak/>
        <w:t xml:space="preserve">На территории поселения работают кабинеты, оказывающие парикмахерские, маникюрные и педикюрные, косметические услуги: всего 24 единиц; фотоателье: 4 единиц; услуги по ремонту и обслуживанию бытовой техники, бытовых машин и приборов, изготовление металлоизделий  оказывают 9 хозяйствующих субъектов; ритуальные услуги: </w:t>
      </w:r>
      <w:r w:rsidR="006668DE" w:rsidRPr="00753F9C">
        <w:rPr>
          <w:sz w:val="24"/>
          <w:szCs w:val="24"/>
        </w:rPr>
        <w:t>3</w:t>
      </w:r>
      <w:r w:rsidRPr="00753F9C">
        <w:rPr>
          <w:sz w:val="24"/>
          <w:szCs w:val="24"/>
        </w:rPr>
        <w:t xml:space="preserve"> единицы; услуги бань: 1 единица; техническое обслуживание транспортных средств: 24 единицы</w:t>
      </w:r>
      <w:r w:rsidR="006668DE" w:rsidRPr="00753F9C">
        <w:rPr>
          <w:sz w:val="24"/>
          <w:szCs w:val="24"/>
        </w:rPr>
        <w:t>,</w:t>
      </w:r>
      <w:r w:rsidRPr="00753F9C">
        <w:rPr>
          <w:sz w:val="24"/>
          <w:szCs w:val="24"/>
        </w:rPr>
        <w:t xml:space="preserve"> услуги по пошиву и ремонту  одежды</w:t>
      </w:r>
      <w:r w:rsidR="006668DE" w:rsidRPr="00753F9C">
        <w:rPr>
          <w:sz w:val="24"/>
          <w:szCs w:val="24"/>
        </w:rPr>
        <w:t xml:space="preserve"> </w:t>
      </w:r>
      <w:r w:rsidR="005A2F9B" w:rsidRPr="00753F9C">
        <w:rPr>
          <w:sz w:val="24"/>
          <w:szCs w:val="24"/>
        </w:rPr>
        <w:t>6 единиц</w:t>
      </w:r>
      <w:r w:rsidRPr="00753F9C">
        <w:rPr>
          <w:sz w:val="24"/>
          <w:szCs w:val="24"/>
        </w:rPr>
        <w:t xml:space="preserve">, строительные услуги </w:t>
      </w:r>
      <w:r w:rsidR="005A2F9B" w:rsidRPr="00753F9C">
        <w:rPr>
          <w:sz w:val="24"/>
          <w:szCs w:val="24"/>
        </w:rPr>
        <w:t>8 единиц</w:t>
      </w:r>
      <w:r w:rsidRPr="00753F9C">
        <w:rPr>
          <w:sz w:val="24"/>
          <w:szCs w:val="24"/>
        </w:rPr>
        <w:t xml:space="preserve"> и др.</w:t>
      </w:r>
    </w:p>
    <w:p w:rsidR="005A2F9B" w:rsidRPr="00753F9C" w:rsidRDefault="005A2F9B" w:rsidP="00753F9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В период март-апрель текущего года данные субъекты приостанавливали свою деятельность из-за распространения вирусной инфекции Covid-19.</w:t>
      </w:r>
    </w:p>
    <w:p w:rsidR="00A54D6D" w:rsidRPr="00753F9C" w:rsidRDefault="00F414DF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В</w:t>
      </w:r>
      <w:r w:rsidR="00D33A89" w:rsidRPr="00753F9C">
        <w:rPr>
          <w:sz w:val="24"/>
          <w:szCs w:val="24"/>
        </w:rPr>
        <w:t xml:space="preserve">ыполняют ремонт и строительство жилья и других </w:t>
      </w:r>
      <w:r w:rsidRPr="00753F9C">
        <w:rPr>
          <w:sz w:val="24"/>
          <w:szCs w:val="24"/>
        </w:rPr>
        <w:t>объектов</w:t>
      </w:r>
      <w:r w:rsidR="00D33A89" w:rsidRPr="00753F9C">
        <w:rPr>
          <w:sz w:val="24"/>
          <w:szCs w:val="24"/>
        </w:rPr>
        <w:t xml:space="preserve"> строительные фирмы: </w:t>
      </w:r>
      <w:proofErr w:type="gramStart"/>
      <w:r w:rsidR="00D33A89" w:rsidRPr="00753F9C">
        <w:rPr>
          <w:sz w:val="24"/>
          <w:szCs w:val="24"/>
        </w:rPr>
        <w:t>ООО «</w:t>
      </w:r>
      <w:proofErr w:type="spellStart"/>
      <w:r w:rsidR="00D33A89" w:rsidRPr="00753F9C">
        <w:rPr>
          <w:sz w:val="24"/>
          <w:szCs w:val="24"/>
        </w:rPr>
        <w:t>Баст</w:t>
      </w:r>
      <w:proofErr w:type="spellEnd"/>
      <w:r w:rsidR="00D33A89" w:rsidRPr="00753F9C">
        <w:rPr>
          <w:sz w:val="24"/>
          <w:szCs w:val="24"/>
        </w:rPr>
        <w:t xml:space="preserve">», ООО «Акант», ООО «Акцепт», ООО «Источник», </w:t>
      </w:r>
      <w:r w:rsidRPr="00753F9C">
        <w:rPr>
          <w:sz w:val="24"/>
          <w:szCs w:val="24"/>
        </w:rPr>
        <w:t xml:space="preserve">ООО «Уют», </w:t>
      </w:r>
      <w:r w:rsidR="00D33A89" w:rsidRPr="00753F9C">
        <w:rPr>
          <w:sz w:val="24"/>
          <w:szCs w:val="24"/>
        </w:rPr>
        <w:t>ООО «</w:t>
      </w:r>
      <w:proofErr w:type="spellStart"/>
      <w:r w:rsidR="00D33A89" w:rsidRPr="00753F9C">
        <w:rPr>
          <w:sz w:val="24"/>
          <w:szCs w:val="24"/>
        </w:rPr>
        <w:t>Еврострой</w:t>
      </w:r>
      <w:proofErr w:type="spellEnd"/>
      <w:r w:rsidR="00D33A89" w:rsidRPr="00753F9C">
        <w:rPr>
          <w:sz w:val="24"/>
          <w:szCs w:val="24"/>
        </w:rPr>
        <w:t>».</w:t>
      </w:r>
      <w:proofErr w:type="gramEnd"/>
      <w:r w:rsidR="00D33A89" w:rsidRPr="00753F9C">
        <w:rPr>
          <w:sz w:val="24"/>
          <w:szCs w:val="24"/>
        </w:rPr>
        <w:t xml:space="preserve"> Данные организации выполняют строительство жилых домов, социальных объектов, жилья для реализации в специализированный (муниципальный) жилищный фонд.</w:t>
      </w:r>
      <w:r w:rsidR="00A54D6D" w:rsidRPr="00753F9C">
        <w:rPr>
          <w:sz w:val="24"/>
          <w:szCs w:val="24"/>
        </w:rPr>
        <w:t xml:space="preserve"> Ведется капитальный ремонт многоквартирных домов.</w:t>
      </w:r>
    </w:p>
    <w:p w:rsidR="00D33A89" w:rsidRPr="00753F9C" w:rsidRDefault="00D33A89" w:rsidP="00753F9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143F66" w:rsidRPr="00753F9C" w:rsidRDefault="00143F66" w:rsidP="00753F9C">
      <w:pPr>
        <w:ind w:firstLine="720"/>
        <w:jc w:val="both"/>
        <w:rPr>
          <w:b/>
          <w:sz w:val="24"/>
          <w:szCs w:val="24"/>
        </w:rPr>
      </w:pPr>
      <w:r w:rsidRPr="00753F9C">
        <w:rPr>
          <w:sz w:val="24"/>
          <w:szCs w:val="24"/>
        </w:rPr>
        <w:t xml:space="preserve">Основными предприятиями, осуществляющими свою деятельность в отрасли </w:t>
      </w:r>
      <w:r w:rsidRPr="00753F9C">
        <w:rPr>
          <w:i/>
          <w:sz w:val="24"/>
          <w:szCs w:val="24"/>
        </w:rPr>
        <w:t>«</w:t>
      </w:r>
      <w:r w:rsidRPr="00753F9C">
        <w:rPr>
          <w:b/>
          <w:i/>
          <w:sz w:val="24"/>
          <w:szCs w:val="24"/>
        </w:rPr>
        <w:t>Транспорт»</w:t>
      </w:r>
      <w:r w:rsidRPr="00753F9C">
        <w:rPr>
          <w:b/>
          <w:sz w:val="24"/>
          <w:szCs w:val="24"/>
        </w:rPr>
        <w:t xml:space="preserve"> </w:t>
      </w:r>
      <w:r w:rsidRPr="00753F9C">
        <w:rPr>
          <w:sz w:val="24"/>
          <w:szCs w:val="24"/>
        </w:rPr>
        <w:t>являются МУП Новосергиевского поссовета «Новосергиевский коммунальщик» - внутригородские автомобильные пассажирские перевозки, ООО «</w:t>
      </w:r>
      <w:proofErr w:type="spellStart"/>
      <w:r w:rsidRPr="00753F9C">
        <w:rPr>
          <w:sz w:val="24"/>
          <w:szCs w:val="24"/>
        </w:rPr>
        <w:t>Транссервис</w:t>
      </w:r>
      <w:proofErr w:type="spellEnd"/>
      <w:r w:rsidRPr="00753F9C">
        <w:rPr>
          <w:sz w:val="24"/>
          <w:szCs w:val="24"/>
        </w:rPr>
        <w:t>» - деятельность грузового транспорта, Новосергиевское ДУ ГУП «Оренбургремдорстрой»</w:t>
      </w:r>
      <w:r w:rsidR="00F414DF" w:rsidRPr="00753F9C">
        <w:rPr>
          <w:sz w:val="24"/>
          <w:szCs w:val="24"/>
        </w:rPr>
        <w:t xml:space="preserve"> </w:t>
      </w:r>
      <w:r w:rsidRPr="00753F9C">
        <w:rPr>
          <w:sz w:val="24"/>
          <w:szCs w:val="24"/>
        </w:rPr>
        <w:t xml:space="preserve">– эксплуатация автомобильных дорог общего пользования. </w:t>
      </w:r>
      <w:r w:rsidRPr="00753F9C">
        <w:rPr>
          <w:b/>
          <w:sz w:val="24"/>
          <w:szCs w:val="24"/>
        </w:rPr>
        <w:t xml:space="preserve"> </w:t>
      </w:r>
    </w:p>
    <w:p w:rsidR="00A14D84" w:rsidRPr="00753F9C" w:rsidRDefault="00143F66" w:rsidP="00753F9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53F9C">
        <w:rPr>
          <w:color w:val="000000"/>
          <w:sz w:val="24"/>
          <w:szCs w:val="24"/>
        </w:rPr>
        <w:t xml:space="preserve">Объем </w:t>
      </w:r>
      <w:r w:rsidRPr="00753F9C">
        <w:rPr>
          <w:b/>
          <w:color w:val="000000"/>
          <w:sz w:val="24"/>
          <w:szCs w:val="24"/>
          <w:u w:val="single"/>
        </w:rPr>
        <w:t xml:space="preserve">транспортных услуг </w:t>
      </w:r>
      <w:r w:rsidRPr="00753F9C">
        <w:rPr>
          <w:color w:val="000000"/>
          <w:sz w:val="24"/>
          <w:szCs w:val="24"/>
        </w:rPr>
        <w:t>в 201</w:t>
      </w:r>
      <w:r w:rsidR="00F414DF" w:rsidRPr="00753F9C">
        <w:rPr>
          <w:color w:val="000000"/>
          <w:sz w:val="24"/>
          <w:szCs w:val="24"/>
        </w:rPr>
        <w:t>9</w:t>
      </w:r>
      <w:r w:rsidRPr="00753F9C">
        <w:rPr>
          <w:color w:val="000000"/>
          <w:sz w:val="24"/>
          <w:szCs w:val="24"/>
        </w:rPr>
        <w:t xml:space="preserve"> г. составил 2</w:t>
      </w:r>
      <w:r w:rsidR="00F414DF" w:rsidRPr="00753F9C">
        <w:rPr>
          <w:color w:val="000000"/>
          <w:sz w:val="24"/>
          <w:szCs w:val="24"/>
        </w:rPr>
        <w:t>3,2</w:t>
      </w:r>
      <w:r w:rsidRPr="00753F9C">
        <w:rPr>
          <w:color w:val="000000"/>
          <w:sz w:val="24"/>
          <w:szCs w:val="24"/>
        </w:rPr>
        <w:t xml:space="preserve"> млн. руб., темп прироста составил </w:t>
      </w:r>
      <w:r w:rsidR="00F414DF" w:rsidRPr="00753F9C">
        <w:rPr>
          <w:color w:val="000000"/>
          <w:sz w:val="24"/>
          <w:szCs w:val="24"/>
        </w:rPr>
        <w:t>1,91</w:t>
      </w:r>
      <w:r w:rsidRPr="00753F9C">
        <w:rPr>
          <w:color w:val="000000"/>
          <w:sz w:val="24"/>
          <w:szCs w:val="24"/>
        </w:rPr>
        <w:t xml:space="preserve"> %.</w:t>
      </w:r>
      <w:r w:rsidRPr="00753F9C">
        <w:rPr>
          <w:b/>
          <w:sz w:val="24"/>
          <w:szCs w:val="24"/>
        </w:rPr>
        <w:t xml:space="preserve"> Грузовые перевозки</w:t>
      </w:r>
      <w:r w:rsidRPr="00753F9C">
        <w:rPr>
          <w:sz w:val="24"/>
          <w:szCs w:val="24"/>
        </w:rPr>
        <w:t xml:space="preserve">  осуществляют ООО «</w:t>
      </w:r>
      <w:proofErr w:type="spellStart"/>
      <w:r w:rsidRPr="00753F9C">
        <w:rPr>
          <w:sz w:val="24"/>
          <w:szCs w:val="24"/>
        </w:rPr>
        <w:t>Транссервис</w:t>
      </w:r>
      <w:proofErr w:type="spellEnd"/>
      <w:r w:rsidRPr="00753F9C">
        <w:rPr>
          <w:sz w:val="24"/>
          <w:szCs w:val="24"/>
        </w:rPr>
        <w:t>»,</w:t>
      </w:r>
      <w:r w:rsidRPr="00753F9C">
        <w:rPr>
          <w:color w:val="000000"/>
          <w:sz w:val="24"/>
          <w:szCs w:val="24"/>
        </w:rPr>
        <w:t xml:space="preserve"> Оренбургский центр отгрузки нефт</w:t>
      </w:r>
      <w:proofErr w:type="gramStart"/>
      <w:r w:rsidR="00A14D84" w:rsidRPr="00753F9C">
        <w:rPr>
          <w:color w:val="000000"/>
          <w:sz w:val="24"/>
          <w:szCs w:val="24"/>
        </w:rPr>
        <w:t>и ООО</w:t>
      </w:r>
      <w:proofErr w:type="gramEnd"/>
      <w:r w:rsidR="00A14D84" w:rsidRPr="00753F9C">
        <w:rPr>
          <w:color w:val="000000"/>
          <w:sz w:val="24"/>
          <w:szCs w:val="24"/>
        </w:rPr>
        <w:t xml:space="preserve"> «</w:t>
      </w:r>
      <w:proofErr w:type="spellStart"/>
      <w:r w:rsidR="00A14D84" w:rsidRPr="00753F9C">
        <w:rPr>
          <w:color w:val="000000"/>
          <w:sz w:val="24"/>
          <w:szCs w:val="24"/>
        </w:rPr>
        <w:t>Газпромнефть</w:t>
      </w:r>
      <w:proofErr w:type="spellEnd"/>
      <w:r w:rsidR="00A14D84" w:rsidRPr="00753F9C">
        <w:rPr>
          <w:color w:val="000000"/>
          <w:sz w:val="24"/>
          <w:szCs w:val="24"/>
        </w:rPr>
        <w:t xml:space="preserve">-логистика», </w:t>
      </w:r>
      <w:r w:rsidR="00A14D84" w:rsidRPr="00753F9C">
        <w:rPr>
          <w:sz w:val="24"/>
          <w:szCs w:val="24"/>
        </w:rPr>
        <w:t>ООО «</w:t>
      </w:r>
      <w:proofErr w:type="spellStart"/>
      <w:r w:rsidR="00A14D84" w:rsidRPr="00753F9C">
        <w:rPr>
          <w:sz w:val="24"/>
          <w:szCs w:val="24"/>
        </w:rPr>
        <w:t>Автотранс</w:t>
      </w:r>
      <w:proofErr w:type="spellEnd"/>
      <w:r w:rsidR="00A14D84" w:rsidRPr="00753F9C">
        <w:rPr>
          <w:sz w:val="24"/>
          <w:szCs w:val="24"/>
        </w:rPr>
        <w:t xml:space="preserve">», </w:t>
      </w:r>
      <w:r w:rsidRPr="00753F9C">
        <w:rPr>
          <w:color w:val="000000"/>
          <w:sz w:val="24"/>
          <w:szCs w:val="24"/>
        </w:rPr>
        <w:t>ПАО "Новосергиевский элеватор"</w:t>
      </w:r>
      <w:r w:rsidRPr="00753F9C">
        <w:rPr>
          <w:sz w:val="24"/>
          <w:szCs w:val="24"/>
        </w:rPr>
        <w:t xml:space="preserve"> (до 65% общего объема перевозок). </w:t>
      </w:r>
      <w:r w:rsidR="00A14D84" w:rsidRPr="00753F9C">
        <w:rPr>
          <w:sz w:val="24"/>
          <w:szCs w:val="24"/>
        </w:rPr>
        <w:t xml:space="preserve">В связи с развитием в районе нефтяной добывающей отрасли, большой объем грузоперевозок выполняется по перевозке нефти. </w:t>
      </w:r>
      <w:r w:rsidRPr="00753F9C">
        <w:rPr>
          <w:sz w:val="24"/>
          <w:szCs w:val="24"/>
        </w:rPr>
        <w:t xml:space="preserve">Также перевозками грузов занимаются сельскохозяйственные, промышленные предприятия и субъекты малого предпринимательства. </w:t>
      </w:r>
      <w:r w:rsidRPr="00753F9C">
        <w:rPr>
          <w:b/>
          <w:sz w:val="24"/>
          <w:szCs w:val="24"/>
        </w:rPr>
        <w:t>Пассажирскими перевозками</w:t>
      </w:r>
      <w:r w:rsidRPr="00753F9C">
        <w:rPr>
          <w:sz w:val="24"/>
          <w:szCs w:val="24"/>
        </w:rPr>
        <w:t xml:space="preserve"> занимается </w:t>
      </w:r>
      <w:r w:rsidRPr="00753F9C">
        <w:rPr>
          <w:color w:val="000000"/>
          <w:sz w:val="24"/>
          <w:szCs w:val="24"/>
        </w:rPr>
        <w:t xml:space="preserve">МУП "Коммунальщик" и индивидуальные предприниматели. </w:t>
      </w:r>
      <w:r w:rsidR="00A14D84" w:rsidRPr="00753F9C">
        <w:rPr>
          <w:sz w:val="24"/>
          <w:szCs w:val="24"/>
        </w:rPr>
        <w:t xml:space="preserve">МУП Новосергиевского поссовета «Новосергиевский коммунальщик» осуществляет пассажирские перевозки по муниципальному образованию по итогам проведенного конкурса по 3 утвержденным муниципальным маршрутам. </w:t>
      </w:r>
      <w:r w:rsidR="00EA0DC2" w:rsidRPr="00753F9C">
        <w:rPr>
          <w:color w:val="000000"/>
          <w:sz w:val="24"/>
          <w:szCs w:val="24"/>
        </w:rPr>
        <w:t>М</w:t>
      </w:r>
      <w:r w:rsidR="00EA0DC2" w:rsidRPr="00753F9C">
        <w:rPr>
          <w:sz w:val="24"/>
          <w:szCs w:val="24"/>
        </w:rPr>
        <w:t>еждугородние пассажирские перевозки</w:t>
      </w:r>
      <w:r w:rsidR="00A14D84" w:rsidRPr="00753F9C">
        <w:rPr>
          <w:sz w:val="24"/>
          <w:szCs w:val="24"/>
        </w:rPr>
        <w:t xml:space="preserve"> осуществляет </w:t>
      </w:r>
      <w:r w:rsidR="00EA0DC2" w:rsidRPr="00753F9C">
        <w:rPr>
          <w:sz w:val="24"/>
          <w:szCs w:val="24"/>
        </w:rPr>
        <w:t>частная фирма НП «</w:t>
      </w:r>
      <w:proofErr w:type="spellStart"/>
      <w:r w:rsidR="00EA0DC2" w:rsidRPr="00753F9C">
        <w:rPr>
          <w:sz w:val="24"/>
          <w:szCs w:val="24"/>
        </w:rPr>
        <w:t>Автосоюз</w:t>
      </w:r>
      <w:proofErr w:type="spellEnd"/>
      <w:r w:rsidR="00EA0DC2" w:rsidRPr="00753F9C">
        <w:rPr>
          <w:sz w:val="24"/>
          <w:szCs w:val="24"/>
        </w:rPr>
        <w:t xml:space="preserve">», выполняющая около 2880 рейсов в г.  Оренбург ежегодно. </w:t>
      </w:r>
    </w:p>
    <w:p w:rsidR="000842D8" w:rsidRPr="00753F9C" w:rsidRDefault="00143F66" w:rsidP="00753F9C">
      <w:pPr>
        <w:ind w:firstLine="720"/>
        <w:jc w:val="both"/>
        <w:rPr>
          <w:color w:val="000000"/>
          <w:sz w:val="24"/>
          <w:szCs w:val="24"/>
        </w:rPr>
      </w:pPr>
      <w:r w:rsidRPr="00753F9C">
        <w:rPr>
          <w:b/>
          <w:color w:val="000000"/>
          <w:sz w:val="24"/>
          <w:szCs w:val="24"/>
        </w:rPr>
        <w:t>В 20</w:t>
      </w:r>
      <w:r w:rsidR="00F414DF" w:rsidRPr="00753F9C">
        <w:rPr>
          <w:b/>
          <w:color w:val="000000"/>
          <w:sz w:val="24"/>
          <w:szCs w:val="24"/>
        </w:rPr>
        <w:t>20</w:t>
      </w:r>
      <w:r w:rsidRPr="00753F9C">
        <w:rPr>
          <w:b/>
          <w:color w:val="000000"/>
          <w:sz w:val="24"/>
          <w:szCs w:val="24"/>
        </w:rPr>
        <w:t xml:space="preserve"> г. </w:t>
      </w:r>
      <w:r w:rsidRPr="00753F9C">
        <w:rPr>
          <w:color w:val="000000"/>
          <w:sz w:val="24"/>
          <w:szCs w:val="24"/>
        </w:rPr>
        <w:t>объем транспортных услуг оценивается в 2</w:t>
      </w:r>
      <w:r w:rsidR="00F414DF" w:rsidRPr="00753F9C">
        <w:rPr>
          <w:color w:val="000000"/>
          <w:sz w:val="24"/>
          <w:szCs w:val="24"/>
        </w:rPr>
        <w:t>0,92</w:t>
      </w:r>
      <w:r w:rsidRPr="00753F9C">
        <w:rPr>
          <w:color w:val="000000"/>
          <w:sz w:val="24"/>
          <w:szCs w:val="24"/>
        </w:rPr>
        <w:t xml:space="preserve"> млн. руб. (</w:t>
      </w:r>
      <w:r w:rsidR="00F414DF" w:rsidRPr="00753F9C">
        <w:rPr>
          <w:color w:val="000000"/>
          <w:sz w:val="24"/>
          <w:szCs w:val="24"/>
        </w:rPr>
        <w:t>9</w:t>
      </w:r>
      <w:r w:rsidRPr="00753F9C">
        <w:rPr>
          <w:color w:val="000000"/>
          <w:sz w:val="24"/>
          <w:szCs w:val="24"/>
        </w:rPr>
        <w:t>0</w:t>
      </w:r>
      <w:r w:rsidR="00F414DF" w:rsidRPr="00753F9C">
        <w:rPr>
          <w:color w:val="000000"/>
          <w:sz w:val="24"/>
          <w:szCs w:val="24"/>
        </w:rPr>
        <w:t>,</w:t>
      </w:r>
      <w:r w:rsidRPr="00753F9C">
        <w:rPr>
          <w:color w:val="000000"/>
          <w:sz w:val="24"/>
          <w:szCs w:val="24"/>
        </w:rPr>
        <w:t>1</w:t>
      </w:r>
      <w:r w:rsidR="00F414DF" w:rsidRPr="00753F9C">
        <w:rPr>
          <w:color w:val="000000"/>
          <w:sz w:val="24"/>
          <w:szCs w:val="24"/>
        </w:rPr>
        <w:t>6</w:t>
      </w:r>
      <w:r w:rsidRPr="00753F9C">
        <w:rPr>
          <w:color w:val="000000"/>
          <w:sz w:val="24"/>
          <w:szCs w:val="24"/>
        </w:rPr>
        <w:t xml:space="preserve"> % к уровню 201</w:t>
      </w:r>
      <w:r w:rsidR="000842D8" w:rsidRPr="00753F9C">
        <w:rPr>
          <w:color w:val="000000"/>
          <w:sz w:val="24"/>
          <w:szCs w:val="24"/>
        </w:rPr>
        <w:t>9</w:t>
      </w:r>
      <w:r w:rsidRPr="00753F9C">
        <w:rPr>
          <w:color w:val="000000"/>
          <w:sz w:val="24"/>
          <w:szCs w:val="24"/>
        </w:rPr>
        <w:t>г.). МУП «Коммунальщик» занимается пассажирскими перевозками по пос. Новосергиевка, транспортное сообщение между населенными пунктами района и райцентром обеспечивают частные лица</w:t>
      </w:r>
      <w:r w:rsidR="000842D8" w:rsidRPr="00753F9C">
        <w:rPr>
          <w:color w:val="000000"/>
          <w:sz w:val="24"/>
          <w:szCs w:val="24"/>
        </w:rPr>
        <w:t xml:space="preserve">. В период действия ограничительных мер по предупреждению распространения новой </w:t>
      </w:r>
      <w:proofErr w:type="spellStart"/>
      <w:r w:rsidR="000842D8" w:rsidRPr="00753F9C">
        <w:rPr>
          <w:color w:val="000000"/>
          <w:sz w:val="24"/>
          <w:szCs w:val="24"/>
        </w:rPr>
        <w:t>короновирусной</w:t>
      </w:r>
      <w:proofErr w:type="spellEnd"/>
      <w:r w:rsidR="000842D8" w:rsidRPr="00753F9C">
        <w:rPr>
          <w:color w:val="000000"/>
          <w:sz w:val="24"/>
          <w:szCs w:val="24"/>
        </w:rPr>
        <w:t xml:space="preserve"> инфекции пассажиропоток значительно сократился.</w:t>
      </w:r>
    </w:p>
    <w:p w:rsidR="00A14D84" w:rsidRPr="00753F9C" w:rsidRDefault="00143F66" w:rsidP="00753F9C">
      <w:pPr>
        <w:ind w:firstLine="720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По территории муниципального образования проходит федеральная трасса Москва-Самара-Оренбург. По состоянию на 01.01.20</w:t>
      </w:r>
      <w:r w:rsidR="00A14D84" w:rsidRPr="00753F9C">
        <w:rPr>
          <w:sz w:val="24"/>
          <w:szCs w:val="24"/>
        </w:rPr>
        <w:t>20</w:t>
      </w:r>
      <w:r w:rsidRPr="00753F9C">
        <w:rPr>
          <w:sz w:val="24"/>
          <w:szCs w:val="24"/>
        </w:rPr>
        <w:t>г. общая протяженность автомобильных дорог с твердым покрытием по муниципальному образованию – 122,014 км. 40,27 км</w:t>
      </w:r>
      <w:proofErr w:type="gramStart"/>
      <w:r w:rsidRPr="00753F9C">
        <w:rPr>
          <w:sz w:val="24"/>
          <w:szCs w:val="24"/>
        </w:rPr>
        <w:t>.</w:t>
      </w:r>
      <w:proofErr w:type="gramEnd"/>
      <w:r w:rsidRPr="00753F9C">
        <w:rPr>
          <w:sz w:val="24"/>
          <w:szCs w:val="24"/>
        </w:rPr>
        <w:t xml:space="preserve"> </w:t>
      </w:r>
      <w:proofErr w:type="gramStart"/>
      <w:r w:rsidRPr="00753F9C">
        <w:rPr>
          <w:sz w:val="24"/>
          <w:szCs w:val="24"/>
        </w:rPr>
        <w:t>а</w:t>
      </w:r>
      <w:proofErr w:type="gramEnd"/>
      <w:r w:rsidRPr="00753F9C">
        <w:rPr>
          <w:sz w:val="24"/>
          <w:szCs w:val="24"/>
        </w:rPr>
        <w:t xml:space="preserve">втомобильных дорог имеют асфальто-бетонное покрытие, что составляет 33,00%.  Продолжается работа по оформлению местных дорог в собственность, готовятся пакеты документов для сдачи на государственную регистрацию. </w:t>
      </w:r>
    </w:p>
    <w:p w:rsidR="00143F66" w:rsidRPr="00753F9C" w:rsidRDefault="00143F66" w:rsidP="00753F9C">
      <w:pPr>
        <w:ind w:firstLine="720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Ремонт и содержание дорог на территории муниципального образования осуществляется Новосергиевским дорожным управлением ГУП «Оренбургремдорстрой», МУП «Новосергиевский Коммунальщик». Новосергиевское  ДУ имеет свой асфальтобетонный завод с мощностью выпуска асфальта 160 тонн в час. </w:t>
      </w:r>
    </w:p>
    <w:p w:rsidR="00B8051E" w:rsidRPr="00753F9C" w:rsidRDefault="00B8051E" w:rsidP="00753F9C">
      <w:pPr>
        <w:ind w:firstLine="709"/>
        <w:jc w:val="both"/>
        <w:rPr>
          <w:sz w:val="24"/>
          <w:szCs w:val="24"/>
          <w:highlight w:val="yellow"/>
        </w:rPr>
      </w:pPr>
    </w:p>
    <w:p w:rsidR="00B8051E" w:rsidRPr="00753F9C" w:rsidRDefault="00B8051E" w:rsidP="00753F9C">
      <w:pPr>
        <w:ind w:firstLine="709"/>
        <w:jc w:val="both"/>
        <w:rPr>
          <w:sz w:val="24"/>
          <w:szCs w:val="24"/>
        </w:rPr>
      </w:pPr>
      <w:r w:rsidRPr="00753F9C">
        <w:rPr>
          <w:b/>
          <w:sz w:val="24"/>
          <w:szCs w:val="24"/>
          <w:u w:val="single"/>
        </w:rPr>
        <w:t>Услуги связи</w:t>
      </w:r>
      <w:r w:rsidRPr="00753F9C">
        <w:rPr>
          <w:sz w:val="24"/>
          <w:szCs w:val="24"/>
        </w:rPr>
        <w:t xml:space="preserve"> представлены: почтовая связь – ФГУП «Почта России»; местная, междугородная, документальная – ОАО «Ростелеком», </w:t>
      </w:r>
      <w:proofErr w:type="spellStart"/>
      <w:r w:rsidRPr="00753F9C">
        <w:rPr>
          <w:sz w:val="24"/>
          <w:szCs w:val="24"/>
        </w:rPr>
        <w:t>Уфанет</w:t>
      </w:r>
      <w:proofErr w:type="spellEnd"/>
      <w:r w:rsidRPr="00753F9C">
        <w:rPr>
          <w:sz w:val="24"/>
          <w:szCs w:val="24"/>
        </w:rPr>
        <w:t>, подвижная – сотовыми компаниями Мегафон, Билайн, МТС, ТЕЛЕ</w:t>
      </w:r>
      <w:proofErr w:type="gramStart"/>
      <w:r w:rsidRPr="00753F9C">
        <w:rPr>
          <w:sz w:val="24"/>
          <w:szCs w:val="24"/>
        </w:rPr>
        <w:t>2</w:t>
      </w:r>
      <w:proofErr w:type="gramEnd"/>
      <w:r w:rsidRPr="00753F9C">
        <w:rPr>
          <w:sz w:val="24"/>
          <w:szCs w:val="24"/>
        </w:rPr>
        <w:t>. В 201</w:t>
      </w:r>
      <w:r w:rsidR="00A54D6D" w:rsidRPr="00753F9C">
        <w:rPr>
          <w:sz w:val="24"/>
          <w:szCs w:val="24"/>
        </w:rPr>
        <w:t>9</w:t>
      </w:r>
      <w:r w:rsidRPr="00753F9C">
        <w:rPr>
          <w:sz w:val="24"/>
          <w:szCs w:val="24"/>
        </w:rPr>
        <w:t xml:space="preserve"> г. объем услуг связи составил 7,5</w:t>
      </w:r>
      <w:r w:rsidR="00A54D6D" w:rsidRPr="00753F9C">
        <w:rPr>
          <w:sz w:val="24"/>
          <w:szCs w:val="24"/>
        </w:rPr>
        <w:t>1</w:t>
      </w:r>
      <w:r w:rsidRPr="00753F9C">
        <w:rPr>
          <w:sz w:val="24"/>
          <w:szCs w:val="24"/>
        </w:rPr>
        <w:t xml:space="preserve"> </w:t>
      </w:r>
      <w:r w:rsidRPr="00753F9C">
        <w:rPr>
          <w:sz w:val="24"/>
          <w:szCs w:val="24"/>
        </w:rPr>
        <w:lastRenderedPageBreak/>
        <w:t>млн. руб. (</w:t>
      </w:r>
      <w:r w:rsidR="00A54D6D" w:rsidRPr="00753F9C">
        <w:rPr>
          <w:sz w:val="24"/>
          <w:szCs w:val="24"/>
        </w:rPr>
        <w:t>97,83</w:t>
      </w:r>
      <w:r w:rsidRPr="00753F9C">
        <w:rPr>
          <w:sz w:val="24"/>
          <w:szCs w:val="24"/>
        </w:rPr>
        <w:t>% к уровню 201</w:t>
      </w:r>
      <w:r w:rsidR="00A54D6D" w:rsidRPr="00753F9C">
        <w:rPr>
          <w:sz w:val="24"/>
          <w:szCs w:val="24"/>
        </w:rPr>
        <w:t>8</w:t>
      </w:r>
      <w:r w:rsidRPr="00753F9C">
        <w:rPr>
          <w:sz w:val="24"/>
          <w:szCs w:val="24"/>
        </w:rPr>
        <w:t xml:space="preserve"> года). Снижение объемов услуг связи напрямую связано с платежеспособностью потребителя, на данный момент население пытается сократить свои расходы </w:t>
      </w:r>
      <w:proofErr w:type="gramStart"/>
      <w:r w:rsidRPr="00753F9C">
        <w:rPr>
          <w:sz w:val="24"/>
          <w:szCs w:val="24"/>
        </w:rPr>
        <w:t>на те</w:t>
      </w:r>
      <w:proofErr w:type="gramEnd"/>
      <w:r w:rsidRPr="00753F9C">
        <w:rPr>
          <w:sz w:val="24"/>
          <w:szCs w:val="24"/>
        </w:rPr>
        <w:t xml:space="preserve"> услуги, которые не являются жизненно необходимыми. </w:t>
      </w:r>
    </w:p>
    <w:p w:rsidR="00A54D6D" w:rsidRPr="00753F9C" w:rsidRDefault="00A54D6D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В январе 2019 года в п. Новосергиевке построена волоконно оптическая линия связи по технологии GPON. </w:t>
      </w:r>
      <w:proofErr w:type="gramStart"/>
      <w:r w:rsidRPr="00753F9C">
        <w:rPr>
          <w:sz w:val="24"/>
          <w:szCs w:val="24"/>
        </w:rPr>
        <w:t xml:space="preserve">В настоящий момент по данной технологии подключены 1450 абонентов в п. Новосергиевка. </w:t>
      </w:r>
      <w:proofErr w:type="gramEnd"/>
    </w:p>
    <w:p w:rsidR="00A54D6D" w:rsidRPr="00753F9C" w:rsidRDefault="00A54D6D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В 2019 году </w:t>
      </w:r>
      <w:proofErr w:type="gramStart"/>
      <w:r w:rsidRPr="00753F9C">
        <w:rPr>
          <w:sz w:val="24"/>
          <w:szCs w:val="24"/>
        </w:rPr>
        <w:t>в</w:t>
      </w:r>
      <w:proofErr w:type="gramEnd"/>
      <w:r w:rsidRPr="00753F9C">
        <w:rPr>
          <w:sz w:val="24"/>
          <w:szCs w:val="24"/>
        </w:rPr>
        <w:t xml:space="preserve"> </w:t>
      </w:r>
      <w:proofErr w:type="gramStart"/>
      <w:r w:rsidRPr="00753F9C">
        <w:rPr>
          <w:sz w:val="24"/>
          <w:szCs w:val="24"/>
        </w:rPr>
        <w:t>с</w:t>
      </w:r>
      <w:proofErr w:type="gramEnd"/>
      <w:r w:rsidRPr="00753F9C">
        <w:rPr>
          <w:sz w:val="24"/>
          <w:szCs w:val="24"/>
        </w:rPr>
        <w:t xml:space="preserve">. Землянка построена волоконно-оптическая линия связи и у жителей села появилась возможность пользования  сетью Интернет. </w:t>
      </w:r>
    </w:p>
    <w:p w:rsidR="00A54D6D" w:rsidRPr="00753F9C" w:rsidRDefault="00A54D6D" w:rsidP="00753F9C">
      <w:pPr>
        <w:ind w:firstLine="720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Междугородняя связь полностью организована по оптико-волоконному кабелю. </w:t>
      </w:r>
    </w:p>
    <w:p w:rsidR="00096994" w:rsidRPr="00753F9C" w:rsidRDefault="00096994" w:rsidP="00753F9C">
      <w:pPr>
        <w:ind w:firstLine="720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Успешно внедряется деятельность, связанная с использованием вычислительной техники и информационных технологий, растет количество компьютерной техники, используемой учреждениями, в школах в учебном процессе. Подключено к высокоскоростному Интернету 100% школ.</w:t>
      </w:r>
    </w:p>
    <w:p w:rsidR="00096994" w:rsidRPr="00753F9C" w:rsidRDefault="00096994" w:rsidP="00753F9C">
      <w:pPr>
        <w:ind w:firstLine="720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Наблюдается рост объема электронного документооборота.</w:t>
      </w:r>
    </w:p>
    <w:p w:rsidR="00096994" w:rsidRPr="00753F9C" w:rsidRDefault="00096994" w:rsidP="00753F9C">
      <w:pPr>
        <w:ind w:firstLine="720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С января 2011 года предоставляется новая услуга интерактивного телевидения по телефонным линиям для жителей п. Новосергиевка.</w:t>
      </w:r>
    </w:p>
    <w:p w:rsidR="00B8051E" w:rsidRPr="00753F9C" w:rsidRDefault="00A54D6D" w:rsidP="00753F9C">
      <w:pPr>
        <w:ind w:firstLine="709"/>
        <w:jc w:val="both"/>
        <w:rPr>
          <w:sz w:val="24"/>
          <w:szCs w:val="24"/>
        </w:rPr>
      </w:pPr>
      <w:r w:rsidRPr="00753F9C">
        <w:rPr>
          <w:b/>
          <w:sz w:val="24"/>
          <w:szCs w:val="24"/>
        </w:rPr>
        <w:t>По оценке 2020</w:t>
      </w:r>
      <w:r w:rsidR="00B8051E" w:rsidRPr="00753F9C">
        <w:rPr>
          <w:b/>
          <w:sz w:val="24"/>
          <w:szCs w:val="24"/>
        </w:rPr>
        <w:t xml:space="preserve"> года</w:t>
      </w:r>
      <w:r w:rsidR="00B8051E" w:rsidRPr="00753F9C">
        <w:rPr>
          <w:sz w:val="24"/>
          <w:szCs w:val="24"/>
        </w:rPr>
        <w:t xml:space="preserve"> темп роста составит </w:t>
      </w:r>
      <w:r w:rsidRPr="00753F9C">
        <w:rPr>
          <w:sz w:val="24"/>
          <w:szCs w:val="24"/>
        </w:rPr>
        <w:t>100,45</w:t>
      </w:r>
      <w:r w:rsidR="00B8051E" w:rsidRPr="00753F9C">
        <w:rPr>
          <w:sz w:val="24"/>
          <w:szCs w:val="24"/>
        </w:rPr>
        <w:t xml:space="preserve">%, причиной сдерживания роста по данному объему услуг является низкий уровень дохода населения: абоненты переходят от одного оператору к другому, при этом количество абонентов остается примерно на одном уровне.    </w:t>
      </w:r>
    </w:p>
    <w:p w:rsidR="00B8051E" w:rsidRPr="00753F9C" w:rsidRDefault="00B8051E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В дальнейшем возможно увеличение объема данного вида услуг за счет развития сотовой связи в отдаленных селах, развития сети Интернет, роста числа пользователей цифровым телевидением.</w:t>
      </w:r>
    </w:p>
    <w:p w:rsidR="00EE6512" w:rsidRPr="00753F9C" w:rsidRDefault="00EE6512" w:rsidP="00753F9C">
      <w:pPr>
        <w:ind w:firstLine="709"/>
        <w:jc w:val="both"/>
        <w:rPr>
          <w:sz w:val="24"/>
          <w:szCs w:val="24"/>
          <w:highlight w:val="yellow"/>
        </w:rPr>
      </w:pPr>
    </w:p>
    <w:p w:rsidR="00B8051E" w:rsidRPr="00753F9C" w:rsidRDefault="00B8051E" w:rsidP="00753F9C">
      <w:pPr>
        <w:ind w:firstLine="709"/>
        <w:jc w:val="both"/>
        <w:rPr>
          <w:sz w:val="24"/>
          <w:szCs w:val="24"/>
          <w:shd w:val="clear" w:color="auto" w:fill="FFFFFF"/>
        </w:rPr>
      </w:pPr>
      <w:r w:rsidRPr="00753F9C">
        <w:rPr>
          <w:b/>
          <w:sz w:val="24"/>
          <w:szCs w:val="24"/>
          <w:u w:val="single"/>
        </w:rPr>
        <w:t>Жилищные услуги.</w:t>
      </w:r>
      <w:r w:rsidRPr="00753F9C">
        <w:rPr>
          <w:b/>
          <w:sz w:val="24"/>
          <w:szCs w:val="24"/>
        </w:rPr>
        <w:t xml:space="preserve"> </w:t>
      </w:r>
      <w:r w:rsidRPr="00753F9C">
        <w:rPr>
          <w:sz w:val="24"/>
          <w:szCs w:val="24"/>
        </w:rPr>
        <w:t>За 201</w:t>
      </w:r>
      <w:r w:rsidR="00096994" w:rsidRPr="00753F9C">
        <w:rPr>
          <w:sz w:val="24"/>
          <w:szCs w:val="24"/>
        </w:rPr>
        <w:t>9</w:t>
      </w:r>
      <w:r w:rsidRPr="00753F9C">
        <w:rPr>
          <w:sz w:val="24"/>
          <w:szCs w:val="24"/>
        </w:rPr>
        <w:t xml:space="preserve"> год на территории</w:t>
      </w:r>
      <w:r w:rsidR="00096994" w:rsidRPr="00753F9C">
        <w:rPr>
          <w:sz w:val="24"/>
          <w:szCs w:val="24"/>
        </w:rPr>
        <w:t xml:space="preserve"> поселения </w:t>
      </w:r>
      <w:r w:rsidRPr="00753F9C">
        <w:rPr>
          <w:sz w:val="24"/>
          <w:szCs w:val="24"/>
        </w:rPr>
        <w:t xml:space="preserve">введено в эксплуатацию </w:t>
      </w:r>
      <w:r w:rsidR="00CC7F50" w:rsidRPr="00753F9C">
        <w:rPr>
          <w:sz w:val="24"/>
          <w:szCs w:val="24"/>
        </w:rPr>
        <w:t>5315</w:t>
      </w:r>
      <w:r w:rsidRPr="00753F9C">
        <w:rPr>
          <w:sz w:val="24"/>
          <w:szCs w:val="24"/>
        </w:rPr>
        <w:t xml:space="preserve"> кв. м., в том числе индивидуальными застройщиками введено </w:t>
      </w:r>
      <w:r w:rsidR="004C25CA" w:rsidRPr="00753F9C">
        <w:rPr>
          <w:sz w:val="24"/>
          <w:szCs w:val="24"/>
        </w:rPr>
        <w:t>43</w:t>
      </w:r>
      <w:r w:rsidRPr="00753F9C">
        <w:rPr>
          <w:sz w:val="24"/>
          <w:szCs w:val="24"/>
        </w:rPr>
        <w:t xml:space="preserve"> дома общей площадью </w:t>
      </w:r>
      <w:r w:rsidR="00F63375" w:rsidRPr="00753F9C">
        <w:rPr>
          <w:sz w:val="24"/>
          <w:szCs w:val="24"/>
        </w:rPr>
        <w:t>4324</w:t>
      </w:r>
      <w:r w:rsidRPr="00753F9C">
        <w:rPr>
          <w:sz w:val="24"/>
          <w:szCs w:val="24"/>
        </w:rPr>
        <w:t xml:space="preserve"> кв. м. </w:t>
      </w:r>
    </w:p>
    <w:p w:rsidR="00B8051E" w:rsidRPr="00753F9C" w:rsidRDefault="00B8051E" w:rsidP="00753F9C">
      <w:pPr>
        <w:shd w:val="clear" w:color="auto" w:fill="FFFFFF"/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В рамках реализации Федерального закона от 21.07.2007 г. №185-ФЗ «О Фонде содействия реформированию жилищно-коммунального хозяйства» по программе проведения капитального ремонта многоквартирных домов на территории Новосергиевского </w:t>
      </w:r>
      <w:r w:rsidR="00E0586B" w:rsidRPr="00753F9C">
        <w:rPr>
          <w:sz w:val="24"/>
          <w:szCs w:val="24"/>
        </w:rPr>
        <w:t>поссовета</w:t>
      </w:r>
      <w:r w:rsidR="00096994" w:rsidRPr="00753F9C">
        <w:rPr>
          <w:sz w:val="24"/>
          <w:szCs w:val="24"/>
        </w:rPr>
        <w:t xml:space="preserve"> в 2019</w:t>
      </w:r>
      <w:r w:rsidRPr="00753F9C">
        <w:rPr>
          <w:sz w:val="24"/>
          <w:szCs w:val="24"/>
        </w:rPr>
        <w:t xml:space="preserve"> году отремонтиров</w:t>
      </w:r>
      <w:r w:rsidR="00753ECD" w:rsidRPr="00753F9C">
        <w:rPr>
          <w:sz w:val="24"/>
          <w:szCs w:val="24"/>
        </w:rPr>
        <w:t>ан</w:t>
      </w:r>
      <w:r w:rsidRPr="00753F9C">
        <w:rPr>
          <w:sz w:val="24"/>
          <w:szCs w:val="24"/>
        </w:rPr>
        <w:t xml:space="preserve">ы </w:t>
      </w:r>
      <w:r w:rsidR="00096994" w:rsidRPr="00753F9C">
        <w:rPr>
          <w:sz w:val="24"/>
          <w:szCs w:val="24"/>
        </w:rPr>
        <w:t>6</w:t>
      </w:r>
      <w:r w:rsidR="00753ECD" w:rsidRPr="00753F9C">
        <w:rPr>
          <w:sz w:val="24"/>
          <w:szCs w:val="24"/>
        </w:rPr>
        <w:t xml:space="preserve"> </w:t>
      </w:r>
      <w:r w:rsidRPr="00753F9C">
        <w:rPr>
          <w:sz w:val="24"/>
          <w:szCs w:val="24"/>
        </w:rPr>
        <w:t xml:space="preserve">многоквартирных домов (проведены работы по ремонту </w:t>
      </w:r>
      <w:r w:rsidR="00096994" w:rsidRPr="00753F9C">
        <w:rPr>
          <w:sz w:val="24"/>
          <w:szCs w:val="24"/>
        </w:rPr>
        <w:t xml:space="preserve">фасадов, </w:t>
      </w:r>
      <w:r w:rsidRPr="00753F9C">
        <w:rPr>
          <w:sz w:val="24"/>
          <w:szCs w:val="24"/>
        </w:rPr>
        <w:t xml:space="preserve">сетей теплоснабжения и </w:t>
      </w:r>
      <w:r w:rsidR="00E0586B" w:rsidRPr="00753F9C">
        <w:rPr>
          <w:sz w:val="24"/>
          <w:szCs w:val="24"/>
        </w:rPr>
        <w:t>электроснабжения</w:t>
      </w:r>
      <w:r w:rsidRPr="00753F9C">
        <w:rPr>
          <w:sz w:val="24"/>
          <w:szCs w:val="24"/>
        </w:rPr>
        <w:t xml:space="preserve"> и сетей водоотведения).</w:t>
      </w:r>
    </w:p>
    <w:p w:rsidR="00B8051E" w:rsidRPr="00753F9C" w:rsidRDefault="00096994" w:rsidP="00753F9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Вывозом твердых коммунальных отходов с 1 января 2019 г. в п. Новосергиевка занимается ООО «Природа». </w:t>
      </w:r>
      <w:r w:rsidR="00B8051E" w:rsidRPr="00753F9C">
        <w:rPr>
          <w:sz w:val="24"/>
          <w:szCs w:val="24"/>
        </w:rPr>
        <w:t xml:space="preserve">В связи с отсутствием управляющих компаний и ТСЖ, управление многоквартирным жилищным фондом осуществляется непосредственно жителями МКД, для решения проблем </w:t>
      </w:r>
      <w:r w:rsidR="00753ECD" w:rsidRPr="00753F9C">
        <w:rPr>
          <w:sz w:val="24"/>
          <w:szCs w:val="24"/>
        </w:rPr>
        <w:t xml:space="preserve">по </w:t>
      </w:r>
      <w:r w:rsidR="00B8051E" w:rsidRPr="00753F9C">
        <w:rPr>
          <w:sz w:val="24"/>
          <w:szCs w:val="24"/>
        </w:rPr>
        <w:t>ремонту общедомового имущества жители обращаются за разовым исполнением услуг в  МУП «Новосергиевское ЖКХ» (сантехнические работы, ремонт общедомового водопровода, ремонт подъезда и др.).</w:t>
      </w:r>
    </w:p>
    <w:p w:rsidR="00B8051E" w:rsidRPr="00753F9C" w:rsidRDefault="00B8051E" w:rsidP="00753F9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sz w:val="24"/>
          <w:szCs w:val="24"/>
        </w:rPr>
      </w:pPr>
      <w:r w:rsidRPr="00753F9C">
        <w:rPr>
          <w:bCs/>
          <w:sz w:val="24"/>
          <w:szCs w:val="24"/>
        </w:rPr>
        <w:t xml:space="preserve">Все это позволило </w:t>
      </w:r>
      <w:r w:rsidRPr="00753F9C">
        <w:rPr>
          <w:sz w:val="24"/>
          <w:szCs w:val="24"/>
        </w:rPr>
        <w:t xml:space="preserve">увеличить объем жилищных услуг </w:t>
      </w:r>
      <w:r w:rsidR="00096994" w:rsidRPr="00753F9C">
        <w:rPr>
          <w:sz w:val="24"/>
          <w:szCs w:val="24"/>
        </w:rPr>
        <w:t xml:space="preserve">в 2019 году </w:t>
      </w:r>
      <w:r w:rsidRPr="00753F9C">
        <w:rPr>
          <w:sz w:val="24"/>
          <w:szCs w:val="24"/>
        </w:rPr>
        <w:t xml:space="preserve">до </w:t>
      </w:r>
      <w:r w:rsidR="00096994" w:rsidRPr="00753F9C">
        <w:rPr>
          <w:sz w:val="24"/>
          <w:szCs w:val="24"/>
        </w:rPr>
        <w:t>4,80</w:t>
      </w:r>
      <w:r w:rsidRPr="00753F9C">
        <w:rPr>
          <w:sz w:val="24"/>
          <w:szCs w:val="24"/>
        </w:rPr>
        <w:t xml:space="preserve"> млн.</w:t>
      </w:r>
      <w:r w:rsidR="00753ECD" w:rsidRPr="00753F9C">
        <w:rPr>
          <w:sz w:val="24"/>
          <w:szCs w:val="24"/>
        </w:rPr>
        <w:t xml:space="preserve"> </w:t>
      </w:r>
      <w:r w:rsidRPr="00753F9C">
        <w:rPr>
          <w:sz w:val="24"/>
          <w:szCs w:val="24"/>
        </w:rPr>
        <w:t>руб. (</w:t>
      </w:r>
      <w:r w:rsidR="00096994" w:rsidRPr="00753F9C">
        <w:rPr>
          <w:sz w:val="24"/>
          <w:szCs w:val="24"/>
        </w:rPr>
        <w:t>96,15</w:t>
      </w:r>
      <w:r w:rsidR="00096994" w:rsidRPr="00753F9C">
        <w:rPr>
          <w:color w:val="000000"/>
          <w:sz w:val="24"/>
          <w:szCs w:val="24"/>
        </w:rPr>
        <w:t>% к уровню</w:t>
      </w:r>
      <w:r w:rsidRPr="00753F9C">
        <w:rPr>
          <w:b/>
          <w:color w:val="000000"/>
          <w:sz w:val="24"/>
          <w:szCs w:val="24"/>
        </w:rPr>
        <w:t xml:space="preserve"> </w:t>
      </w:r>
      <w:r w:rsidRPr="00753F9C">
        <w:rPr>
          <w:color w:val="000000"/>
          <w:sz w:val="24"/>
          <w:szCs w:val="24"/>
        </w:rPr>
        <w:t>2018г.</w:t>
      </w:r>
      <w:r w:rsidR="00316AF4" w:rsidRPr="00753F9C">
        <w:rPr>
          <w:color w:val="000000"/>
          <w:sz w:val="24"/>
          <w:szCs w:val="24"/>
        </w:rPr>
        <w:t>).</w:t>
      </w:r>
      <w:r w:rsidRPr="00753F9C">
        <w:rPr>
          <w:sz w:val="24"/>
          <w:szCs w:val="24"/>
        </w:rPr>
        <w:t xml:space="preserve"> </w:t>
      </w:r>
    </w:p>
    <w:p w:rsidR="00B8051E" w:rsidRPr="00753F9C" w:rsidRDefault="00B8051E" w:rsidP="00753F9C">
      <w:pPr>
        <w:ind w:firstLine="709"/>
        <w:jc w:val="both"/>
        <w:rPr>
          <w:sz w:val="24"/>
          <w:szCs w:val="24"/>
        </w:rPr>
      </w:pPr>
      <w:r w:rsidRPr="00753F9C">
        <w:rPr>
          <w:b/>
          <w:sz w:val="24"/>
          <w:szCs w:val="24"/>
        </w:rPr>
        <w:t>В 20</w:t>
      </w:r>
      <w:r w:rsidR="00316AF4" w:rsidRPr="00753F9C">
        <w:rPr>
          <w:b/>
          <w:sz w:val="24"/>
          <w:szCs w:val="24"/>
        </w:rPr>
        <w:t>20</w:t>
      </w:r>
      <w:r w:rsidRPr="00753F9C">
        <w:rPr>
          <w:b/>
          <w:sz w:val="24"/>
          <w:szCs w:val="24"/>
        </w:rPr>
        <w:t xml:space="preserve"> г.</w:t>
      </w:r>
      <w:r w:rsidRPr="00753F9C">
        <w:rPr>
          <w:sz w:val="24"/>
          <w:szCs w:val="24"/>
        </w:rPr>
        <w:t xml:space="preserve"> прогнозируется темп роста 10</w:t>
      </w:r>
      <w:r w:rsidR="00316AF4" w:rsidRPr="00753F9C">
        <w:rPr>
          <w:sz w:val="24"/>
          <w:szCs w:val="24"/>
        </w:rPr>
        <w:t>0,35</w:t>
      </w:r>
      <w:r w:rsidRPr="00753F9C">
        <w:rPr>
          <w:sz w:val="24"/>
          <w:szCs w:val="24"/>
        </w:rPr>
        <w:t xml:space="preserve">%. Значительных изменений в сфере жилищных услуг не прогнозируется. </w:t>
      </w:r>
    </w:p>
    <w:p w:rsidR="00B8051E" w:rsidRPr="00753F9C" w:rsidRDefault="00B8051E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Вывозом твердых коммунальных отходов с 1 января 2019 г. занимается ООО «Природа». </w:t>
      </w:r>
    </w:p>
    <w:p w:rsidR="00B8051E" w:rsidRPr="00753F9C" w:rsidRDefault="00B8051E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На территории </w:t>
      </w:r>
      <w:r w:rsidR="00316AF4" w:rsidRPr="00753F9C">
        <w:rPr>
          <w:sz w:val="24"/>
          <w:szCs w:val="24"/>
        </w:rPr>
        <w:t xml:space="preserve">поселения </w:t>
      </w:r>
      <w:r w:rsidRPr="00753F9C">
        <w:rPr>
          <w:sz w:val="24"/>
          <w:szCs w:val="24"/>
        </w:rPr>
        <w:t>ежегодно вводится</w:t>
      </w:r>
      <w:r w:rsidR="00753ECD" w:rsidRPr="00753F9C">
        <w:rPr>
          <w:sz w:val="24"/>
          <w:szCs w:val="24"/>
        </w:rPr>
        <w:t xml:space="preserve"> в действие</w:t>
      </w:r>
      <w:r w:rsidRPr="00753F9C">
        <w:rPr>
          <w:sz w:val="24"/>
          <w:szCs w:val="24"/>
        </w:rPr>
        <w:t xml:space="preserve"> 1-3 многоквартирных дома, поэтому значительные изменения в структуре и объемах жилищных услуг не предусматриваются.</w:t>
      </w:r>
    </w:p>
    <w:p w:rsidR="006369FC" w:rsidRPr="00753F9C" w:rsidRDefault="006369FC" w:rsidP="00753F9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Большая часть многоквартирных домов на территории муниципального образования находится под непосредственным управлением.</w:t>
      </w:r>
    </w:p>
    <w:p w:rsidR="006369FC" w:rsidRPr="00753F9C" w:rsidRDefault="006369FC" w:rsidP="00753F9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Количество договоров социального найма увеличивается за счет предоставления жилья детям-сиротам, в год это около 10</w:t>
      </w:r>
      <w:r w:rsidR="000B1E7C" w:rsidRPr="00753F9C">
        <w:rPr>
          <w:sz w:val="24"/>
          <w:szCs w:val="24"/>
        </w:rPr>
        <w:t>-15</w:t>
      </w:r>
      <w:r w:rsidRPr="00753F9C">
        <w:rPr>
          <w:sz w:val="24"/>
          <w:szCs w:val="24"/>
        </w:rPr>
        <w:t xml:space="preserve"> человек.</w:t>
      </w:r>
    </w:p>
    <w:p w:rsidR="006369FC" w:rsidRPr="00753F9C" w:rsidRDefault="006369FC" w:rsidP="00753F9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53F9C">
        <w:rPr>
          <w:b/>
          <w:i/>
          <w:sz w:val="24"/>
          <w:szCs w:val="24"/>
        </w:rPr>
        <w:lastRenderedPageBreak/>
        <w:t>В 20</w:t>
      </w:r>
      <w:r w:rsidR="008177A0" w:rsidRPr="00753F9C">
        <w:rPr>
          <w:b/>
          <w:i/>
          <w:sz w:val="24"/>
          <w:szCs w:val="24"/>
        </w:rPr>
        <w:t>2</w:t>
      </w:r>
      <w:r w:rsidR="00316AF4" w:rsidRPr="00753F9C">
        <w:rPr>
          <w:b/>
          <w:i/>
          <w:sz w:val="24"/>
          <w:szCs w:val="24"/>
        </w:rPr>
        <w:t>1</w:t>
      </w:r>
      <w:r w:rsidRPr="00753F9C">
        <w:rPr>
          <w:b/>
          <w:i/>
          <w:sz w:val="24"/>
          <w:szCs w:val="24"/>
        </w:rPr>
        <w:t>-202</w:t>
      </w:r>
      <w:r w:rsidR="00316AF4" w:rsidRPr="00753F9C">
        <w:rPr>
          <w:b/>
          <w:i/>
          <w:sz w:val="24"/>
          <w:szCs w:val="24"/>
        </w:rPr>
        <w:t>3</w:t>
      </w:r>
      <w:r w:rsidRPr="00753F9C">
        <w:rPr>
          <w:b/>
          <w:i/>
          <w:sz w:val="24"/>
          <w:szCs w:val="24"/>
        </w:rPr>
        <w:t xml:space="preserve"> гг.</w:t>
      </w:r>
      <w:r w:rsidRPr="00753F9C">
        <w:rPr>
          <w:sz w:val="24"/>
          <w:szCs w:val="24"/>
        </w:rPr>
        <w:t xml:space="preserve"> прогнозируется небольшой рост объема услуг: 100,1% в 20</w:t>
      </w:r>
      <w:r w:rsidR="008177A0" w:rsidRPr="00753F9C">
        <w:rPr>
          <w:sz w:val="24"/>
          <w:szCs w:val="24"/>
        </w:rPr>
        <w:t>2</w:t>
      </w:r>
      <w:r w:rsidR="00316AF4" w:rsidRPr="00753F9C">
        <w:rPr>
          <w:sz w:val="24"/>
          <w:szCs w:val="24"/>
        </w:rPr>
        <w:t>1</w:t>
      </w:r>
      <w:r w:rsidRPr="00753F9C">
        <w:rPr>
          <w:sz w:val="24"/>
          <w:szCs w:val="24"/>
        </w:rPr>
        <w:t xml:space="preserve"> г., 100,1% в 202</w:t>
      </w:r>
      <w:r w:rsidR="00316AF4" w:rsidRPr="00753F9C">
        <w:rPr>
          <w:sz w:val="24"/>
          <w:szCs w:val="24"/>
        </w:rPr>
        <w:t>2</w:t>
      </w:r>
      <w:r w:rsidRPr="00753F9C">
        <w:rPr>
          <w:sz w:val="24"/>
          <w:szCs w:val="24"/>
        </w:rPr>
        <w:t xml:space="preserve"> г., 100,1% в 202</w:t>
      </w:r>
      <w:r w:rsidR="00316AF4" w:rsidRPr="00753F9C">
        <w:rPr>
          <w:sz w:val="24"/>
          <w:szCs w:val="24"/>
        </w:rPr>
        <w:t>3</w:t>
      </w:r>
      <w:r w:rsidRPr="00753F9C">
        <w:rPr>
          <w:sz w:val="24"/>
          <w:szCs w:val="24"/>
        </w:rPr>
        <w:t xml:space="preserve"> г. </w:t>
      </w:r>
    </w:p>
    <w:p w:rsidR="00B8051E" w:rsidRPr="00753F9C" w:rsidRDefault="00B8051E" w:rsidP="00753F9C">
      <w:pPr>
        <w:ind w:firstLine="709"/>
        <w:jc w:val="both"/>
        <w:rPr>
          <w:sz w:val="24"/>
          <w:szCs w:val="24"/>
          <w:highlight w:val="yellow"/>
        </w:rPr>
      </w:pPr>
    </w:p>
    <w:p w:rsidR="00B8051E" w:rsidRPr="00753F9C" w:rsidRDefault="00B8051E" w:rsidP="00753F9C">
      <w:pPr>
        <w:ind w:firstLine="709"/>
        <w:jc w:val="both"/>
        <w:rPr>
          <w:color w:val="000000"/>
          <w:sz w:val="24"/>
          <w:szCs w:val="24"/>
        </w:rPr>
      </w:pPr>
      <w:r w:rsidRPr="00753F9C">
        <w:rPr>
          <w:b/>
          <w:color w:val="000000"/>
          <w:sz w:val="24"/>
          <w:szCs w:val="24"/>
          <w:u w:val="single"/>
        </w:rPr>
        <w:t>Коммунальные услуги</w:t>
      </w:r>
      <w:r w:rsidRPr="00753F9C">
        <w:rPr>
          <w:color w:val="000000"/>
          <w:sz w:val="24"/>
          <w:szCs w:val="24"/>
        </w:rPr>
        <w:t>. Объем коммунальных услуг в 201</w:t>
      </w:r>
      <w:r w:rsidR="00316AF4" w:rsidRPr="00753F9C">
        <w:rPr>
          <w:color w:val="000000"/>
          <w:sz w:val="24"/>
          <w:szCs w:val="24"/>
        </w:rPr>
        <w:t>9</w:t>
      </w:r>
      <w:r w:rsidRPr="00753F9C">
        <w:rPr>
          <w:color w:val="000000"/>
          <w:sz w:val="24"/>
          <w:szCs w:val="24"/>
        </w:rPr>
        <w:t xml:space="preserve"> году составил 297,63 млн.</w:t>
      </w:r>
      <w:r w:rsidR="00753ECD" w:rsidRPr="00753F9C">
        <w:rPr>
          <w:color w:val="000000"/>
          <w:sz w:val="24"/>
          <w:szCs w:val="24"/>
        </w:rPr>
        <w:t xml:space="preserve"> </w:t>
      </w:r>
      <w:r w:rsidRPr="00753F9C">
        <w:rPr>
          <w:color w:val="000000"/>
          <w:sz w:val="24"/>
          <w:szCs w:val="24"/>
        </w:rPr>
        <w:t>руб. (10</w:t>
      </w:r>
      <w:r w:rsidR="00316AF4" w:rsidRPr="00753F9C">
        <w:rPr>
          <w:color w:val="000000"/>
          <w:sz w:val="24"/>
          <w:szCs w:val="24"/>
        </w:rPr>
        <w:t>0,43</w:t>
      </w:r>
      <w:r w:rsidRPr="00753F9C">
        <w:rPr>
          <w:color w:val="000000"/>
          <w:sz w:val="24"/>
          <w:szCs w:val="24"/>
        </w:rPr>
        <w:t>%), данная тенденция связана,</w:t>
      </w:r>
      <w:r w:rsidRPr="00753F9C">
        <w:rPr>
          <w:color w:val="FF0000"/>
          <w:sz w:val="24"/>
          <w:szCs w:val="24"/>
        </w:rPr>
        <w:t xml:space="preserve"> </w:t>
      </w:r>
      <w:r w:rsidRPr="00753F9C">
        <w:rPr>
          <w:color w:val="000000"/>
          <w:sz w:val="24"/>
          <w:szCs w:val="24"/>
        </w:rPr>
        <w:t>прежде всего, с увеличением площади вводимых жилых  домов.</w:t>
      </w:r>
    </w:p>
    <w:p w:rsidR="006369FC" w:rsidRPr="00753F9C" w:rsidRDefault="00B8051E" w:rsidP="00753F9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53F9C">
        <w:rPr>
          <w:color w:val="000000"/>
          <w:sz w:val="24"/>
          <w:szCs w:val="24"/>
          <w:lang w:eastAsia="ru-RU"/>
        </w:rPr>
        <w:t>По оценке в 20</w:t>
      </w:r>
      <w:r w:rsidR="00316AF4" w:rsidRPr="00753F9C">
        <w:rPr>
          <w:color w:val="000000"/>
          <w:sz w:val="24"/>
          <w:szCs w:val="24"/>
          <w:lang w:eastAsia="ru-RU"/>
        </w:rPr>
        <w:t>20</w:t>
      </w:r>
      <w:r w:rsidRPr="00753F9C">
        <w:rPr>
          <w:color w:val="000000"/>
          <w:sz w:val="24"/>
          <w:szCs w:val="24"/>
          <w:lang w:eastAsia="ru-RU"/>
        </w:rPr>
        <w:t xml:space="preserve"> г. темп роста коммунальных услуг составит 100,</w:t>
      </w:r>
      <w:r w:rsidR="00316AF4" w:rsidRPr="00753F9C">
        <w:rPr>
          <w:color w:val="000000"/>
          <w:sz w:val="24"/>
          <w:szCs w:val="24"/>
          <w:lang w:eastAsia="ru-RU"/>
        </w:rPr>
        <w:t>14</w:t>
      </w:r>
      <w:r w:rsidRPr="00753F9C">
        <w:rPr>
          <w:color w:val="000000"/>
          <w:sz w:val="24"/>
          <w:szCs w:val="24"/>
          <w:lang w:eastAsia="ru-RU"/>
        </w:rPr>
        <w:t xml:space="preserve"> %. По государственным жилищным сертификатам и социальным выплатам население улучшает жилищные условия путем строительства нового жилья. Имеется спрос на жилье на первичном рынке. Поэтому количество потребителей коммунальных услуг будет расти.</w:t>
      </w:r>
      <w:r w:rsidR="008177A0" w:rsidRPr="00753F9C">
        <w:rPr>
          <w:color w:val="000000"/>
          <w:sz w:val="24"/>
          <w:szCs w:val="24"/>
          <w:lang w:eastAsia="ru-RU"/>
        </w:rPr>
        <w:t xml:space="preserve"> Небольшой темп роста</w:t>
      </w:r>
      <w:r w:rsidR="006369FC" w:rsidRPr="00753F9C">
        <w:rPr>
          <w:sz w:val="24"/>
          <w:szCs w:val="24"/>
        </w:rPr>
        <w:t xml:space="preserve"> связан, прежде всего, с внедрением </w:t>
      </w:r>
      <w:proofErr w:type="spellStart"/>
      <w:r w:rsidR="006369FC" w:rsidRPr="00753F9C">
        <w:rPr>
          <w:sz w:val="24"/>
          <w:szCs w:val="24"/>
        </w:rPr>
        <w:t>энергоэффективных</w:t>
      </w:r>
      <w:proofErr w:type="spellEnd"/>
      <w:r w:rsidR="006369FC" w:rsidRPr="00753F9C">
        <w:rPr>
          <w:sz w:val="24"/>
          <w:szCs w:val="24"/>
        </w:rPr>
        <w:t xml:space="preserve"> и энергосберегающих технологий (современных отопительных приборов, приборов учета и т.п.), экономии населением коммунальных ресурсов в связи с высокими тарифами.</w:t>
      </w:r>
    </w:p>
    <w:p w:rsidR="006369FC" w:rsidRPr="00753F9C" w:rsidRDefault="006369FC" w:rsidP="00753F9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53F9C">
        <w:rPr>
          <w:b/>
          <w:i/>
          <w:sz w:val="24"/>
          <w:szCs w:val="24"/>
        </w:rPr>
        <w:t xml:space="preserve"> В 20</w:t>
      </w:r>
      <w:r w:rsidR="000E117D" w:rsidRPr="00753F9C">
        <w:rPr>
          <w:b/>
          <w:i/>
          <w:sz w:val="24"/>
          <w:szCs w:val="24"/>
        </w:rPr>
        <w:t>2</w:t>
      </w:r>
      <w:r w:rsidR="00316AF4" w:rsidRPr="00753F9C">
        <w:rPr>
          <w:b/>
          <w:i/>
          <w:sz w:val="24"/>
          <w:szCs w:val="24"/>
        </w:rPr>
        <w:t>1</w:t>
      </w:r>
      <w:r w:rsidRPr="00753F9C">
        <w:rPr>
          <w:b/>
          <w:i/>
          <w:sz w:val="24"/>
          <w:szCs w:val="24"/>
        </w:rPr>
        <w:t>-202</w:t>
      </w:r>
      <w:r w:rsidR="00316AF4" w:rsidRPr="00753F9C">
        <w:rPr>
          <w:b/>
          <w:i/>
          <w:sz w:val="24"/>
          <w:szCs w:val="24"/>
        </w:rPr>
        <w:t>3</w:t>
      </w:r>
      <w:r w:rsidRPr="00753F9C">
        <w:rPr>
          <w:b/>
          <w:i/>
          <w:sz w:val="24"/>
          <w:szCs w:val="24"/>
        </w:rPr>
        <w:t xml:space="preserve"> гг.</w:t>
      </w:r>
      <w:r w:rsidRPr="00753F9C">
        <w:rPr>
          <w:sz w:val="24"/>
          <w:szCs w:val="24"/>
        </w:rPr>
        <w:t xml:space="preserve"> прогнозируется небольшой рост объема услуг: 100,1% в 202</w:t>
      </w:r>
      <w:r w:rsidR="00316AF4" w:rsidRPr="00753F9C">
        <w:rPr>
          <w:sz w:val="24"/>
          <w:szCs w:val="24"/>
        </w:rPr>
        <w:t>1</w:t>
      </w:r>
      <w:r w:rsidRPr="00753F9C">
        <w:rPr>
          <w:sz w:val="24"/>
          <w:szCs w:val="24"/>
        </w:rPr>
        <w:t xml:space="preserve"> г., 100,1% в 202</w:t>
      </w:r>
      <w:r w:rsidR="00316AF4" w:rsidRPr="00753F9C">
        <w:rPr>
          <w:sz w:val="24"/>
          <w:szCs w:val="24"/>
        </w:rPr>
        <w:t>2</w:t>
      </w:r>
      <w:r w:rsidRPr="00753F9C">
        <w:rPr>
          <w:sz w:val="24"/>
          <w:szCs w:val="24"/>
        </w:rPr>
        <w:t xml:space="preserve"> г., 100,1% в 202</w:t>
      </w:r>
      <w:r w:rsidR="00316AF4" w:rsidRPr="00753F9C">
        <w:rPr>
          <w:sz w:val="24"/>
          <w:szCs w:val="24"/>
        </w:rPr>
        <w:t>3</w:t>
      </w:r>
      <w:r w:rsidRPr="00753F9C">
        <w:rPr>
          <w:sz w:val="24"/>
          <w:szCs w:val="24"/>
        </w:rPr>
        <w:t xml:space="preserve"> г. </w:t>
      </w:r>
    </w:p>
    <w:p w:rsidR="00B8051E" w:rsidRPr="00753F9C" w:rsidRDefault="00B8051E" w:rsidP="00753F9C">
      <w:pPr>
        <w:shd w:val="clear" w:color="auto" w:fill="FFFFFF"/>
        <w:ind w:firstLine="709"/>
        <w:jc w:val="both"/>
        <w:rPr>
          <w:b/>
          <w:sz w:val="24"/>
          <w:szCs w:val="24"/>
          <w:highlight w:val="yellow"/>
        </w:rPr>
      </w:pPr>
    </w:p>
    <w:p w:rsidR="00B8051E" w:rsidRPr="00753F9C" w:rsidRDefault="00316AF4" w:rsidP="00753F9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3F9C">
        <w:rPr>
          <w:b/>
          <w:sz w:val="24"/>
          <w:szCs w:val="24"/>
        </w:rPr>
        <w:t>В 2019</w:t>
      </w:r>
      <w:r w:rsidR="00B8051E" w:rsidRPr="00753F9C">
        <w:rPr>
          <w:b/>
          <w:sz w:val="24"/>
          <w:szCs w:val="24"/>
        </w:rPr>
        <w:t xml:space="preserve"> г. </w:t>
      </w:r>
      <w:r w:rsidR="00B8051E" w:rsidRPr="00753F9C">
        <w:rPr>
          <w:b/>
          <w:sz w:val="24"/>
          <w:szCs w:val="24"/>
          <w:u w:val="single"/>
        </w:rPr>
        <w:t>услуги учреждений культуры</w:t>
      </w:r>
      <w:r w:rsidR="00B8051E" w:rsidRPr="00753F9C">
        <w:rPr>
          <w:sz w:val="24"/>
          <w:szCs w:val="24"/>
        </w:rPr>
        <w:t xml:space="preserve"> составили 3,1 млн. руб</w:t>
      </w:r>
      <w:r w:rsidR="00B8051E" w:rsidRPr="00753F9C">
        <w:rPr>
          <w:color w:val="000000"/>
          <w:sz w:val="24"/>
          <w:szCs w:val="24"/>
        </w:rPr>
        <w:t xml:space="preserve">., темп роста составил </w:t>
      </w:r>
      <w:r w:rsidRPr="00753F9C">
        <w:rPr>
          <w:color w:val="000000"/>
          <w:sz w:val="24"/>
          <w:szCs w:val="24"/>
        </w:rPr>
        <w:t>94,85</w:t>
      </w:r>
      <w:r w:rsidR="00B8051E" w:rsidRPr="00753F9C">
        <w:rPr>
          <w:color w:val="000000"/>
          <w:sz w:val="24"/>
          <w:szCs w:val="24"/>
        </w:rPr>
        <w:t xml:space="preserve"> %, снижение по причине сокращения проведения платных культурно-массовых мероприятий  (концерты, театральные представления артистов области и России).</w:t>
      </w:r>
    </w:p>
    <w:p w:rsidR="00316AF4" w:rsidRPr="00753F9C" w:rsidRDefault="00B8051E" w:rsidP="00753F9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53F9C">
        <w:rPr>
          <w:b/>
          <w:sz w:val="24"/>
          <w:szCs w:val="24"/>
        </w:rPr>
        <w:t>В 20</w:t>
      </w:r>
      <w:r w:rsidR="00316AF4" w:rsidRPr="00753F9C">
        <w:rPr>
          <w:b/>
          <w:sz w:val="24"/>
          <w:szCs w:val="24"/>
        </w:rPr>
        <w:t>20</w:t>
      </w:r>
      <w:r w:rsidRPr="00753F9C">
        <w:rPr>
          <w:b/>
          <w:sz w:val="24"/>
          <w:szCs w:val="24"/>
        </w:rPr>
        <w:t xml:space="preserve"> г.</w:t>
      </w:r>
      <w:r w:rsidRPr="00753F9C">
        <w:rPr>
          <w:sz w:val="24"/>
          <w:szCs w:val="24"/>
        </w:rPr>
        <w:t xml:space="preserve"> прогнозируется объем услуг в размере </w:t>
      </w:r>
      <w:r w:rsidR="00316AF4" w:rsidRPr="00753F9C">
        <w:rPr>
          <w:sz w:val="24"/>
          <w:szCs w:val="24"/>
        </w:rPr>
        <w:t>2,0</w:t>
      </w:r>
      <w:r w:rsidRPr="00753F9C">
        <w:rPr>
          <w:sz w:val="24"/>
          <w:szCs w:val="24"/>
        </w:rPr>
        <w:t xml:space="preserve"> млн.</w:t>
      </w:r>
      <w:r w:rsidR="00753ECD" w:rsidRPr="00753F9C">
        <w:rPr>
          <w:sz w:val="24"/>
          <w:szCs w:val="24"/>
        </w:rPr>
        <w:t xml:space="preserve"> </w:t>
      </w:r>
      <w:r w:rsidRPr="00753F9C">
        <w:rPr>
          <w:sz w:val="24"/>
          <w:szCs w:val="24"/>
        </w:rPr>
        <w:t>руб. (</w:t>
      </w:r>
      <w:r w:rsidR="00316AF4" w:rsidRPr="00753F9C">
        <w:rPr>
          <w:sz w:val="24"/>
          <w:szCs w:val="24"/>
        </w:rPr>
        <w:t>60,24</w:t>
      </w:r>
      <w:r w:rsidRPr="00753F9C">
        <w:rPr>
          <w:sz w:val="24"/>
          <w:szCs w:val="24"/>
        </w:rPr>
        <w:t>% к уровню 201</w:t>
      </w:r>
      <w:r w:rsidR="00316AF4" w:rsidRPr="00753F9C">
        <w:rPr>
          <w:sz w:val="24"/>
          <w:szCs w:val="24"/>
        </w:rPr>
        <w:t>9</w:t>
      </w:r>
      <w:r w:rsidRPr="00753F9C">
        <w:rPr>
          <w:sz w:val="24"/>
          <w:szCs w:val="24"/>
        </w:rPr>
        <w:t>г.). Рай</w:t>
      </w:r>
      <w:r w:rsidR="00316AF4" w:rsidRPr="00753F9C">
        <w:rPr>
          <w:sz w:val="24"/>
          <w:szCs w:val="24"/>
        </w:rPr>
        <w:t>центр</w:t>
      </w:r>
      <w:r w:rsidRPr="00753F9C">
        <w:rPr>
          <w:sz w:val="24"/>
          <w:szCs w:val="24"/>
        </w:rPr>
        <w:t xml:space="preserve"> посещают с выступлениями: цирк, детские аттракционы, луна</w:t>
      </w:r>
      <w:r w:rsidRPr="00753F9C">
        <w:rPr>
          <w:sz w:val="24"/>
          <w:szCs w:val="24"/>
        </w:rPr>
        <w:sym w:font="Symbol" w:char="F02D"/>
      </w:r>
      <w:r w:rsidRPr="00753F9C">
        <w:rPr>
          <w:sz w:val="24"/>
          <w:szCs w:val="24"/>
        </w:rPr>
        <w:t>парк</w:t>
      </w:r>
      <w:r w:rsidR="00316AF4" w:rsidRPr="00753F9C">
        <w:rPr>
          <w:sz w:val="24"/>
          <w:szCs w:val="24"/>
        </w:rPr>
        <w:t>, зоопарк</w:t>
      </w:r>
      <w:r w:rsidRPr="00753F9C">
        <w:rPr>
          <w:sz w:val="24"/>
          <w:szCs w:val="24"/>
        </w:rPr>
        <w:t xml:space="preserve"> и др. В кинотеатре «Колос» в летнее время демонстрируются мультфильмы, работники кинотеатра с киноустановкой выезжают по селам с п</w:t>
      </w:r>
      <w:r w:rsidR="00316AF4" w:rsidRPr="00753F9C">
        <w:rPr>
          <w:sz w:val="24"/>
          <w:szCs w:val="24"/>
        </w:rPr>
        <w:t>р</w:t>
      </w:r>
      <w:r w:rsidRPr="00753F9C">
        <w:rPr>
          <w:sz w:val="24"/>
          <w:szCs w:val="24"/>
        </w:rPr>
        <w:t>ока</w:t>
      </w:r>
      <w:r w:rsidR="00316AF4" w:rsidRPr="00753F9C">
        <w:rPr>
          <w:sz w:val="24"/>
          <w:szCs w:val="24"/>
        </w:rPr>
        <w:t>том</w:t>
      </w:r>
      <w:r w:rsidRPr="00753F9C">
        <w:rPr>
          <w:sz w:val="24"/>
          <w:szCs w:val="24"/>
        </w:rPr>
        <w:t xml:space="preserve"> фильмов. Распространение получил формат 3Д.</w:t>
      </w:r>
      <w:r w:rsidR="00316AF4" w:rsidRPr="00753F9C">
        <w:rPr>
          <w:sz w:val="24"/>
          <w:szCs w:val="24"/>
        </w:rPr>
        <w:t xml:space="preserve"> </w:t>
      </w:r>
    </w:p>
    <w:p w:rsidR="00EC06B6" w:rsidRPr="00753F9C" w:rsidRDefault="00EC06B6" w:rsidP="00753F9C">
      <w:pPr>
        <w:shd w:val="clear" w:color="auto" w:fill="FFFFFF"/>
        <w:jc w:val="both"/>
        <w:rPr>
          <w:sz w:val="24"/>
          <w:szCs w:val="24"/>
        </w:rPr>
      </w:pPr>
      <w:r w:rsidRPr="00753F9C">
        <w:rPr>
          <w:spacing w:val="-1"/>
          <w:sz w:val="24"/>
          <w:szCs w:val="24"/>
        </w:rPr>
        <w:t xml:space="preserve">              </w:t>
      </w:r>
      <w:proofErr w:type="gramStart"/>
      <w:r w:rsidRPr="00753F9C">
        <w:rPr>
          <w:spacing w:val="-1"/>
          <w:sz w:val="24"/>
          <w:szCs w:val="24"/>
        </w:rPr>
        <w:t xml:space="preserve">В муниципальном образовании действует сеть учреждений культуры, которая насчитывает 5 </w:t>
      </w:r>
      <w:r w:rsidRPr="00753F9C">
        <w:rPr>
          <w:sz w:val="24"/>
          <w:szCs w:val="24"/>
        </w:rPr>
        <w:t xml:space="preserve">сельских домов культуры и клубов, районный дом культуры «Салют», </w:t>
      </w:r>
      <w:r w:rsidRPr="00753F9C">
        <w:rPr>
          <w:spacing w:val="5"/>
          <w:sz w:val="24"/>
          <w:szCs w:val="24"/>
        </w:rPr>
        <w:t>которые в</w:t>
      </w:r>
      <w:r w:rsidR="00852935" w:rsidRPr="00753F9C">
        <w:rPr>
          <w:spacing w:val="5"/>
          <w:sz w:val="24"/>
          <w:szCs w:val="24"/>
        </w:rPr>
        <w:t xml:space="preserve">ходят </w:t>
      </w:r>
      <w:r w:rsidRPr="00753F9C">
        <w:rPr>
          <w:spacing w:val="5"/>
          <w:sz w:val="24"/>
          <w:szCs w:val="24"/>
        </w:rPr>
        <w:t xml:space="preserve">в Централизованную клубную систему, </w:t>
      </w:r>
      <w:r w:rsidR="00852935" w:rsidRPr="00753F9C">
        <w:rPr>
          <w:spacing w:val="5"/>
          <w:sz w:val="24"/>
          <w:szCs w:val="24"/>
        </w:rPr>
        <w:t>5</w:t>
      </w:r>
      <w:r w:rsidRPr="00753F9C">
        <w:rPr>
          <w:spacing w:val="5"/>
          <w:sz w:val="24"/>
          <w:szCs w:val="24"/>
        </w:rPr>
        <w:t xml:space="preserve"> </w:t>
      </w:r>
      <w:r w:rsidRPr="00753F9C">
        <w:rPr>
          <w:spacing w:val="3"/>
          <w:sz w:val="24"/>
          <w:szCs w:val="24"/>
        </w:rPr>
        <w:t xml:space="preserve">сельских библиотечных филиала, 2 районные библиотеки, которые входят </w:t>
      </w:r>
      <w:r w:rsidRPr="00753F9C">
        <w:rPr>
          <w:spacing w:val="5"/>
          <w:sz w:val="24"/>
          <w:szCs w:val="24"/>
        </w:rPr>
        <w:t xml:space="preserve">в Централизованную библиотечную систему Новосергиевского района, </w:t>
      </w:r>
      <w:r w:rsidRPr="00753F9C">
        <w:rPr>
          <w:sz w:val="24"/>
          <w:szCs w:val="24"/>
        </w:rPr>
        <w:t>детская школа искусств и историко - краеведческий музей.</w:t>
      </w:r>
      <w:proofErr w:type="gramEnd"/>
    </w:p>
    <w:p w:rsidR="00EC06B6" w:rsidRPr="00753F9C" w:rsidRDefault="00852935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С </w:t>
      </w:r>
      <w:r w:rsidR="00EC06B6" w:rsidRPr="00753F9C">
        <w:rPr>
          <w:sz w:val="24"/>
          <w:szCs w:val="24"/>
        </w:rPr>
        <w:t>2006 год</w:t>
      </w:r>
      <w:r w:rsidRPr="00753F9C">
        <w:rPr>
          <w:sz w:val="24"/>
          <w:szCs w:val="24"/>
        </w:rPr>
        <w:t>а действует</w:t>
      </w:r>
      <w:r w:rsidR="00EC06B6" w:rsidRPr="00753F9C">
        <w:rPr>
          <w:sz w:val="24"/>
          <w:szCs w:val="24"/>
        </w:rPr>
        <w:t xml:space="preserve"> Новосергиевский историко-краеведческий музей</w:t>
      </w:r>
      <w:r w:rsidRPr="00753F9C">
        <w:rPr>
          <w:sz w:val="24"/>
          <w:szCs w:val="24"/>
        </w:rPr>
        <w:t xml:space="preserve">, который имеет </w:t>
      </w:r>
      <w:r w:rsidR="00EC06B6" w:rsidRPr="00753F9C">
        <w:rPr>
          <w:sz w:val="24"/>
          <w:szCs w:val="24"/>
        </w:rPr>
        <w:t xml:space="preserve">8 залов: зал Славы, национальной культуры, природы, Новосергиевка в 21 веке и др. Музей со своими экспонатами выставлялся в городах Бугуруслан, Оренбург, Сорочинск. </w:t>
      </w:r>
      <w:r w:rsidRPr="00753F9C">
        <w:rPr>
          <w:sz w:val="24"/>
          <w:szCs w:val="24"/>
        </w:rPr>
        <w:t xml:space="preserve">Ежегодно </w:t>
      </w:r>
      <w:r w:rsidR="00EC06B6" w:rsidRPr="00753F9C">
        <w:rPr>
          <w:sz w:val="24"/>
          <w:szCs w:val="24"/>
        </w:rPr>
        <w:t xml:space="preserve"> историко - краеведческий музей посе</w:t>
      </w:r>
      <w:r w:rsidRPr="00753F9C">
        <w:rPr>
          <w:sz w:val="24"/>
          <w:szCs w:val="24"/>
        </w:rPr>
        <w:t>щает более</w:t>
      </w:r>
      <w:r w:rsidR="00EC06B6" w:rsidRPr="00753F9C">
        <w:rPr>
          <w:sz w:val="24"/>
          <w:szCs w:val="24"/>
        </w:rPr>
        <w:t xml:space="preserve"> 3000 человек, в </w:t>
      </w:r>
      <w:r w:rsidRPr="00753F9C">
        <w:rPr>
          <w:sz w:val="24"/>
          <w:szCs w:val="24"/>
        </w:rPr>
        <w:t>нем проходят</w:t>
      </w:r>
      <w:r w:rsidR="00EC06B6" w:rsidRPr="00753F9C">
        <w:rPr>
          <w:sz w:val="24"/>
          <w:szCs w:val="24"/>
        </w:rPr>
        <w:t xml:space="preserve"> Уроки мужества, встречи трех поколений</w:t>
      </w:r>
      <w:r w:rsidRPr="00753F9C">
        <w:rPr>
          <w:sz w:val="24"/>
          <w:szCs w:val="24"/>
        </w:rPr>
        <w:t xml:space="preserve"> и другие культурно - развлекательные мероприятия</w:t>
      </w:r>
      <w:r w:rsidR="00EC06B6" w:rsidRPr="00753F9C">
        <w:rPr>
          <w:sz w:val="24"/>
          <w:szCs w:val="24"/>
        </w:rPr>
        <w:t xml:space="preserve">. </w:t>
      </w:r>
    </w:p>
    <w:p w:rsidR="00EC06B6" w:rsidRPr="00753F9C" w:rsidRDefault="00EC06B6" w:rsidP="00753F9C">
      <w:pPr>
        <w:shd w:val="clear" w:color="auto" w:fill="FFFFFF"/>
        <w:ind w:right="24" w:firstLine="708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Сохраняются и развиваются традиции народного творчества, </w:t>
      </w:r>
      <w:r w:rsidRPr="00753F9C">
        <w:rPr>
          <w:spacing w:val="1"/>
          <w:sz w:val="24"/>
          <w:szCs w:val="24"/>
        </w:rPr>
        <w:t xml:space="preserve">национальной культуры. Имея высокий уровень исполнения, многие </w:t>
      </w:r>
      <w:r w:rsidR="00852935" w:rsidRPr="00753F9C">
        <w:rPr>
          <w:spacing w:val="1"/>
          <w:sz w:val="24"/>
          <w:szCs w:val="24"/>
        </w:rPr>
        <w:t xml:space="preserve">художественные </w:t>
      </w:r>
      <w:r w:rsidRPr="00753F9C">
        <w:rPr>
          <w:spacing w:val="1"/>
          <w:sz w:val="24"/>
          <w:szCs w:val="24"/>
        </w:rPr>
        <w:t>коллективы</w:t>
      </w:r>
      <w:r w:rsidR="00852935" w:rsidRPr="00753F9C">
        <w:rPr>
          <w:spacing w:val="1"/>
          <w:sz w:val="24"/>
          <w:szCs w:val="24"/>
        </w:rPr>
        <w:t xml:space="preserve"> и объединения</w:t>
      </w:r>
      <w:r w:rsidRPr="00753F9C">
        <w:rPr>
          <w:spacing w:val="1"/>
          <w:sz w:val="24"/>
          <w:szCs w:val="24"/>
        </w:rPr>
        <w:t xml:space="preserve"> принимают участие в </w:t>
      </w:r>
      <w:r w:rsidRPr="00753F9C">
        <w:rPr>
          <w:sz w:val="24"/>
          <w:szCs w:val="24"/>
        </w:rPr>
        <w:t xml:space="preserve">областных мероприятиях, где достойно представляют наш Новосергиевский </w:t>
      </w:r>
      <w:r w:rsidRPr="00753F9C">
        <w:rPr>
          <w:spacing w:val="8"/>
          <w:sz w:val="24"/>
          <w:szCs w:val="24"/>
        </w:rPr>
        <w:t xml:space="preserve">район. </w:t>
      </w:r>
    </w:p>
    <w:p w:rsidR="00EC06B6" w:rsidRPr="00753F9C" w:rsidRDefault="00EC06B6" w:rsidP="00753F9C">
      <w:pPr>
        <w:shd w:val="clear" w:color="auto" w:fill="FFFFFF"/>
        <w:ind w:firstLine="708"/>
        <w:jc w:val="both"/>
        <w:rPr>
          <w:spacing w:val="-2"/>
          <w:sz w:val="24"/>
          <w:szCs w:val="24"/>
        </w:rPr>
      </w:pPr>
      <w:r w:rsidRPr="00753F9C">
        <w:rPr>
          <w:spacing w:val="-6"/>
          <w:sz w:val="24"/>
          <w:szCs w:val="24"/>
        </w:rPr>
        <w:t xml:space="preserve">В ДШИ занимаются </w:t>
      </w:r>
      <w:r w:rsidR="004C25CA" w:rsidRPr="00753F9C">
        <w:rPr>
          <w:spacing w:val="-6"/>
          <w:sz w:val="24"/>
          <w:szCs w:val="24"/>
        </w:rPr>
        <w:t xml:space="preserve">около </w:t>
      </w:r>
      <w:r w:rsidRPr="00753F9C">
        <w:rPr>
          <w:spacing w:val="-6"/>
          <w:sz w:val="24"/>
          <w:szCs w:val="24"/>
        </w:rPr>
        <w:t xml:space="preserve">400 учащихся на 7 отделениях. Учащиеся ДШИ и </w:t>
      </w:r>
      <w:r w:rsidRPr="00753F9C">
        <w:rPr>
          <w:spacing w:val="1"/>
          <w:sz w:val="24"/>
          <w:szCs w:val="24"/>
        </w:rPr>
        <w:t xml:space="preserve">преподаватели, принимая участие в областных конкурсах, занимают </w:t>
      </w:r>
      <w:r w:rsidRPr="00753F9C">
        <w:rPr>
          <w:spacing w:val="-2"/>
          <w:sz w:val="24"/>
          <w:szCs w:val="24"/>
        </w:rPr>
        <w:t>призовые места.</w:t>
      </w:r>
    </w:p>
    <w:p w:rsidR="00EC06B6" w:rsidRPr="00753F9C" w:rsidRDefault="00EC06B6" w:rsidP="00753F9C">
      <w:pPr>
        <w:pStyle w:val="3"/>
        <w:spacing w:before="0" w:line="240" w:lineRule="auto"/>
        <w:ind w:firstLine="720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Обеспеченность книгами и журналами в библиотеках на 100 человек населения составляет 465. Обеспеченность учреждениями культурно-досугового типа на уровне 153,2 учреждений на 100 тыс. населения. </w:t>
      </w:r>
    </w:p>
    <w:p w:rsidR="00EC06B6" w:rsidRPr="00753F9C" w:rsidRDefault="00EC06B6" w:rsidP="00753F9C">
      <w:pPr>
        <w:ind w:firstLine="720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Обеспеченность общедоступными библиотеками и обеспеченность учреждениями культурно-досугового типа останется на прежнем уровне, так как открытие новых учреждений не запланировано.</w:t>
      </w:r>
    </w:p>
    <w:p w:rsidR="00B8051E" w:rsidRPr="00753F9C" w:rsidRDefault="00B8051E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Распространены услуги тамады и музыкального оформления на свадьбах, юбилеях и других семейных праздниках.</w:t>
      </w:r>
    </w:p>
    <w:p w:rsidR="00B8051E" w:rsidRPr="00753F9C" w:rsidRDefault="00B8051E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Услуги учреждений культуры не являются услугами первой необходимости для населения, поэтому при снижении общей платежеспособности их объем снижается.</w:t>
      </w:r>
    </w:p>
    <w:p w:rsidR="00852935" w:rsidRPr="00753F9C" w:rsidRDefault="00852935" w:rsidP="00753F9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lastRenderedPageBreak/>
        <w:t xml:space="preserve">К сожалению, в текущем году данные мероприятия практически не проводятся  из-за введения и </w:t>
      </w:r>
      <w:proofErr w:type="gramStart"/>
      <w:r w:rsidRPr="00753F9C">
        <w:rPr>
          <w:sz w:val="24"/>
          <w:szCs w:val="24"/>
        </w:rPr>
        <w:t>действия</w:t>
      </w:r>
      <w:proofErr w:type="gramEnd"/>
      <w:r w:rsidRPr="00753F9C">
        <w:rPr>
          <w:sz w:val="24"/>
          <w:szCs w:val="24"/>
        </w:rPr>
        <w:t xml:space="preserve"> ограничительных мер по </w:t>
      </w:r>
      <w:r w:rsidR="00CA0A9A" w:rsidRPr="00753F9C">
        <w:rPr>
          <w:sz w:val="24"/>
          <w:szCs w:val="24"/>
        </w:rPr>
        <w:t xml:space="preserve">предупреждению </w:t>
      </w:r>
      <w:r w:rsidRPr="00753F9C">
        <w:rPr>
          <w:sz w:val="24"/>
          <w:szCs w:val="24"/>
        </w:rPr>
        <w:t xml:space="preserve">распространения </w:t>
      </w:r>
      <w:r w:rsidR="00CA0A9A" w:rsidRPr="00753F9C">
        <w:rPr>
          <w:sz w:val="24"/>
          <w:szCs w:val="24"/>
        </w:rPr>
        <w:t xml:space="preserve">новой </w:t>
      </w:r>
      <w:r w:rsidRPr="00753F9C">
        <w:rPr>
          <w:sz w:val="24"/>
          <w:szCs w:val="24"/>
        </w:rPr>
        <w:t>вирусной инфекции Covid-19.</w:t>
      </w:r>
    </w:p>
    <w:p w:rsidR="00852935" w:rsidRPr="00753F9C" w:rsidRDefault="00852935" w:rsidP="00753F9C">
      <w:pPr>
        <w:ind w:firstLine="709"/>
        <w:jc w:val="both"/>
        <w:rPr>
          <w:sz w:val="24"/>
          <w:szCs w:val="24"/>
        </w:rPr>
      </w:pPr>
    </w:p>
    <w:p w:rsidR="00EC06B6" w:rsidRPr="00753F9C" w:rsidRDefault="006369FC" w:rsidP="00753F9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53F9C">
        <w:rPr>
          <w:b/>
          <w:i/>
          <w:sz w:val="24"/>
          <w:szCs w:val="24"/>
        </w:rPr>
        <w:t>В 20</w:t>
      </w:r>
      <w:r w:rsidR="00EC06B6" w:rsidRPr="00753F9C">
        <w:rPr>
          <w:b/>
          <w:i/>
          <w:sz w:val="24"/>
          <w:szCs w:val="24"/>
        </w:rPr>
        <w:t>2</w:t>
      </w:r>
      <w:r w:rsidR="00CA0A9A" w:rsidRPr="00753F9C">
        <w:rPr>
          <w:b/>
          <w:i/>
          <w:sz w:val="24"/>
          <w:szCs w:val="24"/>
        </w:rPr>
        <w:t>1</w:t>
      </w:r>
      <w:r w:rsidRPr="00753F9C">
        <w:rPr>
          <w:b/>
          <w:i/>
          <w:sz w:val="24"/>
          <w:szCs w:val="24"/>
        </w:rPr>
        <w:t>-202</w:t>
      </w:r>
      <w:r w:rsidR="00CA0A9A" w:rsidRPr="00753F9C">
        <w:rPr>
          <w:b/>
          <w:i/>
          <w:sz w:val="24"/>
          <w:szCs w:val="24"/>
        </w:rPr>
        <w:t>3</w:t>
      </w:r>
      <w:r w:rsidRPr="00753F9C">
        <w:rPr>
          <w:b/>
          <w:i/>
          <w:sz w:val="24"/>
          <w:szCs w:val="24"/>
        </w:rPr>
        <w:t xml:space="preserve"> гг.</w:t>
      </w:r>
      <w:r w:rsidRPr="00753F9C">
        <w:rPr>
          <w:sz w:val="24"/>
          <w:szCs w:val="24"/>
        </w:rPr>
        <w:t xml:space="preserve"> прогнозируется небольшой рост объема услуг: </w:t>
      </w:r>
      <w:r w:rsidR="00EC06B6" w:rsidRPr="00753F9C">
        <w:rPr>
          <w:sz w:val="24"/>
          <w:szCs w:val="24"/>
        </w:rPr>
        <w:t>100,1% в 202</w:t>
      </w:r>
      <w:r w:rsidR="00CA0A9A" w:rsidRPr="00753F9C">
        <w:rPr>
          <w:sz w:val="24"/>
          <w:szCs w:val="24"/>
        </w:rPr>
        <w:t>1</w:t>
      </w:r>
      <w:r w:rsidR="00EC06B6" w:rsidRPr="00753F9C">
        <w:rPr>
          <w:sz w:val="24"/>
          <w:szCs w:val="24"/>
        </w:rPr>
        <w:t xml:space="preserve"> г., 100,1% в 202</w:t>
      </w:r>
      <w:r w:rsidR="00CA0A9A" w:rsidRPr="00753F9C">
        <w:rPr>
          <w:sz w:val="24"/>
          <w:szCs w:val="24"/>
        </w:rPr>
        <w:t>2</w:t>
      </w:r>
      <w:r w:rsidR="00EC06B6" w:rsidRPr="00753F9C">
        <w:rPr>
          <w:sz w:val="24"/>
          <w:szCs w:val="24"/>
        </w:rPr>
        <w:t xml:space="preserve"> г., 100,1% в 202</w:t>
      </w:r>
      <w:r w:rsidR="00CA0A9A" w:rsidRPr="00753F9C">
        <w:rPr>
          <w:sz w:val="24"/>
          <w:szCs w:val="24"/>
        </w:rPr>
        <w:t>3</w:t>
      </w:r>
      <w:r w:rsidR="00EC06B6" w:rsidRPr="00753F9C">
        <w:rPr>
          <w:sz w:val="24"/>
          <w:szCs w:val="24"/>
        </w:rPr>
        <w:t xml:space="preserve"> г. </w:t>
      </w:r>
    </w:p>
    <w:p w:rsidR="00966A23" w:rsidRPr="00753F9C" w:rsidRDefault="00966A23" w:rsidP="00753F9C">
      <w:pPr>
        <w:pStyle w:val="3"/>
        <w:spacing w:before="0" w:line="240" w:lineRule="auto"/>
        <w:ind w:firstLine="709"/>
        <w:jc w:val="both"/>
        <w:rPr>
          <w:sz w:val="24"/>
          <w:szCs w:val="24"/>
        </w:rPr>
      </w:pPr>
      <w:r w:rsidRPr="00753F9C">
        <w:rPr>
          <w:b/>
          <w:sz w:val="24"/>
          <w:szCs w:val="24"/>
          <w:u w:val="single"/>
        </w:rPr>
        <w:t xml:space="preserve">Услуги гостиниц </w:t>
      </w:r>
      <w:r w:rsidRPr="00753F9C">
        <w:rPr>
          <w:sz w:val="24"/>
          <w:szCs w:val="24"/>
        </w:rPr>
        <w:t>представлены  гостиницами:</w:t>
      </w:r>
    </w:p>
    <w:p w:rsidR="00D73E7D" w:rsidRPr="00753F9C" w:rsidRDefault="00D73E7D" w:rsidP="00753F9C">
      <w:pPr>
        <w:pStyle w:val="3"/>
        <w:spacing w:before="0" w:line="240" w:lineRule="auto"/>
        <w:ind w:firstLine="709"/>
        <w:jc w:val="both"/>
        <w:rPr>
          <w:sz w:val="24"/>
          <w:szCs w:val="24"/>
        </w:rPr>
      </w:pPr>
    </w:p>
    <w:tbl>
      <w:tblPr>
        <w:tblW w:w="52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1"/>
        <w:gridCol w:w="893"/>
        <w:gridCol w:w="967"/>
        <w:gridCol w:w="574"/>
        <w:gridCol w:w="1012"/>
        <w:gridCol w:w="822"/>
        <w:gridCol w:w="647"/>
        <w:gridCol w:w="851"/>
        <w:gridCol w:w="1274"/>
        <w:gridCol w:w="1697"/>
      </w:tblGrid>
      <w:tr w:rsidR="00D73E7D" w:rsidRPr="00753F9C" w:rsidTr="00D73E7D">
        <w:trPr>
          <w:cantSplit/>
          <w:trHeight w:val="1134"/>
        </w:trPr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23" w:rsidRPr="00753F9C" w:rsidRDefault="00966A23" w:rsidP="00753F9C">
            <w:pPr>
              <w:pStyle w:val="af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53F9C">
              <w:rPr>
                <w:rFonts w:ascii="Times New Roman" w:hAnsi="Times New Roman"/>
                <w:sz w:val="18"/>
                <w:szCs w:val="24"/>
              </w:rPr>
              <w:t xml:space="preserve">Наименование объекта 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23" w:rsidRPr="00753F9C" w:rsidRDefault="00966A23" w:rsidP="00753F9C">
            <w:pPr>
              <w:pStyle w:val="af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53F9C">
              <w:rPr>
                <w:rFonts w:ascii="Times New Roman" w:hAnsi="Times New Roman"/>
                <w:sz w:val="18"/>
                <w:szCs w:val="24"/>
              </w:rPr>
              <w:t>Стоимость (средняя за сутки)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23" w:rsidRPr="00753F9C" w:rsidRDefault="00966A23" w:rsidP="00753F9C">
            <w:pPr>
              <w:pStyle w:val="af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53F9C">
              <w:rPr>
                <w:rFonts w:ascii="Times New Roman" w:hAnsi="Times New Roman"/>
                <w:sz w:val="18"/>
                <w:szCs w:val="24"/>
              </w:rPr>
              <w:t>Кол-во койко-мест/ номерной фонд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23" w:rsidRPr="00753F9C" w:rsidRDefault="00966A23" w:rsidP="00753F9C">
            <w:pPr>
              <w:pStyle w:val="af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53F9C">
              <w:rPr>
                <w:rFonts w:ascii="Times New Roman" w:hAnsi="Times New Roman"/>
                <w:sz w:val="18"/>
                <w:szCs w:val="24"/>
              </w:rPr>
              <w:t xml:space="preserve">Кол-во </w:t>
            </w:r>
            <w:proofErr w:type="gramStart"/>
            <w:r w:rsidRPr="00753F9C">
              <w:rPr>
                <w:rFonts w:ascii="Times New Roman" w:hAnsi="Times New Roman"/>
                <w:sz w:val="18"/>
                <w:szCs w:val="24"/>
              </w:rPr>
              <w:t>размещенных</w:t>
            </w:r>
            <w:proofErr w:type="gramEnd"/>
            <w:r w:rsidRPr="00753F9C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  <w:p w:rsidR="00966A23" w:rsidRPr="00753F9C" w:rsidRDefault="00966A23" w:rsidP="00753F9C">
            <w:pPr>
              <w:pStyle w:val="af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gramStart"/>
            <w:r w:rsidRPr="00753F9C">
              <w:rPr>
                <w:rFonts w:ascii="Times New Roman" w:hAnsi="Times New Roman"/>
                <w:sz w:val="18"/>
                <w:szCs w:val="24"/>
              </w:rPr>
              <w:t>(тыс.</w:t>
            </w:r>
            <w:proofErr w:type="gramEnd"/>
          </w:p>
          <w:p w:rsidR="00966A23" w:rsidRPr="00753F9C" w:rsidRDefault="00966A23" w:rsidP="00753F9C">
            <w:pPr>
              <w:pStyle w:val="af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53F9C">
              <w:rPr>
                <w:rFonts w:ascii="Times New Roman" w:hAnsi="Times New Roman"/>
                <w:sz w:val="18"/>
                <w:szCs w:val="24"/>
              </w:rPr>
              <w:t>чел.), с выделением кол-ва иностранных и российских граждан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23" w:rsidRPr="00753F9C" w:rsidRDefault="00966A23" w:rsidP="00753F9C">
            <w:pPr>
              <w:pStyle w:val="af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753F9C">
              <w:rPr>
                <w:rFonts w:ascii="Times New Roman" w:hAnsi="Times New Roman"/>
                <w:sz w:val="18"/>
                <w:szCs w:val="24"/>
              </w:rPr>
              <w:t>Класси-фика</w:t>
            </w:r>
            <w:proofErr w:type="spellEnd"/>
            <w:r w:rsidRPr="00753F9C">
              <w:rPr>
                <w:rFonts w:ascii="Times New Roman" w:hAnsi="Times New Roman"/>
                <w:sz w:val="18"/>
                <w:szCs w:val="24"/>
              </w:rPr>
              <w:t>-</w:t>
            </w:r>
          </w:p>
          <w:p w:rsidR="00966A23" w:rsidRPr="00753F9C" w:rsidRDefault="00966A23" w:rsidP="00753F9C">
            <w:pPr>
              <w:pStyle w:val="af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753F9C">
              <w:rPr>
                <w:rFonts w:ascii="Times New Roman" w:hAnsi="Times New Roman"/>
                <w:sz w:val="18"/>
                <w:szCs w:val="24"/>
              </w:rPr>
              <w:t>ция</w:t>
            </w:r>
            <w:proofErr w:type="spellEnd"/>
            <w:r w:rsidRPr="00753F9C">
              <w:rPr>
                <w:rFonts w:ascii="Times New Roman" w:hAnsi="Times New Roman"/>
                <w:sz w:val="18"/>
                <w:szCs w:val="24"/>
              </w:rPr>
              <w:t xml:space="preserve"> объекта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3E7D" w:rsidRPr="00753F9C" w:rsidRDefault="00966A23" w:rsidP="00753F9C">
            <w:pPr>
              <w:pStyle w:val="af7"/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53F9C">
              <w:rPr>
                <w:rFonts w:ascii="Times New Roman" w:hAnsi="Times New Roman"/>
                <w:sz w:val="18"/>
                <w:szCs w:val="24"/>
              </w:rPr>
              <w:t xml:space="preserve">Категория (безопасности), наличие </w:t>
            </w:r>
          </w:p>
          <w:p w:rsidR="00966A23" w:rsidRPr="00753F9C" w:rsidRDefault="00966A23" w:rsidP="00753F9C">
            <w:pPr>
              <w:pStyle w:val="af7"/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53F9C">
              <w:rPr>
                <w:rFonts w:ascii="Times New Roman" w:hAnsi="Times New Roman"/>
                <w:sz w:val="18"/>
                <w:szCs w:val="24"/>
              </w:rPr>
              <w:t>паспорта безопасности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23" w:rsidRPr="00753F9C" w:rsidRDefault="00966A23" w:rsidP="00753F9C">
            <w:pPr>
              <w:pStyle w:val="af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53F9C">
              <w:rPr>
                <w:rFonts w:ascii="Times New Roman" w:hAnsi="Times New Roman"/>
                <w:sz w:val="18"/>
                <w:szCs w:val="24"/>
              </w:rPr>
              <w:t xml:space="preserve">Доступность для людей с </w:t>
            </w:r>
            <w:proofErr w:type="gramStart"/>
            <w:r w:rsidRPr="00753F9C">
              <w:rPr>
                <w:rFonts w:ascii="Times New Roman" w:hAnsi="Times New Roman"/>
                <w:sz w:val="18"/>
                <w:szCs w:val="24"/>
              </w:rPr>
              <w:t>ограни-</w:t>
            </w:r>
            <w:proofErr w:type="spellStart"/>
            <w:r w:rsidRPr="00753F9C">
              <w:rPr>
                <w:rFonts w:ascii="Times New Roman" w:hAnsi="Times New Roman"/>
                <w:sz w:val="18"/>
                <w:szCs w:val="24"/>
              </w:rPr>
              <w:t>ченными</w:t>
            </w:r>
            <w:proofErr w:type="spellEnd"/>
            <w:proofErr w:type="gramEnd"/>
            <w:r w:rsidRPr="00753F9C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753F9C">
              <w:rPr>
                <w:rFonts w:ascii="Times New Roman" w:hAnsi="Times New Roman"/>
                <w:sz w:val="18"/>
                <w:szCs w:val="24"/>
              </w:rPr>
              <w:t>возмож-ностями</w:t>
            </w:r>
            <w:proofErr w:type="spellEnd"/>
            <w:r w:rsidRPr="00753F9C">
              <w:rPr>
                <w:rFonts w:ascii="Times New Roman" w:hAnsi="Times New Roman"/>
                <w:sz w:val="18"/>
                <w:szCs w:val="24"/>
              </w:rPr>
              <w:t xml:space="preserve"> (да/нет)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23" w:rsidRPr="00753F9C" w:rsidRDefault="00966A23" w:rsidP="00753F9C">
            <w:pPr>
              <w:pStyle w:val="af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53F9C">
              <w:rPr>
                <w:rFonts w:ascii="Times New Roman" w:hAnsi="Times New Roman"/>
                <w:sz w:val="18"/>
                <w:szCs w:val="24"/>
              </w:rPr>
              <w:t xml:space="preserve">Год </w:t>
            </w:r>
            <w:proofErr w:type="spellStart"/>
            <w:proofErr w:type="gramStart"/>
            <w:r w:rsidRPr="00753F9C">
              <w:rPr>
                <w:rFonts w:ascii="Times New Roman" w:hAnsi="Times New Roman"/>
                <w:sz w:val="18"/>
                <w:szCs w:val="24"/>
              </w:rPr>
              <w:t>осно-вания</w:t>
            </w:r>
            <w:proofErr w:type="spellEnd"/>
            <w:proofErr w:type="gramEnd"/>
            <w:r w:rsidRPr="00753F9C">
              <w:rPr>
                <w:rFonts w:ascii="Times New Roman" w:hAnsi="Times New Roman"/>
                <w:sz w:val="18"/>
                <w:szCs w:val="24"/>
              </w:rPr>
              <w:t xml:space="preserve">/ </w:t>
            </w:r>
            <w:proofErr w:type="spellStart"/>
            <w:r w:rsidRPr="00753F9C">
              <w:rPr>
                <w:rFonts w:ascii="Times New Roman" w:hAnsi="Times New Roman"/>
                <w:sz w:val="18"/>
                <w:szCs w:val="24"/>
              </w:rPr>
              <w:t>реконструк</w:t>
            </w:r>
            <w:proofErr w:type="spellEnd"/>
            <w:r w:rsidRPr="00753F9C">
              <w:rPr>
                <w:rFonts w:ascii="Times New Roman" w:hAnsi="Times New Roman"/>
                <w:sz w:val="18"/>
                <w:szCs w:val="24"/>
              </w:rPr>
              <w:t>-</w:t>
            </w:r>
          </w:p>
          <w:p w:rsidR="00966A23" w:rsidRPr="00753F9C" w:rsidRDefault="00966A23" w:rsidP="00753F9C">
            <w:pPr>
              <w:pStyle w:val="af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753F9C">
              <w:rPr>
                <w:rFonts w:ascii="Times New Roman" w:hAnsi="Times New Roman"/>
                <w:sz w:val="18"/>
                <w:szCs w:val="24"/>
              </w:rPr>
              <w:t>ции</w:t>
            </w:r>
            <w:proofErr w:type="spellEnd"/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23" w:rsidRPr="00753F9C" w:rsidRDefault="00D73E7D" w:rsidP="00753F9C">
            <w:pPr>
              <w:pStyle w:val="af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53F9C">
              <w:rPr>
                <w:rFonts w:ascii="Times New Roman" w:hAnsi="Times New Roman"/>
                <w:sz w:val="18"/>
                <w:szCs w:val="24"/>
              </w:rPr>
              <w:t>А</w:t>
            </w:r>
            <w:r w:rsidR="00966A23" w:rsidRPr="00753F9C">
              <w:rPr>
                <w:rFonts w:ascii="Times New Roman" w:hAnsi="Times New Roman"/>
                <w:sz w:val="18"/>
                <w:szCs w:val="24"/>
              </w:rPr>
              <w:t>дрес, тел.</w:t>
            </w:r>
          </w:p>
          <w:p w:rsidR="00966A23" w:rsidRPr="00753F9C" w:rsidRDefault="00966A23" w:rsidP="00753F9C">
            <w:pPr>
              <w:pStyle w:val="af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53F9C">
              <w:rPr>
                <w:rFonts w:ascii="Times New Roman" w:hAnsi="Times New Roman"/>
                <w:sz w:val="18"/>
                <w:szCs w:val="24"/>
                <w:lang w:val="en-US"/>
              </w:rPr>
              <w:t>e</w:t>
            </w:r>
            <w:r w:rsidRPr="00753F9C">
              <w:rPr>
                <w:rFonts w:ascii="Times New Roman" w:hAnsi="Times New Roman"/>
                <w:sz w:val="18"/>
                <w:szCs w:val="24"/>
              </w:rPr>
              <w:t>-</w:t>
            </w:r>
            <w:r w:rsidRPr="00753F9C">
              <w:rPr>
                <w:rFonts w:ascii="Times New Roman" w:hAnsi="Times New Roman"/>
                <w:sz w:val="18"/>
                <w:szCs w:val="24"/>
                <w:lang w:val="en-US"/>
              </w:rPr>
              <w:t>mail</w:t>
            </w:r>
            <w:r w:rsidRPr="00753F9C">
              <w:rPr>
                <w:rFonts w:ascii="Times New Roman" w:hAnsi="Times New Roman"/>
                <w:sz w:val="18"/>
                <w:szCs w:val="24"/>
              </w:rPr>
              <w:t>, сайт</w:t>
            </w:r>
          </w:p>
        </w:tc>
      </w:tr>
      <w:tr w:rsidR="00D73E7D" w:rsidRPr="00753F9C" w:rsidTr="00D73E7D">
        <w:trPr>
          <w:cantSplit/>
          <w:trHeight w:val="1152"/>
        </w:trPr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23" w:rsidRPr="00753F9C" w:rsidRDefault="00966A23" w:rsidP="00753F9C">
            <w:pPr>
              <w:rPr>
                <w:rFonts w:eastAsia="Calibri"/>
                <w:sz w:val="18"/>
                <w:szCs w:val="24"/>
                <w:lang w:eastAsia="en-US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23" w:rsidRPr="00753F9C" w:rsidRDefault="00966A23" w:rsidP="00753F9C">
            <w:pPr>
              <w:rPr>
                <w:rFonts w:eastAsia="Calibri"/>
                <w:sz w:val="18"/>
                <w:szCs w:val="24"/>
                <w:lang w:eastAsia="en-US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23" w:rsidRPr="00753F9C" w:rsidRDefault="00966A23" w:rsidP="00753F9C">
            <w:pPr>
              <w:rPr>
                <w:rFonts w:eastAsia="Calibri"/>
                <w:sz w:val="18"/>
                <w:szCs w:val="24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23" w:rsidRPr="00753F9C" w:rsidRDefault="00966A23" w:rsidP="00753F9C">
            <w:pPr>
              <w:pStyle w:val="af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53F9C">
              <w:rPr>
                <w:rFonts w:ascii="Times New Roman" w:hAnsi="Times New Roman"/>
                <w:sz w:val="18"/>
                <w:szCs w:val="24"/>
              </w:rPr>
              <w:t>в 2019 г.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23" w:rsidRPr="00753F9C" w:rsidRDefault="00966A23" w:rsidP="00753F9C">
            <w:pPr>
              <w:pStyle w:val="af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53F9C">
              <w:rPr>
                <w:rFonts w:ascii="Times New Roman" w:hAnsi="Times New Roman"/>
                <w:sz w:val="18"/>
                <w:szCs w:val="24"/>
              </w:rPr>
              <w:t xml:space="preserve">в 1-м </w:t>
            </w:r>
            <w:proofErr w:type="spellStart"/>
            <w:r w:rsidRPr="00753F9C">
              <w:rPr>
                <w:rFonts w:ascii="Times New Roman" w:hAnsi="Times New Roman"/>
                <w:sz w:val="18"/>
                <w:szCs w:val="24"/>
              </w:rPr>
              <w:t>полуго</w:t>
            </w:r>
            <w:proofErr w:type="spellEnd"/>
            <w:r w:rsidRPr="00753F9C">
              <w:rPr>
                <w:rFonts w:ascii="Times New Roman" w:hAnsi="Times New Roman"/>
                <w:sz w:val="18"/>
                <w:szCs w:val="24"/>
              </w:rPr>
              <w:t>-</w:t>
            </w:r>
          </w:p>
          <w:p w:rsidR="00966A23" w:rsidRPr="00753F9C" w:rsidRDefault="00966A23" w:rsidP="00753F9C">
            <w:pPr>
              <w:pStyle w:val="af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753F9C">
              <w:rPr>
                <w:rFonts w:ascii="Times New Roman" w:hAnsi="Times New Roman"/>
                <w:sz w:val="18"/>
                <w:szCs w:val="24"/>
              </w:rPr>
              <w:t>дии</w:t>
            </w:r>
            <w:proofErr w:type="spellEnd"/>
            <w:r w:rsidRPr="00753F9C">
              <w:rPr>
                <w:rFonts w:ascii="Times New Roman" w:hAnsi="Times New Roman"/>
                <w:sz w:val="18"/>
                <w:szCs w:val="24"/>
              </w:rPr>
              <w:t xml:space="preserve"> 2020 г.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23" w:rsidRPr="00753F9C" w:rsidRDefault="00966A23" w:rsidP="00753F9C">
            <w:pPr>
              <w:rPr>
                <w:rFonts w:eastAsia="Calibri"/>
                <w:sz w:val="18"/>
                <w:szCs w:val="24"/>
                <w:lang w:eastAsia="en-US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23" w:rsidRPr="00753F9C" w:rsidRDefault="00966A23" w:rsidP="00753F9C">
            <w:pPr>
              <w:rPr>
                <w:rFonts w:eastAsia="Calibri"/>
                <w:sz w:val="18"/>
                <w:szCs w:val="24"/>
                <w:lang w:eastAsia="en-US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23" w:rsidRPr="00753F9C" w:rsidRDefault="00966A23" w:rsidP="00753F9C">
            <w:pPr>
              <w:rPr>
                <w:rFonts w:eastAsia="Calibri"/>
                <w:sz w:val="18"/>
                <w:szCs w:val="24"/>
                <w:lang w:eastAsia="en-US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23" w:rsidRPr="00753F9C" w:rsidRDefault="00966A23" w:rsidP="00753F9C">
            <w:pPr>
              <w:rPr>
                <w:rFonts w:eastAsia="Calibri"/>
                <w:sz w:val="18"/>
                <w:szCs w:val="24"/>
                <w:lang w:eastAsia="en-US"/>
              </w:rPr>
            </w:pP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23" w:rsidRPr="00753F9C" w:rsidRDefault="00966A23" w:rsidP="00753F9C">
            <w:pPr>
              <w:rPr>
                <w:rFonts w:eastAsia="Calibri"/>
                <w:sz w:val="18"/>
                <w:szCs w:val="24"/>
                <w:lang w:eastAsia="en-US"/>
              </w:rPr>
            </w:pPr>
          </w:p>
        </w:tc>
      </w:tr>
      <w:tr w:rsidR="00D73E7D" w:rsidRPr="00753F9C" w:rsidTr="00D73E7D">
        <w:trPr>
          <w:trHeight w:val="1180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23" w:rsidRPr="00753F9C" w:rsidRDefault="00966A23" w:rsidP="00753F9C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rPr>
                <w:sz w:val="18"/>
                <w:szCs w:val="24"/>
              </w:rPr>
            </w:pPr>
            <w:r w:rsidRPr="00753F9C">
              <w:rPr>
                <w:sz w:val="18"/>
                <w:szCs w:val="24"/>
              </w:rPr>
              <w:t>«</w:t>
            </w:r>
            <w:proofErr w:type="spellStart"/>
            <w:proofErr w:type="gramStart"/>
            <w:r w:rsidRPr="00753F9C">
              <w:rPr>
                <w:sz w:val="18"/>
                <w:szCs w:val="24"/>
              </w:rPr>
              <w:t>Московс</w:t>
            </w:r>
            <w:proofErr w:type="spellEnd"/>
            <w:r w:rsidRPr="00753F9C">
              <w:rPr>
                <w:sz w:val="18"/>
                <w:szCs w:val="24"/>
              </w:rPr>
              <w:t>-кая</w:t>
            </w:r>
            <w:proofErr w:type="gramEnd"/>
            <w:r w:rsidRPr="00753F9C">
              <w:rPr>
                <w:sz w:val="18"/>
                <w:szCs w:val="24"/>
              </w:rPr>
              <w:t>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23" w:rsidRPr="00753F9C" w:rsidRDefault="00966A23" w:rsidP="00753F9C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rPr>
                <w:sz w:val="18"/>
                <w:szCs w:val="24"/>
              </w:rPr>
            </w:pPr>
            <w:r w:rsidRPr="00753F9C">
              <w:rPr>
                <w:sz w:val="18"/>
                <w:szCs w:val="24"/>
              </w:rPr>
              <w:t xml:space="preserve">595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23" w:rsidRPr="00753F9C" w:rsidRDefault="00966A23" w:rsidP="00753F9C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rPr>
                <w:sz w:val="18"/>
                <w:szCs w:val="24"/>
              </w:rPr>
            </w:pPr>
            <w:r w:rsidRPr="00753F9C">
              <w:rPr>
                <w:sz w:val="18"/>
                <w:szCs w:val="24"/>
              </w:rPr>
              <w:t>45/14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23" w:rsidRPr="00753F9C" w:rsidRDefault="00966A23" w:rsidP="00753F9C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rPr>
                <w:sz w:val="18"/>
                <w:szCs w:val="24"/>
              </w:rPr>
            </w:pPr>
            <w:r w:rsidRPr="00753F9C">
              <w:rPr>
                <w:sz w:val="18"/>
                <w:szCs w:val="24"/>
              </w:rPr>
              <w:t>2019г.-</w:t>
            </w:r>
            <w:r w:rsidR="00D73E7D" w:rsidRPr="00753F9C">
              <w:rPr>
                <w:sz w:val="18"/>
                <w:szCs w:val="24"/>
              </w:rPr>
              <w:t xml:space="preserve"> </w:t>
            </w:r>
            <w:r w:rsidRPr="00753F9C">
              <w:rPr>
                <w:sz w:val="18"/>
                <w:szCs w:val="24"/>
              </w:rPr>
              <w:t xml:space="preserve">569 </w:t>
            </w:r>
            <w:r w:rsidR="00D73E7D" w:rsidRPr="00753F9C">
              <w:rPr>
                <w:sz w:val="18"/>
                <w:szCs w:val="24"/>
              </w:rPr>
              <w:t>чел.,</w:t>
            </w:r>
          </w:p>
          <w:p w:rsidR="00966A23" w:rsidRPr="00753F9C" w:rsidRDefault="00966A23" w:rsidP="00753F9C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rPr>
                <w:sz w:val="18"/>
                <w:szCs w:val="24"/>
              </w:rPr>
            </w:pPr>
            <w:r w:rsidRPr="00753F9C">
              <w:rPr>
                <w:sz w:val="18"/>
                <w:szCs w:val="24"/>
              </w:rPr>
              <w:t>1 пол. 2020-848 чел.</w:t>
            </w:r>
          </w:p>
          <w:p w:rsidR="00D73E7D" w:rsidRPr="00753F9C" w:rsidRDefault="00966A23" w:rsidP="00753F9C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rPr>
                <w:sz w:val="18"/>
                <w:szCs w:val="24"/>
              </w:rPr>
            </w:pPr>
            <w:r w:rsidRPr="00753F9C">
              <w:rPr>
                <w:sz w:val="18"/>
                <w:szCs w:val="24"/>
              </w:rPr>
              <w:t xml:space="preserve"> </w:t>
            </w:r>
          </w:p>
          <w:p w:rsidR="00966A23" w:rsidRPr="00753F9C" w:rsidRDefault="00966A23" w:rsidP="00753F9C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rPr>
                <w:sz w:val="18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23" w:rsidRPr="00753F9C" w:rsidRDefault="00966A23" w:rsidP="00753F9C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rPr>
                <w:sz w:val="18"/>
                <w:szCs w:val="24"/>
              </w:rPr>
            </w:pPr>
            <w:r w:rsidRPr="00753F9C">
              <w:rPr>
                <w:sz w:val="18"/>
                <w:szCs w:val="24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23" w:rsidRPr="00753F9C" w:rsidRDefault="00966A23" w:rsidP="00753F9C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rPr>
                <w:sz w:val="18"/>
                <w:szCs w:val="24"/>
              </w:rPr>
            </w:pPr>
            <w:r w:rsidRPr="00753F9C">
              <w:rPr>
                <w:sz w:val="18"/>
                <w:szCs w:val="24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23" w:rsidRPr="00753F9C" w:rsidRDefault="00966A23" w:rsidP="00753F9C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rPr>
                <w:sz w:val="18"/>
                <w:szCs w:val="24"/>
              </w:rPr>
            </w:pPr>
            <w:r w:rsidRPr="00753F9C">
              <w:rPr>
                <w:sz w:val="18"/>
                <w:szCs w:val="24"/>
              </w:rPr>
              <w:t>нет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23" w:rsidRPr="00753F9C" w:rsidRDefault="00966A23" w:rsidP="00753F9C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rPr>
                <w:sz w:val="18"/>
                <w:szCs w:val="24"/>
              </w:rPr>
            </w:pPr>
            <w:r w:rsidRPr="00753F9C">
              <w:rPr>
                <w:sz w:val="18"/>
                <w:szCs w:val="24"/>
              </w:rPr>
              <w:t>1964/по мере необходимости косметический ремонт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23" w:rsidRPr="00753F9C" w:rsidRDefault="00966A23" w:rsidP="00753F9C">
            <w:pPr>
              <w:pStyle w:val="af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53F9C">
              <w:rPr>
                <w:rFonts w:ascii="Times New Roman" w:hAnsi="Times New Roman"/>
                <w:sz w:val="18"/>
                <w:szCs w:val="24"/>
              </w:rPr>
              <w:t>п.</w:t>
            </w:r>
            <w:r w:rsidR="00D73E7D" w:rsidRPr="00753F9C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Pr="00753F9C">
              <w:rPr>
                <w:rFonts w:ascii="Times New Roman" w:hAnsi="Times New Roman"/>
                <w:sz w:val="18"/>
                <w:szCs w:val="24"/>
              </w:rPr>
              <w:t>Новосергиевка, ул.</w:t>
            </w:r>
            <w:r w:rsidR="00D73E7D" w:rsidRPr="00753F9C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Pr="00753F9C">
              <w:rPr>
                <w:rFonts w:ascii="Times New Roman" w:hAnsi="Times New Roman"/>
                <w:sz w:val="18"/>
                <w:szCs w:val="24"/>
              </w:rPr>
              <w:t xml:space="preserve">Московская ,19 тел.8(35339)2-11-53; </w:t>
            </w:r>
            <w:r w:rsidRPr="00753F9C">
              <w:rPr>
                <w:rFonts w:ascii="Times New Roman" w:hAnsi="Times New Roman"/>
                <w:sz w:val="18"/>
                <w:szCs w:val="24"/>
                <w:lang w:val="en-US"/>
              </w:rPr>
              <w:t>n</w:t>
            </w:r>
            <w:r w:rsidRPr="00753F9C">
              <w:rPr>
                <w:rFonts w:ascii="Times New Roman" w:hAnsi="Times New Roman"/>
                <w:sz w:val="18"/>
                <w:szCs w:val="24"/>
              </w:rPr>
              <w:t>_</w:t>
            </w:r>
            <w:proofErr w:type="spellStart"/>
            <w:r w:rsidRPr="00753F9C">
              <w:rPr>
                <w:rFonts w:ascii="Times New Roman" w:hAnsi="Times New Roman"/>
                <w:sz w:val="18"/>
                <w:szCs w:val="24"/>
                <w:lang w:val="en-US"/>
              </w:rPr>
              <w:t>nskomm</w:t>
            </w:r>
            <w:proofErr w:type="spellEnd"/>
            <w:r w:rsidRPr="00753F9C">
              <w:rPr>
                <w:rFonts w:ascii="Times New Roman" w:hAnsi="Times New Roman"/>
                <w:sz w:val="18"/>
                <w:szCs w:val="24"/>
              </w:rPr>
              <w:t>@</w:t>
            </w:r>
            <w:r w:rsidRPr="00753F9C">
              <w:rPr>
                <w:rFonts w:ascii="Times New Roman" w:hAnsi="Times New Roman"/>
                <w:sz w:val="18"/>
                <w:szCs w:val="24"/>
                <w:lang w:val="en-US"/>
              </w:rPr>
              <w:t>mail</w:t>
            </w:r>
            <w:r w:rsidRPr="00753F9C">
              <w:rPr>
                <w:rFonts w:ascii="Times New Roman" w:hAnsi="Times New Roman"/>
                <w:sz w:val="18"/>
                <w:szCs w:val="24"/>
              </w:rPr>
              <w:t>.</w:t>
            </w:r>
            <w:proofErr w:type="spellStart"/>
            <w:r w:rsidRPr="00753F9C">
              <w:rPr>
                <w:rFonts w:ascii="Times New Roman" w:hAnsi="Times New Roman"/>
                <w:sz w:val="18"/>
                <w:szCs w:val="24"/>
                <w:lang w:val="en-US"/>
              </w:rPr>
              <w:t>ru</w:t>
            </w:r>
            <w:proofErr w:type="spellEnd"/>
          </w:p>
        </w:tc>
      </w:tr>
      <w:tr w:rsidR="00D73E7D" w:rsidRPr="00753F9C" w:rsidTr="00D73E7D">
        <w:trPr>
          <w:trHeight w:val="1072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23" w:rsidRPr="00753F9C" w:rsidRDefault="00966A23" w:rsidP="00753F9C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rPr>
                <w:sz w:val="18"/>
                <w:szCs w:val="24"/>
              </w:rPr>
            </w:pPr>
            <w:r w:rsidRPr="00753F9C">
              <w:rPr>
                <w:sz w:val="18"/>
                <w:szCs w:val="24"/>
              </w:rPr>
              <w:t>Гостиница "Автовокзал"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23" w:rsidRPr="00753F9C" w:rsidRDefault="00966A23" w:rsidP="00753F9C">
            <w:pPr>
              <w:rPr>
                <w:sz w:val="18"/>
                <w:szCs w:val="24"/>
              </w:rPr>
            </w:pPr>
            <w:r w:rsidRPr="00753F9C">
              <w:rPr>
                <w:sz w:val="18"/>
                <w:szCs w:val="24"/>
              </w:rPr>
              <w:t>300</w:t>
            </w:r>
          </w:p>
          <w:p w:rsidR="00966A23" w:rsidRPr="00753F9C" w:rsidRDefault="00966A23" w:rsidP="00753F9C">
            <w:pPr>
              <w:rPr>
                <w:sz w:val="18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23" w:rsidRPr="00753F9C" w:rsidRDefault="00966A23" w:rsidP="00753F9C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rPr>
                <w:sz w:val="18"/>
                <w:szCs w:val="24"/>
              </w:rPr>
            </w:pPr>
            <w:r w:rsidRPr="00753F9C">
              <w:rPr>
                <w:sz w:val="18"/>
                <w:szCs w:val="24"/>
              </w:rPr>
              <w:t>12/4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23" w:rsidRPr="00753F9C" w:rsidRDefault="00966A23" w:rsidP="00753F9C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rPr>
                <w:sz w:val="18"/>
                <w:szCs w:val="24"/>
              </w:rPr>
            </w:pPr>
            <w:r w:rsidRPr="00753F9C">
              <w:rPr>
                <w:sz w:val="18"/>
                <w:szCs w:val="24"/>
              </w:rPr>
              <w:t xml:space="preserve">2019 </w:t>
            </w:r>
            <w:r w:rsidR="00D73E7D" w:rsidRPr="00753F9C">
              <w:rPr>
                <w:sz w:val="18"/>
                <w:szCs w:val="24"/>
              </w:rPr>
              <w:t>г.</w:t>
            </w:r>
            <w:r w:rsidRPr="00753F9C">
              <w:rPr>
                <w:sz w:val="18"/>
                <w:szCs w:val="24"/>
              </w:rPr>
              <w:t>– 1246 чел.</w:t>
            </w:r>
          </w:p>
          <w:p w:rsidR="00966A23" w:rsidRPr="00753F9C" w:rsidRDefault="00966A23" w:rsidP="00753F9C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rPr>
                <w:sz w:val="18"/>
                <w:szCs w:val="24"/>
              </w:rPr>
            </w:pPr>
            <w:r w:rsidRPr="00753F9C">
              <w:rPr>
                <w:sz w:val="18"/>
                <w:szCs w:val="24"/>
              </w:rPr>
              <w:t>1 пол. 2020-1570 чел.</w:t>
            </w:r>
          </w:p>
          <w:p w:rsidR="00D73E7D" w:rsidRPr="00753F9C" w:rsidRDefault="00966A23" w:rsidP="00753F9C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rPr>
                <w:sz w:val="18"/>
                <w:szCs w:val="24"/>
              </w:rPr>
            </w:pPr>
            <w:r w:rsidRPr="00753F9C">
              <w:rPr>
                <w:sz w:val="18"/>
                <w:szCs w:val="24"/>
              </w:rPr>
              <w:t xml:space="preserve"> </w:t>
            </w:r>
          </w:p>
          <w:p w:rsidR="00966A23" w:rsidRPr="00753F9C" w:rsidRDefault="00966A23" w:rsidP="00753F9C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rPr>
                <w:sz w:val="18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23" w:rsidRPr="00753F9C" w:rsidRDefault="00966A23" w:rsidP="00753F9C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rPr>
                <w:sz w:val="18"/>
                <w:szCs w:val="24"/>
              </w:rPr>
            </w:pPr>
            <w:r w:rsidRPr="00753F9C">
              <w:rPr>
                <w:sz w:val="18"/>
                <w:szCs w:val="24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23" w:rsidRPr="00753F9C" w:rsidRDefault="00966A23" w:rsidP="00753F9C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rPr>
                <w:sz w:val="18"/>
                <w:szCs w:val="24"/>
              </w:rPr>
            </w:pPr>
            <w:r w:rsidRPr="00753F9C">
              <w:rPr>
                <w:sz w:val="18"/>
                <w:szCs w:val="24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23" w:rsidRPr="00753F9C" w:rsidRDefault="00966A23" w:rsidP="00753F9C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rPr>
                <w:sz w:val="18"/>
                <w:szCs w:val="24"/>
              </w:rPr>
            </w:pPr>
            <w:r w:rsidRPr="00753F9C">
              <w:rPr>
                <w:sz w:val="18"/>
                <w:szCs w:val="24"/>
              </w:rPr>
              <w:t>да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23" w:rsidRPr="00753F9C" w:rsidRDefault="00966A23" w:rsidP="00753F9C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rPr>
                <w:sz w:val="18"/>
                <w:szCs w:val="24"/>
              </w:rPr>
            </w:pPr>
            <w:r w:rsidRPr="00753F9C">
              <w:rPr>
                <w:sz w:val="18"/>
                <w:szCs w:val="24"/>
              </w:rPr>
              <w:t>2008/2018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23" w:rsidRPr="00753F9C" w:rsidRDefault="00966A23" w:rsidP="00753F9C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rPr>
                <w:rFonts w:eastAsia="Arial Unicode MS"/>
                <w:sz w:val="18"/>
                <w:szCs w:val="24"/>
              </w:rPr>
            </w:pPr>
            <w:r w:rsidRPr="00753F9C">
              <w:rPr>
                <w:rFonts w:eastAsia="Arial Unicode MS"/>
                <w:sz w:val="18"/>
                <w:szCs w:val="24"/>
              </w:rPr>
              <w:t>п.</w:t>
            </w:r>
            <w:r w:rsidR="00D73E7D" w:rsidRPr="00753F9C">
              <w:rPr>
                <w:rFonts w:eastAsia="Arial Unicode MS"/>
                <w:sz w:val="18"/>
                <w:szCs w:val="24"/>
              </w:rPr>
              <w:t xml:space="preserve"> </w:t>
            </w:r>
            <w:r w:rsidRPr="00753F9C">
              <w:rPr>
                <w:rFonts w:eastAsia="Arial Unicode MS"/>
                <w:sz w:val="18"/>
                <w:szCs w:val="24"/>
              </w:rPr>
              <w:t>Новосергиевка,</w:t>
            </w:r>
          </w:p>
          <w:p w:rsidR="00966A23" w:rsidRPr="00753F9C" w:rsidRDefault="00966A23" w:rsidP="00753F9C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rPr>
                <w:rFonts w:eastAsia="Arial Unicode MS"/>
                <w:sz w:val="18"/>
                <w:szCs w:val="24"/>
              </w:rPr>
            </w:pPr>
            <w:r w:rsidRPr="00753F9C">
              <w:rPr>
                <w:rFonts w:eastAsia="Arial Unicode MS"/>
                <w:sz w:val="18"/>
                <w:szCs w:val="24"/>
              </w:rPr>
              <w:t>ул. Красноармейская, д.39 б</w:t>
            </w:r>
          </w:p>
          <w:p w:rsidR="00966A23" w:rsidRPr="00753F9C" w:rsidRDefault="00966A23" w:rsidP="00753F9C">
            <w:pPr>
              <w:pStyle w:val="af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53F9C">
              <w:rPr>
                <w:rFonts w:ascii="Times New Roman" w:eastAsia="Arial Unicode MS" w:hAnsi="Times New Roman"/>
                <w:sz w:val="18"/>
                <w:szCs w:val="24"/>
                <w:lang w:eastAsia="ru-RU"/>
              </w:rPr>
              <w:t>(35339) 2-49-46</w:t>
            </w:r>
          </w:p>
        </w:tc>
      </w:tr>
      <w:tr w:rsidR="00D73E7D" w:rsidRPr="00753F9C" w:rsidTr="00D73E7D">
        <w:trPr>
          <w:trHeight w:val="563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23" w:rsidRPr="00753F9C" w:rsidRDefault="00966A23" w:rsidP="00753F9C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rPr>
                <w:sz w:val="18"/>
                <w:szCs w:val="24"/>
              </w:rPr>
            </w:pPr>
            <w:r w:rsidRPr="00753F9C">
              <w:rPr>
                <w:sz w:val="18"/>
                <w:szCs w:val="24"/>
              </w:rPr>
              <w:t>Гостевой дом «Эдем»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23" w:rsidRPr="00753F9C" w:rsidRDefault="00966A23" w:rsidP="00753F9C">
            <w:pPr>
              <w:rPr>
                <w:sz w:val="18"/>
                <w:szCs w:val="24"/>
              </w:rPr>
            </w:pPr>
            <w:r w:rsidRPr="00753F9C">
              <w:rPr>
                <w:sz w:val="18"/>
                <w:szCs w:val="24"/>
              </w:rPr>
              <w:t>1000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23" w:rsidRPr="00753F9C" w:rsidRDefault="00966A23" w:rsidP="00753F9C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rPr>
                <w:sz w:val="18"/>
                <w:szCs w:val="24"/>
              </w:rPr>
            </w:pPr>
            <w:r w:rsidRPr="00753F9C">
              <w:rPr>
                <w:sz w:val="18"/>
                <w:szCs w:val="24"/>
              </w:rPr>
              <w:t>28/15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23" w:rsidRPr="00753F9C" w:rsidRDefault="00966A23" w:rsidP="00753F9C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rPr>
                <w:sz w:val="18"/>
                <w:szCs w:val="24"/>
              </w:rPr>
            </w:pPr>
            <w:r w:rsidRPr="00753F9C">
              <w:rPr>
                <w:sz w:val="18"/>
                <w:szCs w:val="24"/>
              </w:rPr>
              <w:t>2019</w:t>
            </w:r>
            <w:r w:rsidR="00D73E7D" w:rsidRPr="00753F9C">
              <w:rPr>
                <w:sz w:val="18"/>
                <w:szCs w:val="24"/>
              </w:rPr>
              <w:t xml:space="preserve"> г.</w:t>
            </w:r>
            <w:r w:rsidRPr="00753F9C">
              <w:rPr>
                <w:sz w:val="18"/>
                <w:szCs w:val="24"/>
              </w:rPr>
              <w:t>-</w:t>
            </w:r>
            <w:r w:rsidR="00D73E7D" w:rsidRPr="00753F9C">
              <w:rPr>
                <w:sz w:val="18"/>
                <w:szCs w:val="24"/>
              </w:rPr>
              <w:t xml:space="preserve"> </w:t>
            </w:r>
            <w:r w:rsidRPr="00753F9C">
              <w:rPr>
                <w:sz w:val="18"/>
                <w:szCs w:val="24"/>
              </w:rPr>
              <w:t xml:space="preserve">842 чел. </w:t>
            </w:r>
          </w:p>
          <w:p w:rsidR="00966A23" w:rsidRPr="00753F9C" w:rsidRDefault="00966A23" w:rsidP="00753F9C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rPr>
                <w:sz w:val="18"/>
                <w:szCs w:val="24"/>
              </w:rPr>
            </w:pPr>
            <w:r w:rsidRPr="00753F9C">
              <w:rPr>
                <w:sz w:val="18"/>
                <w:szCs w:val="24"/>
              </w:rPr>
              <w:t>1 пол. 2020-420 чел.</w:t>
            </w:r>
          </w:p>
          <w:p w:rsidR="00966A23" w:rsidRPr="00753F9C" w:rsidRDefault="00966A23" w:rsidP="00753F9C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rPr>
                <w:sz w:val="18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23" w:rsidRPr="00753F9C" w:rsidRDefault="00966A23" w:rsidP="00753F9C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rPr>
                <w:sz w:val="18"/>
                <w:szCs w:val="24"/>
              </w:rPr>
            </w:pPr>
            <w:r w:rsidRPr="00753F9C">
              <w:rPr>
                <w:sz w:val="18"/>
                <w:szCs w:val="24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23" w:rsidRPr="00753F9C" w:rsidRDefault="00966A23" w:rsidP="00753F9C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rPr>
                <w:sz w:val="18"/>
                <w:szCs w:val="24"/>
              </w:rPr>
            </w:pPr>
            <w:r w:rsidRPr="00753F9C">
              <w:rPr>
                <w:sz w:val="18"/>
                <w:szCs w:val="24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23" w:rsidRPr="00753F9C" w:rsidRDefault="00966A23" w:rsidP="00753F9C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rPr>
                <w:sz w:val="18"/>
                <w:szCs w:val="24"/>
              </w:rPr>
            </w:pPr>
            <w:r w:rsidRPr="00753F9C">
              <w:rPr>
                <w:sz w:val="18"/>
                <w:szCs w:val="24"/>
              </w:rPr>
              <w:t>да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23" w:rsidRPr="00753F9C" w:rsidRDefault="00966A23" w:rsidP="00753F9C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rPr>
                <w:sz w:val="18"/>
                <w:szCs w:val="24"/>
              </w:rPr>
            </w:pPr>
            <w:r w:rsidRPr="00753F9C">
              <w:rPr>
                <w:sz w:val="18"/>
                <w:szCs w:val="24"/>
              </w:rPr>
              <w:t>2018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23" w:rsidRPr="00753F9C" w:rsidRDefault="00966A23" w:rsidP="00753F9C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  <w:r w:rsidRPr="00753F9C">
              <w:rPr>
                <w:sz w:val="18"/>
                <w:szCs w:val="24"/>
              </w:rPr>
              <w:t>п.</w:t>
            </w:r>
            <w:r w:rsidR="00D73E7D" w:rsidRPr="00753F9C">
              <w:rPr>
                <w:sz w:val="18"/>
                <w:szCs w:val="24"/>
              </w:rPr>
              <w:t xml:space="preserve"> </w:t>
            </w:r>
            <w:r w:rsidRPr="00753F9C">
              <w:rPr>
                <w:sz w:val="18"/>
                <w:szCs w:val="24"/>
              </w:rPr>
              <w:t>Новосергиевка, ул. Пушкина, 2Б, тел.:89619070919,</w:t>
            </w:r>
          </w:p>
          <w:p w:rsidR="00966A23" w:rsidRPr="00753F9C" w:rsidRDefault="00966A23" w:rsidP="00753F9C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  <w:proofErr w:type="spellStart"/>
            <w:r w:rsidRPr="00753F9C">
              <w:rPr>
                <w:sz w:val="18"/>
                <w:szCs w:val="24"/>
                <w:lang w:val="en-US"/>
              </w:rPr>
              <w:t>Edem</w:t>
            </w:r>
            <w:proofErr w:type="spellEnd"/>
            <w:r w:rsidRPr="00753F9C">
              <w:rPr>
                <w:sz w:val="18"/>
                <w:szCs w:val="24"/>
              </w:rPr>
              <w:t>56.</w:t>
            </w:r>
            <w:r w:rsidRPr="00753F9C">
              <w:rPr>
                <w:sz w:val="18"/>
                <w:szCs w:val="24"/>
                <w:lang w:val="en-US"/>
              </w:rPr>
              <w:t>com</w:t>
            </w:r>
          </w:p>
        </w:tc>
      </w:tr>
      <w:tr w:rsidR="00D73E7D" w:rsidRPr="00753F9C" w:rsidTr="00D73E7D">
        <w:trPr>
          <w:trHeight w:val="563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23" w:rsidRPr="00753F9C" w:rsidRDefault="00966A23" w:rsidP="00753F9C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rPr>
                <w:sz w:val="18"/>
                <w:szCs w:val="24"/>
              </w:rPr>
            </w:pPr>
            <w:r w:rsidRPr="00753F9C">
              <w:rPr>
                <w:sz w:val="18"/>
                <w:szCs w:val="24"/>
              </w:rPr>
              <w:t xml:space="preserve">Гостиница «Атмосфера»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23" w:rsidRPr="00753F9C" w:rsidRDefault="00966A23" w:rsidP="00753F9C">
            <w:pPr>
              <w:rPr>
                <w:sz w:val="18"/>
                <w:szCs w:val="24"/>
                <w:lang w:val="en-US"/>
              </w:rPr>
            </w:pPr>
            <w:r w:rsidRPr="00753F9C">
              <w:rPr>
                <w:sz w:val="18"/>
                <w:szCs w:val="24"/>
                <w:lang w:val="en-US"/>
              </w:rPr>
              <w:t>550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23" w:rsidRPr="00753F9C" w:rsidRDefault="00966A23" w:rsidP="00753F9C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rPr>
                <w:sz w:val="18"/>
                <w:szCs w:val="24"/>
              </w:rPr>
            </w:pPr>
            <w:r w:rsidRPr="00753F9C">
              <w:rPr>
                <w:sz w:val="18"/>
                <w:szCs w:val="24"/>
              </w:rPr>
              <w:t>15/5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23" w:rsidRPr="00753F9C" w:rsidRDefault="00D73E7D" w:rsidP="00753F9C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rPr>
                <w:sz w:val="18"/>
                <w:szCs w:val="24"/>
              </w:rPr>
            </w:pPr>
            <w:r w:rsidRPr="00753F9C">
              <w:rPr>
                <w:sz w:val="18"/>
                <w:szCs w:val="24"/>
              </w:rPr>
              <w:t>1 пол. 2020-50 чел.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23" w:rsidRPr="00753F9C" w:rsidRDefault="00966A23" w:rsidP="00753F9C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rPr>
                <w:sz w:val="18"/>
                <w:szCs w:val="24"/>
              </w:rPr>
            </w:pPr>
            <w:r w:rsidRPr="00753F9C">
              <w:rPr>
                <w:sz w:val="18"/>
                <w:szCs w:val="24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23" w:rsidRPr="00753F9C" w:rsidRDefault="00966A23" w:rsidP="00753F9C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rPr>
                <w:sz w:val="18"/>
                <w:szCs w:val="24"/>
              </w:rPr>
            </w:pPr>
            <w:r w:rsidRPr="00753F9C">
              <w:rPr>
                <w:sz w:val="18"/>
                <w:szCs w:val="24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23" w:rsidRPr="00753F9C" w:rsidRDefault="00966A23" w:rsidP="00753F9C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rPr>
                <w:sz w:val="18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23" w:rsidRPr="00753F9C" w:rsidRDefault="00966A23" w:rsidP="00753F9C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rPr>
                <w:sz w:val="18"/>
                <w:szCs w:val="24"/>
              </w:rPr>
            </w:pPr>
            <w:r w:rsidRPr="00753F9C">
              <w:rPr>
                <w:sz w:val="18"/>
                <w:szCs w:val="24"/>
              </w:rPr>
              <w:t>2020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23" w:rsidRPr="00753F9C" w:rsidRDefault="00D73E7D" w:rsidP="00753F9C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  <w:r w:rsidRPr="00753F9C">
              <w:rPr>
                <w:sz w:val="18"/>
                <w:szCs w:val="24"/>
              </w:rPr>
              <w:t xml:space="preserve">п. Новосергиевка </w:t>
            </w:r>
            <w:r w:rsidR="00966A23" w:rsidRPr="00753F9C">
              <w:rPr>
                <w:sz w:val="18"/>
                <w:szCs w:val="24"/>
              </w:rPr>
              <w:t xml:space="preserve">ул. Мичурина, 2, Тел.: </w:t>
            </w:r>
            <w:r w:rsidRPr="00753F9C">
              <w:rPr>
                <w:sz w:val="18"/>
                <w:szCs w:val="24"/>
              </w:rPr>
              <w:t>8</w:t>
            </w:r>
            <w:r w:rsidR="00966A23" w:rsidRPr="00753F9C">
              <w:rPr>
                <w:sz w:val="18"/>
                <w:szCs w:val="24"/>
              </w:rPr>
              <w:t>9325588976</w:t>
            </w:r>
          </w:p>
          <w:p w:rsidR="00966A23" w:rsidRPr="00753F9C" w:rsidRDefault="006053A1" w:rsidP="00753F9C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  <w:hyperlink r:id="rId10" w:history="1">
              <w:r w:rsidR="00966A23" w:rsidRPr="00753F9C">
                <w:rPr>
                  <w:rStyle w:val="a5"/>
                  <w:sz w:val="18"/>
                  <w:szCs w:val="24"/>
                </w:rPr>
                <w:t>https://www.atmohotel.ru/</w:t>
              </w:r>
            </w:hyperlink>
          </w:p>
        </w:tc>
      </w:tr>
    </w:tbl>
    <w:p w:rsidR="00966A23" w:rsidRPr="00753F9C" w:rsidRDefault="00966A23" w:rsidP="00753F9C">
      <w:pPr>
        <w:pStyle w:val="3"/>
        <w:shd w:val="clear" w:color="auto" w:fill="auto"/>
        <w:spacing w:before="0" w:line="240" w:lineRule="auto"/>
        <w:ind w:firstLine="709"/>
        <w:jc w:val="both"/>
        <w:rPr>
          <w:b/>
          <w:sz w:val="24"/>
          <w:szCs w:val="24"/>
        </w:rPr>
      </w:pPr>
    </w:p>
    <w:p w:rsidR="00966A23" w:rsidRPr="00753F9C" w:rsidRDefault="00966A23" w:rsidP="00753F9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53F9C">
        <w:rPr>
          <w:b/>
          <w:sz w:val="24"/>
          <w:szCs w:val="24"/>
        </w:rPr>
        <w:t xml:space="preserve">В 2019 г. </w:t>
      </w:r>
      <w:r w:rsidRPr="00753F9C">
        <w:rPr>
          <w:sz w:val="24"/>
          <w:szCs w:val="24"/>
        </w:rPr>
        <w:t xml:space="preserve">услуги гостиниц возросли на 1,8 %, в связи с большим количеством работников нефтедобывающих организаций, которые работают вахтовым методом. </w:t>
      </w:r>
    </w:p>
    <w:p w:rsidR="00966A23" w:rsidRPr="00753F9C" w:rsidRDefault="00966A23" w:rsidP="00753F9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53F9C">
        <w:rPr>
          <w:b/>
          <w:sz w:val="24"/>
          <w:szCs w:val="24"/>
        </w:rPr>
        <w:t xml:space="preserve">В 2020 г. </w:t>
      </w:r>
      <w:r w:rsidRPr="00753F9C">
        <w:rPr>
          <w:sz w:val="24"/>
          <w:szCs w:val="24"/>
        </w:rPr>
        <w:t>по прогнозу</w:t>
      </w:r>
      <w:r w:rsidRPr="00753F9C">
        <w:rPr>
          <w:b/>
          <w:sz w:val="24"/>
          <w:szCs w:val="24"/>
        </w:rPr>
        <w:t xml:space="preserve"> </w:t>
      </w:r>
      <w:r w:rsidRPr="00753F9C">
        <w:rPr>
          <w:sz w:val="24"/>
          <w:szCs w:val="24"/>
        </w:rPr>
        <w:t>темп роста составит 92,83% к уровню 2019 года. В 2020 г. открыта гостиница «Атмосфера» в пос.</w:t>
      </w:r>
      <w:r w:rsidR="00D73E7D" w:rsidRPr="00753F9C">
        <w:rPr>
          <w:sz w:val="24"/>
          <w:szCs w:val="24"/>
        </w:rPr>
        <w:t xml:space="preserve"> </w:t>
      </w:r>
      <w:r w:rsidRPr="00753F9C">
        <w:rPr>
          <w:sz w:val="24"/>
          <w:szCs w:val="24"/>
        </w:rPr>
        <w:t>Новосергиевка.</w:t>
      </w:r>
    </w:p>
    <w:p w:rsidR="00541B4D" w:rsidRPr="00753F9C" w:rsidRDefault="00541B4D" w:rsidP="00753F9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53F9C">
        <w:rPr>
          <w:b/>
          <w:i/>
          <w:sz w:val="24"/>
          <w:szCs w:val="24"/>
        </w:rPr>
        <w:t>В 202</w:t>
      </w:r>
      <w:r w:rsidR="00BA34A2" w:rsidRPr="00753F9C">
        <w:rPr>
          <w:b/>
          <w:i/>
          <w:sz w:val="24"/>
          <w:szCs w:val="24"/>
        </w:rPr>
        <w:t>1</w:t>
      </w:r>
      <w:r w:rsidRPr="00753F9C">
        <w:rPr>
          <w:b/>
          <w:i/>
          <w:sz w:val="24"/>
          <w:szCs w:val="24"/>
        </w:rPr>
        <w:t>-202</w:t>
      </w:r>
      <w:r w:rsidR="00BA34A2" w:rsidRPr="00753F9C">
        <w:rPr>
          <w:b/>
          <w:i/>
          <w:sz w:val="24"/>
          <w:szCs w:val="24"/>
        </w:rPr>
        <w:t>3</w:t>
      </w:r>
      <w:r w:rsidRPr="00753F9C">
        <w:rPr>
          <w:b/>
          <w:i/>
          <w:sz w:val="24"/>
          <w:szCs w:val="24"/>
        </w:rPr>
        <w:t xml:space="preserve"> гг.</w:t>
      </w:r>
      <w:r w:rsidRPr="00753F9C">
        <w:rPr>
          <w:sz w:val="24"/>
          <w:szCs w:val="24"/>
        </w:rPr>
        <w:t xml:space="preserve"> прогнозируется небольшой рост объема услуг: 100,1% в 202</w:t>
      </w:r>
      <w:r w:rsidR="00BA34A2" w:rsidRPr="00753F9C">
        <w:rPr>
          <w:sz w:val="24"/>
          <w:szCs w:val="24"/>
        </w:rPr>
        <w:t>1</w:t>
      </w:r>
      <w:r w:rsidRPr="00753F9C">
        <w:rPr>
          <w:sz w:val="24"/>
          <w:szCs w:val="24"/>
        </w:rPr>
        <w:t xml:space="preserve"> г., 100,1% в 202</w:t>
      </w:r>
      <w:r w:rsidR="00BA34A2" w:rsidRPr="00753F9C">
        <w:rPr>
          <w:sz w:val="24"/>
          <w:szCs w:val="24"/>
        </w:rPr>
        <w:t>2</w:t>
      </w:r>
      <w:r w:rsidRPr="00753F9C">
        <w:rPr>
          <w:sz w:val="24"/>
          <w:szCs w:val="24"/>
        </w:rPr>
        <w:t xml:space="preserve"> г., 100,1% в 202</w:t>
      </w:r>
      <w:r w:rsidR="00BA34A2" w:rsidRPr="00753F9C">
        <w:rPr>
          <w:sz w:val="24"/>
          <w:szCs w:val="24"/>
        </w:rPr>
        <w:t>3 г.</w:t>
      </w:r>
      <w:r w:rsidRPr="00753F9C">
        <w:rPr>
          <w:sz w:val="24"/>
          <w:szCs w:val="24"/>
        </w:rPr>
        <w:t xml:space="preserve"> </w:t>
      </w:r>
    </w:p>
    <w:p w:rsidR="00BA34A2" w:rsidRPr="00753F9C" w:rsidRDefault="00BA34A2" w:rsidP="00753F9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53F9C">
        <w:rPr>
          <w:b/>
          <w:sz w:val="24"/>
          <w:szCs w:val="24"/>
          <w:u w:val="single"/>
        </w:rPr>
        <w:t>Медицинские услуги</w:t>
      </w:r>
      <w:r w:rsidRPr="00753F9C">
        <w:rPr>
          <w:sz w:val="24"/>
          <w:szCs w:val="24"/>
        </w:rPr>
        <w:t xml:space="preserve"> уменьшились на 0,75% </w:t>
      </w:r>
      <w:r w:rsidRPr="00753F9C">
        <w:rPr>
          <w:b/>
          <w:sz w:val="24"/>
          <w:szCs w:val="24"/>
        </w:rPr>
        <w:t>в 2019 г.</w:t>
      </w:r>
      <w:r w:rsidRPr="00753F9C">
        <w:rPr>
          <w:sz w:val="24"/>
          <w:szCs w:val="24"/>
        </w:rPr>
        <w:t xml:space="preserve"> за счет уменьшения объема услуг, оказываемых частными стоматологическими поликлиникам</w:t>
      </w:r>
      <w:proofErr w:type="gramStart"/>
      <w:r w:rsidRPr="00753F9C">
        <w:rPr>
          <w:sz w:val="24"/>
          <w:szCs w:val="24"/>
        </w:rPr>
        <w:t>и ООО</w:t>
      </w:r>
      <w:proofErr w:type="gramEnd"/>
      <w:r w:rsidRPr="00753F9C">
        <w:rPr>
          <w:sz w:val="24"/>
          <w:szCs w:val="24"/>
        </w:rPr>
        <w:t xml:space="preserve"> «</w:t>
      </w:r>
      <w:proofErr w:type="spellStart"/>
      <w:r w:rsidRPr="00753F9C">
        <w:rPr>
          <w:sz w:val="24"/>
          <w:szCs w:val="24"/>
        </w:rPr>
        <w:t>Стома</w:t>
      </w:r>
      <w:proofErr w:type="spellEnd"/>
      <w:r w:rsidRPr="00753F9C">
        <w:rPr>
          <w:sz w:val="24"/>
          <w:szCs w:val="24"/>
        </w:rPr>
        <w:t>», ООО «</w:t>
      </w:r>
      <w:proofErr w:type="spellStart"/>
      <w:r w:rsidRPr="00753F9C">
        <w:rPr>
          <w:sz w:val="24"/>
          <w:szCs w:val="24"/>
        </w:rPr>
        <w:t>Дента</w:t>
      </w:r>
      <w:proofErr w:type="spellEnd"/>
      <w:r w:rsidRPr="00753F9C">
        <w:rPr>
          <w:sz w:val="24"/>
          <w:szCs w:val="24"/>
        </w:rPr>
        <w:t xml:space="preserve">-Люкс» также по причине невысокой платежеспособности населения. Услугами стоматологий пользуются не только жители Новосергиевского поссовета, но и соседних районов и регионов.  В 2018 году открыт частный медицинский центр «Белая Роза» с широким набором медицинских услуг. </w:t>
      </w:r>
    </w:p>
    <w:p w:rsidR="00BA34A2" w:rsidRPr="00753F9C" w:rsidRDefault="00BA34A2" w:rsidP="00753F9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В </w:t>
      </w:r>
      <w:r w:rsidRPr="00753F9C">
        <w:rPr>
          <w:b/>
          <w:sz w:val="24"/>
          <w:szCs w:val="24"/>
        </w:rPr>
        <w:t xml:space="preserve">2020 г. </w:t>
      </w:r>
      <w:r w:rsidRPr="00753F9C">
        <w:rPr>
          <w:sz w:val="24"/>
          <w:szCs w:val="24"/>
        </w:rPr>
        <w:t>прогнозируется снижения объема медицинских услуг по сравнению с уровнем 2019 года – 69,67 % из-за приостановки деятельности, связанной с   распространения вирусной инфекции Covid-19.</w:t>
      </w:r>
    </w:p>
    <w:p w:rsidR="006369FC" w:rsidRPr="00753F9C" w:rsidRDefault="006369FC" w:rsidP="00753F9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53F9C">
        <w:rPr>
          <w:b/>
          <w:i/>
          <w:sz w:val="24"/>
          <w:szCs w:val="24"/>
        </w:rPr>
        <w:t>В 20</w:t>
      </w:r>
      <w:r w:rsidR="00EF65A0" w:rsidRPr="00753F9C">
        <w:rPr>
          <w:b/>
          <w:i/>
          <w:sz w:val="24"/>
          <w:szCs w:val="24"/>
        </w:rPr>
        <w:t>2</w:t>
      </w:r>
      <w:r w:rsidR="00BA34A2" w:rsidRPr="00753F9C">
        <w:rPr>
          <w:b/>
          <w:i/>
          <w:sz w:val="24"/>
          <w:szCs w:val="24"/>
        </w:rPr>
        <w:t>1</w:t>
      </w:r>
      <w:r w:rsidRPr="00753F9C">
        <w:rPr>
          <w:b/>
          <w:i/>
          <w:sz w:val="24"/>
          <w:szCs w:val="24"/>
        </w:rPr>
        <w:t>-202</w:t>
      </w:r>
      <w:r w:rsidR="00BA34A2" w:rsidRPr="00753F9C">
        <w:rPr>
          <w:b/>
          <w:i/>
          <w:sz w:val="24"/>
          <w:szCs w:val="24"/>
        </w:rPr>
        <w:t>3</w:t>
      </w:r>
      <w:r w:rsidRPr="00753F9C">
        <w:rPr>
          <w:b/>
          <w:i/>
          <w:sz w:val="24"/>
          <w:szCs w:val="24"/>
        </w:rPr>
        <w:t xml:space="preserve"> гг.</w:t>
      </w:r>
      <w:r w:rsidRPr="00753F9C">
        <w:rPr>
          <w:sz w:val="24"/>
          <w:szCs w:val="24"/>
        </w:rPr>
        <w:t xml:space="preserve"> прогнозируется небольшой рост объема услуг: 100,1% в 202</w:t>
      </w:r>
      <w:r w:rsidR="00BA34A2" w:rsidRPr="00753F9C">
        <w:rPr>
          <w:sz w:val="24"/>
          <w:szCs w:val="24"/>
        </w:rPr>
        <w:t>1</w:t>
      </w:r>
      <w:r w:rsidRPr="00753F9C">
        <w:rPr>
          <w:sz w:val="24"/>
          <w:szCs w:val="24"/>
        </w:rPr>
        <w:t xml:space="preserve"> г., 100,1% в 202</w:t>
      </w:r>
      <w:r w:rsidR="00BA34A2" w:rsidRPr="00753F9C">
        <w:rPr>
          <w:sz w:val="24"/>
          <w:szCs w:val="24"/>
        </w:rPr>
        <w:t>2</w:t>
      </w:r>
      <w:r w:rsidRPr="00753F9C">
        <w:rPr>
          <w:sz w:val="24"/>
          <w:szCs w:val="24"/>
        </w:rPr>
        <w:t xml:space="preserve"> г., 100,1% в 202</w:t>
      </w:r>
      <w:r w:rsidR="00BA34A2" w:rsidRPr="00753F9C">
        <w:rPr>
          <w:sz w:val="24"/>
          <w:szCs w:val="24"/>
        </w:rPr>
        <w:t>3</w:t>
      </w:r>
      <w:r w:rsidRPr="00753F9C">
        <w:rPr>
          <w:sz w:val="24"/>
          <w:szCs w:val="24"/>
        </w:rPr>
        <w:t xml:space="preserve"> г. </w:t>
      </w:r>
    </w:p>
    <w:p w:rsidR="00EE6512" w:rsidRPr="00753F9C" w:rsidRDefault="00EE6512" w:rsidP="00753F9C">
      <w:pPr>
        <w:ind w:firstLine="709"/>
        <w:jc w:val="both"/>
        <w:rPr>
          <w:sz w:val="24"/>
          <w:szCs w:val="24"/>
          <w:highlight w:val="yellow"/>
        </w:rPr>
      </w:pPr>
    </w:p>
    <w:p w:rsidR="00B8051E" w:rsidRPr="00753F9C" w:rsidRDefault="00EE6512" w:rsidP="00753F9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lastRenderedPageBreak/>
        <w:t xml:space="preserve">Востребованы </w:t>
      </w:r>
      <w:r w:rsidR="00EF65A0" w:rsidRPr="00753F9C">
        <w:rPr>
          <w:sz w:val="24"/>
          <w:szCs w:val="24"/>
        </w:rPr>
        <w:t xml:space="preserve"> в последние годы </w:t>
      </w:r>
      <w:r w:rsidR="00B8051E" w:rsidRPr="00753F9C">
        <w:rPr>
          <w:b/>
          <w:sz w:val="24"/>
          <w:szCs w:val="24"/>
          <w:u w:val="single"/>
        </w:rPr>
        <w:t>ветеринарны</w:t>
      </w:r>
      <w:r w:rsidR="00EF65A0" w:rsidRPr="00753F9C">
        <w:rPr>
          <w:b/>
          <w:sz w:val="24"/>
          <w:szCs w:val="24"/>
          <w:u w:val="single"/>
        </w:rPr>
        <w:t>е</w:t>
      </w:r>
      <w:r w:rsidR="00B8051E" w:rsidRPr="00753F9C">
        <w:rPr>
          <w:b/>
          <w:sz w:val="24"/>
          <w:szCs w:val="24"/>
          <w:u w:val="single"/>
        </w:rPr>
        <w:t xml:space="preserve"> услуг</w:t>
      </w:r>
      <w:r w:rsidR="00EF65A0" w:rsidRPr="00753F9C">
        <w:rPr>
          <w:b/>
          <w:sz w:val="24"/>
          <w:szCs w:val="24"/>
          <w:u w:val="single"/>
        </w:rPr>
        <w:t>и</w:t>
      </w:r>
      <w:r w:rsidRPr="00753F9C">
        <w:rPr>
          <w:sz w:val="24"/>
          <w:szCs w:val="24"/>
        </w:rPr>
        <w:t>.</w:t>
      </w:r>
      <w:r w:rsidR="000E2BD2" w:rsidRPr="00753F9C">
        <w:rPr>
          <w:sz w:val="24"/>
          <w:szCs w:val="24"/>
        </w:rPr>
        <w:t xml:space="preserve"> Темп роста </w:t>
      </w:r>
      <w:r w:rsidR="000E2BD2" w:rsidRPr="00753F9C">
        <w:rPr>
          <w:b/>
          <w:sz w:val="24"/>
          <w:szCs w:val="24"/>
        </w:rPr>
        <w:t>в 2019 г.</w:t>
      </w:r>
      <w:r w:rsidR="000E2BD2" w:rsidRPr="00753F9C">
        <w:rPr>
          <w:sz w:val="24"/>
          <w:szCs w:val="24"/>
        </w:rPr>
        <w:t xml:space="preserve"> составил 100,72 %, </w:t>
      </w:r>
      <w:r w:rsidR="000E2BD2" w:rsidRPr="00753F9C">
        <w:rPr>
          <w:b/>
          <w:sz w:val="24"/>
          <w:szCs w:val="24"/>
        </w:rPr>
        <w:t>в 2020 г.</w:t>
      </w:r>
      <w:r w:rsidR="000E2BD2" w:rsidRPr="00753F9C">
        <w:rPr>
          <w:sz w:val="24"/>
          <w:szCs w:val="24"/>
        </w:rPr>
        <w:t xml:space="preserve">  темп роста по оценке составит – 91,93%. Причина снижения - низкая платежеспособность населения. </w:t>
      </w:r>
      <w:r w:rsidR="006369FC" w:rsidRPr="00753F9C">
        <w:rPr>
          <w:sz w:val="24"/>
          <w:szCs w:val="24"/>
        </w:rPr>
        <w:t>Наблюдается спад поголовья скота в личных подворьях и увеличение домашних питомцев.</w:t>
      </w:r>
    </w:p>
    <w:p w:rsidR="006369FC" w:rsidRPr="00753F9C" w:rsidRDefault="006369FC" w:rsidP="00753F9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53F9C">
        <w:rPr>
          <w:b/>
          <w:i/>
          <w:sz w:val="24"/>
          <w:szCs w:val="24"/>
        </w:rPr>
        <w:t>В 20</w:t>
      </w:r>
      <w:r w:rsidR="00EF65A0" w:rsidRPr="00753F9C">
        <w:rPr>
          <w:b/>
          <w:i/>
          <w:sz w:val="24"/>
          <w:szCs w:val="24"/>
        </w:rPr>
        <w:t>2</w:t>
      </w:r>
      <w:r w:rsidR="000E2BD2" w:rsidRPr="00753F9C">
        <w:rPr>
          <w:b/>
          <w:i/>
          <w:sz w:val="24"/>
          <w:szCs w:val="24"/>
        </w:rPr>
        <w:t>1</w:t>
      </w:r>
      <w:r w:rsidRPr="00753F9C">
        <w:rPr>
          <w:b/>
          <w:i/>
          <w:sz w:val="24"/>
          <w:szCs w:val="24"/>
        </w:rPr>
        <w:t>-202</w:t>
      </w:r>
      <w:r w:rsidR="000E2BD2" w:rsidRPr="00753F9C">
        <w:rPr>
          <w:b/>
          <w:i/>
          <w:sz w:val="24"/>
          <w:szCs w:val="24"/>
        </w:rPr>
        <w:t>3</w:t>
      </w:r>
      <w:r w:rsidRPr="00753F9C">
        <w:rPr>
          <w:b/>
          <w:i/>
          <w:sz w:val="24"/>
          <w:szCs w:val="24"/>
        </w:rPr>
        <w:t xml:space="preserve"> гг.</w:t>
      </w:r>
      <w:r w:rsidRPr="00753F9C">
        <w:rPr>
          <w:sz w:val="24"/>
          <w:szCs w:val="24"/>
        </w:rPr>
        <w:t xml:space="preserve"> прогнозируется объем услуг на уровне 20</w:t>
      </w:r>
      <w:r w:rsidR="000E2BD2" w:rsidRPr="00753F9C">
        <w:rPr>
          <w:sz w:val="24"/>
          <w:szCs w:val="24"/>
        </w:rPr>
        <w:t>20</w:t>
      </w:r>
      <w:r w:rsidRPr="00753F9C">
        <w:rPr>
          <w:sz w:val="24"/>
          <w:szCs w:val="24"/>
        </w:rPr>
        <w:t xml:space="preserve"> года. </w:t>
      </w:r>
    </w:p>
    <w:p w:rsidR="00EE6512" w:rsidRPr="00753F9C" w:rsidRDefault="00EE6512" w:rsidP="00753F9C">
      <w:pPr>
        <w:ind w:firstLine="709"/>
        <w:jc w:val="both"/>
        <w:rPr>
          <w:sz w:val="24"/>
          <w:szCs w:val="24"/>
          <w:highlight w:val="yellow"/>
        </w:rPr>
      </w:pPr>
    </w:p>
    <w:p w:rsidR="00B8051E" w:rsidRPr="00753F9C" w:rsidRDefault="00B8051E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 </w:t>
      </w:r>
      <w:r w:rsidRPr="00753F9C">
        <w:rPr>
          <w:b/>
          <w:sz w:val="24"/>
          <w:szCs w:val="24"/>
          <w:u w:val="single"/>
        </w:rPr>
        <w:t>Услуги юридического характера</w:t>
      </w:r>
      <w:r w:rsidRPr="00753F9C">
        <w:rPr>
          <w:sz w:val="24"/>
          <w:szCs w:val="24"/>
        </w:rPr>
        <w:t xml:space="preserve"> представлены нотариусом, адвокатами и частными юридическими консультациями. </w:t>
      </w:r>
      <w:r w:rsidRPr="00753F9C">
        <w:rPr>
          <w:b/>
          <w:sz w:val="24"/>
          <w:szCs w:val="24"/>
        </w:rPr>
        <w:t>В 201</w:t>
      </w:r>
      <w:r w:rsidR="000E2BD2" w:rsidRPr="00753F9C">
        <w:rPr>
          <w:b/>
          <w:sz w:val="24"/>
          <w:szCs w:val="24"/>
        </w:rPr>
        <w:t>9</w:t>
      </w:r>
      <w:r w:rsidRPr="00753F9C">
        <w:rPr>
          <w:b/>
          <w:sz w:val="24"/>
          <w:szCs w:val="24"/>
        </w:rPr>
        <w:t xml:space="preserve"> г. </w:t>
      </w:r>
      <w:r w:rsidRPr="00753F9C">
        <w:rPr>
          <w:sz w:val="24"/>
          <w:szCs w:val="24"/>
        </w:rPr>
        <w:t>темп роста составил 9</w:t>
      </w:r>
      <w:r w:rsidR="000E2BD2" w:rsidRPr="00753F9C">
        <w:rPr>
          <w:sz w:val="24"/>
          <w:szCs w:val="24"/>
        </w:rPr>
        <w:t>5,72</w:t>
      </w:r>
      <w:r w:rsidRPr="00753F9C">
        <w:rPr>
          <w:sz w:val="24"/>
          <w:szCs w:val="24"/>
        </w:rPr>
        <w:t xml:space="preserve"> %.</w:t>
      </w:r>
    </w:p>
    <w:p w:rsidR="00B8051E" w:rsidRPr="00753F9C" w:rsidRDefault="00B8051E" w:rsidP="00753F9C">
      <w:pPr>
        <w:shd w:val="clear" w:color="auto" w:fill="FFFFFF"/>
        <w:ind w:firstLine="709"/>
        <w:jc w:val="both"/>
        <w:rPr>
          <w:sz w:val="24"/>
          <w:szCs w:val="24"/>
        </w:rPr>
      </w:pPr>
      <w:r w:rsidRPr="00753F9C">
        <w:rPr>
          <w:b/>
          <w:sz w:val="24"/>
          <w:szCs w:val="24"/>
        </w:rPr>
        <w:t>На 20</w:t>
      </w:r>
      <w:r w:rsidR="000E2BD2" w:rsidRPr="00753F9C">
        <w:rPr>
          <w:b/>
          <w:sz w:val="24"/>
          <w:szCs w:val="24"/>
        </w:rPr>
        <w:t>20</w:t>
      </w:r>
      <w:r w:rsidRPr="00753F9C">
        <w:rPr>
          <w:b/>
          <w:sz w:val="24"/>
          <w:szCs w:val="24"/>
        </w:rPr>
        <w:t xml:space="preserve"> г.</w:t>
      </w:r>
      <w:r w:rsidRPr="00753F9C">
        <w:rPr>
          <w:sz w:val="24"/>
          <w:szCs w:val="24"/>
        </w:rPr>
        <w:t xml:space="preserve"> прогнозируется темп роста </w:t>
      </w:r>
      <w:r w:rsidR="000E2BD2" w:rsidRPr="00753F9C">
        <w:rPr>
          <w:sz w:val="24"/>
          <w:szCs w:val="24"/>
        </w:rPr>
        <w:t>92,61</w:t>
      </w:r>
      <w:r w:rsidRPr="00753F9C">
        <w:rPr>
          <w:sz w:val="24"/>
          <w:szCs w:val="24"/>
        </w:rPr>
        <w:t xml:space="preserve"> %.  Значительных изменений в структуре организаций не произошло. Жители обращаются к юридическим услугам в том же объеме: для оформления недвижимости, для принятия наследства, представления </w:t>
      </w:r>
      <w:r w:rsidR="000E2BD2" w:rsidRPr="00753F9C">
        <w:rPr>
          <w:sz w:val="24"/>
          <w:szCs w:val="24"/>
        </w:rPr>
        <w:t xml:space="preserve">их интересов </w:t>
      </w:r>
      <w:r w:rsidRPr="00753F9C">
        <w:rPr>
          <w:sz w:val="24"/>
          <w:szCs w:val="24"/>
        </w:rPr>
        <w:t>в суде и др.</w:t>
      </w:r>
    </w:p>
    <w:p w:rsidR="000E2BD2" w:rsidRPr="00753F9C" w:rsidRDefault="000E2BD2" w:rsidP="00753F9C">
      <w:pPr>
        <w:pStyle w:val="3"/>
        <w:spacing w:before="0" w:line="240" w:lineRule="auto"/>
        <w:ind w:firstLine="0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Объем услуг снизится по причине снижения доходов населения, в связи с приостановкой</w:t>
      </w:r>
      <w:r w:rsidR="005674EA" w:rsidRPr="00753F9C">
        <w:rPr>
          <w:sz w:val="24"/>
          <w:szCs w:val="24"/>
        </w:rPr>
        <w:t xml:space="preserve"> деятельности </w:t>
      </w:r>
      <w:r w:rsidRPr="00753F9C">
        <w:rPr>
          <w:sz w:val="24"/>
          <w:szCs w:val="24"/>
        </w:rPr>
        <w:t xml:space="preserve"> </w:t>
      </w:r>
      <w:r w:rsidR="005674EA" w:rsidRPr="00753F9C">
        <w:rPr>
          <w:sz w:val="24"/>
          <w:szCs w:val="24"/>
        </w:rPr>
        <w:t>или особым режимом работы</w:t>
      </w:r>
      <w:r w:rsidRPr="00753F9C">
        <w:rPr>
          <w:sz w:val="24"/>
          <w:szCs w:val="24"/>
        </w:rPr>
        <w:t xml:space="preserve"> некоторых организаций, связанн</w:t>
      </w:r>
      <w:r w:rsidR="005674EA" w:rsidRPr="00753F9C">
        <w:rPr>
          <w:sz w:val="24"/>
          <w:szCs w:val="24"/>
        </w:rPr>
        <w:t>ых</w:t>
      </w:r>
      <w:r w:rsidRPr="00753F9C">
        <w:rPr>
          <w:sz w:val="24"/>
          <w:szCs w:val="24"/>
        </w:rPr>
        <w:t xml:space="preserve"> с </w:t>
      </w:r>
      <w:r w:rsidR="005674EA" w:rsidRPr="00753F9C">
        <w:rPr>
          <w:sz w:val="24"/>
          <w:szCs w:val="24"/>
        </w:rPr>
        <w:t xml:space="preserve">предупредительными мерами по </w:t>
      </w:r>
      <w:r w:rsidRPr="00753F9C">
        <w:rPr>
          <w:sz w:val="24"/>
          <w:szCs w:val="24"/>
        </w:rPr>
        <w:t>распространени</w:t>
      </w:r>
      <w:r w:rsidR="005674EA" w:rsidRPr="00753F9C">
        <w:rPr>
          <w:sz w:val="24"/>
          <w:szCs w:val="24"/>
        </w:rPr>
        <w:t>ю новой</w:t>
      </w:r>
      <w:r w:rsidRPr="00753F9C">
        <w:rPr>
          <w:sz w:val="24"/>
          <w:szCs w:val="24"/>
        </w:rPr>
        <w:t xml:space="preserve"> вирусной инфекции Covid-19.</w:t>
      </w:r>
    </w:p>
    <w:p w:rsidR="006369FC" w:rsidRPr="00753F9C" w:rsidRDefault="006369FC" w:rsidP="00753F9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53F9C">
        <w:rPr>
          <w:b/>
          <w:i/>
          <w:sz w:val="24"/>
          <w:szCs w:val="24"/>
        </w:rPr>
        <w:t>В 20</w:t>
      </w:r>
      <w:r w:rsidR="00EF65A0" w:rsidRPr="00753F9C">
        <w:rPr>
          <w:b/>
          <w:i/>
          <w:sz w:val="24"/>
          <w:szCs w:val="24"/>
        </w:rPr>
        <w:t>2</w:t>
      </w:r>
      <w:r w:rsidR="005674EA" w:rsidRPr="00753F9C">
        <w:rPr>
          <w:b/>
          <w:i/>
          <w:sz w:val="24"/>
          <w:szCs w:val="24"/>
        </w:rPr>
        <w:t>1</w:t>
      </w:r>
      <w:r w:rsidRPr="00753F9C">
        <w:rPr>
          <w:b/>
          <w:i/>
          <w:sz w:val="24"/>
          <w:szCs w:val="24"/>
        </w:rPr>
        <w:t>-202</w:t>
      </w:r>
      <w:r w:rsidR="005674EA" w:rsidRPr="00753F9C">
        <w:rPr>
          <w:b/>
          <w:i/>
          <w:sz w:val="24"/>
          <w:szCs w:val="24"/>
        </w:rPr>
        <w:t>3</w:t>
      </w:r>
      <w:r w:rsidRPr="00753F9C">
        <w:rPr>
          <w:b/>
          <w:i/>
          <w:sz w:val="24"/>
          <w:szCs w:val="24"/>
        </w:rPr>
        <w:t xml:space="preserve"> гг.</w:t>
      </w:r>
      <w:r w:rsidRPr="00753F9C">
        <w:rPr>
          <w:sz w:val="24"/>
          <w:szCs w:val="24"/>
        </w:rPr>
        <w:t xml:space="preserve"> прогнозируется объем услуг на уровне 20</w:t>
      </w:r>
      <w:r w:rsidR="005674EA" w:rsidRPr="00753F9C">
        <w:rPr>
          <w:sz w:val="24"/>
          <w:szCs w:val="24"/>
        </w:rPr>
        <w:t>20</w:t>
      </w:r>
      <w:r w:rsidRPr="00753F9C">
        <w:rPr>
          <w:sz w:val="24"/>
          <w:szCs w:val="24"/>
        </w:rPr>
        <w:t xml:space="preserve"> года. </w:t>
      </w:r>
    </w:p>
    <w:p w:rsidR="00EE6512" w:rsidRPr="00753F9C" w:rsidRDefault="00EE6512" w:rsidP="00753F9C">
      <w:pPr>
        <w:shd w:val="clear" w:color="auto" w:fill="FFFFFF"/>
        <w:ind w:firstLine="709"/>
        <w:jc w:val="both"/>
        <w:rPr>
          <w:sz w:val="24"/>
          <w:szCs w:val="24"/>
          <w:highlight w:val="yellow"/>
        </w:rPr>
      </w:pPr>
    </w:p>
    <w:p w:rsidR="005674EA" w:rsidRPr="00753F9C" w:rsidRDefault="005674EA" w:rsidP="00753F9C">
      <w:pPr>
        <w:ind w:firstLine="709"/>
        <w:jc w:val="both"/>
        <w:rPr>
          <w:sz w:val="24"/>
          <w:szCs w:val="24"/>
          <w:highlight w:val="yellow"/>
        </w:rPr>
      </w:pPr>
      <w:r w:rsidRPr="00753F9C">
        <w:rPr>
          <w:b/>
          <w:sz w:val="24"/>
          <w:szCs w:val="24"/>
          <w:u w:val="single"/>
        </w:rPr>
        <w:t xml:space="preserve">Услуги образования </w:t>
      </w:r>
      <w:r w:rsidRPr="00753F9C">
        <w:rPr>
          <w:b/>
          <w:sz w:val="24"/>
          <w:szCs w:val="24"/>
        </w:rPr>
        <w:t>в 2019 г.</w:t>
      </w:r>
      <w:r w:rsidRPr="00753F9C">
        <w:rPr>
          <w:sz w:val="24"/>
          <w:szCs w:val="24"/>
        </w:rPr>
        <w:t xml:space="preserve"> снизились на 3,6%. Количество объектов дошкольных учреждений не изменилось. На территории п. Новосергиевка функционируют 5 детских садиков, которые посещают 77</w:t>
      </w:r>
      <w:r w:rsidR="0047786F" w:rsidRPr="00753F9C">
        <w:rPr>
          <w:sz w:val="24"/>
          <w:szCs w:val="24"/>
        </w:rPr>
        <w:t>6</w:t>
      </w:r>
      <w:r w:rsidRPr="00753F9C">
        <w:rPr>
          <w:sz w:val="24"/>
          <w:szCs w:val="24"/>
        </w:rPr>
        <w:t xml:space="preserve"> детей. В целях доступности дошкольного образования продолжают работу дошкольные группы кратковременного пребывания на базе 2-х школ НСОШ №4 и Землянская ОШ, которые посещают 8</w:t>
      </w:r>
      <w:r w:rsidR="001000A5" w:rsidRPr="00753F9C">
        <w:rPr>
          <w:sz w:val="24"/>
          <w:szCs w:val="24"/>
        </w:rPr>
        <w:t>1 ребенок</w:t>
      </w:r>
      <w:r w:rsidRPr="00753F9C">
        <w:rPr>
          <w:sz w:val="24"/>
          <w:szCs w:val="24"/>
        </w:rPr>
        <w:t>. На базе ДДТ работает школа раннего развития «</w:t>
      </w:r>
      <w:proofErr w:type="spellStart"/>
      <w:r w:rsidRPr="00753F9C">
        <w:rPr>
          <w:sz w:val="24"/>
          <w:szCs w:val="24"/>
        </w:rPr>
        <w:t>Филлипок</w:t>
      </w:r>
      <w:proofErr w:type="spellEnd"/>
      <w:r w:rsidRPr="00753F9C">
        <w:rPr>
          <w:sz w:val="24"/>
          <w:szCs w:val="24"/>
        </w:rPr>
        <w:t>» – 10 групп, которые посещают 1</w:t>
      </w:r>
      <w:r w:rsidR="00EF3123" w:rsidRPr="00753F9C">
        <w:rPr>
          <w:sz w:val="24"/>
          <w:szCs w:val="24"/>
        </w:rPr>
        <w:t>26</w:t>
      </w:r>
      <w:r w:rsidRPr="00753F9C">
        <w:rPr>
          <w:sz w:val="24"/>
          <w:szCs w:val="24"/>
        </w:rPr>
        <w:t xml:space="preserve">  ребятишек; в общей сложности посещают кружки и объединения 1359 детей. Имеются 2 учреждения дополнительного образования: ДШИ - 3</w:t>
      </w:r>
      <w:r w:rsidR="0047786F" w:rsidRPr="00753F9C">
        <w:rPr>
          <w:sz w:val="24"/>
          <w:szCs w:val="24"/>
        </w:rPr>
        <w:t>50</w:t>
      </w:r>
      <w:r w:rsidRPr="00753F9C">
        <w:rPr>
          <w:sz w:val="24"/>
          <w:szCs w:val="24"/>
        </w:rPr>
        <w:t xml:space="preserve"> учащихся, ДЮСШ -  11</w:t>
      </w:r>
      <w:r w:rsidR="006B6AF8" w:rsidRPr="00753F9C">
        <w:rPr>
          <w:sz w:val="24"/>
          <w:szCs w:val="24"/>
        </w:rPr>
        <w:t>1</w:t>
      </w:r>
      <w:r w:rsidRPr="00753F9C">
        <w:rPr>
          <w:sz w:val="24"/>
          <w:szCs w:val="24"/>
        </w:rPr>
        <w:t>5 учащихся</w:t>
      </w:r>
      <w:r w:rsidR="006B6AF8" w:rsidRPr="00753F9C">
        <w:rPr>
          <w:sz w:val="24"/>
          <w:szCs w:val="24"/>
        </w:rPr>
        <w:t xml:space="preserve"> (п. Новосергиевка, </w:t>
      </w:r>
      <w:proofErr w:type="gramStart"/>
      <w:r w:rsidR="006B6AF8" w:rsidRPr="00753F9C">
        <w:rPr>
          <w:sz w:val="24"/>
          <w:szCs w:val="24"/>
        </w:rPr>
        <w:t>с</w:t>
      </w:r>
      <w:proofErr w:type="gramEnd"/>
      <w:r w:rsidR="006B6AF8" w:rsidRPr="00753F9C">
        <w:rPr>
          <w:sz w:val="24"/>
          <w:szCs w:val="24"/>
        </w:rPr>
        <w:t>. Землянка)</w:t>
      </w:r>
      <w:r w:rsidRPr="00753F9C">
        <w:rPr>
          <w:sz w:val="24"/>
          <w:szCs w:val="24"/>
        </w:rPr>
        <w:t>. Осуществляют деятельность школа развития «Кроха» и детский центр творчества, услуги которых пользуются спросом у жителей.</w:t>
      </w:r>
    </w:p>
    <w:p w:rsidR="005674EA" w:rsidRPr="00753F9C" w:rsidRDefault="005674EA" w:rsidP="00753F9C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F9C">
        <w:rPr>
          <w:rFonts w:ascii="Times New Roman" w:hAnsi="Times New Roman"/>
          <w:sz w:val="24"/>
          <w:szCs w:val="24"/>
        </w:rPr>
        <w:t xml:space="preserve">Всего дошкольным образованием охвачено </w:t>
      </w:r>
      <w:r w:rsidR="00EF3123" w:rsidRPr="00753F9C">
        <w:rPr>
          <w:rFonts w:ascii="Times New Roman" w:hAnsi="Times New Roman"/>
          <w:sz w:val="24"/>
          <w:szCs w:val="24"/>
        </w:rPr>
        <w:t>857</w:t>
      </w:r>
      <w:r w:rsidRPr="00753F9C">
        <w:rPr>
          <w:rFonts w:ascii="Times New Roman" w:hAnsi="Times New Roman"/>
          <w:sz w:val="24"/>
          <w:szCs w:val="24"/>
        </w:rPr>
        <w:t xml:space="preserve"> детей. В </w:t>
      </w:r>
      <w:r w:rsidR="00C9508D" w:rsidRPr="00753F9C">
        <w:rPr>
          <w:rFonts w:ascii="Times New Roman" w:hAnsi="Times New Roman"/>
          <w:sz w:val="24"/>
          <w:szCs w:val="24"/>
        </w:rPr>
        <w:t>5</w:t>
      </w:r>
      <w:r w:rsidRPr="00753F9C">
        <w:rPr>
          <w:rFonts w:ascii="Times New Roman" w:hAnsi="Times New Roman"/>
          <w:sz w:val="24"/>
          <w:szCs w:val="24"/>
        </w:rPr>
        <w:t xml:space="preserve"> общеобразовательных учреждениях обучаются </w:t>
      </w:r>
      <w:r w:rsidR="00C9508D" w:rsidRPr="00753F9C">
        <w:rPr>
          <w:rFonts w:ascii="Times New Roman" w:hAnsi="Times New Roman"/>
          <w:sz w:val="24"/>
          <w:szCs w:val="24"/>
        </w:rPr>
        <w:t>2102</w:t>
      </w:r>
      <w:r w:rsidRPr="00753F9C">
        <w:rPr>
          <w:rFonts w:ascii="Times New Roman" w:hAnsi="Times New Roman"/>
          <w:sz w:val="24"/>
          <w:szCs w:val="24"/>
        </w:rPr>
        <w:t xml:space="preserve"> учащихся. </w:t>
      </w:r>
    </w:p>
    <w:p w:rsidR="00426036" w:rsidRPr="00753F9C" w:rsidRDefault="00426036" w:rsidP="00753F9C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53F9C">
        <w:rPr>
          <w:rFonts w:ascii="Times New Roman" w:hAnsi="Times New Roman"/>
          <w:sz w:val="24"/>
          <w:szCs w:val="24"/>
        </w:rPr>
        <w:t>Оплата за содержание в дошкольном учреждении в 2019 году составляла 48 рубля в день.</w:t>
      </w:r>
    </w:p>
    <w:p w:rsidR="005674EA" w:rsidRPr="00753F9C" w:rsidRDefault="005674EA" w:rsidP="00753F9C">
      <w:pPr>
        <w:pStyle w:val="3"/>
        <w:spacing w:before="0" w:line="240" w:lineRule="auto"/>
        <w:ind w:firstLine="0"/>
        <w:jc w:val="both"/>
        <w:rPr>
          <w:sz w:val="24"/>
          <w:szCs w:val="24"/>
        </w:rPr>
      </w:pPr>
      <w:r w:rsidRPr="00753F9C">
        <w:rPr>
          <w:b/>
          <w:sz w:val="24"/>
          <w:szCs w:val="24"/>
        </w:rPr>
        <w:t xml:space="preserve">             В 2020 г.</w:t>
      </w:r>
      <w:r w:rsidRPr="00753F9C">
        <w:rPr>
          <w:sz w:val="24"/>
          <w:szCs w:val="24"/>
        </w:rPr>
        <w:t xml:space="preserve"> по оценке объем услуг составит 8,0 млн. руб. (74,59 % к уровню 2019 г.). Негативное влияние также оказал период изоляции и приостановки деятельности, связанной с предупредительными мерами по распространению новой вирусной инфекции Covid-19.</w:t>
      </w:r>
    </w:p>
    <w:p w:rsidR="00B8051E" w:rsidRPr="00753F9C" w:rsidRDefault="006369FC" w:rsidP="00753F9C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F9C">
        <w:rPr>
          <w:rFonts w:ascii="Times New Roman" w:hAnsi="Times New Roman"/>
          <w:sz w:val="24"/>
          <w:szCs w:val="24"/>
        </w:rPr>
        <w:t xml:space="preserve">Оплата за содержание в дошкольном учреждении в </w:t>
      </w:r>
      <w:r w:rsidR="00B8051E" w:rsidRPr="00753F9C">
        <w:rPr>
          <w:rFonts w:ascii="Times New Roman" w:hAnsi="Times New Roman"/>
          <w:sz w:val="24"/>
          <w:szCs w:val="24"/>
        </w:rPr>
        <w:t>20</w:t>
      </w:r>
      <w:r w:rsidR="00A75E15" w:rsidRPr="00753F9C">
        <w:rPr>
          <w:rFonts w:ascii="Times New Roman" w:hAnsi="Times New Roman"/>
          <w:sz w:val="24"/>
          <w:szCs w:val="24"/>
        </w:rPr>
        <w:t>20</w:t>
      </w:r>
      <w:r w:rsidR="00B8051E" w:rsidRPr="00753F9C">
        <w:rPr>
          <w:rFonts w:ascii="Times New Roman" w:hAnsi="Times New Roman"/>
          <w:sz w:val="24"/>
          <w:szCs w:val="24"/>
        </w:rPr>
        <w:t xml:space="preserve"> год</w:t>
      </w:r>
      <w:r w:rsidR="00A75E15" w:rsidRPr="00753F9C">
        <w:rPr>
          <w:rFonts w:ascii="Times New Roman" w:hAnsi="Times New Roman"/>
          <w:sz w:val="24"/>
          <w:szCs w:val="24"/>
        </w:rPr>
        <w:t>у</w:t>
      </w:r>
      <w:r w:rsidR="00B8051E" w:rsidRPr="00753F9C">
        <w:rPr>
          <w:rFonts w:ascii="Times New Roman" w:hAnsi="Times New Roman"/>
          <w:sz w:val="24"/>
          <w:szCs w:val="24"/>
        </w:rPr>
        <w:t xml:space="preserve"> составля</w:t>
      </w:r>
      <w:r w:rsidR="00660A57" w:rsidRPr="00753F9C">
        <w:rPr>
          <w:rFonts w:ascii="Times New Roman" w:hAnsi="Times New Roman"/>
          <w:sz w:val="24"/>
          <w:szCs w:val="24"/>
        </w:rPr>
        <w:t>ет</w:t>
      </w:r>
      <w:r w:rsidR="00B8051E" w:rsidRPr="00753F9C">
        <w:rPr>
          <w:rFonts w:ascii="Times New Roman" w:hAnsi="Times New Roman"/>
          <w:sz w:val="24"/>
          <w:szCs w:val="24"/>
        </w:rPr>
        <w:t xml:space="preserve"> </w:t>
      </w:r>
      <w:r w:rsidR="00A75E15" w:rsidRPr="00753F9C">
        <w:rPr>
          <w:rFonts w:ascii="Times New Roman" w:hAnsi="Times New Roman"/>
          <w:sz w:val="24"/>
          <w:szCs w:val="24"/>
        </w:rPr>
        <w:t>с 01.01.2020г.</w:t>
      </w:r>
      <w:r w:rsidR="0047786F" w:rsidRPr="00753F9C">
        <w:rPr>
          <w:rFonts w:ascii="Times New Roman" w:hAnsi="Times New Roman"/>
          <w:sz w:val="24"/>
          <w:szCs w:val="24"/>
        </w:rPr>
        <w:t xml:space="preserve"> по 30.06.2020 года 961,00 руб.</w:t>
      </w:r>
      <w:r w:rsidR="00890C92" w:rsidRPr="00753F9C">
        <w:rPr>
          <w:rFonts w:ascii="Times New Roman" w:hAnsi="Times New Roman"/>
          <w:sz w:val="24"/>
          <w:szCs w:val="24"/>
        </w:rPr>
        <w:t xml:space="preserve"> в месяц</w:t>
      </w:r>
      <w:r w:rsidR="0047786F" w:rsidRPr="00753F9C">
        <w:rPr>
          <w:rFonts w:ascii="Times New Roman" w:hAnsi="Times New Roman"/>
          <w:sz w:val="24"/>
          <w:szCs w:val="24"/>
        </w:rPr>
        <w:t xml:space="preserve">; </w:t>
      </w:r>
      <w:r w:rsidR="00890C92" w:rsidRPr="00753F9C">
        <w:rPr>
          <w:rFonts w:ascii="Times New Roman" w:hAnsi="Times New Roman"/>
          <w:sz w:val="24"/>
          <w:szCs w:val="24"/>
        </w:rPr>
        <w:t xml:space="preserve">с </w:t>
      </w:r>
      <w:r w:rsidR="00A75E15" w:rsidRPr="00753F9C">
        <w:rPr>
          <w:rFonts w:ascii="Times New Roman" w:hAnsi="Times New Roman"/>
          <w:sz w:val="24"/>
          <w:szCs w:val="24"/>
        </w:rPr>
        <w:t>01.07.2020</w:t>
      </w:r>
      <w:r w:rsidR="005468B1" w:rsidRPr="00753F9C">
        <w:rPr>
          <w:rFonts w:ascii="Times New Roman" w:hAnsi="Times New Roman"/>
          <w:sz w:val="24"/>
          <w:szCs w:val="24"/>
        </w:rPr>
        <w:t xml:space="preserve"> </w:t>
      </w:r>
      <w:r w:rsidR="00A75E15" w:rsidRPr="00753F9C">
        <w:rPr>
          <w:rFonts w:ascii="Times New Roman" w:hAnsi="Times New Roman"/>
          <w:sz w:val="24"/>
          <w:szCs w:val="24"/>
        </w:rPr>
        <w:t>года</w:t>
      </w:r>
      <w:r w:rsidR="00890C92" w:rsidRPr="00753F9C">
        <w:rPr>
          <w:rFonts w:ascii="Times New Roman" w:hAnsi="Times New Roman"/>
          <w:sz w:val="24"/>
          <w:szCs w:val="24"/>
        </w:rPr>
        <w:t xml:space="preserve"> -</w:t>
      </w:r>
      <w:r w:rsidR="00A75E15" w:rsidRPr="00753F9C">
        <w:rPr>
          <w:rFonts w:ascii="Times New Roman" w:hAnsi="Times New Roman"/>
          <w:sz w:val="24"/>
          <w:szCs w:val="24"/>
        </w:rPr>
        <w:t xml:space="preserve"> 997</w:t>
      </w:r>
      <w:r w:rsidR="005468B1" w:rsidRPr="00753F9C">
        <w:rPr>
          <w:rFonts w:ascii="Times New Roman" w:hAnsi="Times New Roman"/>
          <w:sz w:val="24"/>
          <w:szCs w:val="24"/>
        </w:rPr>
        <w:t>,00</w:t>
      </w:r>
      <w:r w:rsidR="00B8051E" w:rsidRPr="00753F9C">
        <w:rPr>
          <w:rFonts w:ascii="Times New Roman" w:hAnsi="Times New Roman"/>
          <w:sz w:val="24"/>
          <w:szCs w:val="24"/>
        </w:rPr>
        <w:t xml:space="preserve"> руб. </w:t>
      </w:r>
    </w:p>
    <w:p w:rsidR="00B8051E" w:rsidRPr="00753F9C" w:rsidRDefault="00B8051E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Количество потребителей услуг дошкольных учреждений растет</w:t>
      </w:r>
      <w:r w:rsidR="002677A1" w:rsidRPr="00753F9C">
        <w:rPr>
          <w:sz w:val="24"/>
          <w:szCs w:val="24"/>
        </w:rPr>
        <w:t xml:space="preserve"> с каждым годом</w:t>
      </w:r>
      <w:r w:rsidRPr="00753F9C">
        <w:rPr>
          <w:sz w:val="24"/>
          <w:szCs w:val="24"/>
        </w:rPr>
        <w:t xml:space="preserve">. Услуги частных центров развития детей популярны, количество </w:t>
      </w:r>
      <w:r w:rsidR="002677A1" w:rsidRPr="00753F9C">
        <w:rPr>
          <w:sz w:val="24"/>
          <w:szCs w:val="24"/>
        </w:rPr>
        <w:t xml:space="preserve">их </w:t>
      </w:r>
      <w:r w:rsidRPr="00753F9C">
        <w:rPr>
          <w:sz w:val="24"/>
          <w:szCs w:val="24"/>
        </w:rPr>
        <w:t>посетителей увеличивается каждый год.</w:t>
      </w:r>
    </w:p>
    <w:p w:rsidR="006369FC" w:rsidRPr="00753F9C" w:rsidRDefault="006369FC" w:rsidP="00753F9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53F9C">
        <w:rPr>
          <w:b/>
          <w:i/>
          <w:sz w:val="24"/>
          <w:szCs w:val="24"/>
        </w:rPr>
        <w:t>В 20</w:t>
      </w:r>
      <w:r w:rsidR="00401452" w:rsidRPr="00753F9C">
        <w:rPr>
          <w:b/>
          <w:i/>
          <w:sz w:val="24"/>
          <w:szCs w:val="24"/>
        </w:rPr>
        <w:t>2</w:t>
      </w:r>
      <w:r w:rsidR="00A75E15" w:rsidRPr="00753F9C">
        <w:rPr>
          <w:b/>
          <w:i/>
          <w:sz w:val="24"/>
          <w:szCs w:val="24"/>
        </w:rPr>
        <w:t>1</w:t>
      </w:r>
      <w:r w:rsidRPr="00753F9C">
        <w:rPr>
          <w:b/>
          <w:i/>
          <w:sz w:val="24"/>
          <w:szCs w:val="24"/>
        </w:rPr>
        <w:t>-202</w:t>
      </w:r>
      <w:r w:rsidR="00A75E15" w:rsidRPr="00753F9C">
        <w:rPr>
          <w:b/>
          <w:i/>
          <w:sz w:val="24"/>
          <w:szCs w:val="24"/>
        </w:rPr>
        <w:t>3</w:t>
      </w:r>
      <w:r w:rsidRPr="00753F9C">
        <w:rPr>
          <w:b/>
          <w:i/>
          <w:sz w:val="24"/>
          <w:szCs w:val="24"/>
        </w:rPr>
        <w:t xml:space="preserve"> гг.</w:t>
      </w:r>
      <w:r w:rsidRPr="00753F9C">
        <w:rPr>
          <w:sz w:val="24"/>
          <w:szCs w:val="24"/>
        </w:rPr>
        <w:t xml:space="preserve"> прогнозируется небольшой рост объема услуг: 100,1% в 202</w:t>
      </w:r>
      <w:r w:rsidR="00A75E15" w:rsidRPr="00753F9C">
        <w:rPr>
          <w:sz w:val="24"/>
          <w:szCs w:val="24"/>
        </w:rPr>
        <w:t>1</w:t>
      </w:r>
      <w:r w:rsidRPr="00753F9C">
        <w:rPr>
          <w:sz w:val="24"/>
          <w:szCs w:val="24"/>
        </w:rPr>
        <w:t xml:space="preserve"> г., 100,1% в 202</w:t>
      </w:r>
      <w:r w:rsidR="00A75E15" w:rsidRPr="00753F9C">
        <w:rPr>
          <w:sz w:val="24"/>
          <w:szCs w:val="24"/>
        </w:rPr>
        <w:t>2</w:t>
      </w:r>
      <w:r w:rsidRPr="00753F9C">
        <w:rPr>
          <w:sz w:val="24"/>
          <w:szCs w:val="24"/>
        </w:rPr>
        <w:t xml:space="preserve"> г., 100,1% в 202</w:t>
      </w:r>
      <w:r w:rsidR="00A75E15" w:rsidRPr="00753F9C">
        <w:rPr>
          <w:sz w:val="24"/>
          <w:szCs w:val="24"/>
        </w:rPr>
        <w:t>3 г.</w:t>
      </w:r>
    </w:p>
    <w:p w:rsidR="00B8051E" w:rsidRPr="00753F9C" w:rsidRDefault="00B8051E" w:rsidP="00753F9C">
      <w:pPr>
        <w:ind w:firstLine="709"/>
        <w:jc w:val="both"/>
        <w:rPr>
          <w:sz w:val="24"/>
          <w:szCs w:val="24"/>
        </w:rPr>
      </w:pPr>
      <w:r w:rsidRPr="00753F9C">
        <w:rPr>
          <w:b/>
          <w:sz w:val="24"/>
          <w:szCs w:val="24"/>
          <w:u w:val="single"/>
        </w:rPr>
        <w:t>Услуги физической культуры и спорта</w:t>
      </w:r>
      <w:r w:rsidRPr="00753F9C">
        <w:rPr>
          <w:sz w:val="24"/>
          <w:szCs w:val="24"/>
        </w:rPr>
        <w:t xml:space="preserve">. В </w:t>
      </w:r>
      <w:r w:rsidR="008E0725" w:rsidRPr="00753F9C">
        <w:rPr>
          <w:sz w:val="24"/>
          <w:szCs w:val="24"/>
        </w:rPr>
        <w:t>поселении</w:t>
      </w:r>
      <w:r w:rsidRPr="00753F9C">
        <w:rPr>
          <w:sz w:val="24"/>
          <w:szCs w:val="24"/>
        </w:rPr>
        <w:t xml:space="preserve"> на достаточном уровне укреплена спортивная база для занятий и роста спортивного мастерства по  греко-римской борьбе, футболу, волейболу, легкой атлетике, хоккею с шайбой, лыжным гонкам, настольному теннису и плавани</w:t>
      </w:r>
      <w:r w:rsidR="008E0725" w:rsidRPr="00753F9C">
        <w:rPr>
          <w:sz w:val="24"/>
          <w:szCs w:val="24"/>
        </w:rPr>
        <w:t>ю</w:t>
      </w:r>
      <w:r w:rsidRPr="00753F9C">
        <w:rPr>
          <w:sz w:val="24"/>
          <w:szCs w:val="24"/>
        </w:rPr>
        <w:t>.</w:t>
      </w:r>
    </w:p>
    <w:p w:rsidR="00B8051E" w:rsidRPr="00753F9C" w:rsidRDefault="00B8051E" w:rsidP="00753F9C">
      <w:pPr>
        <w:widowControl w:val="0"/>
        <w:jc w:val="both"/>
        <w:rPr>
          <w:sz w:val="24"/>
          <w:szCs w:val="24"/>
        </w:rPr>
      </w:pPr>
      <w:r w:rsidRPr="00753F9C">
        <w:rPr>
          <w:spacing w:val="-1"/>
          <w:sz w:val="24"/>
          <w:szCs w:val="24"/>
        </w:rPr>
        <w:tab/>
        <w:t xml:space="preserve">В </w:t>
      </w:r>
      <w:r w:rsidR="008E0725" w:rsidRPr="00753F9C">
        <w:rPr>
          <w:spacing w:val="-1"/>
          <w:sz w:val="24"/>
          <w:szCs w:val="24"/>
        </w:rPr>
        <w:t>п. Новосергиевка</w:t>
      </w:r>
      <w:r w:rsidRPr="00753F9C">
        <w:rPr>
          <w:spacing w:val="-1"/>
          <w:sz w:val="24"/>
          <w:szCs w:val="24"/>
        </w:rPr>
        <w:t xml:space="preserve"> расположен спорткомплекс «Урожай», который включает: ледовый дворец, футбольное поле, 2 спортивных зала, стандартную беговую дорожку. </w:t>
      </w:r>
    </w:p>
    <w:p w:rsidR="00B8051E" w:rsidRPr="00753F9C" w:rsidRDefault="00B8051E" w:rsidP="00753F9C">
      <w:pPr>
        <w:widowControl w:val="0"/>
        <w:tabs>
          <w:tab w:val="left" w:pos="5940"/>
        </w:tabs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        </w:t>
      </w:r>
      <w:r w:rsidR="002677A1" w:rsidRPr="00753F9C">
        <w:rPr>
          <w:sz w:val="24"/>
          <w:szCs w:val="24"/>
        </w:rPr>
        <w:t xml:space="preserve"> </w:t>
      </w:r>
      <w:r w:rsidRPr="00753F9C">
        <w:rPr>
          <w:sz w:val="24"/>
          <w:szCs w:val="24"/>
        </w:rPr>
        <w:t>Действуют физкультурно-оздоровительный компле</w:t>
      </w:r>
      <w:proofErr w:type="gramStart"/>
      <w:r w:rsidRPr="00753F9C">
        <w:rPr>
          <w:sz w:val="24"/>
          <w:szCs w:val="24"/>
        </w:rPr>
        <w:t>кс с пл</w:t>
      </w:r>
      <w:proofErr w:type="gramEnd"/>
      <w:r w:rsidRPr="00753F9C">
        <w:rPr>
          <w:sz w:val="24"/>
          <w:szCs w:val="24"/>
        </w:rPr>
        <w:t xml:space="preserve">авательным бассейном «Дельфин», спортивная универсальная многофункциональная площадка в 5 </w:t>
      </w:r>
      <w:proofErr w:type="spellStart"/>
      <w:r w:rsidRPr="00753F9C">
        <w:rPr>
          <w:sz w:val="24"/>
          <w:szCs w:val="24"/>
        </w:rPr>
        <w:t>мкр</w:t>
      </w:r>
      <w:proofErr w:type="spellEnd"/>
      <w:r w:rsidRPr="00753F9C">
        <w:rPr>
          <w:sz w:val="24"/>
          <w:szCs w:val="24"/>
        </w:rPr>
        <w:t>. п. Новосергиевка.</w:t>
      </w:r>
    </w:p>
    <w:p w:rsidR="007667F3" w:rsidRPr="00753F9C" w:rsidRDefault="00B8051E" w:rsidP="00753F9C">
      <w:pPr>
        <w:widowControl w:val="0"/>
        <w:tabs>
          <w:tab w:val="left" w:pos="5940"/>
        </w:tabs>
        <w:ind w:firstLine="709"/>
        <w:jc w:val="both"/>
        <w:rPr>
          <w:sz w:val="24"/>
          <w:szCs w:val="24"/>
        </w:rPr>
      </w:pPr>
      <w:r w:rsidRPr="00753F9C">
        <w:rPr>
          <w:b/>
          <w:sz w:val="24"/>
          <w:szCs w:val="24"/>
        </w:rPr>
        <w:t>В 201</w:t>
      </w:r>
      <w:r w:rsidR="007667F3" w:rsidRPr="00753F9C">
        <w:rPr>
          <w:b/>
          <w:sz w:val="24"/>
          <w:szCs w:val="24"/>
        </w:rPr>
        <w:t>9</w:t>
      </w:r>
      <w:r w:rsidRPr="00753F9C">
        <w:rPr>
          <w:b/>
          <w:sz w:val="24"/>
          <w:szCs w:val="24"/>
        </w:rPr>
        <w:t xml:space="preserve"> г</w:t>
      </w:r>
      <w:r w:rsidRPr="00753F9C">
        <w:rPr>
          <w:sz w:val="24"/>
          <w:szCs w:val="24"/>
        </w:rPr>
        <w:t xml:space="preserve">. произошло небольшое </w:t>
      </w:r>
      <w:r w:rsidR="007667F3" w:rsidRPr="00753F9C">
        <w:rPr>
          <w:sz w:val="24"/>
          <w:szCs w:val="24"/>
        </w:rPr>
        <w:t>увеличение</w:t>
      </w:r>
      <w:r w:rsidRPr="00753F9C">
        <w:rPr>
          <w:sz w:val="24"/>
          <w:szCs w:val="24"/>
        </w:rPr>
        <w:t xml:space="preserve"> объема услуг </w:t>
      </w:r>
      <w:r w:rsidR="007667F3" w:rsidRPr="00753F9C">
        <w:rPr>
          <w:sz w:val="24"/>
          <w:szCs w:val="24"/>
        </w:rPr>
        <w:t>–</w:t>
      </w:r>
      <w:r w:rsidRPr="00753F9C">
        <w:rPr>
          <w:sz w:val="24"/>
          <w:szCs w:val="24"/>
        </w:rPr>
        <w:t xml:space="preserve"> </w:t>
      </w:r>
      <w:r w:rsidR="007667F3" w:rsidRPr="00753F9C">
        <w:rPr>
          <w:sz w:val="24"/>
          <w:szCs w:val="24"/>
        </w:rPr>
        <w:t>100,23</w:t>
      </w:r>
      <w:r w:rsidRPr="00753F9C">
        <w:rPr>
          <w:sz w:val="24"/>
          <w:szCs w:val="24"/>
        </w:rPr>
        <w:t>% к уровню 201</w:t>
      </w:r>
      <w:r w:rsidR="007667F3" w:rsidRPr="00753F9C">
        <w:rPr>
          <w:sz w:val="24"/>
          <w:szCs w:val="24"/>
        </w:rPr>
        <w:t>8</w:t>
      </w:r>
      <w:r w:rsidRPr="00753F9C">
        <w:rPr>
          <w:sz w:val="24"/>
          <w:szCs w:val="24"/>
        </w:rPr>
        <w:t xml:space="preserve"> </w:t>
      </w:r>
      <w:r w:rsidRPr="00753F9C">
        <w:rPr>
          <w:sz w:val="24"/>
          <w:szCs w:val="24"/>
        </w:rPr>
        <w:lastRenderedPageBreak/>
        <w:t>г., связано с</w:t>
      </w:r>
      <w:r w:rsidR="007667F3" w:rsidRPr="00753F9C">
        <w:rPr>
          <w:sz w:val="24"/>
          <w:szCs w:val="24"/>
        </w:rPr>
        <w:t xml:space="preserve"> увеличе</w:t>
      </w:r>
      <w:r w:rsidRPr="00753F9C">
        <w:rPr>
          <w:sz w:val="24"/>
          <w:szCs w:val="24"/>
        </w:rPr>
        <w:t>нием количества посетителей.</w:t>
      </w:r>
      <w:r w:rsidR="00637AA4" w:rsidRPr="00753F9C">
        <w:rPr>
          <w:sz w:val="24"/>
          <w:szCs w:val="24"/>
        </w:rPr>
        <w:t xml:space="preserve"> </w:t>
      </w:r>
      <w:r w:rsidR="007667F3" w:rsidRPr="00753F9C">
        <w:rPr>
          <w:sz w:val="24"/>
          <w:szCs w:val="24"/>
        </w:rPr>
        <w:t xml:space="preserve"> Предприятия и организации заключали договоры на коллективное посещение спортивного комплекса их работниками.</w:t>
      </w:r>
    </w:p>
    <w:p w:rsidR="00096EC4" w:rsidRPr="00753F9C" w:rsidRDefault="00096EC4" w:rsidP="00753F9C">
      <w:pPr>
        <w:pStyle w:val="3"/>
        <w:spacing w:before="0" w:line="240" w:lineRule="auto"/>
        <w:ind w:firstLine="0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             </w:t>
      </w:r>
      <w:r w:rsidR="00B8051E" w:rsidRPr="00753F9C">
        <w:rPr>
          <w:sz w:val="24"/>
          <w:szCs w:val="24"/>
        </w:rPr>
        <w:t xml:space="preserve"> </w:t>
      </w:r>
      <w:r w:rsidR="00B8051E" w:rsidRPr="00753F9C">
        <w:rPr>
          <w:b/>
          <w:sz w:val="24"/>
          <w:szCs w:val="24"/>
        </w:rPr>
        <w:t>В 20</w:t>
      </w:r>
      <w:r w:rsidRPr="00753F9C">
        <w:rPr>
          <w:b/>
          <w:sz w:val="24"/>
          <w:szCs w:val="24"/>
        </w:rPr>
        <w:t>20</w:t>
      </w:r>
      <w:r w:rsidR="00B8051E" w:rsidRPr="00753F9C">
        <w:rPr>
          <w:b/>
          <w:sz w:val="24"/>
          <w:szCs w:val="24"/>
        </w:rPr>
        <w:t xml:space="preserve"> г. </w:t>
      </w:r>
      <w:r w:rsidR="00B8051E" w:rsidRPr="00753F9C">
        <w:rPr>
          <w:sz w:val="24"/>
          <w:szCs w:val="24"/>
        </w:rPr>
        <w:t>прогнозируется объем услуг физической культуры и спорта на уровне 1,</w:t>
      </w:r>
      <w:r w:rsidRPr="00753F9C">
        <w:rPr>
          <w:sz w:val="24"/>
          <w:szCs w:val="24"/>
        </w:rPr>
        <w:t>0</w:t>
      </w:r>
      <w:r w:rsidR="00B8051E" w:rsidRPr="00753F9C">
        <w:rPr>
          <w:sz w:val="24"/>
          <w:szCs w:val="24"/>
        </w:rPr>
        <w:t xml:space="preserve"> млн.</w:t>
      </w:r>
      <w:r w:rsidR="002677A1" w:rsidRPr="00753F9C">
        <w:rPr>
          <w:sz w:val="24"/>
          <w:szCs w:val="24"/>
        </w:rPr>
        <w:t xml:space="preserve"> </w:t>
      </w:r>
      <w:r w:rsidR="00B8051E" w:rsidRPr="00753F9C">
        <w:rPr>
          <w:sz w:val="24"/>
          <w:szCs w:val="24"/>
        </w:rPr>
        <w:t>руб. (</w:t>
      </w:r>
      <w:r w:rsidRPr="00753F9C">
        <w:rPr>
          <w:sz w:val="24"/>
          <w:szCs w:val="24"/>
        </w:rPr>
        <w:t>55,46%), в связи с приостановкой деятельности, связанной с предупредительными мерами по распространению новой вирусной инфекции Covid-19.</w:t>
      </w:r>
    </w:p>
    <w:p w:rsidR="00DE24FD" w:rsidRPr="00753F9C" w:rsidRDefault="00096EC4" w:rsidP="00753F9C">
      <w:pPr>
        <w:widowControl w:val="0"/>
        <w:tabs>
          <w:tab w:val="left" w:pos="5940"/>
        </w:tabs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 </w:t>
      </w:r>
      <w:r w:rsidR="00DE24FD" w:rsidRPr="00753F9C">
        <w:rPr>
          <w:b/>
          <w:i/>
          <w:sz w:val="24"/>
          <w:szCs w:val="24"/>
        </w:rPr>
        <w:t>В 202</w:t>
      </w:r>
      <w:r w:rsidRPr="00753F9C">
        <w:rPr>
          <w:b/>
          <w:i/>
          <w:sz w:val="24"/>
          <w:szCs w:val="24"/>
        </w:rPr>
        <w:t>1</w:t>
      </w:r>
      <w:r w:rsidR="00DE24FD" w:rsidRPr="00753F9C">
        <w:rPr>
          <w:b/>
          <w:i/>
          <w:sz w:val="24"/>
          <w:szCs w:val="24"/>
        </w:rPr>
        <w:t>-202</w:t>
      </w:r>
      <w:r w:rsidRPr="00753F9C">
        <w:rPr>
          <w:b/>
          <w:i/>
          <w:sz w:val="24"/>
          <w:szCs w:val="24"/>
        </w:rPr>
        <w:t>3</w:t>
      </w:r>
      <w:r w:rsidR="00DE24FD" w:rsidRPr="00753F9C">
        <w:rPr>
          <w:b/>
          <w:i/>
          <w:sz w:val="24"/>
          <w:szCs w:val="24"/>
        </w:rPr>
        <w:t xml:space="preserve"> гг.</w:t>
      </w:r>
      <w:r w:rsidR="00DE24FD" w:rsidRPr="00753F9C">
        <w:rPr>
          <w:sz w:val="24"/>
          <w:szCs w:val="24"/>
        </w:rPr>
        <w:t xml:space="preserve"> прогнозируется небольшой рост объема услуг: 100,1% в 202</w:t>
      </w:r>
      <w:r w:rsidRPr="00753F9C">
        <w:rPr>
          <w:sz w:val="24"/>
          <w:szCs w:val="24"/>
        </w:rPr>
        <w:t>1</w:t>
      </w:r>
      <w:r w:rsidR="00DE24FD" w:rsidRPr="00753F9C">
        <w:rPr>
          <w:sz w:val="24"/>
          <w:szCs w:val="24"/>
        </w:rPr>
        <w:t xml:space="preserve"> г., 100,1% в 202</w:t>
      </w:r>
      <w:r w:rsidRPr="00753F9C">
        <w:rPr>
          <w:sz w:val="24"/>
          <w:szCs w:val="24"/>
        </w:rPr>
        <w:t>2</w:t>
      </w:r>
      <w:r w:rsidR="00DE24FD" w:rsidRPr="00753F9C">
        <w:rPr>
          <w:sz w:val="24"/>
          <w:szCs w:val="24"/>
        </w:rPr>
        <w:t xml:space="preserve"> г., 100,1% в 202</w:t>
      </w:r>
      <w:r w:rsidRPr="00753F9C">
        <w:rPr>
          <w:sz w:val="24"/>
          <w:szCs w:val="24"/>
        </w:rPr>
        <w:t>3</w:t>
      </w:r>
      <w:r w:rsidR="00DE24FD" w:rsidRPr="00753F9C">
        <w:rPr>
          <w:sz w:val="24"/>
          <w:szCs w:val="24"/>
        </w:rPr>
        <w:t xml:space="preserve"> г.</w:t>
      </w:r>
      <w:r w:rsidRPr="00753F9C">
        <w:rPr>
          <w:sz w:val="24"/>
          <w:szCs w:val="24"/>
        </w:rPr>
        <w:t xml:space="preserve"> </w:t>
      </w:r>
    </w:p>
    <w:p w:rsidR="00DE24FD" w:rsidRPr="00753F9C" w:rsidRDefault="00DE24FD" w:rsidP="00753F9C">
      <w:pPr>
        <w:widowControl w:val="0"/>
        <w:tabs>
          <w:tab w:val="left" w:pos="5940"/>
        </w:tabs>
        <w:ind w:firstLine="709"/>
        <w:jc w:val="both"/>
        <w:rPr>
          <w:sz w:val="24"/>
          <w:szCs w:val="24"/>
          <w:highlight w:val="yellow"/>
        </w:rPr>
      </w:pPr>
    </w:p>
    <w:p w:rsidR="00B8051E" w:rsidRPr="00753F9C" w:rsidRDefault="00B8051E" w:rsidP="00753F9C">
      <w:pPr>
        <w:ind w:firstLine="709"/>
        <w:jc w:val="both"/>
        <w:rPr>
          <w:sz w:val="24"/>
          <w:szCs w:val="24"/>
        </w:rPr>
      </w:pPr>
      <w:r w:rsidRPr="00753F9C">
        <w:rPr>
          <w:b/>
          <w:sz w:val="24"/>
          <w:szCs w:val="24"/>
          <w:u w:val="single"/>
        </w:rPr>
        <w:t xml:space="preserve">Социальные услуги </w:t>
      </w:r>
      <w:r w:rsidRPr="00753F9C">
        <w:rPr>
          <w:b/>
          <w:sz w:val="24"/>
          <w:szCs w:val="24"/>
        </w:rPr>
        <w:t>в 201</w:t>
      </w:r>
      <w:r w:rsidR="00734316" w:rsidRPr="00753F9C">
        <w:rPr>
          <w:b/>
          <w:sz w:val="24"/>
          <w:szCs w:val="24"/>
        </w:rPr>
        <w:t>9</w:t>
      </w:r>
      <w:r w:rsidRPr="00753F9C">
        <w:rPr>
          <w:b/>
          <w:sz w:val="24"/>
          <w:szCs w:val="24"/>
        </w:rPr>
        <w:t xml:space="preserve"> г.</w:t>
      </w:r>
      <w:r w:rsidRPr="00753F9C">
        <w:rPr>
          <w:sz w:val="24"/>
          <w:szCs w:val="24"/>
        </w:rPr>
        <w:t xml:space="preserve"> составили 0,5 млн.</w:t>
      </w:r>
      <w:r w:rsidR="008E0725" w:rsidRPr="00753F9C">
        <w:rPr>
          <w:sz w:val="24"/>
          <w:szCs w:val="24"/>
        </w:rPr>
        <w:t xml:space="preserve"> </w:t>
      </w:r>
      <w:r w:rsidRPr="00753F9C">
        <w:rPr>
          <w:sz w:val="24"/>
          <w:szCs w:val="24"/>
        </w:rPr>
        <w:t>руб. Услуги представлены Комплексным центром социального обслуживания населения, который имеет 1 приют для проживания престарелых на 20</w:t>
      </w:r>
      <w:r w:rsidRPr="00753F9C">
        <w:rPr>
          <w:color w:val="C00000"/>
          <w:sz w:val="24"/>
          <w:szCs w:val="24"/>
        </w:rPr>
        <w:t xml:space="preserve"> </w:t>
      </w:r>
      <w:r w:rsidRPr="00753F9C">
        <w:rPr>
          <w:sz w:val="24"/>
          <w:szCs w:val="24"/>
        </w:rPr>
        <w:t xml:space="preserve">мест. </w:t>
      </w:r>
    </w:p>
    <w:p w:rsidR="008E0725" w:rsidRPr="00753F9C" w:rsidRDefault="00B8051E" w:rsidP="00753F9C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53F9C">
        <w:rPr>
          <w:rFonts w:ascii="Times New Roman" w:eastAsia="Times New Roman" w:hAnsi="Times New Roman"/>
          <w:b/>
          <w:sz w:val="24"/>
          <w:szCs w:val="24"/>
          <w:lang w:eastAsia="ru-RU"/>
        </w:rPr>
        <w:t>В 20</w:t>
      </w:r>
      <w:r w:rsidR="00734316" w:rsidRPr="00753F9C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753F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</w:t>
      </w:r>
      <w:r w:rsidRPr="00753F9C">
        <w:rPr>
          <w:rFonts w:ascii="Times New Roman" w:eastAsia="Times New Roman" w:hAnsi="Times New Roman"/>
          <w:sz w:val="24"/>
          <w:szCs w:val="24"/>
          <w:lang w:eastAsia="ru-RU"/>
        </w:rPr>
        <w:t xml:space="preserve">темп роста составит </w:t>
      </w:r>
      <w:r w:rsidR="00734316" w:rsidRPr="00753F9C">
        <w:rPr>
          <w:rFonts w:ascii="Times New Roman" w:eastAsia="Times New Roman" w:hAnsi="Times New Roman"/>
          <w:sz w:val="24"/>
          <w:szCs w:val="24"/>
          <w:lang w:eastAsia="ru-RU"/>
        </w:rPr>
        <w:t>95,39</w:t>
      </w:r>
      <w:r w:rsidRPr="00753F9C">
        <w:rPr>
          <w:rFonts w:ascii="Times New Roman" w:eastAsia="Times New Roman" w:hAnsi="Times New Roman"/>
          <w:sz w:val="24"/>
          <w:szCs w:val="24"/>
          <w:lang w:eastAsia="ru-RU"/>
        </w:rPr>
        <w:t xml:space="preserve">%. </w:t>
      </w:r>
    </w:p>
    <w:p w:rsidR="008E0725" w:rsidRPr="00753F9C" w:rsidRDefault="008E0725" w:rsidP="00753F9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53F9C">
        <w:rPr>
          <w:b/>
          <w:i/>
          <w:sz w:val="24"/>
          <w:szCs w:val="24"/>
        </w:rPr>
        <w:t>В 20</w:t>
      </w:r>
      <w:r w:rsidR="00DE24FD" w:rsidRPr="00753F9C">
        <w:rPr>
          <w:b/>
          <w:i/>
          <w:sz w:val="24"/>
          <w:szCs w:val="24"/>
        </w:rPr>
        <w:t>2</w:t>
      </w:r>
      <w:r w:rsidR="00734316" w:rsidRPr="00753F9C">
        <w:rPr>
          <w:b/>
          <w:i/>
          <w:sz w:val="24"/>
          <w:szCs w:val="24"/>
        </w:rPr>
        <w:t>1</w:t>
      </w:r>
      <w:r w:rsidRPr="00753F9C">
        <w:rPr>
          <w:b/>
          <w:i/>
          <w:sz w:val="24"/>
          <w:szCs w:val="24"/>
        </w:rPr>
        <w:t>-202</w:t>
      </w:r>
      <w:r w:rsidR="00734316" w:rsidRPr="00753F9C">
        <w:rPr>
          <w:b/>
          <w:i/>
          <w:sz w:val="24"/>
          <w:szCs w:val="24"/>
        </w:rPr>
        <w:t>3</w:t>
      </w:r>
      <w:r w:rsidRPr="00753F9C">
        <w:rPr>
          <w:b/>
          <w:i/>
          <w:sz w:val="24"/>
          <w:szCs w:val="24"/>
        </w:rPr>
        <w:t xml:space="preserve"> гг.</w:t>
      </w:r>
      <w:r w:rsidRPr="00753F9C">
        <w:rPr>
          <w:sz w:val="24"/>
          <w:szCs w:val="24"/>
        </w:rPr>
        <w:t xml:space="preserve"> прогнозируется небольшой рост объема услуг: 100,1% в 202</w:t>
      </w:r>
      <w:r w:rsidR="00734316" w:rsidRPr="00753F9C">
        <w:rPr>
          <w:sz w:val="24"/>
          <w:szCs w:val="24"/>
        </w:rPr>
        <w:t>1</w:t>
      </w:r>
      <w:r w:rsidRPr="00753F9C">
        <w:rPr>
          <w:sz w:val="24"/>
          <w:szCs w:val="24"/>
        </w:rPr>
        <w:t xml:space="preserve"> г., 100,1% в 202</w:t>
      </w:r>
      <w:r w:rsidR="00734316" w:rsidRPr="00753F9C">
        <w:rPr>
          <w:sz w:val="24"/>
          <w:szCs w:val="24"/>
        </w:rPr>
        <w:t>2</w:t>
      </w:r>
      <w:r w:rsidRPr="00753F9C">
        <w:rPr>
          <w:sz w:val="24"/>
          <w:szCs w:val="24"/>
        </w:rPr>
        <w:t xml:space="preserve"> г., 100,1% в 202</w:t>
      </w:r>
      <w:r w:rsidR="00734316" w:rsidRPr="00753F9C">
        <w:rPr>
          <w:sz w:val="24"/>
          <w:szCs w:val="24"/>
        </w:rPr>
        <w:t>3</w:t>
      </w:r>
      <w:r w:rsidRPr="00753F9C">
        <w:rPr>
          <w:sz w:val="24"/>
          <w:szCs w:val="24"/>
        </w:rPr>
        <w:t xml:space="preserve"> г. </w:t>
      </w:r>
    </w:p>
    <w:p w:rsidR="00B8051E" w:rsidRPr="00753F9C" w:rsidRDefault="00B8051E" w:rsidP="00753F9C">
      <w:pPr>
        <w:ind w:firstLine="709"/>
        <w:jc w:val="both"/>
        <w:rPr>
          <w:sz w:val="24"/>
          <w:szCs w:val="24"/>
          <w:highlight w:val="yellow"/>
        </w:rPr>
      </w:pPr>
    </w:p>
    <w:p w:rsidR="00B8051E" w:rsidRPr="00753F9C" w:rsidRDefault="00B8051E" w:rsidP="00753F9C">
      <w:pPr>
        <w:ind w:firstLine="709"/>
        <w:jc w:val="both"/>
        <w:rPr>
          <w:sz w:val="24"/>
          <w:szCs w:val="24"/>
        </w:rPr>
      </w:pPr>
      <w:r w:rsidRPr="00753F9C">
        <w:rPr>
          <w:b/>
          <w:sz w:val="24"/>
          <w:szCs w:val="24"/>
          <w:u w:val="single"/>
        </w:rPr>
        <w:t xml:space="preserve">Прочие виды услуг: </w:t>
      </w:r>
      <w:r w:rsidRPr="00753F9C">
        <w:rPr>
          <w:sz w:val="24"/>
          <w:szCs w:val="24"/>
        </w:rPr>
        <w:t>темп прироста состави</w:t>
      </w:r>
      <w:r w:rsidR="00734316" w:rsidRPr="00753F9C">
        <w:rPr>
          <w:sz w:val="24"/>
          <w:szCs w:val="24"/>
        </w:rPr>
        <w:t>л</w:t>
      </w:r>
      <w:r w:rsidRPr="00753F9C">
        <w:rPr>
          <w:sz w:val="24"/>
          <w:szCs w:val="24"/>
        </w:rPr>
        <w:t xml:space="preserve"> в 2018 г. 1</w:t>
      </w:r>
      <w:r w:rsidR="00734316" w:rsidRPr="00753F9C">
        <w:rPr>
          <w:sz w:val="24"/>
          <w:szCs w:val="24"/>
        </w:rPr>
        <w:t>,01</w:t>
      </w:r>
      <w:r w:rsidRPr="00753F9C">
        <w:rPr>
          <w:sz w:val="24"/>
          <w:szCs w:val="24"/>
        </w:rPr>
        <w:t>%. По оценке 20</w:t>
      </w:r>
      <w:r w:rsidR="00734316" w:rsidRPr="00753F9C">
        <w:rPr>
          <w:sz w:val="24"/>
          <w:szCs w:val="24"/>
        </w:rPr>
        <w:t>20</w:t>
      </w:r>
      <w:r w:rsidRPr="00753F9C">
        <w:rPr>
          <w:sz w:val="24"/>
          <w:szCs w:val="24"/>
        </w:rPr>
        <w:t xml:space="preserve"> г.  – </w:t>
      </w:r>
      <w:r w:rsidR="00734316" w:rsidRPr="00753F9C">
        <w:rPr>
          <w:sz w:val="24"/>
          <w:szCs w:val="24"/>
        </w:rPr>
        <w:t>95,39</w:t>
      </w:r>
      <w:r w:rsidRPr="00753F9C">
        <w:rPr>
          <w:sz w:val="24"/>
          <w:szCs w:val="24"/>
        </w:rPr>
        <w:t>%.</w:t>
      </w:r>
    </w:p>
    <w:p w:rsidR="00305248" w:rsidRPr="00753F9C" w:rsidRDefault="00305248" w:rsidP="00753F9C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5248" w:rsidRPr="00753F9C" w:rsidRDefault="00305248" w:rsidP="00753F9C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53F9C">
        <w:rPr>
          <w:rFonts w:ascii="Times New Roman" w:hAnsi="Times New Roman"/>
          <w:sz w:val="24"/>
          <w:szCs w:val="24"/>
        </w:rPr>
        <w:t>С 2021 года прогнозируется улучшение ситуации на рынке оказания услуг населению за счет отмены карантинных мероприятий для организаций и замедления инфляционных процессов. Данная ситуация положительно скажется на динамике показателей платных услуг.</w:t>
      </w:r>
    </w:p>
    <w:p w:rsidR="00305248" w:rsidRPr="00753F9C" w:rsidRDefault="00305248" w:rsidP="00753F9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Рост показателей платных услуг населению будет наблюдаться по причине жизненной необходимости в платных услугах образования и здравоохранения.</w:t>
      </w:r>
    </w:p>
    <w:p w:rsidR="00305248" w:rsidRPr="00753F9C" w:rsidRDefault="00305248" w:rsidP="00753F9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Основной удельный вес будут занимать такие услуги, как – коммунальные услуги, связь, транспорт, образование, здравоохранение, бытовые и ветеринарные услуги.</w:t>
      </w:r>
    </w:p>
    <w:p w:rsidR="00305248" w:rsidRPr="00753F9C" w:rsidRDefault="00305248" w:rsidP="00753F9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Так как в  условиях рыночной конкуренции особое значение придается качеству предоставляемых услуг, дальнейшая работа будет направлена на улучшение культуры и качества предоставляемых услуг.</w:t>
      </w:r>
    </w:p>
    <w:p w:rsidR="00B8051E" w:rsidRPr="00753F9C" w:rsidRDefault="00B8051E" w:rsidP="00753F9C">
      <w:pPr>
        <w:ind w:firstLine="709"/>
        <w:jc w:val="both"/>
        <w:rPr>
          <w:sz w:val="24"/>
          <w:szCs w:val="24"/>
          <w:highlight w:val="yellow"/>
        </w:rPr>
      </w:pPr>
    </w:p>
    <w:p w:rsidR="001D6E37" w:rsidRPr="00753F9C" w:rsidRDefault="001D6E37" w:rsidP="00753F9C">
      <w:pPr>
        <w:pStyle w:val="40"/>
        <w:keepNext/>
        <w:keepLines/>
        <w:shd w:val="clear" w:color="auto" w:fill="auto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753F9C">
        <w:rPr>
          <w:b/>
          <w:sz w:val="24"/>
          <w:szCs w:val="24"/>
        </w:rPr>
        <w:t xml:space="preserve">«ТРУД И ЗАНЯТОСТЬ»                    </w:t>
      </w:r>
    </w:p>
    <w:p w:rsidR="001D6E37" w:rsidRPr="00753F9C" w:rsidRDefault="001D6E37" w:rsidP="00753F9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Повышение уровня жизни населения, уровня оплаты труда, занятости населения, снижения негативных последствий безработицы относятся к наиболее актуальным задачам органов государственной власти и органов местного самоуправления.</w:t>
      </w:r>
    </w:p>
    <w:p w:rsidR="001D6E37" w:rsidRPr="00753F9C" w:rsidRDefault="001D6E37" w:rsidP="00753F9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53F9C">
        <w:rPr>
          <w:b/>
          <w:sz w:val="24"/>
          <w:szCs w:val="24"/>
          <w:u w:val="single"/>
        </w:rPr>
        <w:t>В 201</w:t>
      </w:r>
      <w:r w:rsidR="005E29A3" w:rsidRPr="00753F9C">
        <w:rPr>
          <w:b/>
          <w:sz w:val="24"/>
          <w:szCs w:val="24"/>
          <w:u w:val="single"/>
        </w:rPr>
        <w:t>9</w:t>
      </w:r>
      <w:r w:rsidRPr="00753F9C">
        <w:rPr>
          <w:b/>
          <w:sz w:val="24"/>
          <w:szCs w:val="24"/>
          <w:u w:val="single"/>
        </w:rPr>
        <w:t xml:space="preserve"> г.</w:t>
      </w:r>
      <w:r w:rsidRPr="00753F9C">
        <w:rPr>
          <w:b/>
          <w:sz w:val="24"/>
          <w:szCs w:val="24"/>
        </w:rPr>
        <w:t xml:space="preserve"> </w:t>
      </w:r>
      <w:r w:rsidRPr="00753F9C">
        <w:rPr>
          <w:sz w:val="24"/>
          <w:szCs w:val="24"/>
        </w:rPr>
        <w:t xml:space="preserve">по статистическим данным численность населения снизилась на </w:t>
      </w:r>
      <w:r w:rsidR="00583182" w:rsidRPr="00753F9C">
        <w:rPr>
          <w:sz w:val="24"/>
          <w:szCs w:val="24"/>
        </w:rPr>
        <w:t xml:space="preserve">80 </w:t>
      </w:r>
      <w:r w:rsidRPr="00753F9C">
        <w:rPr>
          <w:sz w:val="24"/>
          <w:szCs w:val="24"/>
        </w:rPr>
        <w:t>человек за счет превышения показателя смертности над рождаемостью, выезда населения на постоянное проживание в г.</w:t>
      </w:r>
      <w:r w:rsidR="00583182" w:rsidRPr="00753F9C">
        <w:rPr>
          <w:sz w:val="24"/>
          <w:szCs w:val="24"/>
        </w:rPr>
        <w:t xml:space="preserve"> </w:t>
      </w:r>
      <w:r w:rsidRPr="00753F9C">
        <w:rPr>
          <w:sz w:val="24"/>
          <w:szCs w:val="24"/>
        </w:rPr>
        <w:t>Оренбург и другие регионы Российской Федерации.</w:t>
      </w:r>
    </w:p>
    <w:p w:rsidR="00773AF7" w:rsidRPr="00753F9C" w:rsidRDefault="00773AF7" w:rsidP="00753F9C">
      <w:pPr>
        <w:pStyle w:val="3"/>
        <w:spacing w:before="0" w:line="240" w:lineRule="auto"/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Среднесписочная численность работников (без внешних совместителей) составила 7361 человек.</w:t>
      </w:r>
    </w:p>
    <w:p w:rsidR="00B84097" w:rsidRPr="00753F9C" w:rsidRDefault="00B84097" w:rsidP="00753F9C">
      <w:pPr>
        <w:pStyle w:val="3"/>
        <w:spacing w:before="0" w:line="240" w:lineRule="auto"/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Уровень зарегистрированной безработицы – </w:t>
      </w:r>
      <w:r w:rsidR="00773AF7" w:rsidRPr="00753F9C">
        <w:rPr>
          <w:sz w:val="24"/>
          <w:szCs w:val="24"/>
        </w:rPr>
        <w:t>3,18%, что на 0,21% выше уровня 2018 года (2,97%).</w:t>
      </w:r>
      <w:r w:rsidRPr="00753F9C">
        <w:rPr>
          <w:sz w:val="24"/>
          <w:szCs w:val="24"/>
        </w:rPr>
        <w:t xml:space="preserve"> Наблюдается </w:t>
      </w:r>
      <w:r w:rsidR="00773AF7" w:rsidRPr="00753F9C">
        <w:rPr>
          <w:sz w:val="24"/>
          <w:szCs w:val="24"/>
        </w:rPr>
        <w:t>увеличение</w:t>
      </w:r>
      <w:r w:rsidRPr="00753F9C">
        <w:rPr>
          <w:sz w:val="24"/>
          <w:szCs w:val="24"/>
        </w:rPr>
        <w:t xml:space="preserve"> численности безработных граждан в службе занятости Новосергиевского района: </w:t>
      </w:r>
      <w:proofErr w:type="gramStart"/>
      <w:r w:rsidRPr="00753F9C">
        <w:rPr>
          <w:sz w:val="24"/>
          <w:szCs w:val="24"/>
        </w:rPr>
        <w:t>на конец</w:t>
      </w:r>
      <w:proofErr w:type="gramEnd"/>
      <w:r w:rsidRPr="00753F9C">
        <w:rPr>
          <w:sz w:val="24"/>
          <w:szCs w:val="24"/>
        </w:rPr>
        <w:t xml:space="preserve"> 2019 г</w:t>
      </w:r>
      <w:r w:rsidR="00773AF7" w:rsidRPr="00753F9C">
        <w:rPr>
          <w:sz w:val="24"/>
          <w:szCs w:val="24"/>
        </w:rPr>
        <w:t>ода - 235 чел., в 2018 году</w:t>
      </w:r>
      <w:r w:rsidRPr="00753F9C">
        <w:rPr>
          <w:sz w:val="24"/>
          <w:szCs w:val="24"/>
        </w:rPr>
        <w:t xml:space="preserve"> были зарегистрированы в качестве безработных 22</w:t>
      </w:r>
      <w:r w:rsidR="00773AF7" w:rsidRPr="00753F9C">
        <w:rPr>
          <w:sz w:val="24"/>
          <w:szCs w:val="24"/>
        </w:rPr>
        <w:t>3</w:t>
      </w:r>
      <w:r w:rsidRPr="00753F9C">
        <w:rPr>
          <w:sz w:val="24"/>
          <w:szCs w:val="24"/>
        </w:rPr>
        <w:t xml:space="preserve"> чел. </w:t>
      </w:r>
    </w:p>
    <w:p w:rsidR="00B84097" w:rsidRPr="00753F9C" w:rsidRDefault="00B84097" w:rsidP="00753F9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Среднемесячная номинальная начисленная заработная плата одного работника по полному кругу организаций составила </w:t>
      </w:r>
      <w:r w:rsidR="00773AF7" w:rsidRPr="00753F9C">
        <w:rPr>
          <w:sz w:val="24"/>
          <w:szCs w:val="24"/>
        </w:rPr>
        <w:t>32243</w:t>
      </w:r>
      <w:r w:rsidRPr="00753F9C">
        <w:rPr>
          <w:sz w:val="24"/>
          <w:szCs w:val="24"/>
        </w:rPr>
        <w:t xml:space="preserve"> руб. (113,9%к уровню 2018 г.). </w:t>
      </w:r>
    </w:p>
    <w:p w:rsidR="00B84097" w:rsidRPr="00753F9C" w:rsidRDefault="00B84097" w:rsidP="00753F9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proofErr w:type="gramStart"/>
      <w:r w:rsidRPr="00753F9C">
        <w:rPr>
          <w:sz w:val="24"/>
          <w:szCs w:val="24"/>
        </w:rPr>
        <w:t>В 2019 г. произошло повышение заработной платы муниципальным служащим, в связи с изменением нормативов расчета заработной платы, а также работникам бюджетной сферы.</w:t>
      </w:r>
      <w:proofErr w:type="gramEnd"/>
      <w:r w:rsidRPr="00753F9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3AF7" w:rsidRPr="00753F9C" w:rsidRDefault="00B84097" w:rsidP="00753F9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Фонд начисленной заработной платы всех работников –</w:t>
      </w:r>
      <w:r w:rsidR="00773AF7" w:rsidRPr="00753F9C">
        <w:rPr>
          <w:sz w:val="24"/>
          <w:szCs w:val="24"/>
        </w:rPr>
        <w:t>237,34</w:t>
      </w:r>
      <w:r w:rsidRPr="00753F9C">
        <w:rPr>
          <w:sz w:val="24"/>
          <w:szCs w:val="24"/>
        </w:rPr>
        <w:t xml:space="preserve"> млн.</w:t>
      </w:r>
      <w:r w:rsidR="00773AF7" w:rsidRPr="00753F9C">
        <w:rPr>
          <w:sz w:val="24"/>
          <w:szCs w:val="24"/>
        </w:rPr>
        <w:t xml:space="preserve"> руб. </w:t>
      </w:r>
    </w:p>
    <w:p w:rsidR="00B84097" w:rsidRPr="00753F9C" w:rsidRDefault="00B84097" w:rsidP="00753F9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Увеличение ФОТ за счет роста по предприятиям за 2019 г.: ТОСП ЗАО "С</w:t>
      </w:r>
      <w:proofErr w:type="gramStart"/>
      <w:r w:rsidRPr="00753F9C">
        <w:rPr>
          <w:sz w:val="24"/>
          <w:szCs w:val="24"/>
        </w:rPr>
        <w:t>П"</w:t>
      </w:r>
      <w:proofErr w:type="gramEnd"/>
      <w:r w:rsidRPr="00753F9C">
        <w:rPr>
          <w:sz w:val="24"/>
          <w:szCs w:val="24"/>
        </w:rPr>
        <w:t xml:space="preserve">МЕКАМИНЕФТЬ" П.НОВОСЕРГИЕВКА – 160,3% к уровню 2018 г.,  ТОСП ООО БУРОВАЯ КОМПАНИЯ ЕВРАЗИЯ (П.НОВОСЕРГИЕВКА) – увеличение в 2,1 р., ТОСП ООО "БК ПНГ" – в 2,8 р., АО "НОВОСЕРГИЕВСКИЙ ЭЛЕВАТОР" – 117,5%, ТОСП ГУП </w:t>
      </w:r>
      <w:r w:rsidRPr="00753F9C">
        <w:rPr>
          <w:sz w:val="24"/>
          <w:szCs w:val="24"/>
        </w:rPr>
        <w:lastRenderedPageBreak/>
        <w:t xml:space="preserve">ОРЕНБУРГКОММУНЭЛЕКТРОСЕТЬ П.НОВОСЕРГИЕВКА – 111,7%, ФЛ НОВОСЕРГИЕВСКИЙ ООО "ОРЕНБУРГВТОРЧЕРМЕТ" – 117,3%,  ТОСП ООО АГРОТОРГ – 144,2%, СТПОБП НОВОСЕРГИЕВСКАЯ ДИСТАНЦИЯ ПУТИ   Ю-У ДИ ЦДИ ОАО "РЖД" – 108,9%,   ООО "ТРАНССЕРВИС" – 104,6%,  ОБП НОВОСЕРГИЕВСКОЕ ДУ ГУП "ОРЕНБУРГРЕМДОРСТРОЙ"  - 141,1%, ГБУ "НОВОСЕРГИЕВСКОЕ РАЙВЕТУПРАВЛЕНИЕ" – 135,7%, МЕЖРАЙОННАЯ ИФНС РОССИИ № 6 ПО ОРЕНБУРГСКОЙ ОБЛАСТИ  - 131,1%.         </w:t>
      </w:r>
    </w:p>
    <w:p w:rsidR="00B84097" w:rsidRPr="00753F9C" w:rsidRDefault="00B84097" w:rsidP="00753F9C">
      <w:pPr>
        <w:pStyle w:val="3"/>
        <w:spacing w:before="0" w:line="240" w:lineRule="auto"/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Реальная заработная плата работников организаций составила 109,2% к уровню 2018 г.</w:t>
      </w:r>
    </w:p>
    <w:p w:rsidR="00B84097" w:rsidRPr="00753F9C" w:rsidRDefault="00B84097" w:rsidP="00753F9C">
      <w:pPr>
        <w:pStyle w:val="3"/>
        <w:shd w:val="clear" w:color="auto" w:fill="auto"/>
        <w:spacing w:before="0" w:line="240" w:lineRule="auto"/>
        <w:ind w:firstLine="709"/>
        <w:jc w:val="both"/>
        <w:rPr>
          <w:b/>
          <w:sz w:val="24"/>
          <w:szCs w:val="24"/>
          <w:u w:val="single"/>
        </w:rPr>
      </w:pPr>
    </w:p>
    <w:p w:rsidR="00B84097" w:rsidRPr="00753F9C" w:rsidRDefault="00B84097" w:rsidP="00753F9C">
      <w:pPr>
        <w:pStyle w:val="3"/>
        <w:shd w:val="clear" w:color="auto" w:fill="auto"/>
        <w:spacing w:before="0" w:line="240" w:lineRule="auto"/>
        <w:ind w:firstLine="709"/>
        <w:jc w:val="both"/>
        <w:rPr>
          <w:b/>
          <w:sz w:val="24"/>
          <w:szCs w:val="24"/>
          <w:u w:val="single"/>
        </w:rPr>
      </w:pPr>
      <w:r w:rsidRPr="00753F9C">
        <w:rPr>
          <w:b/>
          <w:sz w:val="24"/>
          <w:szCs w:val="24"/>
          <w:u w:val="single"/>
        </w:rPr>
        <w:t xml:space="preserve">2020 год (оценка). </w:t>
      </w:r>
    </w:p>
    <w:p w:rsidR="00B84097" w:rsidRPr="00753F9C" w:rsidRDefault="00B84097" w:rsidP="00753F9C">
      <w:pPr>
        <w:pStyle w:val="3"/>
        <w:shd w:val="clear" w:color="auto" w:fill="auto"/>
        <w:spacing w:before="0" w:line="240" w:lineRule="auto"/>
        <w:ind w:firstLine="709"/>
        <w:jc w:val="both"/>
        <w:rPr>
          <w:b/>
          <w:sz w:val="24"/>
          <w:szCs w:val="24"/>
          <w:u w:val="single"/>
        </w:rPr>
      </w:pPr>
      <w:r w:rsidRPr="00753F9C">
        <w:rPr>
          <w:sz w:val="24"/>
          <w:szCs w:val="24"/>
        </w:rPr>
        <w:t xml:space="preserve">Численность рабочей силы составит </w:t>
      </w:r>
      <w:r w:rsidR="00C62291" w:rsidRPr="00753F9C">
        <w:rPr>
          <w:sz w:val="24"/>
          <w:szCs w:val="24"/>
        </w:rPr>
        <w:t xml:space="preserve">7282 </w:t>
      </w:r>
      <w:r w:rsidRPr="00753F9C">
        <w:rPr>
          <w:sz w:val="24"/>
          <w:szCs w:val="24"/>
        </w:rPr>
        <w:t>чел</w:t>
      </w:r>
      <w:r w:rsidR="00C62291" w:rsidRPr="00753F9C">
        <w:rPr>
          <w:sz w:val="24"/>
          <w:szCs w:val="24"/>
        </w:rPr>
        <w:t>овека</w:t>
      </w:r>
      <w:r w:rsidRPr="00753F9C">
        <w:rPr>
          <w:sz w:val="24"/>
          <w:szCs w:val="24"/>
        </w:rPr>
        <w:t xml:space="preserve">, что выше уровня 2019 г. на 2 чел. Численность занятых в экономике составит </w:t>
      </w:r>
      <w:r w:rsidR="00C62291" w:rsidRPr="00753F9C">
        <w:rPr>
          <w:sz w:val="24"/>
          <w:szCs w:val="24"/>
        </w:rPr>
        <w:t>7364</w:t>
      </w:r>
      <w:r w:rsidRPr="00753F9C">
        <w:rPr>
          <w:sz w:val="24"/>
          <w:szCs w:val="24"/>
        </w:rPr>
        <w:t xml:space="preserve"> чел. (</w:t>
      </w:r>
      <w:r w:rsidR="00C62291" w:rsidRPr="00753F9C">
        <w:rPr>
          <w:sz w:val="24"/>
          <w:szCs w:val="24"/>
        </w:rPr>
        <w:t>выше</w:t>
      </w:r>
      <w:r w:rsidRPr="00753F9C">
        <w:rPr>
          <w:sz w:val="24"/>
          <w:szCs w:val="24"/>
        </w:rPr>
        <w:t xml:space="preserve"> на </w:t>
      </w:r>
      <w:r w:rsidR="00C62291" w:rsidRPr="00753F9C">
        <w:rPr>
          <w:sz w:val="24"/>
          <w:szCs w:val="24"/>
        </w:rPr>
        <w:t>3</w:t>
      </w:r>
      <w:r w:rsidRPr="00753F9C">
        <w:rPr>
          <w:sz w:val="24"/>
          <w:szCs w:val="24"/>
        </w:rPr>
        <w:t xml:space="preserve"> чел. по сравнению с 2019 годом). Снижение численности занятых в экономике связано с сокращением работников на ряде предприятий и в организациях, но при этом не все обращают в службу занятости населения для постановки на учет; находят новую работу самостоятельно. </w:t>
      </w:r>
    </w:p>
    <w:p w:rsidR="00B84097" w:rsidRPr="00753F9C" w:rsidRDefault="00B84097" w:rsidP="00753F9C">
      <w:pPr>
        <w:pStyle w:val="3"/>
        <w:spacing w:before="0" w:line="240" w:lineRule="auto"/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Уровень безработицы  увеличится на 1,0 </w:t>
      </w:r>
      <w:proofErr w:type="spellStart"/>
      <w:r w:rsidRPr="00753F9C">
        <w:rPr>
          <w:sz w:val="24"/>
          <w:szCs w:val="24"/>
        </w:rPr>
        <w:t>п.п</w:t>
      </w:r>
      <w:proofErr w:type="spellEnd"/>
      <w:r w:rsidRPr="00753F9C">
        <w:rPr>
          <w:sz w:val="24"/>
          <w:szCs w:val="24"/>
        </w:rPr>
        <w:t xml:space="preserve">. Уровень зарегистрированной безработицы (на конец года) составит </w:t>
      </w:r>
      <w:r w:rsidR="00C62291" w:rsidRPr="00753F9C">
        <w:rPr>
          <w:sz w:val="24"/>
          <w:szCs w:val="24"/>
        </w:rPr>
        <w:t>3,3</w:t>
      </w:r>
      <w:r w:rsidRPr="00753F9C">
        <w:rPr>
          <w:sz w:val="24"/>
          <w:szCs w:val="24"/>
        </w:rPr>
        <w:t xml:space="preserve">%. По итогам </w:t>
      </w:r>
      <w:r w:rsidR="00C62291" w:rsidRPr="00753F9C">
        <w:rPr>
          <w:sz w:val="24"/>
          <w:szCs w:val="24"/>
        </w:rPr>
        <w:t>9 месяцев</w:t>
      </w:r>
      <w:r w:rsidRPr="00753F9C">
        <w:rPr>
          <w:sz w:val="24"/>
          <w:szCs w:val="24"/>
        </w:rPr>
        <w:t xml:space="preserve"> 2020 г. в службе занятости Новосергиевского района зарегистрированы в качестве безработных - </w:t>
      </w:r>
      <w:r w:rsidR="00C62291" w:rsidRPr="00753F9C">
        <w:rPr>
          <w:sz w:val="24"/>
          <w:szCs w:val="24"/>
        </w:rPr>
        <w:t>240</w:t>
      </w:r>
      <w:r w:rsidRPr="00753F9C">
        <w:rPr>
          <w:sz w:val="24"/>
          <w:szCs w:val="24"/>
        </w:rPr>
        <w:t xml:space="preserve"> человек, по оценке </w:t>
      </w:r>
      <w:proofErr w:type="gramStart"/>
      <w:r w:rsidRPr="00753F9C">
        <w:rPr>
          <w:sz w:val="24"/>
          <w:szCs w:val="24"/>
        </w:rPr>
        <w:t>на конец</w:t>
      </w:r>
      <w:proofErr w:type="gramEnd"/>
      <w:r w:rsidRPr="00753F9C">
        <w:rPr>
          <w:sz w:val="24"/>
          <w:szCs w:val="24"/>
        </w:rPr>
        <w:t xml:space="preserve"> 2020 г. численность зарегистрированных в качестве безработных составит </w:t>
      </w:r>
      <w:r w:rsidR="00C62291" w:rsidRPr="00753F9C">
        <w:rPr>
          <w:sz w:val="24"/>
          <w:szCs w:val="24"/>
        </w:rPr>
        <w:t>666</w:t>
      </w:r>
      <w:r w:rsidRPr="00753F9C">
        <w:rPr>
          <w:sz w:val="24"/>
          <w:szCs w:val="24"/>
        </w:rPr>
        <w:t xml:space="preserve"> чел.</w:t>
      </w:r>
    </w:p>
    <w:p w:rsidR="00B84097" w:rsidRPr="00753F9C" w:rsidRDefault="00B84097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В текущем году сокращение численности провели Управление Федеральной службы судебных приставов по Оренбургской области (1 чел.) в связи с реорганизацией.</w:t>
      </w:r>
    </w:p>
    <w:p w:rsidR="00B84097" w:rsidRPr="00753F9C" w:rsidRDefault="00B84097" w:rsidP="00753F9C">
      <w:pPr>
        <w:pStyle w:val="3"/>
        <w:spacing w:before="0" w:line="240" w:lineRule="auto"/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Среднесписочная численность работников (без внешних совместителей) составит</w:t>
      </w:r>
      <w:r w:rsidR="00C62291" w:rsidRPr="00753F9C">
        <w:rPr>
          <w:sz w:val="24"/>
          <w:szCs w:val="24"/>
        </w:rPr>
        <w:t xml:space="preserve"> </w:t>
      </w:r>
      <w:r w:rsidRPr="00753F9C">
        <w:rPr>
          <w:sz w:val="24"/>
          <w:szCs w:val="24"/>
        </w:rPr>
        <w:t xml:space="preserve">- </w:t>
      </w:r>
      <w:r w:rsidR="00C62291" w:rsidRPr="00753F9C">
        <w:rPr>
          <w:sz w:val="24"/>
          <w:szCs w:val="24"/>
        </w:rPr>
        <w:t>7364</w:t>
      </w:r>
      <w:r w:rsidRPr="00753F9C">
        <w:rPr>
          <w:sz w:val="24"/>
          <w:szCs w:val="24"/>
        </w:rPr>
        <w:t xml:space="preserve"> чел</w:t>
      </w:r>
      <w:r w:rsidR="00C62291" w:rsidRPr="00753F9C">
        <w:rPr>
          <w:sz w:val="24"/>
          <w:szCs w:val="24"/>
        </w:rPr>
        <w:t>овека</w:t>
      </w:r>
      <w:r w:rsidRPr="00753F9C">
        <w:rPr>
          <w:sz w:val="24"/>
          <w:szCs w:val="24"/>
        </w:rPr>
        <w:t>.</w:t>
      </w:r>
    </w:p>
    <w:p w:rsidR="00B84097" w:rsidRPr="00753F9C" w:rsidRDefault="00B84097" w:rsidP="00753F9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Среднемесячная номинальная начисленная заработная плата одного работника по полному кругу организаций составит 3</w:t>
      </w:r>
      <w:r w:rsidR="00C62291" w:rsidRPr="00753F9C">
        <w:rPr>
          <w:sz w:val="24"/>
          <w:szCs w:val="24"/>
        </w:rPr>
        <w:t>3351</w:t>
      </w:r>
      <w:r w:rsidRPr="00753F9C">
        <w:rPr>
          <w:sz w:val="24"/>
          <w:szCs w:val="24"/>
        </w:rPr>
        <w:t xml:space="preserve"> руб. (103,4% к уровню 201</w:t>
      </w:r>
      <w:r w:rsidR="00C62291" w:rsidRPr="00753F9C">
        <w:rPr>
          <w:sz w:val="24"/>
          <w:szCs w:val="24"/>
        </w:rPr>
        <w:t>9</w:t>
      </w:r>
      <w:r w:rsidRPr="00753F9C">
        <w:rPr>
          <w:sz w:val="24"/>
          <w:szCs w:val="24"/>
        </w:rPr>
        <w:t xml:space="preserve"> г.). </w:t>
      </w:r>
    </w:p>
    <w:p w:rsidR="00B84097" w:rsidRPr="00753F9C" w:rsidRDefault="00B84097" w:rsidP="00753F9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Фонд начисленной заработной платы всех работников по анализу поступления налога на доходы физических лиц за 1 полугодие 2020 г. составит </w:t>
      </w:r>
      <w:r w:rsidR="00C62291" w:rsidRPr="00753F9C">
        <w:rPr>
          <w:sz w:val="24"/>
          <w:szCs w:val="24"/>
        </w:rPr>
        <w:t>245,4</w:t>
      </w:r>
      <w:r w:rsidRPr="00753F9C">
        <w:rPr>
          <w:sz w:val="24"/>
          <w:szCs w:val="24"/>
        </w:rPr>
        <w:t xml:space="preserve"> млн.</w:t>
      </w:r>
      <w:r w:rsidR="00C62291" w:rsidRPr="00753F9C">
        <w:rPr>
          <w:sz w:val="24"/>
          <w:szCs w:val="24"/>
        </w:rPr>
        <w:t xml:space="preserve"> </w:t>
      </w:r>
      <w:r w:rsidRPr="00753F9C">
        <w:rPr>
          <w:sz w:val="24"/>
          <w:szCs w:val="24"/>
        </w:rPr>
        <w:t>руб. (10</w:t>
      </w:r>
      <w:r w:rsidR="00C62291" w:rsidRPr="00753F9C">
        <w:rPr>
          <w:sz w:val="24"/>
          <w:szCs w:val="24"/>
        </w:rPr>
        <w:t>7,1</w:t>
      </w:r>
      <w:r w:rsidRPr="00753F9C">
        <w:rPr>
          <w:sz w:val="24"/>
          <w:szCs w:val="24"/>
        </w:rPr>
        <w:t xml:space="preserve">% к уровню 2019 года). </w:t>
      </w:r>
      <w:proofErr w:type="gramStart"/>
      <w:r w:rsidRPr="00753F9C">
        <w:rPr>
          <w:sz w:val="24"/>
          <w:szCs w:val="24"/>
        </w:rPr>
        <w:t>Увеличение фонда оплаты труда связано с увеличением ФОТ по предприятиям (по статистическим данным за январь-май 2020 г.): ТОСП ООО "РН-СЕРВИС" П. НОВОСЕРГИЕВКА - 188,5%, ТОСП ООО "БК ПНГ" – в 2,2 р.,  СТПОБП НОВОСЕРГИЕВСКАЯ ДИСТАНЦИЯ ПУТИ Ю-У ДИ ЦДИ ОАО "РЖД" – 108,8%,    ОМВД РОССИИ ПО НОВОСЕРГИЕВСКОМУ РАЙОНУ  - 107,3%, МЕЖРАЙОННАЯ ИФНС РОССИИ № 6 ПО ОРЕНБУРГСКОЙ ОБЛАСТИ – 142,8%,  увеличится фонд оплаты труда в общеобразовательных</w:t>
      </w:r>
      <w:proofErr w:type="gramEnd"/>
      <w:r w:rsidRPr="00753F9C">
        <w:rPr>
          <w:sz w:val="24"/>
          <w:szCs w:val="24"/>
        </w:rPr>
        <w:t xml:space="preserve"> </w:t>
      </w:r>
      <w:proofErr w:type="gramStart"/>
      <w:r w:rsidRPr="00753F9C">
        <w:rPr>
          <w:sz w:val="24"/>
          <w:szCs w:val="24"/>
        </w:rPr>
        <w:t>учреждениях</w:t>
      </w:r>
      <w:proofErr w:type="gramEnd"/>
      <w:r w:rsidRPr="00753F9C">
        <w:rPr>
          <w:sz w:val="24"/>
          <w:szCs w:val="24"/>
        </w:rPr>
        <w:t xml:space="preserve">. </w:t>
      </w:r>
    </w:p>
    <w:p w:rsidR="00B84097" w:rsidRPr="00753F9C" w:rsidRDefault="00B84097" w:rsidP="00753F9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С 1 января 2020 г. произошло увеличение окладов муниципальных служащих администрации района на 15%.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4097" w:rsidRPr="00753F9C" w:rsidRDefault="00B84097" w:rsidP="00753F9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Реальная заработная плата работников организаций составит 100,2% к уровню 2019 г., что на 9 </w:t>
      </w:r>
      <w:proofErr w:type="spellStart"/>
      <w:r w:rsidRPr="00753F9C">
        <w:rPr>
          <w:sz w:val="24"/>
          <w:szCs w:val="24"/>
        </w:rPr>
        <w:t>п.п</w:t>
      </w:r>
      <w:proofErr w:type="spellEnd"/>
      <w:r w:rsidRPr="00753F9C">
        <w:rPr>
          <w:sz w:val="24"/>
          <w:szCs w:val="24"/>
        </w:rPr>
        <w:t>. ниже уровня 2019 г.</w:t>
      </w:r>
    </w:p>
    <w:p w:rsidR="00B84097" w:rsidRPr="00753F9C" w:rsidRDefault="00B84097" w:rsidP="00753F9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При этом значительную отрицательную роль на работе многих хозяйствующих субъектов сыграла неблагоприятная эпидемиологическая ситуация, связанная с коронавирусной инфекцией. </w:t>
      </w:r>
    </w:p>
    <w:p w:rsidR="00B84097" w:rsidRPr="00753F9C" w:rsidRDefault="00B84097" w:rsidP="00753F9C">
      <w:pPr>
        <w:pStyle w:val="3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753F9C">
        <w:rPr>
          <w:b/>
          <w:sz w:val="24"/>
          <w:szCs w:val="24"/>
          <w:u w:val="single"/>
        </w:rPr>
        <w:t xml:space="preserve">Прогноз 2021-2023 гг. </w:t>
      </w:r>
      <w:r w:rsidRPr="00753F9C">
        <w:rPr>
          <w:sz w:val="24"/>
          <w:szCs w:val="24"/>
        </w:rPr>
        <w:t>Прогноз социально-экономического развития</w:t>
      </w:r>
      <w:r w:rsidR="0013387C" w:rsidRPr="00753F9C">
        <w:rPr>
          <w:sz w:val="24"/>
          <w:szCs w:val="24"/>
        </w:rPr>
        <w:t xml:space="preserve"> территории </w:t>
      </w:r>
      <w:r w:rsidRPr="00753F9C">
        <w:rPr>
          <w:sz w:val="24"/>
          <w:szCs w:val="24"/>
        </w:rPr>
        <w:t xml:space="preserve">Новосергиевского </w:t>
      </w:r>
      <w:r w:rsidR="0013387C" w:rsidRPr="00753F9C">
        <w:rPr>
          <w:sz w:val="24"/>
          <w:szCs w:val="24"/>
        </w:rPr>
        <w:t>поссовета</w:t>
      </w:r>
      <w:r w:rsidRPr="00753F9C">
        <w:rPr>
          <w:sz w:val="24"/>
          <w:szCs w:val="24"/>
        </w:rPr>
        <w:t xml:space="preserve"> на 2021 год и на период до 2023 г. не предусматривает значительных изменений в</w:t>
      </w:r>
      <w:r w:rsidRPr="00753F9C">
        <w:rPr>
          <w:rStyle w:val="TrebuchetMS"/>
          <w:rFonts w:ascii="Times New Roman" w:hAnsi="Times New Roman" w:cs="Times New Roman"/>
          <w:sz w:val="24"/>
          <w:szCs w:val="24"/>
        </w:rPr>
        <w:t xml:space="preserve"> развитии отраслей </w:t>
      </w:r>
      <w:r w:rsidRPr="00753F9C">
        <w:rPr>
          <w:sz w:val="24"/>
          <w:szCs w:val="24"/>
        </w:rPr>
        <w:t xml:space="preserve"> экономики, росте и сокращении объемов производства, поэтому прогноз распределения трудовых ресурсов предполагает сохранить сложившиеся пропорции на рынке труда.</w:t>
      </w:r>
    </w:p>
    <w:p w:rsidR="00B84097" w:rsidRPr="00753F9C" w:rsidRDefault="00B84097" w:rsidP="00753F9C">
      <w:pPr>
        <w:pStyle w:val="3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Прогнозируется плавное увеличение численности занятых в экономике: на </w:t>
      </w:r>
      <w:r w:rsidR="00FE3983" w:rsidRPr="00753F9C">
        <w:rPr>
          <w:sz w:val="24"/>
          <w:szCs w:val="24"/>
        </w:rPr>
        <w:t>3</w:t>
      </w:r>
      <w:r w:rsidRPr="00753F9C">
        <w:rPr>
          <w:sz w:val="24"/>
          <w:szCs w:val="24"/>
        </w:rPr>
        <w:t xml:space="preserve"> чел. в 2021 г., на </w:t>
      </w:r>
      <w:r w:rsidR="00FE3983" w:rsidRPr="00753F9C">
        <w:rPr>
          <w:sz w:val="24"/>
          <w:szCs w:val="24"/>
        </w:rPr>
        <w:t>2</w:t>
      </w:r>
      <w:r w:rsidRPr="00753F9C">
        <w:rPr>
          <w:sz w:val="24"/>
          <w:szCs w:val="24"/>
        </w:rPr>
        <w:t xml:space="preserve"> чел. в 2022 г., на </w:t>
      </w:r>
      <w:r w:rsidR="00FE3983" w:rsidRPr="00753F9C">
        <w:rPr>
          <w:sz w:val="24"/>
          <w:szCs w:val="24"/>
        </w:rPr>
        <w:t>3</w:t>
      </w:r>
      <w:r w:rsidRPr="00753F9C">
        <w:rPr>
          <w:sz w:val="24"/>
          <w:szCs w:val="24"/>
        </w:rPr>
        <w:t xml:space="preserve"> чел. в 2023 г. </w:t>
      </w:r>
    </w:p>
    <w:p w:rsidR="008432E2" w:rsidRPr="00753F9C" w:rsidRDefault="00B84097" w:rsidP="00753F9C">
      <w:pPr>
        <w:pStyle w:val="3"/>
        <w:spacing w:before="0" w:line="240" w:lineRule="auto"/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Численность безработных граждан, зарегистрированных в государственных учреждениях службы занятости населения (на конец года) по прогнозу: в 2021 г. снизится </w:t>
      </w:r>
      <w:r w:rsidR="008432E2" w:rsidRPr="00753F9C">
        <w:rPr>
          <w:sz w:val="24"/>
          <w:szCs w:val="24"/>
        </w:rPr>
        <w:t>и составит 236 чел.</w:t>
      </w:r>
      <w:r w:rsidRPr="00753F9C">
        <w:rPr>
          <w:sz w:val="24"/>
          <w:szCs w:val="24"/>
        </w:rPr>
        <w:t xml:space="preserve">, в 2022 г. – </w:t>
      </w:r>
      <w:r w:rsidR="008432E2" w:rsidRPr="00753F9C">
        <w:rPr>
          <w:sz w:val="24"/>
          <w:szCs w:val="24"/>
        </w:rPr>
        <w:t>230 чел.</w:t>
      </w:r>
      <w:r w:rsidRPr="00753F9C">
        <w:rPr>
          <w:sz w:val="24"/>
          <w:szCs w:val="24"/>
        </w:rPr>
        <w:t xml:space="preserve">, в 2023 г. – </w:t>
      </w:r>
      <w:r w:rsidR="008432E2" w:rsidRPr="00753F9C">
        <w:rPr>
          <w:sz w:val="24"/>
          <w:szCs w:val="24"/>
        </w:rPr>
        <w:t>226</w:t>
      </w:r>
      <w:r w:rsidRPr="00753F9C">
        <w:rPr>
          <w:sz w:val="24"/>
          <w:szCs w:val="24"/>
        </w:rPr>
        <w:t xml:space="preserve"> чел. </w:t>
      </w:r>
    </w:p>
    <w:p w:rsidR="008432E2" w:rsidRPr="00753F9C" w:rsidRDefault="00B84097" w:rsidP="00753F9C">
      <w:pPr>
        <w:pStyle w:val="3"/>
        <w:spacing w:before="0" w:line="240" w:lineRule="auto"/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lastRenderedPageBreak/>
        <w:t>Уровень зарегистрированной безработицы (на конец года) составит: в  2021г. – 3</w:t>
      </w:r>
      <w:r w:rsidR="008432E2" w:rsidRPr="00753F9C">
        <w:rPr>
          <w:sz w:val="24"/>
          <w:szCs w:val="24"/>
        </w:rPr>
        <w:t>,24</w:t>
      </w:r>
      <w:r w:rsidRPr="00753F9C">
        <w:rPr>
          <w:sz w:val="24"/>
          <w:szCs w:val="24"/>
        </w:rPr>
        <w:t xml:space="preserve"> %, в 2022г.- 3,1</w:t>
      </w:r>
      <w:r w:rsidR="008432E2" w:rsidRPr="00753F9C">
        <w:rPr>
          <w:sz w:val="24"/>
          <w:szCs w:val="24"/>
        </w:rPr>
        <w:t>6</w:t>
      </w:r>
      <w:r w:rsidRPr="00753F9C">
        <w:rPr>
          <w:sz w:val="24"/>
          <w:szCs w:val="24"/>
        </w:rPr>
        <w:t xml:space="preserve">%, в 2023 г. – </w:t>
      </w:r>
      <w:r w:rsidR="008432E2" w:rsidRPr="00753F9C">
        <w:rPr>
          <w:sz w:val="24"/>
          <w:szCs w:val="24"/>
        </w:rPr>
        <w:t>3,10</w:t>
      </w:r>
      <w:r w:rsidRPr="00753F9C">
        <w:rPr>
          <w:sz w:val="24"/>
          <w:szCs w:val="24"/>
        </w:rPr>
        <w:t xml:space="preserve">%. </w:t>
      </w:r>
    </w:p>
    <w:p w:rsidR="00B84097" w:rsidRPr="00753F9C" w:rsidRDefault="00B84097" w:rsidP="00753F9C">
      <w:pPr>
        <w:pStyle w:val="3"/>
        <w:spacing w:before="0" w:line="240" w:lineRule="auto"/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Снижение показателя составит в 2023 г. по сравнению с 2020г. – </w:t>
      </w:r>
      <w:r w:rsidR="008432E2" w:rsidRPr="00753F9C">
        <w:rPr>
          <w:sz w:val="24"/>
          <w:szCs w:val="24"/>
        </w:rPr>
        <w:t>0,2%</w:t>
      </w:r>
      <w:r w:rsidRPr="00753F9C">
        <w:rPr>
          <w:sz w:val="24"/>
          <w:szCs w:val="24"/>
        </w:rPr>
        <w:t>.</w:t>
      </w:r>
    </w:p>
    <w:p w:rsidR="00B84097" w:rsidRPr="00753F9C" w:rsidRDefault="00B84097" w:rsidP="00753F9C">
      <w:pPr>
        <w:pStyle w:val="3"/>
        <w:spacing w:before="0" w:line="240" w:lineRule="auto"/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Среднесписочная численность работников (без совместителей) в 2021 г. с</w:t>
      </w:r>
      <w:r w:rsidR="001A6B17" w:rsidRPr="00753F9C">
        <w:rPr>
          <w:sz w:val="24"/>
          <w:szCs w:val="24"/>
        </w:rPr>
        <w:t>оставит 7367 чел.</w:t>
      </w:r>
      <w:r w:rsidRPr="00753F9C">
        <w:rPr>
          <w:sz w:val="24"/>
          <w:szCs w:val="24"/>
        </w:rPr>
        <w:t>, с 2022 г. прогнозируется плавное увеличение показател</w:t>
      </w:r>
      <w:r w:rsidR="001A6B17" w:rsidRPr="00753F9C">
        <w:rPr>
          <w:sz w:val="24"/>
          <w:szCs w:val="24"/>
        </w:rPr>
        <w:t>я</w:t>
      </w:r>
      <w:r w:rsidRPr="00753F9C">
        <w:rPr>
          <w:sz w:val="24"/>
          <w:szCs w:val="24"/>
        </w:rPr>
        <w:t xml:space="preserve">. В 2023 г. показатель достигнет уровня </w:t>
      </w:r>
      <w:r w:rsidR="001A6B17" w:rsidRPr="00753F9C">
        <w:rPr>
          <w:sz w:val="24"/>
          <w:szCs w:val="24"/>
        </w:rPr>
        <w:t xml:space="preserve">7372 </w:t>
      </w:r>
      <w:r w:rsidRPr="00753F9C">
        <w:rPr>
          <w:sz w:val="24"/>
          <w:szCs w:val="24"/>
        </w:rPr>
        <w:t xml:space="preserve">чел. </w:t>
      </w:r>
    </w:p>
    <w:p w:rsidR="00B84097" w:rsidRPr="00753F9C" w:rsidRDefault="00B84097" w:rsidP="00753F9C">
      <w:pPr>
        <w:pStyle w:val="3"/>
        <w:spacing w:before="0" w:line="240" w:lineRule="auto"/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Среднемесячная номинальная начисленная заработная плата одного работника по полному кругу организаций составит в 2021 г. –</w:t>
      </w:r>
      <w:r w:rsidR="001A6B17" w:rsidRPr="00753F9C">
        <w:rPr>
          <w:sz w:val="24"/>
          <w:szCs w:val="24"/>
        </w:rPr>
        <w:t xml:space="preserve"> </w:t>
      </w:r>
      <w:r w:rsidRPr="00753F9C">
        <w:rPr>
          <w:sz w:val="24"/>
          <w:szCs w:val="24"/>
        </w:rPr>
        <w:t>3</w:t>
      </w:r>
      <w:r w:rsidR="001A6B17" w:rsidRPr="00753F9C">
        <w:rPr>
          <w:sz w:val="24"/>
          <w:szCs w:val="24"/>
        </w:rPr>
        <w:t>58725,00</w:t>
      </w:r>
      <w:r w:rsidRPr="00753F9C">
        <w:rPr>
          <w:sz w:val="24"/>
          <w:szCs w:val="24"/>
        </w:rPr>
        <w:t xml:space="preserve"> руб. (107,1%); в 2022 г. – 3</w:t>
      </w:r>
      <w:r w:rsidR="001A6B17" w:rsidRPr="00753F9C">
        <w:rPr>
          <w:sz w:val="24"/>
          <w:szCs w:val="24"/>
        </w:rPr>
        <w:t>7856,00</w:t>
      </w:r>
      <w:r w:rsidRPr="00753F9C">
        <w:rPr>
          <w:sz w:val="24"/>
          <w:szCs w:val="24"/>
        </w:rPr>
        <w:t xml:space="preserve"> руб. (106,0%); в 2023 г. – </w:t>
      </w:r>
      <w:r w:rsidR="001A6B17" w:rsidRPr="00753F9C">
        <w:rPr>
          <w:sz w:val="24"/>
          <w:szCs w:val="24"/>
        </w:rPr>
        <w:t>40304,00</w:t>
      </w:r>
      <w:r w:rsidRPr="00753F9C">
        <w:rPr>
          <w:sz w:val="24"/>
          <w:szCs w:val="24"/>
        </w:rPr>
        <w:t xml:space="preserve"> руб. (106,5%).</w:t>
      </w:r>
      <w:r w:rsidRPr="00753F9C">
        <w:rPr>
          <w:sz w:val="24"/>
          <w:szCs w:val="24"/>
        </w:rPr>
        <w:tab/>
      </w:r>
    </w:p>
    <w:p w:rsidR="00B84097" w:rsidRPr="00753F9C" w:rsidRDefault="00B84097" w:rsidP="00753F9C">
      <w:pPr>
        <w:pStyle w:val="3"/>
        <w:spacing w:before="0" w:line="240" w:lineRule="auto"/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Фонд начисленной заработной платы всех работников</w:t>
      </w:r>
      <w:r w:rsidRPr="00753F9C">
        <w:rPr>
          <w:sz w:val="24"/>
          <w:szCs w:val="24"/>
        </w:rPr>
        <w:tab/>
        <w:t>по прогнозу составит  в 2021 г. –</w:t>
      </w:r>
      <w:r w:rsidR="001A6B17" w:rsidRPr="00753F9C">
        <w:rPr>
          <w:sz w:val="24"/>
          <w:szCs w:val="24"/>
        </w:rPr>
        <w:t>262,8 млн</w:t>
      </w:r>
      <w:r w:rsidRPr="00753F9C">
        <w:rPr>
          <w:sz w:val="24"/>
          <w:szCs w:val="24"/>
        </w:rPr>
        <w:t>.</w:t>
      </w:r>
      <w:r w:rsidR="001A6B17" w:rsidRPr="00753F9C">
        <w:rPr>
          <w:sz w:val="24"/>
          <w:szCs w:val="24"/>
        </w:rPr>
        <w:t xml:space="preserve"> </w:t>
      </w:r>
      <w:r w:rsidRPr="00753F9C">
        <w:rPr>
          <w:sz w:val="24"/>
          <w:szCs w:val="24"/>
        </w:rPr>
        <w:t>руб. (107,</w:t>
      </w:r>
      <w:r w:rsidR="008E002C" w:rsidRPr="00753F9C">
        <w:rPr>
          <w:sz w:val="24"/>
          <w:szCs w:val="24"/>
        </w:rPr>
        <w:t>1</w:t>
      </w:r>
      <w:r w:rsidRPr="00753F9C">
        <w:rPr>
          <w:sz w:val="24"/>
          <w:szCs w:val="24"/>
        </w:rPr>
        <w:t xml:space="preserve">%); в 2022 г. – </w:t>
      </w:r>
      <w:r w:rsidR="001A6B17" w:rsidRPr="00753F9C">
        <w:rPr>
          <w:sz w:val="24"/>
          <w:szCs w:val="24"/>
        </w:rPr>
        <w:t>278,6</w:t>
      </w:r>
      <w:r w:rsidRPr="00753F9C">
        <w:rPr>
          <w:sz w:val="24"/>
          <w:szCs w:val="24"/>
        </w:rPr>
        <w:t xml:space="preserve"> млн.</w:t>
      </w:r>
      <w:r w:rsidR="001A6B17" w:rsidRPr="00753F9C">
        <w:rPr>
          <w:sz w:val="24"/>
          <w:szCs w:val="24"/>
        </w:rPr>
        <w:t xml:space="preserve"> </w:t>
      </w:r>
      <w:r w:rsidRPr="00753F9C">
        <w:rPr>
          <w:sz w:val="24"/>
          <w:szCs w:val="24"/>
        </w:rPr>
        <w:t>руб. (10</w:t>
      </w:r>
      <w:r w:rsidR="008E002C" w:rsidRPr="00753F9C">
        <w:rPr>
          <w:sz w:val="24"/>
          <w:szCs w:val="24"/>
        </w:rPr>
        <w:t>6,0</w:t>
      </w:r>
      <w:r w:rsidRPr="00753F9C">
        <w:rPr>
          <w:sz w:val="24"/>
          <w:szCs w:val="24"/>
        </w:rPr>
        <w:t xml:space="preserve">%); в 2023 г. – </w:t>
      </w:r>
      <w:r w:rsidR="00312F15" w:rsidRPr="00753F9C">
        <w:rPr>
          <w:sz w:val="24"/>
          <w:szCs w:val="24"/>
        </w:rPr>
        <w:t>296,7</w:t>
      </w:r>
      <w:r w:rsidRPr="00753F9C">
        <w:rPr>
          <w:sz w:val="24"/>
          <w:szCs w:val="24"/>
        </w:rPr>
        <w:t xml:space="preserve"> млн.</w:t>
      </w:r>
      <w:r w:rsidR="00312F15" w:rsidRPr="00753F9C">
        <w:rPr>
          <w:sz w:val="24"/>
          <w:szCs w:val="24"/>
        </w:rPr>
        <w:t xml:space="preserve"> </w:t>
      </w:r>
      <w:r w:rsidRPr="00753F9C">
        <w:rPr>
          <w:sz w:val="24"/>
          <w:szCs w:val="24"/>
        </w:rPr>
        <w:t xml:space="preserve">руб. (106,5%). </w:t>
      </w:r>
    </w:p>
    <w:p w:rsidR="00B84097" w:rsidRPr="00753F9C" w:rsidRDefault="00B84097" w:rsidP="00753F9C">
      <w:pPr>
        <w:pStyle w:val="3"/>
        <w:spacing w:before="0" w:line="240" w:lineRule="auto"/>
        <w:ind w:firstLine="709"/>
        <w:jc w:val="both"/>
        <w:rPr>
          <w:sz w:val="24"/>
          <w:szCs w:val="24"/>
          <w:highlight w:val="yellow"/>
        </w:rPr>
      </w:pPr>
      <w:r w:rsidRPr="00753F9C">
        <w:rPr>
          <w:sz w:val="24"/>
          <w:szCs w:val="24"/>
        </w:rPr>
        <w:t>Увеличение ФОТ и среднесписочной численности работников (без внешних совместителей) будет связано со следующими факторами: ПАО "Т Плюс"  реализуется проект по строительству Новосергиевской СЭС 15 МВт, что подразумевает дополнительные рабочие места в 2021 г.</w:t>
      </w:r>
    </w:p>
    <w:p w:rsidR="004B41E5" w:rsidRPr="00753F9C" w:rsidRDefault="004B41E5" w:rsidP="00753F9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Выплаты социального характера будут увеличиваться пропорционально росту фонда заработной платы.</w:t>
      </w:r>
    </w:p>
    <w:p w:rsidR="004B41E5" w:rsidRPr="00753F9C" w:rsidRDefault="004B41E5" w:rsidP="00753F9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Просроченная задолженность по заработной плате не прогнозируется.</w:t>
      </w:r>
    </w:p>
    <w:p w:rsidR="004B41E5" w:rsidRPr="00753F9C" w:rsidRDefault="004B41E5" w:rsidP="00753F9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Удельный вес лиц с высшим образованием в численности занятых в экономике будет ежегодно увеличиваться на 0,1 </w:t>
      </w:r>
      <w:proofErr w:type="spellStart"/>
      <w:r w:rsidRPr="00753F9C">
        <w:rPr>
          <w:sz w:val="24"/>
          <w:szCs w:val="24"/>
        </w:rPr>
        <w:t>п.п</w:t>
      </w:r>
      <w:proofErr w:type="spellEnd"/>
      <w:proofErr w:type="gramStart"/>
      <w:r w:rsidRPr="00753F9C">
        <w:rPr>
          <w:sz w:val="24"/>
          <w:szCs w:val="24"/>
        </w:rPr>
        <w:t>..</w:t>
      </w:r>
      <w:proofErr w:type="gramEnd"/>
    </w:p>
    <w:p w:rsidR="00EE6512" w:rsidRPr="00753F9C" w:rsidRDefault="00EE6512" w:rsidP="00753F9C">
      <w:pPr>
        <w:ind w:firstLine="709"/>
        <w:jc w:val="both"/>
        <w:rPr>
          <w:sz w:val="24"/>
          <w:szCs w:val="24"/>
          <w:highlight w:val="yellow"/>
        </w:rPr>
      </w:pPr>
    </w:p>
    <w:p w:rsidR="008E0725" w:rsidRPr="00753F9C" w:rsidRDefault="008E0725" w:rsidP="00753F9C">
      <w:pPr>
        <w:keepNext/>
        <w:keepLines/>
        <w:ind w:firstLine="851"/>
        <w:jc w:val="center"/>
        <w:outlineLvl w:val="1"/>
        <w:rPr>
          <w:b/>
          <w:sz w:val="24"/>
          <w:szCs w:val="24"/>
        </w:rPr>
      </w:pPr>
      <w:bookmarkStart w:id="1" w:name="bookmark9"/>
      <w:r w:rsidRPr="00753F9C">
        <w:rPr>
          <w:b/>
          <w:sz w:val="24"/>
          <w:szCs w:val="24"/>
        </w:rPr>
        <w:t xml:space="preserve">«Малое и среднее предпринимательство» </w:t>
      </w:r>
    </w:p>
    <w:bookmarkEnd w:id="1"/>
    <w:p w:rsidR="008E0725" w:rsidRPr="00753F9C" w:rsidRDefault="008E0725" w:rsidP="00753F9C">
      <w:pPr>
        <w:ind w:firstLine="709"/>
        <w:jc w:val="both"/>
        <w:rPr>
          <w:sz w:val="24"/>
          <w:szCs w:val="24"/>
          <w:lang w:eastAsia="ar-SA"/>
        </w:rPr>
      </w:pPr>
      <w:r w:rsidRPr="00753F9C">
        <w:rPr>
          <w:sz w:val="24"/>
          <w:szCs w:val="24"/>
          <w:lang w:eastAsia="ar-SA"/>
        </w:rPr>
        <w:t>Малый и средний  бизнес - это важный сегмент экономики, во многом формирующий потенциал экономического роста территории. За годы реформ в экономике сформирован слой предпринимателей – людей, готовых нести коммерческие риски в процессе хозяйственной деятельности, готовых дать незанятому населению новые рабочие места.</w:t>
      </w:r>
    </w:p>
    <w:p w:rsidR="00F54B68" w:rsidRPr="00753F9C" w:rsidRDefault="00F54B68" w:rsidP="00753F9C">
      <w:pPr>
        <w:ind w:firstLine="708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Администрация поселения видит в развитии малого и среднего бизнеса один из путей роста объемов товарной продукции, товарного обеспечения спроса населения на товары и услуги, совершенствования и обеспечения сферы услуг. Проблемы развития малого бизнеса известны администрации поселка.</w:t>
      </w:r>
    </w:p>
    <w:p w:rsidR="008E0725" w:rsidRPr="00753F9C" w:rsidRDefault="008E0725" w:rsidP="00753F9C">
      <w:pPr>
        <w:ind w:firstLine="709"/>
        <w:jc w:val="both"/>
        <w:rPr>
          <w:sz w:val="24"/>
          <w:szCs w:val="24"/>
          <w:lang w:eastAsia="ar-SA"/>
        </w:rPr>
      </w:pPr>
      <w:r w:rsidRPr="00753F9C">
        <w:rPr>
          <w:sz w:val="24"/>
          <w:szCs w:val="24"/>
          <w:lang w:eastAsia="ar-SA"/>
        </w:rPr>
        <w:t xml:space="preserve">Предприятия малого и среднего бизнеса занимают активную позицию в социальной жизни </w:t>
      </w:r>
      <w:r w:rsidR="00AA5876" w:rsidRPr="00753F9C">
        <w:rPr>
          <w:sz w:val="24"/>
          <w:szCs w:val="24"/>
          <w:lang w:eastAsia="ar-SA"/>
        </w:rPr>
        <w:t>территории</w:t>
      </w:r>
      <w:r w:rsidRPr="00753F9C">
        <w:rPr>
          <w:sz w:val="24"/>
          <w:szCs w:val="24"/>
          <w:lang w:eastAsia="ar-SA"/>
        </w:rPr>
        <w:t>, спорте и проведении культурно-массовых мероприятий.</w:t>
      </w:r>
    </w:p>
    <w:p w:rsidR="008E0725" w:rsidRPr="00753F9C" w:rsidRDefault="008E0725" w:rsidP="00753F9C">
      <w:pPr>
        <w:ind w:firstLine="709"/>
        <w:jc w:val="both"/>
        <w:rPr>
          <w:sz w:val="24"/>
          <w:szCs w:val="24"/>
          <w:lang w:eastAsia="ar-SA"/>
        </w:rPr>
      </w:pPr>
      <w:r w:rsidRPr="00753F9C">
        <w:rPr>
          <w:sz w:val="24"/>
          <w:szCs w:val="24"/>
          <w:lang w:eastAsia="ar-SA"/>
        </w:rPr>
        <w:t xml:space="preserve">На территории Новосергиевского </w:t>
      </w:r>
      <w:r w:rsidR="00F54B68" w:rsidRPr="00753F9C">
        <w:rPr>
          <w:sz w:val="24"/>
          <w:szCs w:val="24"/>
          <w:lang w:eastAsia="ar-SA"/>
        </w:rPr>
        <w:t xml:space="preserve">поссовета по данным </w:t>
      </w:r>
      <w:proofErr w:type="gramStart"/>
      <w:r w:rsidR="00F54B68" w:rsidRPr="00753F9C">
        <w:rPr>
          <w:sz w:val="24"/>
          <w:szCs w:val="24"/>
          <w:lang w:eastAsia="ar-SA"/>
        </w:rPr>
        <w:t>МРИ ФНС России №6 по Оренбургской области</w:t>
      </w:r>
      <w:r w:rsidRPr="00753F9C">
        <w:rPr>
          <w:sz w:val="24"/>
          <w:szCs w:val="24"/>
          <w:lang w:eastAsia="ar-SA"/>
        </w:rPr>
        <w:t xml:space="preserve"> по состоянию на 01.01.20</w:t>
      </w:r>
      <w:r w:rsidR="009A3812" w:rsidRPr="00753F9C">
        <w:rPr>
          <w:sz w:val="24"/>
          <w:szCs w:val="24"/>
          <w:lang w:eastAsia="ar-SA"/>
        </w:rPr>
        <w:t>20</w:t>
      </w:r>
      <w:r w:rsidRPr="00753F9C">
        <w:rPr>
          <w:sz w:val="24"/>
          <w:szCs w:val="24"/>
          <w:lang w:eastAsia="ar-SA"/>
        </w:rPr>
        <w:t xml:space="preserve"> года функционировало</w:t>
      </w:r>
      <w:proofErr w:type="gramEnd"/>
      <w:r w:rsidRPr="00753F9C">
        <w:rPr>
          <w:sz w:val="24"/>
          <w:szCs w:val="24"/>
          <w:lang w:eastAsia="ar-SA"/>
        </w:rPr>
        <w:t xml:space="preserve"> всего </w:t>
      </w:r>
      <w:r w:rsidR="00312F15" w:rsidRPr="00753F9C">
        <w:rPr>
          <w:sz w:val="24"/>
          <w:szCs w:val="24"/>
          <w:lang w:eastAsia="ar-SA"/>
        </w:rPr>
        <w:t>464</w:t>
      </w:r>
      <w:r w:rsidRPr="00753F9C">
        <w:rPr>
          <w:sz w:val="24"/>
          <w:szCs w:val="24"/>
          <w:lang w:eastAsia="ar-SA"/>
        </w:rPr>
        <w:t xml:space="preserve"> субъект</w:t>
      </w:r>
      <w:r w:rsidR="00F54B68" w:rsidRPr="00753F9C">
        <w:rPr>
          <w:sz w:val="24"/>
          <w:szCs w:val="24"/>
          <w:lang w:eastAsia="ar-SA"/>
        </w:rPr>
        <w:t>а</w:t>
      </w:r>
      <w:r w:rsidRPr="00753F9C">
        <w:rPr>
          <w:sz w:val="24"/>
          <w:szCs w:val="24"/>
          <w:lang w:eastAsia="ar-SA"/>
        </w:rPr>
        <w:t xml:space="preserve"> малого и среднего предпринимательства, из них:</w:t>
      </w:r>
    </w:p>
    <w:p w:rsidR="008E0725" w:rsidRPr="00753F9C" w:rsidRDefault="00A92D87" w:rsidP="00753F9C">
      <w:pPr>
        <w:tabs>
          <w:tab w:val="left" w:pos="360"/>
        </w:tabs>
        <w:suppressAutoHyphens/>
        <w:ind w:left="709"/>
        <w:rPr>
          <w:sz w:val="24"/>
          <w:szCs w:val="24"/>
          <w:lang w:eastAsia="ar-SA"/>
        </w:rPr>
      </w:pPr>
      <w:r w:rsidRPr="00753F9C">
        <w:rPr>
          <w:sz w:val="24"/>
          <w:szCs w:val="24"/>
          <w:lang w:eastAsia="ar-SA"/>
        </w:rPr>
        <w:t>- 193</w:t>
      </w:r>
      <w:r w:rsidR="00F54B68" w:rsidRPr="00753F9C">
        <w:rPr>
          <w:sz w:val="24"/>
          <w:szCs w:val="24"/>
          <w:lang w:eastAsia="ar-SA"/>
        </w:rPr>
        <w:t xml:space="preserve"> </w:t>
      </w:r>
      <w:r w:rsidR="008E0725" w:rsidRPr="00753F9C">
        <w:rPr>
          <w:sz w:val="24"/>
          <w:szCs w:val="24"/>
          <w:lang w:eastAsia="ar-SA"/>
        </w:rPr>
        <w:t xml:space="preserve">малых </w:t>
      </w:r>
      <w:r w:rsidR="00F54B68" w:rsidRPr="00753F9C">
        <w:rPr>
          <w:sz w:val="24"/>
          <w:szCs w:val="24"/>
          <w:lang w:eastAsia="ar-SA"/>
        </w:rPr>
        <w:t xml:space="preserve">и средних </w:t>
      </w:r>
      <w:r w:rsidR="008E0725" w:rsidRPr="00753F9C">
        <w:rPr>
          <w:sz w:val="24"/>
          <w:szCs w:val="24"/>
          <w:lang w:eastAsia="ar-SA"/>
        </w:rPr>
        <w:t xml:space="preserve">предприятия, включая </w:t>
      </w:r>
      <w:proofErr w:type="spellStart"/>
      <w:r w:rsidR="008E0725" w:rsidRPr="00753F9C">
        <w:rPr>
          <w:sz w:val="24"/>
          <w:szCs w:val="24"/>
          <w:lang w:eastAsia="ar-SA"/>
        </w:rPr>
        <w:t>микропредприятия</w:t>
      </w:r>
      <w:proofErr w:type="spellEnd"/>
      <w:r w:rsidR="008E0725" w:rsidRPr="00753F9C">
        <w:rPr>
          <w:sz w:val="24"/>
          <w:szCs w:val="24"/>
          <w:lang w:eastAsia="ar-SA"/>
        </w:rPr>
        <w:t>;</w:t>
      </w:r>
    </w:p>
    <w:p w:rsidR="008E0725" w:rsidRPr="00753F9C" w:rsidRDefault="00A92D87" w:rsidP="00753F9C">
      <w:pPr>
        <w:tabs>
          <w:tab w:val="left" w:pos="360"/>
        </w:tabs>
        <w:suppressAutoHyphens/>
        <w:ind w:left="709"/>
        <w:rPr>
          <w:sz w:val="24"/>
          <w:szCs w:val="24"/>
          <w:lang w:eastAsia="ar-SA"/>
        </w:rPr>
      </w:pPr>
      <w:r w:rsidRPr="00753F9C">
        <w:rPr>
          <w:sz w:val="24"/>
          <w:szCs w:val="24"/>
          <w:lang w:eastAsia="ar-SA"/>
        </w:rPr>
        <w:t xml:space="preserve">- </w:t>
      </w:r>
      <w:r w:rsidR="00312F15" w:rsidRPr="00753F9C">
        <w:rPr>
          <w:sz w:val="24"/>
          <w:szCs w:val="24"/>
          <w:lang w:eastAsia="ar-SA"/>
        </w:rPr>
        <w:t>256</w:t>
      </w:r>
      <w:r w:rsidR="008E0725" w:rsidRPr="00753F9C">
        <w:rPr>
          <w:sz w:val="24"/>
          <w:szCs w:val="24"/>
          <w:lang w:eastAsia="ar-SA"/>
        </w:rPr>
        <w:t xml:space="preserve"> индивидуальных предпринимател</w:t>
      </w:r>
      <w:r w:rsidR="00312F15" w:rsidRPr="00753F9C">
        <w:rPr>
          <w:sz w:val="24"/>
          <w:szCs w:val="24"/>
          <w:lang w:eastAsia="ar-SA"/>
        </w:rPr>
        <w:t>ей</w:t>
      </w:r>
      <w:r w:rsidRPr="00753F9C">
        <w:rPr>
          <w:sz w:val="24"/>
          <w:szCs w:val="24"/>
          <w:lang w:eastAsia="ar-SA"/>
        </w:rPr>
        <w:t xml:space="preserve">; </w:t>
      </w:r>
      <w:r w:rsidRPr="00753F9C">
        <w:rPr>
          <w:sz w:val="24"/>
          <w:szCs w:val="24"/>
          <w:lang w:eastAsia="ar-SA"/>
        </w:rPr>
        <w:br/>
      </w:r>
      <w:r w:rsidR="00F54B68" w:rsidRPr="00753F9C">
        <w:rPr>
          <w:sz w:val="24"/>
          <w:szCs w:val="24"/>
          <w:lang w:eastAsia="ar-SA"/>
        </w:rPr>
        <w:t xml:space="preserve">- </w:t>
      </w:r>
      <w:r w:rsidRPr="00753F9C">
        <w:rPr>
          <w:sz w:val="24"/>
          <w:szCs w:val="24"/>
          <w:lang w:eastAsia="ar-SA"/>
        </w:rPr>
        <w:t>15 КФХ</w:t>
      </w:r>
      <w:r w:rsidR="00F54B68" w:rsidRPr="00753F9C">
        <w:rPr>
          <w:sz w:val="24"/>
          <w:szCs w:val="24"/>
          <w:lang w:eastAsia="ar-SA"/>
        </w:rPr>
        <w:t>.</w:t>
      </w:r>
    </w:p>
    <w:p w:rsidR="008E0725" w:rsidRPr="00753F9C" w:rsidRDefault="008E0725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Число малых предприятий в 201</w:t>
      </w:r>
      <w:r w:rsidR="009A3812" w:rsidRPr="00753F9C">
        <w:rPr>
          <w:sz w:val="24"/>
          <w:szCs w:val="24"/>
        </w:rPr>
        <w:t>9</w:t>
      </w:r>
      <w:r w:rsidRPr="00753F9C">
        <w:rPr>
          <w:sz w:val="24"/>
          <w:szCs w:val="24"/>
        </w:rPr>
        <w:t xml:space="preserve"> году  уменьшилось по сравнению с аналогичным периодом прошлого года  на </w:t>
      </w:r>
      <w:r w:rsidR="009A3812" w:rsidRPr="00753F9C">
        <w:rPr>
          <w:sz w:val="24"/>
          <w:szCs w:val="24"/>
        </w:rPr>
        <w:t>8</w:t>
      </w:r>
      <w:r w:rsidRPr="00753F9C">
        <w:rPr>
          <w:sz w:val="24"/>
          <w:szCs w:val="24"/>
        </w:rPr>
        <w:t xml:space="preserve"> единиц. </w:t>
      </w:r>
    </w:p>
    <w:p w:rsidR="003B22D7" w:rsidRPr="00753F9C" w:rsidRDefault="003B22D7" w:rsidP="00753F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На территории поселения развивается отрасль по  добыче полезных ископаемых, которая представлена такими наиболее крупными предприятиями как: ООО «</w:t>
      </w:r>
      <w:proofErr w:type="spellStart"/>
      <w:r w:rsidRPr="00753F9C">
        <w:rPr>
          <w:sz w:val="24"/>
          <w:szCs w:val="24"/>
        </w:rPr>
        <w:t>Мелкомбинат</w:t>
      </w:r>
      <w:proofErr w:type="spellEnd"/>
      <w:r w:rsidRPr="00753F9C">
        <w:rPr>
          <w:sz w:val="24"/>
          <w:szCs w:val="24"/>
        </w:rPr>
        <w:t xml:space="preserve"> (Новосергиевский)», ООО «</w:t>
      </w:r>
      <w:proofErr w:type="spellStart"/>
      <w:r w:rsidRPr="00753F9C">
        <w:rPr>
          <w:sz w:val="24"/>
          <w:szCs w:val="24"/>
        </w:rPr>
        <w:t>Мелпром</w:t>
      </w:r>
      <w:proofErr w:type="spellEnd"/>
      <w:r w:rsidRPr="00753F9C">
        <w:rPr>
          <w:sz w:val="24"/>
          <w:szCs w:val="24"/>
        </w:rPr>
        <w:t>», ООО «Премьер-НП», ООО «Независимая добывающая компания». Наиболее распространена добыча таких полезных ископаемых, как: глины кирпичные, песчано-гравийная смесь, песок строительный, известняк и гипсовый камень.</w:t>
      </w:r>
    </w:p>
    <w:p w:rsidR="00C0554A" w:rsidRPr="00753F9C" w:rsidRDefault="00C0554A" w:rsidP="00753F9C">
      <w:pPr>
        <w:ind w:firstLine="360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   Сфера торговли</w:t>
      </w:r>
      <w:r w:rsidR="003B22D7" w:rsidRPr="00753F9C">
        <w:rPr>
          <w:sz w:val="24"/>
          <w:szCs w:val="24"/>
        </w:rPr>
        <w:t>,</w:t>
      </w:r>
      <w:r w:rsidRPr="00753F9C">
        <w:rPr>
          <w:sz w:val="24"/>
          <w:szCs w:val="24"/>
        </w:rPr>
        <w:t xml:space="preserve"> в связи с достаточно высокой оборачиваемостью капитала</w:t>
      </w:r>
      <w:r w:rsidR="003B22D7" w:rsidRPr="00753F9C">
        <w:rPr>
          <w:sz w:val="24"/>
          <w:szCs w:val="24"/>
        </w:rPr>
        <w:t>,</w:t>
      </w:r>
      <w:r w:rsidRPr="00753F9C">
        <w:rPr>
          <w:sz w:val="24"/>
          <w:szCs w:val="24"/>
        </w:rPr>
        <w:t xml:space="preserve"> является наиболее востребованной в малом бизнесе.</w:t>
      </w:r>
      <w:r w:rsidRPr="00753F9C">
        <w:rPr>
          <w:sz w:val="24"/>
          <w:szCs w:val="24"/>
          <w:lang w:eastAsia="ar-SA"/>
        </w:rPr>
        <w:t xml:space="preserve"> </w:t>
      </w:r>
      <w:r w:rsidRPr="00753F9C">
        <w:rPr>
          <w:sz w:val="24"/>
          <w:szCs w:val="24"/>
        </w:rPr>
        <w:t>На территории поселения функционируют торговые объекты: 3 «Пятерочки», 4 «Магнита», 2  «Подсолнуха», 2 «Новатора», «Красное и белое», «</w:t>
      </w:r>
      <w:proofErr w:type="spellStart"/>
      <w:r w:rsidRPr="00753F9C">
        <w:rPr>
          <w:sz w:val="24"/>
          <w:szCs w:val="24"/>
        </w:rPr>
        <w:t>Совин</w:t>
      </w:r>
      <w:proofErr w:type="spellEnd"/>
      <w:r w:rsidRPr="00753F9C">
        <w:rPr>
          <w:sz w:val="24"/>
          <w:szCs w:val="24"/>
        </w:rPr>
        <w:t>»,  торговые комплексы «Проспект», «</w:t>
      </w:r>
      <w:proofErr w:type="spellStart"/>
      <w:r w:rsidRPr="00753F9C">
        <w:rPr>
          <w:sz w:val="24"/>
          <w:szCs w:val="24"/>
        </w:rPr>
        <w:t>ЛУЧший</w:t>
      </w:r>
      <w:proofErr w:type="spellEnd"/>
      <w:r w:rsidRPr="00753F9C">
        <w:rPr>
          <w:sz w:val="24"/>
          <w:szCs w:val="24"/>
        </w:rPr>
        <w:t>», «Успех» и др</w:t>
      </w:r>
      <w:proofErr w:type="gramStart"/>
      <w:r w:rsidRPr="00753F9C">
        <w:rPr>
          <w:sz w:val="24"/>
          <w:szCs w:val="24"/>
        </w:rPr>
        <w:t xml:space="preserve">.. </w:t>
      </w:r>
      <w:proofErr w:type="gramEnd"/>
      <w:r w:rsidRPr="00753F9C">
        <w:rPr>
          <w:sz w:val="24"/>
          <w:szCs w:val="24"/>
        </w:rPr>
        <w:t xml:space="preserve">Торговые точки  привлекают большое количество покупателей.  В сфере транспорта и </w:t>
      </w:r>
      <w:r w:rsidRPr="00753F9C">
        <w:rPr>
          <w:sz w:val="24"/>
          <w:szCs w:val="24"/>
        </w:rPr>
        <w:lastRenderedPageBreak/>
        <w:t>связи осуществляют свою деятельность: ООО «</w:t>
      </w:r>
      <w:proofErr w:type="spellStart"/>
      <w:r w:rsidRPr="00753F9C">
        <w:rPr>
          <w:sz w:val="24"/>
          <w:szCs w:val="24"/>
        </w:rPr>
        <w:t>Автотранс</w:t>
      </w:r>
      <w:proofErr w:type="spellEnd"/>
      <w:r w:rsidRPr="00753F9C">
        <w:rPr>
          <w:sz w:val="24"/>
          <w:szCs w:val="24"/>
        </w:rPr>
        <w:t xml:space="preserve">», салоны связи «Билайн», «Мегафон», «МТС». В транспорте заняты МУП Новосергиевского поссовета «Новосергиевский коммунальщик», индивидуальные предприниматели, которые осуществляют  городские, пригородные и междугородние пассажирские перевозки, услуги такси. </w:t>
      </w:r>
      <w:proofErr w:type="gramStart"/>
      <w:r w:rsidRPr="00753F9C">
        <w:rPr>
          <w:sz w:val="24"/>
          <w:szCs w:val="24"/>
        </w:rPr>
        <w:t>Ведущими предприятиями, оказывающими услуги по строительству и ремонту являются</w:t>
      </w:r>
      <w:proofErr w:type="gramEnd"/>
      <w:r w:rsidRPr="00753F9C">
        <w:rPr>
          <w:sz w:val="24"/>
          <w:szCs w:val="24"/>
        </w:rPr>
        <w:t xml:space="preserve"> ООО «БАСТ», ООО «</w:t>
      </w:r>
      <w:proofErr w:type="spellStart"/>
      <w:r w:rsidRPr="00753F9C">
        <w:rPr>
          <w:sz w:val="24"/>
          <w:szCs w:val="24"/>
        </w:rPr>
        <w:t>Еврострой</w:t>
      </w:r>
      <w:proofErr w:type="spellEnd"/>
      <w:r w:rsidRPr="00753F9C">
        <w:rPr>
          <w:sz w:val="24"/>
          <w:szCs w:val="24"/>
        </w:rPr>
        <w:t>», ООО «</w:t>
      </w:r>
      <w:r w:rsidR="003B22D7" w:rsidRPr="00753F9C">
        <w:rPr>
          <w:sz w:val="24"/>
          <w:szCs w:val="24"/>
        </w:rPr>
        <w:t>Уют</w:t>
      </w:r>
      <w:r w:rsidRPr="00753F9C">
        <w:rPr>
          <w:sz w:val="24"/>
          <w:szCs w:val="24"/>
        </w:rPr>
        <w:t xml:space="preserve">», ООО «Акцепт».  </w:t>
      </w:r>
    </w:p>
    <w:p w:rsidR="008E0725" w:rsidRPr="00753F9C" w:rsidRDefault="008E0725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Численность постоянных работников  по </w:t>
      </w:r>
      <w:r w:rsidR="003E0354" w:rsidRPr="00753F9C">
        <w:rPr>
          <w:sz w:val="24"/>
          <w:szCs w:val="24"/>
        </w:rPr>
        <w:t>п</w:t>
      </w:r>
      <w:r w:rsidR="003E0354" w:rsidRPr="00753F9C">
        <w:rPr>
          <w:sz w:val="24"/>
          <w:szCs w:val="24"/>
          <w:lang w:eastAsia="ar-SA"/>
        </w:rPr>
        <w:t xml:space="preserve">редприятиям малого бизнеса </w:t>
      </w:r>
      <w:r w:rsidRPr="00753F9C">
        <w:rPr>
          <w:sz w:val="24"/>
          <w:szCs w:val="24"/>
        </w:rPr>
        <w:t>в 201</w:t>
      </w:r>
      <w:r w:rsidR="00312F15" w:rsidRPr="00753F9C">
        <w:rPr>
          <w:sz w:val="24"/>
          <w:szCs w:val="24"/>
        </w:rPr>
        <w:t>9</w:t>
      </w:r>
      <w:r w:rsidRPr="00753F9C">
        <w:rPr>
          <w:sz w:val="24"/>
          <w:szCs w:val="24"/>
        </w:rPr>
        <w:t xml:space="preserve"> году  составила </w:t>
      </w:r>
      <w:r w:rsidR="00A92D87" w:rsidRPr="00753F9C">
        <w:rPr>
          <w:sz w:val="24"/>
          <w:szCs w:val="24"/>
        </w:rPr>
        <w:t>2</w:t>
      </w:r>
      <w:r w:rsidR="00312F15" w:rsidRPr="00753F9C">
        <w:rPr>
          <w:sz w:val="24"/>
          <w:szCs w:val="24"/>
        </w:rPr>
        <w:t>829</w:t>
      </w:r>
      <w:r w:rsidRPr="00753F9C">
        <w:rPr>
          <w:sz w:val="24"/>
          <w:szCs w:val="24"/>
        </w:rPr>
        <w:t xml:space="preserve"> человек (</w:t>
      </w:r>
      <w:r w:rsidR="00312F15" w:rsidRPr="00753F9C">
        <w:rPr>
          <w:sz w:val="24"/>
          <w:szCs w:val="24"/>
        </w:rPr>
        <w:t>83,4</w:t>
      </w:r>
      <w:r w:rsidRPr="00753F9C">
        <w:rPr>
          <w:sz w:val="24"/>
          <w:szCs w:val="24"/>
        </w:rPr>
        <w:t>% к уровню прошлого года).</w:t>
      </w:r>
    </w:p>
    <w:p w:rsidR="008E0725" w:rsidRPr="00753F9C" w:rsidRDefault="008E0725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На территории  Новосергиевского </w:t>
      </w:r>
      <w:r w:rsidR="00100F7C" w:rsidRPr="00753F9C">
        <w:rPr>
          <w:sz w:val="24"/>
          <w:szCs w:val="24"/>
        </w:rPr>
        <w:t>поссовета</w:t>
      </w:r>
      <w:r w:rsidRPr="00753F9C">
        <w:rPr>
          <w:sz w:val="24"/>
          <w:szCs w:val="24"/>
        </w:rPr>
        <w:t xml:space="preserve"> зарегистрировано </w:t>
      </w:r>
      <w:r w:rsidR="00100F7C" w:rsidRPr="00753F9C">
        <w:rPr>
          <w:sz w:val="24"/>
          <w:szCs w:val="24"/>
        </w:rPr>
        <w:t>1  предприятие</w:t>
      </w:r>
      <w:r w:rsidRPr="00753F9C">
        <w:rPr>
          <w:sz w:val="24"/>
          <w:szCs w:val="24"/>
        </w:rPr>
        <w:t xml:space="preserve"> среднего бизнеса: </w:t>
      </w:r>
      <w:r w:rsidR="0064111E" w:rsidRPr="00753F9C">
        <w:rPr>
          <w:sz w:val="24"/>
          <w:szCs w:val="24"/>
        </w:rPr>
        <w:t>О</w:t>
      </w:r>
      <w:r w:rsidR="00100F7C" w:rsidRPr="00753F9C">
        <w:rPr>
          <w:sz w:val="24"/>
          <w:szCs w:val="24"/>
        </w:rPr>
        <w:t>АО «Новосергиевский маслозавод», которое является о</w:t>
      </w:r>
      <w:r w:rsidRPr="00753F9C">
        <w:rPr>
          <w:sz w:val="24"/>
          <w:szCs w:val="24"/>
        </w:rPr>
        <w:t xml:space="preserve">дним из значимых предприятий среднего бизнеса. </w:t>
      </w:r>
      <w:r w:rsidRPr="00753F9C">
        <w:rPr>
          <w:rStyle w:val="af6"/>
          <w:b w:val="0"/>
          <w:sz w:val="24"/>
          <w:szCs w:val="24"/>
        </w:rPr>
        <w:t>Продукция Новосергиевского маслозавода хорошо известна не только жителям нашей области, но и за ее пределами. Многолетнее качество и широкий ассортимент продукции позволяют</w:t>
      </w:r>
      <w:r w:rsidRPr="00753F9C">
        <w:rPr>
          <w:rStyle w:val="af6"/>
          <w:sz w:val="24"/>
          <w:szCs w:val="24"/>
        </w:rPr>
        <w:t xml:space="preserve"> </w:t>
      </w:r>
      <w:r w:rsidRPr="00753F9C">
        <w:rPr>
          <w:sz w:val="24"/>
          <w:szCs w:val="24"/>
        </w:rPr>
        <w:t>ежегодно принимать участие в областных и всеро</w:t>
      </w:r>
      <w:r w:rsidR="00A92D87" w:rsidRPr="00753F9C">
        <w:rPr>
          <w:sz w:val="24"/>
          <w:szCs w:val="24"/>
        </w:rPr>
        <w:t>с</w:t>
      </w:r>
      <w:r w:rsidRPr="00753F9C">
        <w:rPr>
          <w:sz w:val="24"/>
          <w:szCs w:val="24"/>
        </w:rPr>
        <w:t>сийских конкурсах.</w:t>
      </w:r>
    </w:p>
    <w:p w:rsidR="00561257" w:rsidRPr="00753F9C" w:rsidRDefault="00561257" w:rsidP="00753F9C">
      <w:pPr>
        <w:ind w:firstLine="709"/>
        <w:jc w:val="both"/>
        <w:rPr>
          <w:sz w:val="24"/>
          <w:szCs w:val="24"/>
          <w:highlight w:val="yellow"/>
          <w:lang w:eastAsia="ar-SA"/>
        </w:rPr>
      </w:pPr>
      <w:r w:rsidRPr="00753F9C">
        <w:rPr>
          <w:sz w:val="24"/>
          <w:szCs w:val="24"/>
          <w:lang w:eastAsia="ar-SA"/>
        </w:rPr>
        <w:t>По оценке 2020 года и на период 2021-2023 гг. количество средних предприятий останется на прежнем уровне.</w:t>
      </w:r>
    </w:p>
    <w:p w:rsidR="008E0725" w:rsidRPr="00753F9C" w:rsidRDefault="008E0725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Оценка среднесписочной численности работников </w:t>
      </w:r>
      <w:r w:rsidR="003E0354" w:rsidRPr="00753F9C">
        <w:rPr>
          <w:sz w:val="24"/>
          <w:szCs w:val="24"/>
        </w:rPr>
        <w:t>по п</w:t>
      </w:r>
      <w:r w:rsidR="003E0354" w:rsidRPr="00753F9C">
        <w:rPr>
          <w:sz w:val="24"/>
          <w:szCs w:val="24"/>
          <w:lang w:eastAsia="ar-SA"/>
        </w:rPr>
        <w:t xml:space="preserve">редприятиям малого и среднего бизнеса </w:t>
      </w:r>
      <w:r w:rsidRPr="00753F9C">
        <w:rPr>
          <w:sz w:val="24"/>
          <w:szCs w:val="24"/>
        </w:rPr>
        <w:t>по 20</w:t>
      </w:r>
      <w:r w:rsidR="00312F15" w:rsidRPr="00753F9C">
        <w:rPr>
          <w:sz w:val="24"/>
          <w:szCs w:val="24"/>
        </w:rPr>
        <w:t>20</w:t>
      </w:r>
      <w:r w:rsidRPr="00753F9C">
        <w:rPr>
          <w:sz w:val="24"/>
          <w:szCs w:val="24"/>
        </w:rPr>
        <w:t xml:space="preserve"> году предполагает</w:t>
      </w:r>
      <w:r w:rsidR="00A92D87" w:rsidRPr="00753F9C">
        <w:rPr>
          <w:sz w:val="24"/>
          <w:szCs w:val="24"/>
        </w:rPr>
        <w:t>ся</w:t>
      </w:r>
      <w:r w:rsidRPr="00753F9C">
        <w:rPr>
          <w:sz w:val="24"/>
          <w:szCs w:val="24"/>
        </w:rPr>
        <w:t xml:space="preserve"> на уровне</w:t>
      </w:r>
      <w:r w:rsidR="00A92D87" w:rsidRPr="00753F9C">
        <w:rPr>
          <w:sz w:val="24"/>
          <w:szCs w:val="24"/>
        </w:rPr>
        <w:t xml:space="preserve"> 2</w:t>
      </w:r>
      <w:r w:rsidR="00312F15" w:rsidRPr="00753F9C">
        <w:rPr>
          <w:sz w:val="24"/>
          <w:szCs w:val="24"/>
        </w:rPr>
        <w:t>795</w:t>
      </w:r>
      <w:r w:rsidR="00A92D87" w:rsidRPr="00753F9C">
        <w:rPr>
          <w:sz w:val="24"/>
          <w:szCs w:val="24"/>
        </w:rPr>
        <w:t xml:space="preserve"> чел.</w:t>
      </w:r>
      <w:r w:rsidR="003E0354" w:rsidRPr="00753F9C">
        <w:rPr>
          <w:sz w:val="24"/>
          <w:szCs w:val="24"/>
        </w:rPr>
        <w:t xml:space="preserve"> (</w:t>
      </w:r>
      <w:r w:rsidR="00312F15" w:rsidRPr="00753F9C">
        <w:rPr>
          <w:sz w:val="24"/>
          <w:szCs w:val="24"/>
        </w:rPr>
        <w:t>98,80</w:t>
      </w:r>
      <w:r w:rsidR="003E0354" w:rsidRPr="00753F9C">
        <w:rPr>
          <w:sz w:val="24"/>
          <w:szCs w:val="24"/>
        </w:rPr>
        <w:t>% к уровню прошлого года).</w:t>
      </w:r>
    </w:p>
    <w:p w:rsidR="008E0725" w:rsidRPr="00753F9C" w:rsidRDefault="003E0354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Небольшой рост численности работников занятых на малых предприятиях </w:t>
      </w:r>
      <w:r w:rsidR="00312F15" w:rsidRPr="00753F9C">
        <w:rPr>
          <w:sz w:val="24"/>
          <w:szCs w:val="24"/>
        </w:rPr>
        <w:t>будет наблюдаться ежегодно</w:t>
      </w:r>
      <w:r w:rsidR="008E0725" w:rsidRPr="00753F9C">
        <w:rPr>
          <w:sz w:val="24"/>
          <w:szCs w:val="24"/>
        </w:rPr>
        <w:t>. В соответствии с прогнозом к 202</w:t>
      </w:r>
      <w:r w:rsidR="00312F15" w:rsidRPr="00753F9C">
        <w:rPr>
          <w:sz w:val="24"/>
          <w:szCs w:val="24"/>
        </w:rPr>
        <w:t>3</w:t>
      </w:r>
      <w:r w:rsidR="008E0725" w:rsidRPr="00753F9C">
        <w:rPr>
          <w:sz w:val="24"/>
          <w:szCs w:val="24"/>
        </w:rPr>
        <w:t xml:space="preserve"> году численнос</w:t>
      </w:r>
      <w:r w:rsidRPr="00753F9C">
        <w:rPr>
          <w:sz w:val="24"/>
          <w:szCs w:val="24"/>
        </w:rPr>
        <w:t xml:space="preserve">ть постоянных работников составит </w:t>
      </w:r>
      <w:r w:rsidR="008E0725" w:rsidRPr="00753F9C">
        <w:rPr>
          <w:sz w:val="24"/>
          <w:szCs w:val="24"/>
        </w:rPr>
        <w:t>–</w:t>
      </w:r>
      <w:r w:rsidRPr="00753F9C">
        <w:rPr>
          <w:sz w:val="24"/>
          <w:szCs w:val="24"/>
        </w:rPr>
        <w:t xml:space="preserve"> 29</w:t>
      </w:r>
      <w:r w:rsidR="00312F15" w:rsidRPr="00753F9C">
        <w:rPr>
          <w:sz w:val="24"/>
          <w:szCs w:val="24"/>
        </w:rPr>
        <w:t>85</w:t>
      </w:r>
      <w:r w:rsidR="008E0725" w:rsidRPr="00753F9C">
        <w:rPr>
          <w:sz w:val="24"/>
          <w:szCs w:val="24"/>
        </w:rPr>
        <w:t xml:space="preserve"> чел.</w:t>
      </w:r>
    </w:p>
    <w:p w:rsidR="008E0725" w:rsidRPr="00753F9C" w:rsidRDefault="008E0725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Постановлением администрации Новосергиевского района муниципального образования  «Новосергиевский район» от </w:t>
      </w:r>
      <w:r w:rsidR="00561257" w:rsidRPr="00753F9C">
        <w:rPr>
          <w:sz w:val="24"/>
          <w:szCs w:val="24"/>
        </w:rPr>
        <w:t>23</w:t>
      </w:r>
      <w:r w:rsidRPr="00753F9C">
        <w:rPr>
          <w:sz w:val="24"/>
          <w:szCs w:val="24"/>
        </w:rPr>
        <w:t>.1</w:t>
      </w:r>
      <w:r w:rsidR="00561257" w:rsidRPr="00753F9C">
        <w:rPr>
          <w:sz w:val="24"/>
          <w:szCs w:val="24"/>
        </w:rPr>
        <w:t>0</w:t>
      </w:r>
      <w:r w:rsidRPr="00753F9C">
        <w:rPr>
          <w:sz w:val="24"/>
          <w:szCs w:val="24"/>
        </w:rPr>
        <w:t>.201</w:t>
      </w:r>
      <w:r w:rsidR="00561257" w:rsidRPr="00753F9C">
        <w:rPr>
          <w:sz w:val="24"/>
          <w:szCs w:val="24"/>
        </w:rPr>
        <w:t>8</w:t>
      </w:r>
      <w:r w:rsidRPr="00753F9C">
        <w:rPr>
          <w:sz w:val="24"/>
          <w:szCs w:val="24"/>
        </w:rPr>
        <w:t>г. №</w:t>
      </w:r>
      <w:r w:rsidR="00312F15" w:rsidRPr="00753F9C">
        <w:rPr>
          <w:sz w:val="24"/>
          <w:szCs w:val="24"/>
        </w:rPr>
        <w:t xml:space="preserve"> </w:t>
      </w:r>
      <w:r w:rsidR="00561257" w:rsidRPr="00753F9C">
        <w:rPr>
          <w:sz w:val="24"/>
          <w:szCs w:val="24"/>
        </w:rPr>
        <w:t>88</w:t>
      </w:r>
      <w:r w:rsidRPr="00753F9C">
        <w:rPr>
          <w:sz w:val="24"/>
          <w:szCs w:val="24"/>
        </w:rPr>
        <w:t xml:space="preserve">9-п утверждена муниципальная  программа «Экономическое развитие Новосергиевского района». </w:t>
      </w:r>
    </w:p>
    <w:p w:rsidR="008E0725" w:rsidRPr="00753F9C" w:rsidRDefault="008E0725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В 2008 году создано учреждение, образующие инфраструктуру поддержки субъектов малого и среднего предпринимательства - Автономное учреждение Новосергиевского района «Центр поддержки бизнеса». Целью создания данного учреждения служит оказание поддержки субъектам малого и среднего предпринимательства.</w:t>
      </w:r>
    </w:p>
    <w:p w:rsidR="008E0725" w:rsidRPr="00753F9C" w:rsidRDefault="008E0725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За 201</w:t>
      </w:r>
      <w:r w:rsidR="00561257" w:rsidRPr="00753F9C">
        <w:rPr>
          <w:sz w:val="24"/>
          <w:szCs w:val="24"/>
        </w:rPr>
        <w:t>9</w:t>
      </w:r>
      <w:r w:rsidRPr="00753F9C">
        <w:rPr>
          <w:sz w:val="24"/>
          <w:szCs w:val="24"/>
        </w:rPr>
        <w:t xml:space="preserve"> год Центром поддержки бизнеса оказано 6</w:t>
      </w:r>
      <w:r w:rsidR="00561257" w:rsidRPr="00753F9C">
        <w:rPr>
          <w:sz w:val="24"/>
          <w:szCs w:val="24"/>
        </w:rPr>
        <w:t>80</w:t>
      </w:r>
      <w:r w:rsidRPr="00753F9C">
        <w:rPr>
          <w:sz w:val="24"/>
          <w:szCs w:val="24"/>
        </w:rPr>
        <w:t xml:space="preserve"> консультационно-правовые услуги на общую сумму 5</w:t>
      </w:r>
      <w:r w:rsidR="00561257" w:rsidRPr="00753F9C">
        <w:rPr>
          <w:sz w:val="24"/>
          <w:szCs w:val="24"/>
        </w:rPr>
        <w:t>92,2</w:t>
      </w:r>
      <w:r w:rsidRPr="00753F9C">
        <w:rPr>
          <w:sz w:val="24"/>
          <w:szCs w:val="24"/>
        </w:rPr>
        <w:t xml:space="preserve"> тыс. рублей. Помимо предпринимателей в Центр поддержки бизнеса по различным вопросам обращаются физические лица, желающие заняться собственным делом, где им оказываются следующие услуги:</w:t>
      </w:r>
    </w:p>
    <w:p w:rsidR="008E0725" w:rsidRPr="00753F9C" w:rsidRDefault="008E0725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- выбор организационно-правовой формы,</w:t>
      </w:r>
    </w:p>
    <w:p w:rsidR="008E0725" w:rsidRPr="00753F9C" w:rsidRDefault="008E0725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- подготовка документов для регистрации юридического лица или физического лица в качестве индивидуального предпринимателя, подготовка бизнес-плана и т.д.</w:t>
      </w:r>
    </w:p>
    <w:p w:rsidR="000A6EFF" w:rsidRPr="00753F9C" w:rsidRDefault="008E0725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Приоритетным направлением деятельности учреждения является микрофинансирование по договорам займа  для субъектов малого и среднего предпринимательства. В 201</w:t>
      </w:r>
      <w:r w:rsidR="00561257" w:rsidRPr="00753F9C">
        <w:rPr>
          <w:sz w:val="24"/>
          <w:szCs w:val="24"/>
        </w:rPr>
        <w:t>9</w:t>
      </w:r>
      <w:r w:rsidRPr="00753F9C">
        <w:rPr>
          <w:sz w:val="24"/>
          <w:szCs w:val="24"/>
        </w:rPr>
        <w:t xml:space="preserve"> году учреждением предоставлено </w:t>
      </w:r>
      <w:r w:rsidR="00561257" w:rsidRPr="00753F9C">
        <w:rPr>
          <w:sz w:val="24"/>
          <w:szCs w:val="24"/>
        </w:rPr>
        <w:t>5</w:t>
      </w:r>
      <w:r w:rsidRPr="00753F9C">
        <w:rPr>
          <w:sz w:val="24"/>
          <w:szCs w:val="24"/>
        </w:rPr>
        <w:t xml:space="preserve"> </w:t>
      </w:r>
      <w:proofErr w:type="spellStart"/>
      <w:r w:rsidRPr="00753F9C">
        <w:rPr>
          <w:sz w:val="24"/>
          <w:szCs w:val="24"/>
        </w:rPr>
        <w:t>микрозайм</w:t>
      </w:r>
      <w:r w:rsidR="00561257" w:rsidRPr="00753F9C">
        <w:rPr>
          <w:sz w:val="24"/>
          <w:szCs w:val="24"/>
        </w:rPr>
        <w:t>ов</w:t>
      </w:r>
      <w:proofErr w:type="spellEnd"/>
      <w:r w:rsidRPr="00753F9C">
        <w:rPr>
          <w:sz w:val="24"/>
          <w:szCs w:val="24"/>
        </w:rPr>
        <w:t xml:space="preserve"> на общую сумму </w:t>
      </w:r>
      <w:r w:rsidR="00561257" w:rsidRPr="00753F9C">
        <w:rPr>
          <w:sz w:val="24"/>
          <w:szCs w:val="24"/>
        </w:rPr>
        <w:t>300</w:t>
      </w:r>
      <w:r w:rsidRPr="00753F9C">
        <w:rPr>
          <w:sz w:val="24"/>
          <w:szCs w:val="24"/>
        </w:rPr>
        <w:t>,0 тыс. руб.</w:t>
      </w:r>
      <w:r w:rsidRPr="00753F9C">
        <w:rPr>
          <w:color w:val="000000"/>
          <w:sz w:val="24"/>
          <w:szCs w:val="24"/>
        </w:rPr>
        <w:t xml:space="preserve">  Также </w:t>
      </w:r>
      <w:r w:rsidRPr="00753F9C">
        <w:rPr>
          <w:sz w:val="24"/>
          <w:szCs w:val="24"/>
        </w:rPr>
        <w:t xml:space="preserve">«Центром поддержки бизнеса» заключены  соглашения о сотрудничестве с  НО «Гарантийный фонд для субъектов малого и среднего предпринимательства Оренбургской области» и НМКК «Оренбургский областной фонд поддержки предпринимательства». Согласно соглашениям «Центр поддержки бизнеса» оказывает услуги по оформлению пакета документов для рассмотрения заявок на </w:t>
      </w:r>
      <w:proofErr w:type="spellStart"/>
      <w:r w:rsidRPr="00753F9C">
        <w:rPr>
          <w:sz w:val="24"/>
          <w:szCs w:val="24"/>
        </w:rPr>
        <w:t>микрозаймы</w:t>
      </w:r>
      <w:proofErr w:type="spellEnd"/>
      <w:r w:rsidRPr="00753F9C">
        <w:rPr>
          <w:sz w:val="24"/>
          <w:szCs w:val="24"/>
        </w:rPr>
        <w:t xml:space="preserve"> в данных компаниях. В 201</w:t>
      </w:r>
      <w:r w:rsidR="000A6EFF" w:rsidRPr="00753F9C">
        <w:rPr>
          <w:sz w:val="24"/>
          <w:szCs w:val="24"/>
        </w:rPr>
        <w:t>9</w:t>
      </w:r>
      <w:r w:rsidRPr="00753F9C">
        <w:rPr>
          <w:sz w:val="24"/>
          <w:szCs w:val="24"/>
        </w:rPr>
        <w:t xml:space="preserve"> году в НМКК «Оренбургский областной фонд поддержки малого предпринимательства» </w:t>
      </w:r>
      <w:proofErr w:type="spellStart"/>
      <w:r w:rsidRPr="00753F9C">
        <w:rPr>
          <w:sz w:val="24"/>
          <w:szCs w:val="24"/>
        </w:rPr>
        <w:t>микрозаймы</w:t>
      </w:r>
      <w:proofErr w:type="spellEnd"/>
      <w:r w:rsidRPr="00753F9C">
        <w:rPr>
          <w:sz w:val="24"/>
          <w:szCs w:val="24"/>
        </w:rPr>
        <w:t xml:space="preserve"> получили </w:t>
      </w:r>
      <w:r w:rsidR="000A6EFF" w:rsidRPr="00753F9C">
        <w:rPr>
          <w:sz w:val="24"/>
          <w:szCs w:val="24"/>
        </w:rPr>
        <w:t>3</w:t>
      </w:r>
      <w:r w:rsidRPr="00753F9C">
        <w:rPr>
          <w:sz w:val="24"/>
          <w:szCs w:val="24"/>
        </w:rPr>
        <w:t xml:space="preserve"> предпринимател</w:t>
      </w:r>
      <w:r w:rsidR="000A6EFF" w:rsidRPr="00753F9C">
        <w:rPr>
          <w:sz w:val="24"/>
          <w:szCs w:val="24"/>
        </w:rPr>
        <w:t>я</w:t>
      </w:r>
      <w:r w:rsidRPr="00753F9C">
        <w:rPr>
          <w:sz w:val="24"/>
          <w:szCs w:val="24"/>
        </w:rPr>
        <w:t xml:space="preserve">  на общую сумму – </w:t>
      </w:r>
      <w:r w:rsidR="000A6EFF" w:rsidRPr="00753F9C">
        <w:rPr>
          <w:sz w:val="24"/>
          <w:szCs w:val="24"/>
        </w:rPr>
        <w:t>3100</w:t>
      </w:r>
      <w:r w:rsidRPr="00753F9C">
        <w:rPr>
          <w:sz w:val="24"/>
          <w:szCs w:val="24"/>
        </w:rPr>
        <w:t>,00 тыс. руб</w:t>
      </w:r>
      <w:r w:rsidR="000A6EFF" w:rsidRPr="00753F9C">
        <w:rPr>
          <w:sz w:val="24"/>
          <w:szCs w:val="24"/>
        </w:rPr>
        <w:t xml:space="preserve">. </w:t>
      </w:r>
      <w:r w:rsidRPr="00753F9C">
        <w:rPr>
          <w:sz w:val="24"/>
          <w:szCs w:val="24"/>
        </w:rPr>
        <w:t xml:space="preserve">В Гарантийном фонде - 2   предпринимателя на общую сумму – </w:t>
      </w:r>
      <w:r w:rsidR="000A6EFF" w:rsidRPr="00753F9C">
        <w:rPr>
          <w:sz w:val="24"/>
          <w:szCs w:val="24"/>
        </w:rPr>
        <w:t>7</w:t>
      </w:r>
      <w:r w:rsidRPr="00753F9C">
        <w:rPr>
          <w:sz w:val="24"/>
          <w:szCs w:val="24"/>
        </w:rPr>
        <w:t xml:space="preserve">50,00 тыс. руб. </w:t>
      </w:r>
    </w:p>
    <w:p w:rsidR="008E0725" w:rsidRPr="00753F9C" w:rsidRDefault="008E0725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Наряду с этим, в рамках государственной программы «Развитие сельского хозяйства и регулирование рынков сельскохозяйственной продукции, сырья и продовольствия на 2013-2020 годы» </w:t>
      </w:r>
      <w:proofErr w:type="spellStart"/>
      <w:r w:rsidRPr="00753F9C">
        <w:rPr>
          <w:sz w:val="24"/>
          <w:szCs w:val="24"/>
        </w:rPr>
        <w:t>сельхозтоваропроизводители</w:t>
      </w:r>
      <w:proofErr w:type="spellEnd"/>
      <w:r w:rsidRPr="00753F9C">
        <w:rPr>
          <w:sz w:val="24"/>
          <w:szCs w:val="24"/>
        </w:rPr>
        <w:t xml:space="preserve"> получают государственную поддержку на дальнейшее развитие   растениеводства и животноводства,  </w:t>
      </w:r>
      <w:proofErr w:type="spellStart"/>
      <w:r w:rsidRPr="00753F9C">
        <w:rPr>
          <w:sz w:val="24"/>
          <w:szCs w:val="24"/>
        </w:rPr>
        <w:lastRenderedPageBreak/>
        <w:t>грантовую</w:t>
      </w:r>
      <w:proofErr w:type="spellEnd"/>
      <w:r w:rsidRPr="00753F9C">
        <w:rPr>
          <w:sz w:val="24"/>
          <w:szCs w:val="24"/>
        </w:rPr>
        <w:t xml:space="preserve"> поддержку на развитие начинающих фермерских хозяйств и семейных животноводческих ферм. </w:t>
      </w:r>
    </w:p>
    <w:p w:rsidR="008E0725" w:rsidRPr="00753F9C" w:rsidRDefault="008E0725" w:rsidP="00753F9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В Новосергиевском районе создан общественный совет предпринимателей при главе администрации района. Совет проводит заседания по вопросам развития малого и среднего предпринимательства. Проводятся мероприятия, посвященные «Дню российского предпринимателя», а именно: круглый стол с участием представителей муниципальных служб, государственных, федеральных служб.  </w:t>
      </w:r>
    </w:p>
    <w:p w:rsidR="008E0725" w:rsidRPr="00753F9C" w:rsidRDefault="008E0725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  <w:lang w:eastAsia="ar-SA"/>
        </w:rPr>
        <w:t>Можно привести следующие положительные примеры развития малого бизнеса</w:t>
      </w:r>
      <w:r w:rsidR="00E41844" w:rsidRPr="00753F9C">
        <w:rPr>
          <w:sz w:val="24"/>
          <w:szCs w:val="24"/>
          <w:lang w:eastAsia="ar-SA"/>
        </w:rPr>
        <w:t xml:space="preserve"> на территории поселения:</w:t>
      </w:r>
    </w:p>
    <w:p w:rsidR="008E0725" w:rsidRPr="00753F9C" w:rsidRDefault="008E0725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1)  Оказание услуг населению: зубные поликлиники «</w:t>
      </w:r>
      <w:proofErr w:type="spellStart"/>
      <w:r w:rsidRPr="00753F9C">
        <w:rPr>
          <w:sz w:val="24"/>
          <w:szCs w:val="24"/>
        </w:rPr>
        <w:t>Дента</w:t>
      </w:r>
      <w:proofErr w:type="spellEnd"/>
      <w:r w:rsidRPr="00753F9C">
        <w:rPr>
          <w:sz w:val="24"/>
          <w:szCs w:val="24"/>
        </w:rPr>
        <w:t>+» ИП Дегтярев Е.В.; «</w:t>
      </w:r>
      <w:proofErr w:type="spellStart"/>
      <w:r w:rsidRPr="00753F9C">
        <w:rPr>
          <w:sz w:val="24"/>
          <w:szCs w:val="24"/>
        </w:rPr>
        <w:t>Стома</w:t>
      </w:r>
      <w:proofErr w:type="spellEnd"/>
      <w:r w:rsidRPr="00753F9C">
        <w:rPr>
          <w:sz w:val="24"/>
          <w:szCs w:val="24"/>
        </w:rPr>
        <w:t xml:space="preserve">» - ИП  </w:t>
      </w:r>
      <w:proofErr w:type="spellStart"/>
      <w:r w:rsidRPr="00753F9C">
        <w:rPr>
          <w:sz w:val="24"/>
          <w:szCs w:val="24"/>
        </w:rPr>
        <w:t>Начкин</w:t>
      </w:r>
      <w:proofErr w:type="spellEnd"/>
      <w:r w:rsidRPr="00753F9C">
        <w:rPr>
          <w:sz w:val="24"/>
          <w:szCs w:val="24"/>
        </w:rPr>
        <w:t xml:space="preserve"> С.И.</w:t>
      </w:r>
      <w:r w:rsidR="00AF3E5D" w:rsidRPr="00753F9C">
        <w:rPr>
          <w:sz w:val="24"/>
          <w:szCs w:val="24"/>
        </w:rPr>
        <w:t>,</w:t>
      </w:r>
      <w:r w:rsidRPr="00753F9C">
        <w:rPr>
          <w:sz w:val="24"/>
          <w:szCs w:val="24"/>
        </w:rPr>
        <w:t xml:space="preserve"> автосервисы и шиномонтажные мастерские.</w:t>
      </w:r>
    </w:p>
    <w:p w:rsidR="008E0725" w:rsidRPr="00753F9C" w:rsidRDefault="008E0725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2) Розничная торговля: успешно расширяется Универсам «Новатор» - ИП Плотникова Н.Н.</w:t>
      </w:r>
    </w:p>
    <w:p w:rsidR="008E0725" w:rsidRPr="00753F9C" w:rsidRDefault="008E0725" w:rsidP="00753F9C">
      <w:pPr>
        <w:ind w:firstLine="709"/>
        <w:jc w:val="both"/>
        <w:rPr>
          <w:spacing w:val="-2"/>
          <w:sz w:val="24"/>
          <w:szCs w:val="24"/>
        </w:rPr>
      </w:pPr>
      <w:r w:rsidRPr="00753F9C">
        <w:rPr>
          <w:sz w:val="24"/>
          <w:szCs w:val="24"/>
        </w:rPr>
        <w:t>3) Услуги в области производства: ООО «Акцепт» - занимается строительством жилых домов, производством пластиковых окон и дверей. ООО «</w:t>
      </w:r>
      <w:proofErr w:type="spellStart"/>
      <w:r w:rsidRPr="00753F9C">
        <w:rPr>
          <w:sz w:val="24"/>
          <w:szCs w:val="24"/>
        </w:rPr>
        <w:t>Еврострой</w:t>
      </w:r>
      <w:proofErr w:type="spellEnd"/>
      <w:r w:rsidRPr="00753F9C">
        <w:rPr>
          <w:sz w:val="24"/>
          <w:szCs w:val="24"/>
        </w:rPr>
        <w:t>» -</w:t>
      </w:r>
      <w:r w:rsidR="00AF3E5D" w:rsidRPr="00753F9C">
        <w:rPr>
          <w:sz w:val="24"/>
          <w:szCs w:val="24"/>
        </w:rPr>
        <w:t xml:space="preserve"> </w:t>
      </w:r>
      <w:r w:rsidRPr="00753F9C">
        <w:rPr>
          <w:sz w:val="24"/>
          <w:szCs w:val="24"/>
        </w:rPr>
        <w:t>выполнение строительных и отделочных работ. ООО «</w:t>
      </w:r>
      <w:proofErr w:type="spellStart"/>
      <w:r w:rsidRPr="00753F9C">
        <w:rPr>
          <w:sz w:val="24"/>
          <w:szCs w:val="24"/>
        </w:rPr>
        <w:t>Баст</w:t>
      </w:r>
      <w:proofErr w:type="spellEnd"/>
      <w:r w:rsidRPr="00753F9C">
        <w:rPr>
          <w:sz w:val="24"/>
          <w:szCs w:val="24"/>
        </w:rPr>
        <w:t>»- строительство жилых домов, ООО «Источник</w:t>
      </w:r>
      <w:r w:rsidR="000A6EFF" w:rsidRPr="00753F9C">
        <w:rPr>
          <w:sz w:val="24"/>
          <w:szCs w:val="24"/>
        </w:rPr>
        <w:t>»</w:t>
      </w:r>
      <w:r w:rsidRPr="00753F9C">
        <w:rPr>
          <w:sz w:val="24"/>
          <w:szCs w:val="24"/>
        </w:rPr>
        <w:t xml:space="preserve"> – строительство жилых домов. ООО «Уют» - занимается ремонтом жилья и строительством объектов; ИП  </w:t>
      </w:r>
      <w:proofErr w:type="spellStart"/>
      <w:r w:rsidRPr="00753F9C">
        <w:rPr>
          <w:sz w:val="24"/>
          <w:szCs w:val="24"/>
        </w:rPr>
        <w:t>Труш</w:t>
      </w:r>
      <w:proofErr w:type="spellEnd"/>
      <w:r w:rsidRPr="00753F9C">
        <w:rPr>
          <w:sz w:val="24"/>
          <w:szCs w:val="24"/>
        </w:rPr>
        <w:t xml:space="preserve"> С.М. занимается производством мебели; ИП Поршнева Л.И. занимается производством хлебопекарной продукции. </w:t>
      </w:r>
      <w:r w:rsidRPr="00753F9C">
        <w:rPr>
          <w:color w:val="052635"/>
          <w:sz w:val="24"/>
          <w:szCs w:val="24"/>
        </w:rPr>
        <w:t xml:space="preserve">Также, успешно развиваются: </w:t>
      </w:r>
      <w:proofErr w:type="spellStart"/>
      <w:r w:rsidRPr="00753F9C">
        <w:rPr>
          <w:sz w:val="24"/>
          <w:szCs w:val="24"/>
        </w:rPr>
        <w:t>откормплощадка</w:t>
      </w:r>
      <w:proofErr w:type="spellEnd"/>
      <w:r w:rsidRPr="00753F9C">
        <w:rPr>
          <w:sz w:val="24"/>
          <w:szCs w:val="24"/>
        </w:rPr>
        <w:t xml:space="preserve"> ИП </w:t>
      </w:r>
      <w:proofErr w:type="spellStart"/>
      <w:r w:rsidRPr="00753F9C">
        <w:rPr>
          <w:sz w:val="24"/>
          <w:szCs w:val="24"/>
        </w:rPr>
        <w:t>Трунова</w:t>
      </w:r>
      <w:proofErr w:type="spellEnd"/>
      <w:r w:rsidR="00AF3E5D" w:rsidRPr="00753F9C">
        <w:rPr>
          <w:sz w:val="24"/>
          <w:szCs w:val="24"/>
        </w:rPr>
        <w:t xml:space="preserve"> В.А.</w:t>
      </w:r>
      <w:r w:rsidRPr="00753F9C">
        <w:rPr>
          <w:sz w:val="24"/>
          <w:szCs w:val="24"/>
        </w:rPr>
        <w:t xml:space="preserve"> </w:t>
      </w:r>
      <w:proofErr w:type="gramStart"/>
      <w:r w:rsidRPr="00753F9C">
        <w:rPr>
          <w:sz w:val="24"/>
          <w:szCs w:val="24"/>
        </w:rPr>
        <w:t>в</w:t>
      </w:r>
      <w:proofErr w:type="gramEnd"/>
      <w:r w:rsidRPr="00753F9C">
        <w:rPr>
          <w:sz w:val="24"/>
          <w:szCs w:val="24"/>
        </w:rPr>
        <w:t xml:space="preserve"> с. Землянка</w:t>
      </w:r>
      <w:r w:rsidRPr="00753F9C">
        <w:rPr>
          <w:spacing w:val="-2"/>
          <w:sz w:val="24"/>
          <w:szCs w:val="24"/>
        </w:rPr>
        <w:t>.</w:t>
      </w:r>
    </w:p>
    <w:p w:rsidR="007C2D58" w:rsidRPr="00753F9C" w:rsidRDefault="007C2D58" w:rsidP="00753F9C">
      <w:pPr>
        <w:ind w:firstLine="709"/>
        <w:jc w:val="both"/>
        <w:rPr>
          <w:sz w:val="24"/>
          <w:szCs w:val="24"/>
        </w:rPr>
      </w:pPr>
      <w:r w:rsidRPr="00753F9C">
        <w:rPr>
          <w:spacing w:val="-2"/>
          <w:sz w:val="24"/>
          <w:szCs w:val="24"/>
        </w:rPr>
        <w:t xml:space="preserve">4) </w:t>
      </w:r>
      <w:r w:rsidRPr="00753F9C">
        <w:rPr>
          <w:sz w:val="24"/>
          <w:szCs w:val="24"/>
        </w:rPr>
        <w:t xml:space="preserve">ИП </w:t>
      </w:r>
      <w:proofErr w:type="spellStart"/>
      <w:r w:rsidRPr="00753F9C">
        <w:rPr>
          <w:sz w:val="24"/>
          <w:szCs w:val="24"/>
        </w:rPr>
        <w:t>Перетятько</w:t>
      </w:r>
      <w:proofErr w:type="spellEnd"/>
      <w:r w:rsidRPr="00753F9C">
        <w:rPr>
          <w:sz w:val="24"/>
          <w:szCs w:val="24"/>
        </w:rPr>
        <w:t xml:space="preserve"> Михаил Иванович занимается производством мебели, ИП </w:t>
      </w:r>
      <w:proofErr w:type="spellStart"/>
      <w:r w:rsidRPr="00753F9C">
        <w:rPr>
          <w:sz w:val="24"/>
          <w:szCs w:val="24"/>
        </w:rPr>
        <w:t>Перетятько</w:t>
      </w:r>
      <w:proofErr w:type="spellEnd"/>
      <w:r w:rsidRPr="00753F9C">
        <w:rPr>
          <w:sz w:val="24"/>
          <w:szCs w:val="24"/>
        </w:rPr>
        <w:t xml:space="preserve"> Светлана Сергеевна занимается выращиванием </w:t>
      </w:r>
      <w:proofErr w:type="gramStart"/>
      <w:r w:rsidRPr="00753F9C">
        <w:rPr>
          <w:sz w:val="24"/>
          <w:szCs w:val="24"/>
        </w:rPr>
        <w:t>рассады</w:t>
      </w:r>
      <w:proofErr w:type="gramEnd"/>
      <w:r w:rsidRPr="00753F9C">
        <w:rPr>
          <w:sz w:val="24"/>
          <w:szCs w:val="24"/>
        </w:rPr>
        <w:t xml:space="preserve"> как овощных так и цветочных культур.</w:t>
      </w:r>
    </w:p>
    <w:p w:rsidR="0012453A" w:rsidRPr="00753F9C" w:rsidRDefault="0012453A" w:rsidP="00753F9C">
      <w:pPr>
        <w:pStyle w:val="a3"/>
        <w:tabs>
          <w:tab w:val="left" w:pos="540"/>
        </w:tabs>
        <w:ind w:firstLine="709"/>
        <w:rPr>
          <w:sz w:val="24"/>
          <w:szCs w:val="24"/>
        </w:rPr>
      </w:pPr>
      <w:r w:rsidRPr="00753F9C">
        <w:rPr>
          <w:sz w:val="24"/>
          <w:szCs w:val="24"/>
        </w:rPr>
        <w:t xml:space="preserve">Также положительным  примером развития  малого  предпринимательства  является  увеличение  числа предпринимателей, оказывающих  бытовые услуги. Это – ремонт  авто-, </w:t>
      </w:r>
      <w:proofErr w:type="spellStart"/>
      <w:r w:rsidRPr="00753F9C">
        <w:rPr>
          <w:sz w:val="24"/>
          <w:szCs w:val="24"/>
        </w:rPr>
        <w:t>мото</w:t>
      </w:r>
      <w:proofErr w:type="spellEnd"/>
      <w:r w:rsidRPr="00753F9C">
        <w:rPr>
          <w:sz w:val="24"/>
          <w:szCs w:val="24"/>
        </w:rPr>
        <w:t xml:space="preserve">- транспорта, </w:t>
      </w:r>
      <w:proofErr w:type="spellStart"/>
      <w:r w:rsidRPr="00753F9C">
        <w:rPr>
          <w:sz w:val="24"/>
          <w:szCs w:val="24"/>
        </w:rPr>
        <w:t>шиномонтаж</w:t>
      </w:r>
      <w:proofErr w:type="spellEnd"/>
      <w:r w:rsidRPr="00753F9C">
        <w:rPr>
          <w:sz w:val="24"/>
          <w:szCs w:val="24"/>
        </w:rPr>
        <w:t>, автомойка, парикмахерские и косметологические услуги.</w:t>
      </w:r>
    </w:p>
    <w:p w:rsidR="007C2D58" w:rsidRDefault="008E0725" w:rsidP="00753F9C">
      <w:pPr>
        <w:ind w:firstLine="851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В целях содействия развитию рынка сбыта для субъектов малого и среднего предпринимательства, повышению статуса предпринимательской деятельности </w:t>
      </w:r>
      <w:r w:rsidR="00E41844" w:rsidRPr="00753F9C">
        <w:rPr>
          <w:sz w:val="24"/>
          <w:szCs w:val="24"/>
        </w:rPr>
        <w:t xml:space="preserve">в п. Новосергиевка </w:t>
      </w:r>
      <w:r w:rsidRPr="00753F9C">
        <w:rPr>
          <w:sz w:val="24"/>
          <w:szCs w:val="24"/>
        </w:rPr>
        <w:t>в 201</w:t>
      </w:r>
      <w:r w:rsidR="0012453A" w:rsidRPr="00753F9C">
        <w:rPr>
          <w:sz w:val="24"/>
          <w:szCs w:val="24"/>
        </w:rPr>
        <w:t>9</w:t>
      </w:r>
      <w:r w:rsidRPr="00753F9C">
        <w:rPr>
          <w:sz w:val="24"/>
          <w:szCs w:val="24"/>
        </w:rPr>
        <w:t xml:space="preserve"> году проводились сельскохозяйственные ярмарки для жителей. В них принима</w:t>
      </w:r>
      <w:r w:rsidR="0012453A" w:rsidRPr="00753F9C">
        <w:rPr>
          <w:sz w:val="24"/>
          <w:szCs w:val="24"/>
        </w:rPr>
        <w:t>ли</w:t>
      </w:r>
      <w:r w:rsidRPr="00753F9C">
        <w:rPr>
          <w:sz w:val="24"/>
          <w:szCs w:val="24"/>
        </w:rPr>
        <w:t xml:space="preserve"> участие </w:t>
      </w:r>
      <w:proofErr w:type="spellStart"/>
      <w:r w:rsidRPr="00753F9C">
        <w:rPr>
          <w:sz w:val="24"/>
          <w:szCs w:val="24"/>
        </w:rPr>
        <w:t>сельхозтоваропроизводители</w:t>
      </w:r>
      <w:proofErr w:type="spellEnd"/>
      <w:r w:rsidRPr="00753F9C">
        <w:rPr>
          <w:sz w:val="24"/>
          <w:szCs w:val="24"/>
        </w:rPr>
        <w:t xml:space="preserve">, личные подсобные хозяйства, крестьянские (фермерские) хозяйства, предприятия перерабатывающей </w:t>
      </w:r>
      <w:r w:rsidR="007C2D58" w:rsidRPr="00753F9C">
        <w:rPr>
          <w:sz w:val="24"/>
          <w:szCs w:val="24"/>
        </w:rPr>
        <w:t xml:space="preserve">промышленности Новосергиевского, </w:t>
      </w:r>
      <w:proofErr w:type="spellStart"/>
      <w:r w:rsidR="007C2D58" w:rsidRPr="00753F9C">
        <w:rPr>
          <w:sz w:val="24"/>
          <w:szCs w:val="24"/>
        </w:rPr>
        <w:t>Сорочинского</w:t>
      </w:r>
      <w:proofErr w:type="spellEnd"/>
      <w:r w:rsidR="007C2D58" w:rsidRPr="00753F9C">
        <w:rPr>
          <w:sz w:val="24"/>
          <w:szCs w:val="24"/>
        </w:rPr>
        <w:t>, Переволоцкого, Оренбургского и других районов области.</w:t>
      </w:r>
      <w:r w:rsidR="0012453A" w:rsidRPr="00753F9C">
        <w:rPr>
          <w:sz w:val="24"/>
          <w:szCs w:val="24"/>
        </w:rPr>
        <w:t xml:space="preserve"> С весны 2020 года эти мероприятия прекращены с целью недопущения распространения новой </w:t>
      </w:r>
      <w:proofErr w:type="spellStart"/>
      <w:r w:rsidR="0012453A" w:rsidRPr="00753F9C">
        <w:rPr>
          <w:sz w:val="24"/>
          <w:szCs w:val="24"/>
        </w:rPr>
        <w:t>короновирусной</w:t>
      </w:r>
      <w:proofErr w:type="spellEnd"/>
      <w:r w:rsidR="0012453A" w:rsidRPr="00753F9C">
        <w:rPr>
          <w:sz w:val="24"/>
          <w:szCs w:val="24"/>
        </w:rPr>
        <w:t xml:space="preserve"> инфекции.</w:t>
      </w:r>
      <w:r w:rsidR="007C2D58" w:rsidRPr="00753F9C">
        <w:rPr>
          <w:sz w:val="24"/>
          <w:szCs w:val="24"/>
        </w:rPr>
        <w:t xml:space="preserve">   </w:t>
      </w:r>
    </w:p>
    <w:p w:rsidR="00DA43DA" w:rsidRPr="00753F9C" w:rsidRDefault="00DA43DA" w:rsidP="00753F9C">
      <w:pPr>
        <w:ind w:firstLine="851"/>
        <w:jc w:val="both"/>
        <w:rPr>
          <w:sz w:val="24"/>
          <w:szCs w:val="24"/>
        </w:rPr>
      </w:pPr>
    </w:p>
    <w:p w:rsidR="00AA5876" w:rsidRPr="00753F9C" w:rsidRDefault="00AA5876" w:rsidP="00753F9C">
      <w:pPr>
        <w:jc w:val="center"/>
        <w:rPr>
          <w:b/>
          <w:sz w:val="24"/>
          <w:szCs w:val="24"/>
        </w:rPr>
      </w:pPr>
      <w:r w:rsidRPr="00753F9C">
        <w:rPr>
          <w:sz w:val="24"/>
          <w:szCs w:val="24"/>
          <w:lang w:eastAsia="ar-SA"/>
        </w:rPr>
        <w:tab/>
      </w:r>
      <w:r w:rsidRPr="00753F9C">
        <w:rPr>
          <w:b/>
          <w:sz w:val="24"/>
          <w:szCs w:val="24"/>
        </w:rPr>
        <w:t>Финансы</w:t>
      </w:r>
    </w:p>
    <w:p w:rsidR="00AA5876" w:rsidRPr="00753F9C" w:rsidRDefault="00AA5876" w:rsidP="00753F9C">
      <w:pPr>
        <w:ind w:firstLine="708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В основу финансового баланса </w:t>
      </w:r>
      <w:r w:rsidR="00AF3E5D" w:rsidRPr="00753F9C">
        <w:rPr>
          <w:sz w:val="24"/>
          <w:szCs w:val="24"/>
        </w:rPr>
        <w:t>поселения</w:t>
      </w:r>
      <w:r w:rsidRPr="00753F9C">
        <w:rPr>
          <w:sz w:val="24"/>
          <w:szCs w:val="24"/>
        </w:rPr>
        <w:t xml:space="preserve"> положены показатели социально – экономического развития </w:t>
      </w:r>
      <w:r w:rsidR="001C19C1" w:rsidRPr="00753F9C">
        <w:rPr>
          <w:sz w:val="24"/>
          <w:szCs w:val="24"/>
        </w:rPr>
        <w:t>поселения</w:t>
      </w:r>
      <w:r w:rsidRPr="00753F9C">
        <w:rPr>
          <w:sz w:val="24"/>
          <w:szCs w:val="24"/>
        </w:rPr>
        <w:t xml:space="preserve"> за 201</w:t>
      </w:r>
      <w:r w:rsidR="007159B4" w:rsidRPr="00753F9C">
        <w:rPr>
          <w:sz w:val="24"/>
          <w:szCs w:val="24"/>
        </w:rPr>
        <w:t>8</w:t>
      </w:r>
      <w:r w:rsidRPr="00753F9C">
        <w:rPr>
          <w:sz w:val="24"/>
          <w:szCs w:val="24"/>
        </w:rPr>
        <w:t xml:space="preserve"> – 201</w:t>
      </w:r>
      <w:r w:rsidR="007159B4" w:rsidRPr="00753F9C">
        <w:rPr>
          <w:sz w:val="24"/>
          <w:szCs w:val="24"/>
        </w:rPr>
        <w:t>9</w:t>
      </w:r>
      <w:r w:rsidRPr="00753F9C">
        <w:rPr>
          <w:sz w:val="24"/>
          <w:szCs w:val="24"/>
        </w:rPr>
        <w:t xml:space="preserve"> годы, ожидаемая оценка 20</w:t>
      </w:r>
      <w:r w:rsidR="007159B4" w:rsidRPr="00753F9C">
        <w:rPr>
          <w:sz w:val="24"/>
          <w:szCs w:val="24"/>
        </w:rPr>
        <w:t>20</w:t>
      </w:r>
      <w:r w:rsidRPr="00753F9C">
        <w:rPr>
          <w:sz w:val="24"/>
          <w:szCs w:val="24"/>
        </w:rPr>
        <w:t xml:space="preserve"> года и прогноз на 202</w:t>
      </w:r>
      <w:r w:rsidR="007159B4" w:rsidRPr="00753F9C">
        <w:rPr>
          <w:sz w:val="24"/>
          <w:szCs w:val="24"/>
        </w:rPr>
        <w:t>1</w:t>
      </w:r>
      <w:r w:rsidRPr="00753F9C">
        <w:rPr>
          <w:sz w:val="24"/>
          <w:szCs w:val="24"/>
        </w:rPr>
        <w:t xml:space="preserve"> – 202</w:t>
      </w:r>
      <w:r w:rsidR="007159B4" w:rsidRPr="00753F9C">
        <w:rPr>
          <w:sz w:val="24"/>
          <w:szCs w:val="24"/>
        </w:rPr>
        <w:t>3</w:t>
      </w:r>
      <w:r w:rsidRPr="00753F9C">
        <w:rPr>
          <w:sz w:val="24"/>
          <w:szCs w:val="24"/>
        </w:rPr>
        <w:t>гг.</w:t>
      </w:r>
    </w:p>
    <w:p w:rsidR="00AA5876" w:rsidRPr="00753F9C" w:rsidRDefault="00AA5876" w:rsidP="00753F9C">
      <w:pPr>
        <w:ind w:firstLine="708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В расчетах учтены изменения налогового и бюджетного законодательства.</w:t>
      </w:r>
    </w:p>
    <w:p w:rsidR="00AA5876" w:rsidRPr="00753F9C" w:rsidRDefault="00AA5876" w:rsidP="00753F9C">
      <w:pPr>
        <w:ind w:firstLine="708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Информационной базой для составления финансового баланса муниципального образования являются данные форм статистического наблюдения, бухгалтерской отчетности, отчетности Межрайонной ИФНС России № 6 по Оренбургской области, отчетов об исполнении  бюджета муниципального образования, отчетов внебюджетных фондов. </w:t>
      </w:r>
    </w:p>
    <w:p w:rsidR="00AA5876" w:rsidRPr="00753F9C" w:rsidRDefault="00AA5876" w:rsidP="00753F9C">
      <w:pPr>
        <w:ind w:firstLine="708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Разработка финансового баланса определяется нормативно – законодательными актами Российской Федерации: Бюджетным и Налоговым кодексами Российской Федерации и соответствующим местным законодательством.</w:t>
      </w:r>
    </w:p>
    <w:p w:rsidR="00AA5876" w:rsidRPr="00753F9C" w:rsidRDefault="00AA5876" w:rsidP="00753F9C">
      <w:pPr>
        <w:ind w:firstLine="708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 В финансовом балансе муниципального образования отражены поступления налогов, учитываемые при формировании бюджет</w:t>
      </w:r>
      <w:r w:rsidR="00AF3E5D" w:rsidRPr="00753F9C">
        <w:rPr>
          <w:sz w:val="24"/>
          <w:szCs w:val="24"/>
        </w:rPr>
        <w:t>а муниципального образования</w:t>
      </w:r>
      <w:r w:rsidRPr="00753F9C">
        <w:rPr>
          <w:sz w:val="24"/>
          <w:szCs w:val="24"/>
        </w:rPr>
        <w:t xml:space="preserve">. Эти данные включают в себя форма № 1 – НМ ФНС «Отчет о начислении и поступлении </w:t>
      </w:r>
      <w:r w:rsidRPr="00753F9C">
        <w:rPr>
          <w:sz w:val="24"/>
          <w:szCs w:val="24"/>
        </w:rPr>
        <w:lastRenderedPageBreak/>
        <w:t>налогов, сборов и иных обязательных платежей в бюджетную систему Российской Федерации».</w:t>
      </w:r>
    </w:p>
    <w:p w:rsidR="00AA5876" w:rsidRPr="00753F9C" w:rsidRDefault="00AA5876" w:rsidP="00753F9C">
      <w:pPr>
        <w:ind w:firstLine="708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Финансовый баланс отражает объем финансовых ресурсов, расходуемых для финансирования </w:t>
      </w:r>
      <w:proofErr w:type="spellStart"/>
      <w:r w:rsidRPr="00753F9C">
        <w:rPr>
          <w:sz w:val="24"/>
          <w:szCs w:val="24"/>
        </w:rPr>
        <w:t>капитал</w:t>
      </w:r>
      <w:r w:rsidR="006D3C04" w:rsidRPr="00753F9C">
        <w:rPr>
          <w:sz w:val="24"/>
          <w:szCs w:val="24"/>
        </w:rPr>
        <w:t>л</w:t>
      </w:r>
      <w:r w:rsidRPr="00753F9C">
        <w:rPr>
          <w:sz w:val="24"/>
          <w:szCs w:val="24"/>
        </w:rPr>
        <w:t>ообразования</w:t>
      </w:r>
      <w:proofErr w:type="spellEnd"/>
      <w:r w:rsidRPr="00753F9C">
        <w:rPr>
          <w:sz w:val="24"/>
          <w:szCs w:val="24"/>
        </w:rPr>
        <w:t xml:space="preserve">, коллективного потребления и удовлетворения социальных потребностей населения </w:t>
      </w:r>
      <w:r w:rsidR="00DA45B2" w:rsidRPr="00753F9C">
        <w:rPr>
          <w:sz w:val="24"/>
          <w:szCs w:val="24"/>
        </w:rPr>
        <w:t>поселения</w:t>
      </w:r>
      <w:r w:rsidRPr="00753F9C">
        <w:rPr>
          <w:sz w:val="24"/>
          <w:szCs w:val="24"/>
        </w:rPr>
        <w:t>.</w:t>
      </w:r>
    </w:p>
    <w:p w:rsidR="00AF3E5D" w:rsidRPr="00753F9C" w:rsidRDefault="00AF3E5D" w:rsidP="00753F9C">
      <w:pPr>
        <w:ind w:firstLine="708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Межбюджетные отношения складываются не в пользу органов муниципального образования. В течение прогнозируемого периода доля доходов местного бюджета в финансовых ресурсах снижается, доходы «уходят» в федеральный и областной бюджеты.</w:t>
      </w:r>
    </w:p>
    <w:p w:rsidR="00AF3E5D" w:rsidRPr="00753F9C" w:rsidRDefault="00AF3E5D" w:rsidP="00753F9C">
      <w:pPr>
        <w:ind w:firstLine="708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Доходная часть формируется за счет налоговых и неналоговых платежей и сборов в бюджет, средств государственных внебюджетных сборов, сре</w:t>
      </w:r>
      <w:proofErr w:type="gramStart"/>
      <w:r w:rsidRPr="00753F9C">
        <w:rPr>
          <w:sz w:val="24"/>
          <w:szCs w:val="24"/>
        </w:rPr>
        <w:t>дств пр</w:t>
      </w:r>
      <w:proofErr w:type="gramEnd"/>
      <w:r w:rsidRPr="00753F9C">
        <w:rPr>
          <w:sz w:val="24"/>
          <w:szCs w:val="24"/>
        </w:rPr>
        <w:t>едприятий и организаций, частных лиц.</w:t>
      </w:r>
    </w:p>
    <w:p w:rsidR="002974B1" w:rsidRPr="00753F9C" w:rsidRDefault="00AF3E5D" w:rsidP="00753F9C">
      <w:pPr>
        <w:ind w:firstLine="708"/>
        <w:jc w:val="both"/>
        <w:rPr>
          <w:sz w:val="24"/>
          <w:szCs w:val="24"/>
          <w:highlight w:val="yellow"/>
        </w:rPr>
      </w:pPr>
      <w:r w:rsidRPr="00753F9C">
        <w:rPr>
          <w:sz w:val="24"/>
          <w:szCs w:val="24"/>
        </w:rPr>
        <w:t>В структуре бюджета муниципального образования по-прежнему наибольший удельный вес занимает налог на доходы физических лиц. В 20</w:t>
      </w:r>
      <w:r w:rsidR="001931A0" w:rsidRPr="00753F9C">
        <w:rPr>
          <w:sz w:val="24"/>
          <w:szCs w:val="24"/>
        </w:rPr>
        <w:t>20</w:t>
      </w:r>
      <w:r w:rsidRPr="00753F9C">
        <w:rPr>
          <w:sz w:val="24"/>
          <w:szCs w:val="24"/>
        </w:rPr>
        <w:t xml:space="preserve"> году предусматриваются поступления налога в сумме 3</w:t>
      </w:r>
      <w:r w:rsidR="001931A0" w:rsidRPr="00753F9C">
        <w:rPr>
          <w:sz w:val="24"/>
          <w:szCs w:val="24"/>
        </w:rPr>
        <w:t>5347,3</w:t>
      </w:r>
      <w:r w:rsidRPr="00753F9C">
        <w:rPr>
          <w:sz w:val="24"/>
          <w:szCs w:val="24"/>
        </w:rPr>
        <w:t xml:space="preserve"> тыс. руб., что составит 6</w:t>
      </w:r>
      <w:r w:rsidR="001931A0" w:rsidRPr="00753F9C">
        <w:rPr>
          <w:sz w:val="24"/>
          <w:szCs w:val="24"/>
        </w:rPr>
        <w:t>6,02</w:t>
      </w:r>
      <w:r w:rsidRPr="00753F9C">
        <w:rPr>
          <w:sz w:val="24"/>
          <w:szCs w:val="24"/>
        </w:rPr>
        <w:t>% от поступлений собственных доходов (5</w:t>
      </w:r>
      <w:r w:rsidR="001931A0" w:rsidRPr="00753F9C">
        <w:rPr>
          <w:sz w:val="24"/>
          <w:szCs w:val="24"/>
        </w:rPr>
        <w:t>3543,7</w:t>
      </w:r>
      <w:r w:rsidRPr="00753F9C">
        <w:rPr>
          <w:sz w:val="24"/>
          <w:szCs w:val="24"/>
        </w:rPr>
        <w:t xml:space="preserve"> тыс. руб.). </w:t>
      </w:r>
      <w:r w:rsidR="00AE6684" w:rsidRPr="00753F9C">
        <w:rPr>
          <w:sz w:val="24"/>
          <w:szCs w:val="24"/>
        </w:rPr>
        <w:t xml:space="preserve">По состоянию на 01.10.2020 года в бюджет  поступило налога в сумме  25166,2 тыс. руб. или </w:t>
      </w:r>
      <w:r w:rsidR="00B33765" w:rsidRPr="00753F9C">
        <w:rPr>
          <w:sz w:val="24"/>
          <w:szCs w:val="24"/>
        </w:rPr>
        <w:t>71,2</w:t>
      </w:r>
      <w:r w:rsidR="00AE6684" w:rsidRPr="00753F9C">
        <w:rPr>
          <w:sz w:val="24"/>
          <w:szCs w:val="24"/>
        </w:rPr>
        <w:t xml:space="preserve">% к назначению по бюджету на 2020 год. </w:t>
      </w:r>
      <w:r w:rsidR="00023D0D" w:rsidRPr="00753F9C">
        <w:rPr>
          <w:sz w:val="24"/>
          <w:szCs w:val="24"/>
        </w:rPr>
        <w:t>Низкий темп</w:t>
      </w:r>
      <w:r w:rsidR="00AE6684" w:rsidRPr="00753F9C">
        <w:rPr>
          <w:sz w:val="24"/>
          <w:szCs w:val="24"/>
        </w:rPr>
        <w:t xml:space="preserve"> поступлений налога связан с экономическим кризисом, вызванным распространением </w:t>
      </w:r>
      <w:proofErr w:type="spellStart"/>
      <w:r w:rsidR="00AE6684" w:rsidRPr="00753F9C">
        <w:rPr>
          <w:sz w:val="24"/>
          <w:szCs w:val="24"/>
        </w:rPr>
        <w:t>корон</w:t>
      </w:r>
      <w:r w:rsidR="001A3B6E" w:rsidRPr="00753F9C">
        <w:rPr>
          <w:sz w:val="24"/>
          <w:szCs w:val="24"/>
        </w:rPr>
        <w:t>о</w:t>
      </w:r>
      <w:r w:rsidR="00AE6684" w:rsidRPr="00753F9C">
        <w:rPr>
          <w:sz w:val="24"/>
          <w:szCs w:val="24"/>
        </w:rPr>
        <w:t>вирусной</w:t>
      </w:r>
      <w:proofErr w:type="spellEnd"/>
      <w:r w:rsidR="00AE6684" w:rsidRPr="00753F9C">
        <w:rPr>
          <w:sz w:val="24"/>
          <w:szCs w:val="24"/>
        </w:rPr>
        <w:t xml:space="preserve"> инфекции. </w:t>
      </w:r>
    </w:p>
    <w:p w:rsidR="00023D0D" w:rsidRPr="00753F9C" w:rsidRDefault="00023D0D" w:rsidP="00753F9C">
      <w:pPr>
        <w:ind w:firstLine="708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В бюджет поселения путем централизованного перечисления  поступают доходы от уплаты акцизов на дизельное топливо, моторные масла для дизельных и (или) карбюраторных (</w:t>
      </w:r>
      <w:proofErr w:type="spellStart"/>
      <w:r w:rsidRPr="00753F9C">
        <w:rPr>
          <w:sz w:val="24"/>
          <w:szCs w:val="24"/>
        </w:rPr>
        <w:t>инжекторных</w:t>
      </w:r>
      <w:proofErr w:type="spellEnd"/>
      <w:r w:rsidRPr="00753F9C">
        <w:rPr>
          <w:sz w:val="24"/>
          <w:szCs w:val="24"/>
        </w:rPr>
        <w:t xml:space="preserve">) двигателей, автомобильный бензин и прямогонный бензин. Фактическое поступление акцизов в 2019 году составило в сумме </w:t>
      </w:r>
      <w:r w:rsidR="00BC79D3" w:rsidRPr="00753F9C">
        <w:rPr>
          <w:sz w:val="24"/>
          <w:szCs w:val="24"/>
        </w:rPr>
        <w:t>6339,9 тыс</w:t>
      </w:r>
      <w:r w:rsidRPr="00753F9C">
        <w:rPr>
          <w:sz w:val="24"/>
          <w:szCs w:val="24"/>
        </w:rPr>
        <w:t xml:space="preserve">. руб., на 01.10.2020 года – 4347,9 тыс. руб. (65,98%), ожидаемое исполнение в 2020 году -  6589,4 тыс. руб. Поступления 2021-2023 гг. ожидаются на уровне плановых показателей.  </w:t>
      </w:r>
    </w:p>
    <w:p w:rsidR="00AF3E5D" w:rsidRPr="00753F9C" w:rsidRDefault="00AF3E5D" w:rsidP="00753F9C">
      <w:pPr>
        <w:ind w:firstLine="708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В соответствии с Постановлением Правительства Оренбургской области от 24.12.2012 г. № 1122-п «Об утверждении результатов государственной оценки земель населенных пунктов на территории Оренбургской области» наблюдается увеличение кадастровой стоимости земельных участков и, соответственно, предусматривается рост поступлений земельного налога. Н</w:t>
      </w:r>
      <w:r w:rsidRPr="00753F9C">
        <w:rPr>
          <w:color w:val="000000"/>
          <w:spacing w:val="5"/>
          <w:sz w:val="24"/>
          <w:szCs w:val="24"/>
        </w:rPr>
        <w:t xml:space="preserve">а территории муниципального образования </w:t>
      </w:r>
      <w:r w:rsidRPr="00753F9C">
        <w:rPr>
          <w:sz w:val="24"/>
          <w:szCs w:val="24"/>
        </w:rPr>
        <w:t>продолжаются работы по актуализации стоимости земельных участков, что привело к увеличению поступлений по земельному налогу. Однако</w:t>
      </w:r>
      <w:proofErr w:type="gramStart"/>
      <w:r w:rsidRPr="00753F9C">
        <w:rPr>
          <w:sz w:val="24"/>
          <w:szCs w:val="24"/>
        </w:rPr>
        <w:t>,</w:t>
      </w:r>
      <w:proofErr w:type="gramEnd"/>
      <w:r w:rsidRPr="00753F9C">
        <w:rPr>
          <w:sz w:val="24"/>
          <w:szCs w:val="24"/>
        </w:rPr>
        <w:t xml:space="preserve"> на сегодня остается нерешенной проблема с постановкой на кадастровый учет невостребованных земель, особенно паевых, что негативно влияет на базу налогообложения. </w:t>
      </w:r>
      <w:r w:rsidR="00636669" w:rsidRPr="00753F9C">
        <w:rPr>
          <w:sz w:val="24"/>
          <w:szCs w:val="24"/>
        </w:rPr>
        <w:t>П</w:t>
      </w:r>
      <w:r w:rsidRPr="00753F9C">
        <w:rPr>
          <w:sz w:val="24"/>
          <w:szCs w:val="24"/>
        </w:rPr>
        <w:t>оступление земельного налога в бюджет в 20</w:t>
      </w:r>
      <w:r w:rsidR="00636669" w:rsidRPr="00753F9C">
        <w:rPr>
          <w:sz w:val="24"/>
          <w:szCs w:val="24"/>
        </w:rPr>
        <w:t>20</w:t>
      </w:r>
      <w:r w:rsidRPr="00753F9C">
        <w:rPr>
          <w:sz w:val="24"/>
          <w:szCs w:val="24"/>
        </w:rPr>
        <w:t xml:space="preserve"> году </w:t>
      </w:r>
      <w:r w:rsidR="00636669" w:rsidRPr="00753F9C">
        <w:rPr>
          <w:sz w:val="24"/>
          <w:szCs w:val="24"/>
        </w:rPr>
        <w:t xml:space="preserve">ожидается </w:t>
      </w:r>
      <w:r w:rsidRPr="00753F9C">
        <w:rPr>
          <w:sz w:val="24"/>
          <w:szCs w:val="24"/>
        </w:rPr>
        <w:t xml:space="preserve">в сумме </w:t>
      </w:r>
      <w:r w:rsidR="00636669" w:rsidRPr="00753F9C">
        <w:rPr>
          <w:sz w:val="24"/>
          <w:szCs w:val="24"/>
        </w:rPr>
        <w:t>7728,9</w:t>
      </w:r>
      <w:r w:rsidRPr="00753F9C">
        <w:rPr>
          <w:sz w:val="24"/>
          <w:szCs w:val="24"/>
        </w:rPr>
        <w:t xml:space="preserve"> тыс. руб.; в 202</w:t>
      </w:r>
      <w:r w:rsidR="00BC79D3" w:rsidRPr="00753F9C">
        <w:rPr>
          <w:sz w:val="24"/>
          <w:szCs w:val="24"/>
        </w:rPr>
        <w:t>1</w:t>
      </w:r>
      <w:r w:rsidRPr="00753F9C">
        <w:rPr>
          <w:sz w:val="24"/>
          <w:szCs w:val="24"/>
        </w:rPr>
        <w:t>-202</w:t>
      </w:r>
      <w:r w:rsidR="00636669" w:rsidRPr="00753F9C">
        <w:rPr>
          <w:sz w:val="24"/>
          <w:szCs w:val="24"/>
        </w:rPr>
        <w:t>3</w:t>
      </w:r>
      <w:r w:rsidRPr="00753F9C">
        <w:rPr>
          <w:sz w:val="24"/>
          <w:szCs w:val="24"/>
        </w:rPr>
        <w:t xml:space="preserve"> гг.. – </w:t>
      </w:r>
      <w:r w:rsidR="001A3B6E" w:rsidRPr="00753F9C">
        <w:rPr>
          <w:sz w:val="24"/>
          <w:szCs w:val="24"/>
        </w:rPr>
        <w:t>9942</w:t>
      </w:r>
      <w:r w:rsidRPr="00753F9C">
        <w:rPr>
          <w:sz w:val="24"/>
          <w:szCs w:val="24"/>
        </w:rPr>
        <w:t>,0 тыс. руб.</w:t>
      </w:r>
    </w:p>
    <w:p w:rsidR="002974B1" w:rsidRPr="00753F9C" w:rsidRDefault="002974B1" w:rsidP="00753F9C">
      <w:pPr>
        <w:ind w:firstLine="708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По налогу на имущество физических лиц с 1 января 2017 года в соответствии со статьей 402 Налогового кодекса налоговая база в отношении объектов налогообложения определяется исходя из их кадастровой стоимости с учетом применения льгот. </w:t>
      </w:r>
    </w:p>
    <w:p w:rsidR="00636669" w:rsidRPr="00753F9C" w:rsidRDefault="00636669" w:rsidP="00753F9C">
      <w:pPr>
        <w:ind w:firstLine="708"/>
        <w:jc w:val="both"/>
        <w:rPr>
          <w:sz w:val="24"/>
          <w:szCs w:val="24"/>
          <w:highlight w:val="yellow"/>
        </w:rPr>
      </w:pPr>
      <w:r w:rsidRPr="00753F9C">
        <w:rPr>
          <w:sz w:val="24"/>
          <w:szCs w:val="24"/>
        </w:rPr>
        <w:t xml:space="preserve">В 2019 году налог на имущество физических лиц поступил в сумме </w:t>
      </w:r>
      <w:r w:rsidR="00BC79D3" w:rsidRPr="00753F9C">
        <w:rPr>
          <w:sz w:val="24"/>
          <w:szCs w:val="24"/>
        </w:rPr>
        <w:t>1675,3 тыс</w:t>
      </w:r>
      <w:r w:rsidRPr="00753F9C">
        <w:rPr>
          <w:sz w:val="24"/>
          <w:szCs w:val="24"/>
        </w:rPr>
        <w:t xml:space="preserve">. руб., на 01.10.2020 года поступления составили 174,2 тыс. руб. (10,03%), Ожидаемое исполнение по итогам 2020 года – 1737,3 тыс. руб. </w:t>
      </w:r>
      <w:r w:rsidR="00AF3E5D" w:rsidRPr="00753F9C">
        <w:rPr>
          <w:sz w:val="24"/>
          <w:szCs w:val="24"/>
        </w:rPr>
        <w:t xml:space="preserve">Ожидаемое поступление указанного налога в бюджет предусмотрено в </w:t>
      </w:r>
      <w:r w:rsidR="00BC79D3" w:rsidRPr="00753F9C">
        <w:rPr>
          <w:sz w:val="24"/>
          <w:szCs w:val="24"/>
        </w:rPr>
        <w:t xml:space="preserve">бюджете </w:t>
      </w:r>
      <w:r w:rsidR="00AF3E5D" w:rsidRPr="00753F9C">
        <w:rPr>
          <w:sz w:val="24"/>
          <w:szCs w:val="24"/>
        </w:rPr>
        <w:t>202</w:t>
      </w:r>
      <w:r w:rsidRPr="00753F9C">
        <w:rPr>
          <w:sz w:val="24"/>
          <w:szCs w:val="24"/>
        </w:rPr>
        <w:t>1</w:t>
      </w:r>
      <w:r w:rsidR="00AF3E5D" w:rsidRPr="00753F9C">
        <w:rPr>
          <w:sz w:val="24"/>
          <w:szCs w:val="24"/>
        </w:rPr>
        <w:t xml:space="preserve"> </w:t>
      </w:r>
      <w:r w:rsidR="00EB5D0A" w:rsidRPr="00753F9C">
        <w:rPr>
          <w:sz w:val="24"/>
          <w:szCs w:val="24"/>
        </w:rPr>
        <w:t>– 202</w:t>
      </w:r>
      <w:r w:rsidRPr="00753F9C">
        <w:rPr>
          <w:sz w:val="24"/>
          <w:szCs w:val="24"/>
        </w:rPr>
        <w:t>3</w:t>
      </w:r>
      <w:r w:rsidR="00EB5D0A" w:rsidRPr="00753F9C">
        <w:rPr>
          <w:sz w:val="24"/>
          <w:szCs w:val="24"/>
        </w:rPr>
        <w:t xml:space="preserve"> г</w:t>
      </w:r>
      <w:r w:rsidR="00AF3E5D" w:rsidRPr="00753F9C">
        <w:rPr>
          <w:sz w:val="24"/>
          <w:szCs w:val="24"/>
        </w:rPr>
        <w:t>г</w:t>
      </w:r>
      <w:r w:rsidR="00EB5D0A" w:rsidRPr="00753F9C">
        <w:rPr>
          <w:sz w:val="24"/>
          <w:szCs w:val="24"/>
        </w:rPr>
        <w:t>..</w:t>
      </w:r>
      <w:r w:rsidR="00AF3E5D" w:rsidRPr="00753F9C">
        <w:rPr>
          <w:sz w:val="24"/>
          <w:szCs w:val="24"/>
        </w:rPr>
        <w:t xml:space="preserve"> – </w:t>
      </w:r>
      <w:r w:rsidR="00EB5D0A" w:rsidRPr="00753F9C">
        <w:rPr>
          <w:sz w:val="24"/>
          <w:szCs w:val="24"/>
        </w:rPr>
        <w:t>1</w:t>
      </w:r>
      <w:r w:rsidR="001A3B6E" w:rsidRPr="00753F9C">
        <w:rPr>
          <w:sz w:val="24"/>
          <w:szCs w:val="24"/>
        </w:rPr>
        <w:t>687,0</w:t>
      </w:r>
      <w:r w:rsidR="00BC79D3" w:rsidRPr="00753F9C">
        <w:rPr>
          <w:sz w:val="24"/>
          <w:szCs w:val="24"/>
        </w:rPr>
        <w:t xml:space="preserve"> </w:t>
      </w:r>
      <w:r w:rsidR="00AF3E5D" w:rsidRPr="00753F9C">
        <w:rPr>
          <w:sz w:val="24"/>
          <w:szCs w:val="24"/>
        </w:rPr>
        <w:t xml:space="preserve">тыс. руб. </w:t>
      </w:r>
    </w:p>
    <w:p w:rsidR="002974B1" w:rsidRPr="00753F9C" w:rsidRDefault="002974B1" w:rsidP="00753F9C">
      <w:pPr>
        <w:ind w:firstLine="708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Срок уплаты имущественных налогов – до 1 декабря 20</w:t>
      </w:r>
      <w:r w:rsidR="00636669" w:rsidRPr="00753F9C">
        <w:rPr>
          <w:sz w:val="24"/>
          <w:szCs w:val="24"/>
        </w:rPr>
        <w:t>20</w:t>
      </w:r>
      <w:r w:rsidRPr="00753F9C">
        <w:rPr>
          <w:sz w:val="24"/>
          <w:szCs w:val="24"/>
        </w:rPr>
        <w:t xml:space="preserve"> года. На плановый период 202</w:t>
      </w:r>
      <w:r w:rsidR="00636669" w:rsidRPr="00753F9C">
        <w:rPr>
          <w:sz w:val="24"/>
          <w:szCs w:val="24"/>
        </w:rPr>
        <w:t>1</w:t>
      </w:r>
      <w:r w:rsidRPr="00753F9C">
        <w:rPr>
          <w:sz w:val="24"/>
          <w:szCs w:val="24"/>
        </w:rPr>
        <w:t>-202</w:t>
      </w:r>
      <w:r w:rsidR="00636669" w:rsidRPr="00753F9C">
        <w:rPr>
          <w:sz w:val="24"/>
          <w:szCs w:val="24"/>
        </w:rPr>
        <w:t>3</w:t>
      </w:r>
      <w:r w:rsidRPr="00753F9C">
        <w:rPr>
          <w:sz w:val="24"/>
          <w:szCs w:val="24"/>
        </w:rPr>
        <w:t xml:space="preserve"> годов прогнозируется небольшой рост поступлений данной категории доходов, с учетом погашения недоимки прошлых лет.</w:t>
      </w:r>
    </w:p>
    <w:p w:rsidR="00A03987" w:rsidRPr="00753F9C" w:rsidRDefault="00AF3E5D" w:rsidP="00753F9C">
      <w:pPr>
        <w:ind w:firstLine="708"/>
        <w:jc w:val="both"/>
        <w:rPr>
          <w:sz w:val="24"/>
          <w:szCs w:val="24"/>
        </w:rPr>
      </w:pPr>
      <w:proofErr w:type="gramStart"/>
      <w:r w:rsidRPr="00753F9C">
        <w:rPr>
          <w:sz w:val="24"/>
          <w:szCs w:val="24"/>
        </w:rPr>
        <w:t>Ожидаемое поступление единого сельскохозяйственного налога в бюджет предусмотрено в 20</w:t>
      </w:r>
      <w:r w:rsidR="00A03987" w:rsidRPr="00753F9C">
        <w:rPr>
          <w:sz w:val="24"/>
          <w:szCs w:val="24"/>
        </w:rPr>
        <w:t>20</w:t>
      </w:r>
      <w:r w:rsidRPr="00753F9C">
        <w:rPr>
          <w:sz w:val="24"/>
          <w:szCs w:val="24"/>
        </w:rPr>
        <w:t xml:space="preserve"> году в сумме </w:t>
      </w:r>
      <w:r w:rsidR="00EB5D0A" w:rsidRPr="00753F9C">
        <w:rPr>
          <w:sz w:val="24"/>
          <w:szCs w:val="24"/>
        </w:rPr>
        <w:t>1</w:t>
      </w:r>
      <w:r w:rsidR="00A03987" w:rsidRPr="00753F9C">
        <w:rPr>
          <w:sz w:val="24"/>
          <w:szCs w:val="24"/>
        </w:rPr>
        <w:t>526,3</w:t>
      </w:r>
      <w:r w:rsidRPr="00753F9C">
        <w:rPr>
          <w:sz w:val="24"/>
          <w:szCs w:val="24"/>
        </w:rPr>
        <w:t xml:space="preserve"> тыс. руб.; в 202</w:t>
      </w:r>
      <w:r w:rsidR="00A03987" w:rsidRPr="00753F9C">
        <w:rPr>
          <w:sz w:val="24"/>
          <w:szCs w:val="24"/>
        </w:rPr>
        <w:t>1</w:t>
      </w:r>
      <w:r w:rsidRPr="00753F9C">
        <w:rPr>
          <w:sz w:val="24"/>
          <w:szCs w:val="24"/>
        </w:rPr>
        <w:t xml:space="preserve"> году – </w:t>
      </w:r>
      <w:r w:rsidR="00EB5D0A" w:rsidRPr="00753F9C">
        <w:rPr>
          <w:sz w:val="24"/>
          <w:szCs w:val="24"/>
        </w:rPr>
        <w:t>1</w:t>
      </w:r>
      <w:r w:rsidR="00BC79D3" w:rsidRPr="00753F9C">
        <w:rPr>
          <w:sz w:val="24"/>
          <w:szCs w:val="24"/>
        </w:rPr>
        <w:t>568,9</w:t>
      </w:r>
      <w:r w:rsidRPr="00753F9C">
        <w:rPr>
          <w:sz w:val="24"/>
          <w:szCs w:val="24"/>
        </w:rPr>
        <w:t xml:space="preserve"> тыс. руб.</w:t>
      </w:r>
      <w:r w:rsidR="00EB5D0A" w:rsidRPr="00753F9C">
        <w:rPr>
          <w:sz w:val="24"/>
          <w:szCs w:val="24"/>
        </w:rPr>
        <w:t>,</w:t>
      </w:r>
      <w:r w:rsidRPr="00753F9C">
        <w:rPr>
          <w:sz w:val="24"/>
          <w:szCs w:val="24"/>
        </w:rPr>
        <w:t xml:space="preserve"> </w:t>
      </w:r>
      <w:r w:rsidR="00EB5D0A" w:rsidRPr="00753F9C">
        <w:rPr>
          <w:sz w:val="24"/>
          <w:szCs w:val="24"/>
        </w:rPr>
        <w:t>в 202</w:t>
      </w:r>
      <w:r w:rsidR="00BC79D3" w:rsidRPr="00753F9C">
        <w:rPr>
          <w:sz w:val="24"/>
          <w:szCs w:val="24"/>
        </w:rPr>
        <w:t>2</w:t>
      </w:r>
      <w:r w:rsidR="00EB5D0A" w:rsidRPr="00753F9C">
        <w:rPr>
          <w:sz w:val="24"/>
          <w:szCs w:val="24"/>
        </w:rPr>
        <w:t>-202</w:t>
      </w:r>
      <w:r w:rsidR="00BC79D3" w:rsidRPr="00753F9C">
        <w:rPr>
          <w:sz w:val="24"/>
          <w:szCs w:val="24"/>
        </w:rPr>
        <w:t>3</w:t>
      </w:r>
      <w:r w:rsidR="00EB5D0A" w:rsidRPr="00753F9C">
        <w:rPr>
          <w:sz w:val="24"/>
          <w:szCs w:val="24"/>
        </w:rPr>
        <w:t xml:space="preserve"> гг.. – 15</w:t>
      </w:r>
      <w:r w:rsidR="00BC79D3" w:rsidRPr="00753F9C">
        <w:rPr>
          <w:sz w:val="24"/>
          <w:szCs w:val="24"/>
        </w:rPr>
        <w:t>99,1</w:t>
      </w:r>
      <w:r w:rsidR="00EB5D0A" w:rsidRPr="00753F9C">
        <w:rPr>
          <w:sz w:val="24"/>
          <w:szCs w:val="24"/>
        </w:rPr>
        <w:t xml:space="preserve"> тыс. руб. </w:t>
      </w:r>
      <w:r w:rsidR="00A03987" w:rsidRPr="00753F9C">
        <w:rPr>
          <w:sz w:val="24"/>
          <w:szCs w:val="24"/>
        </w:rPr>
        <w:t>Рост налога в 2020 году по сравнению с 2019 годом обусловлен благоприятными погодными условиями, которые обеспечили высокую урожайность зерна, что повлияло на прибыльность сельскохозяйственных предприятий.</w:t>
      </w:r>
      <w:proofErr w:type="gramEnd"/>
      <w:r w:rsidR="00A03987" w:rsidRPr="00753F9C">
        <w:rPr>
          <w:sz w:val="24"/>
          <w:szCs w:val="24"/>
        </w:rPr>
        <w:t xml:space="preserve"> На 2021-2023 годы прогнозируется незначительный рост поступлений по </w:t>
      </w:r>
      <w:r w:rsidR="00BC79D3" w:rsidRPr="00753F9C">
        <w:rPr>
          <w:sz w:val="24"/>
          <w:szCs w:val="24"/>
        </w:rPr>
        <w:t xml:space="preserve">указанному </w:t>
      </w:r>
      <w:r w:rsidR="00A03987" w:rsidRPr="00753F9C">
        <w:rPr>
          <w:sz w:val="24"/>
          <w:szCs w:val="24"/>
        </w:rPr>
        <w:t>налогу.</w:t>
      </w:r>
    </w:p>
    <w:p w:rsidR="00DA37FF" w:rsidRPr="00753F9C" w:rsidRDefault="00DA37FF" w:rsidP="00753F9C">
      <w:pPr>
        <w:ind w:firstLine="708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Неналоговых доходов в бюджет Новосергиевского поссовета поступило в 2019 году – </w:t>
      </w:r>
      <w:r w:rsidR="00144E2B" w:rsidRPr="00753F9C">
        <w:rPr>
          <w:sz w:val="24"/>
          <w:szCs w:val="24"/>
        </w:rPr>
        <w:t>420,8 тыс</w:t>
      </w:r>
      <w:r w:rsidRPr="00753F9C">
        <w:rPr>
          <w:sz w:val="24"/>
          <w:szCs w:val="24"/>
        </w:rPr>
        <w:t xml:space="preserve">. руб., в 2020 году ожидается </w:t>
      </w:r>
      <w:r w:rsidR="00144E2B" w:rsidRPr="00753F9C">
        <w:rPr>
          <w:sz w:val="24"/>
          <w:szCs w:val="24"/>
        </w:rPr>
        <w:t>750,0 тыс.</w:t>
      </w:r>
      <w:r w:rsidRPr="00753F9C">
        <w:rPr>
          <w:sz w:val="24"/>
          <w:szCs w:val="24"/>
        </w:rPr>
        <w:t xml:space="preserve"> руб. </w:t>
      </w:r>
    </w:p>
    <w:p w:rsidR="00DA37FF" w:rsidRPr="00753F9C" w:rsidRDefault="00DA37FF" w:rsidP="00753F9C">
      <w:pPr>
        <w:ind w:firstLine="720"/>
        <w:jc w:val="both"/>
        <w:rPr>
          <w:sz w:val="24"/>
          <w:szCs w:val="24"/>
        </w:rPr>
      </w:pPr>
      <w:r w:rsidRPr="00753F9C">
        <w:rPr>
          <w:sz w:val="24"/>
          <w:szCs w:val="24"/>
        </w:rPr>
        <w:lastRenderedPageBreak/>
        <w:t>Значительная часть штрафов, в соответствии с  Федеральным законом от 15.04.2019 N 62-ФЗ «О внесении изменений в Бюджетный кодекс Российской Федерации», с 2020 года перераспределяется на вышестоящие уровни бюджетов: федеральный и бюджет субъекта РФ.</w:t>
      </w:r>
    </w:p>
    <w:p w:rsidR="009E372D" w:rsidRPr="00753F9C" w:rsidRDefault="00AF3E5D" w:rsidP="00753F9C">
      <w:pPr>
        <w:ind w:firstLine="708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Прогнозируется в 20</w:t>
      </w:r>
      <w:r w:rsidR="00A03987" w:rsidRPr="00753F9C">
        <w:rPr>
          <w:sz w:val="24"/>
          <w:szCs w:val="24"/>
        </w:rPr>
        <w:t>20</w:t>
      </w:r>
      <w:r w:rsidRPr="00753F9C">
        <w:rPr>
          <w:sz w:val="24"/>
          <w:szCs w:val="24"/>
        </w:rPr>
        <w:t xml:space="preserve"> году мобилизовать на территории муниципального образования доходов в сумме </w:t>
      </w:r>
      <w:r w:rsidR="00EB5D0A" w:rsidRPr="00753F9C">
        <w:rPr>
          <w:sz w:val="24"/>
          <w:szCs w:val="24"/>
        </w:rPr>
        <w:t>1</w:t>
      </w:r>
      <w:r w:rsidR="00A03987" w:rsidRPr="00753F9C">
        <w:rPr>
          <w:sz w:val="24"/>
          <w:szCs w:val="24"/>
        </w:rPr>
        <w:t>57208,8</w:t>
      </w:r>
      <w:r w:rsidRPr="00753F9C">
        <w:rPr>
          <w:sz w:val="24"/>
          <w:szCs w:val="24"/>
        </w:rPr>
        <w:t xml:space="preserve"> тыс. руб.; в 202</w:t>
      </w:r>
      <w:r w:rsidR="00A03987" w:rsidRPr="00753F9C">
        <w:rPr>
          <w:sz w:val="24"/>
          <w:szCs w:val="24"/>
        </w:rPr>
        <w:t>1</w:t>
      </w:r>
      <w:r w:rsidRPr="00753F9C">
        <w:rPr>
          <w:sz w:val="24"/>
          <w:szCs w:val="24"/>
        </w:rPr>
        <w:t xml:space="preserve"> году – </w:t>
      </w:r>
      <w:r w:rsidR="00A439B6" w:rsidRPr="00753F9C">
        <w:rPr>
          <w:sz w:val="24"/>
          <w:szCs w:val="24"/>
        </w:rPr>
        <w:t>97093,7</w:t>
      </w:r>
      <w:r w:rsidRPr="00753F9C">
        <w:rPr>
          <w:sz w:val="24"/>
          <w:szCs w:val="24"/>
        </w:rPr>
        <w:t xml:space="preserve"> тыс. руб. </w:t>
      </w:r>
      <w:r w:rsidR="00EB5D0A" w:rsidRPr="00753F9C">
        <w:rPr>
          <w:sz w:val="24"/>
          <w:szCs w:val="24"/>
        </w:rPr>
        <w:t>в 202</w:t>
      </w:r>
      <w:r w:rsidR="00A03987" w:rsidRPr="00753F9C">
        <w:rPr>
          <w:sz w:val="24"/>
          <w:szCs w:val="24"/>
        </w:rPr>
        <w:t>2</w:t>
      </w:r>
      <w:r w:rsidR="00A439B6" w:rsidRPr="00753F9C">
        <w:rPr>
          <w:sz w:val="24"/>
          <w:szCs w:val="24"/>
        </w:rPr>
        <w:t xml:space="preserve"> году – 74379,1 тыс. руб., в </w:t>
      </w:r>
      <w:r w:rsidR="00144E2B" w:rsidRPr="00753F9C">
        <w:rPr>
          <w:sz w:val="24"/>
          <w:szCs w:val="24"/>
        </w:rPr>
        <w:t xml:space="preserve">2023 </w:t>
      </w:r>
      <w:r w:rsidR="00EB5D0A" w:rsidRPr="00753F9C">
        <w:rPr>
          <w:sz w:val="24"/>
          <w:szCs w:val="24"/>
        </w:rPr>
        <w:t>год</w:t>
      </w:r>
      <w:r w:rsidR="00A439B6" w:rsidRPr="00753F9C">
        <w:rPr>
          <w:sz w:val="24"/>
          <w:szCs w:val="24"/>
        </w:rPr>
        <w:t>у</w:t>
      </w:r>
      <w:r w:rsidR="00EB5D0A" w:rsidRPr="00753F9C">
        <w:rPr>
          <w:sz w:val="24"/>
          <w:szCs w:val="24"/>
        </w:rPr>
        <w:t xml:space="preserve"> – </w:t>
      </w:r>
      <w:r w:rsidR="00A439B6" w:rsidRPr="00753F9C">
        <w:rPr>
          <w:sz w:val="24"/>
          <w:szCs w:val="24"/>
        </w:rPr>
        <w:t>77055,6</w:t>
      </w:r>
      <w:r w:rsidR="00EB5D0A" w:rsidRPr="00753F9C">
        <w:rPr>
          <w:sz w:val="24"/>
          <w:szCs w:val="24"/>
        </w:rPr>
        <w:t xml:space="preserve"> тыс. руб. </w:t>
      </w:r>
    </w:p>
    <w:p w:rsidR="00AF3E5D" w:rsidRPr="00753F9C" w:rsidRDefault="00AF3E5D" w:rsidP="00753F9C">
      <w:pPr>
        <w:ind w:firstLine="708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Средства, получаемые с федерального, областного и районного бюджетов прогнозируются в 20</w:t>
      </w:r>
      <w:r w:rsidR="00A03987" w:rsidRPr="00753F9C">
        <w:rPr>
          <w:sz w:val="24"/>
          <w:szCs w:val="24"/>
        </w:rPr>
        <w:t>20</w:t>
      </w:r>
      <w:r w:rsidRPr="00753F9C">
        <w:rPr>
          <w:sz w:val="24"/>
          <w:szCs w:val="24"/>
        </w:rPr>
        <w:t xml:space="preserve"> году в сумме </w:t>
      </w:r>
      <w:r w:rsidR="00A03987" w:rsidRPr="00753F9C">
        <w:rPr>
          <w:sz w:val="24"/>
          <w:szCs w:val="24"/>
        </w:rPr>
        <w:t>103665,1</w:t>
      </w:r>
      <w:r w:rsidRPr="00753F9C">
        <w:rPr>
          <w:sz w:val="24"/>
          <w:szCs w:val="24"/>
        </w:rPr>
        <w:t xml:space="preserve"> тыс. руб., что составляет </w:t>
      </w:r>
      <w:r w:rsidR="00A03987" w:rsidRPr="00753F9C">
        <w:rPr>
          <w:sz w:val="24"/>
          <w:szCs w:val="24"/>
        </w:rPr>
        <w:t>65,94</w:t>
      </w:r>
      <w:r w:rsidRPr="00753F9C">
        <w:rPr>
          <w:sz w:val="24"/>
          <w:szCs w:val="24"/>
        </w:rPr>
        <w:t>% от доходной части местного бюджета; в 202</w:t>
      </w:r>
      <w:r w:rsidR="00A03987" w:rsidRPr="00753F9C">
        <w:rPr>
          <w:sz w:val="24"/>
          <w:szCs w:val="24"/>
        </w:rPr>
        <w:t>1</w:t>
      </w:r>
      <w:r w:rsidRPr="00753F9C">
        <w:rPr>
          <w:sz w:val="24"/>
          <w:szCs w:val="24"/>
        </w:rPr>
        <w:t xml:space="preserve"> году в сумме </w:t>
      </w:r>
      <w:r w:rsidR="00A439B6" w:rsidRPr="00753F9C">
        <w:rPr>
          <w:sz w:val="24"/>
          <w:szCs w:val="24"/>
        </w:rPr>
        <w:t xml:space="preserve">42101,3 </w:t>
      </w:r>
      <w:r w:rsidRPr="00753F9C">
        <w:rPr>
          <w:sz w:val="24"/>
          <w:szCs w:val="24"/>
        </w:rPr>
        <w:t xml:space="preserve">тыс. руб., что составляет </w:t>
      </w:r>
      <w:r w:rsidR="00A439B6" w:rsidRPr="00753F9C">
        <w:rPr>
          <w:sz w:val="24"/>
          <w:szCs w:val="24"/>
        </w:rPr>
        <w:t>4</w:t>
      </w:r>
      <w:r w:rsidR="005A03BB" w:rsidRPr="00753F9C">
        <w:rPr>
          <w:sz w:val="24"/>
          <w:szCs w:val="24"/>
        </w:rPr>
        <w:t>3</w:t>
      </w:r>
      <w:r w:rsidR="009E372D" w:rsidRPr="00753F9C">
        <w:rPr>
          <w:sz w:val="24"/>
          <w:szCs w:val="24"/>
        </w:rPr>
        <w:t>,</w:t>
      </w:r>
      <w:r w:rsidR="00A439B6" w:rsidRPr="00753F9C">
        <w:rPr>
          <w:sz w:val="24"/>
          <w:szCs w:val="24"/>
        </w:rPr>
        <w:t>36</w:t>
      </w:r>
      <w:r w:rsidRPr="00753F9C">
        <w:rPr>
          <w:sz w:val="24"/>
          <w:szCs w:val="24"/>
        </w:rPr>
        <w:t>% от доходной части местного бюджета</w:t>
      </w:r>
      <w:r w:rsidR="009E372D" w:rsidRPr="00753F9C">
        <w:rPr>
          <w:sz w:val="24"/>
          <w:szCs w:val="24"/>
        </w:rPr>
        <w:t>; в 202</w:t>
      </w:r>
      <w:r w:rsidR="00A03987" w:rsidRPr="00753F9C">
        <w:rPr>
          <w:sz w:val="24"/>
          <w:szCs w:val="24"/>
        </w:rPr>
        <w:t>2</w:t>
      </w:r>
      <w:r w:rsidR="009E372D" w:rsidRPr="00753F9C">
        <w:rPr>
          <w:sz w:val="24"/>
          <w:szCs w:val="24"/>
        </w:rPr>
        <w:t xml:space="preserve"> году в сумме </w:t>
      </w:r>
      <w:r w:rsidR="00A439B6" w:rsidRPr="00753F9C">
        <w:rPr>
          <w:sz w:val="24"/>
          <w:szCs w:val="24"/>
        </w:rPr>
        <w:t>16210,0</w:t>
      </w:r>
      <w:r w:rsidR="009E372D" w:rsidRPr="00753F9C">
        <w:rPr>
          <w:sz w:val="24"/>
          <w:szCs w:val="24"/>
        </w:rPr>
        <w:t xml:space="preserve"> тыс. руб., что составляет </w:t>
      </w:r>
      <w:r w:rsidR="00A439B6" w:rsidRPr="00753F9C">
        <w:rPr>
          <w:sz w:val="24"/>
          <w:szCs w:val="24"/>
        </w:rPr>
        <w:t>21,79</w:t>
      </w:r>
      <w:r w:rsidR="009E372D" w:rsidRPr="00753F9C">
        <w:rPr>
          <w:sz w:val="24"/>
          <w:szCs w:val="24"/>
        </w:rPr>
        <w:t>% от доходной части местного бюджета</w:t>
      </w:r>
      <w:r w:rsidR="00A439B6" w:rsidRPr="00753F9C">
        <w:rPr>
          <w:sz w:val="24"/>
          <w:szCs w:val="24"/>
        </w:rPr>
        <w:t>, в 2023 году в сумме 15595,9 тыс. руб., что составляет 20,24% от доходной части местного бюджета</w:t>
      </w:r>
      <w:r w:rsidRPr="00753F9C">
        <w:rPr>
          <w:sz w:val="24"/>
          <w:szCs w:val="24"/>
        </w:rPr>
        <w:t>. Большая часть этих средств не предназначена для финансовой поддержки муниципального образования, а направляется на обеспечение переданных полномочий и реализацию федеральных и областных программ.</w:t>
      </w:r>
    </w:p>
    <w:p w:rsidR="00AF3E5D" w:rsidRPr="00753F9C" w:rsidRDefault="00AF3E5D" w:rsidP="00753F9C">
      <w:pPr>
        <w:ind w:firstLine="708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Одной из главных задач администрации является качественное исполнение доходной части бюджета.</w:t>
      </w:r>
    </w:p>
    <w:p w:rsidR="00DA37FF" w:rsidRPr="00753F9C" w:rsidRDefault="00DA37FF" w:rsidP="00753F9C">
      <w:pPr>
        <w:ind w:firstLine="708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Из года в год при формировании  бюджета в первую очередь обеспечиваются расходы на оплату труда с начислениями и коммунальных услуг учреждений бюджетной сферы. Причем  доля указанных расходов растет в ущерб другим направлениям. Основным направлением должно стать 100 процентное обеспечение муниципальных образований доходами для выполнения собственных полномочий.</w:t>
      </w:r>
    </w:p>
    <w:p w:rsidR="001252BF" w:rsidRPr="00753F9C" w:rsidRDefault="001252BF" w:rsidP="00753F9C">
      <w:pPr>
        <w:pStyle w:val="a7"/>
        <w:shd w:val="clear" w:color="auto" w:fill="FFFFFF"/>
        <w:spacing w:before="0" w:beforeAutospacing="0" w:after="0" w:afterAutospacing="0"/>
        <w:jc w:val="both"/>
      </w:pPr>
      <w:r w:rsidRPr="00753F9C">
        <w:t xml:space="preserve">          В целях рационального использования бюджетных сре</w:t>
      </w:r>
      <w:proofErr w:type="gramStart"/>
      <w:r w:rsidRPr="00753F9C">
        <w:t>дств пр</w:t>
      </w:r>
      <w:proofErr w:type="gramEnd"/>
      <w:r w:rsidRPr="00753F9C">
        <w:t xml:space="preserve">оводятся мероприятия: экономия </w:t>
      </w:r>
      <w:r w:rsidR="00A439B6" w:rsidRPr="00753F9C">
        <w:t xml:space="preserve">в натуральном выражении </w:t>
      </w:r>
      <w:r w:rsidRPr="00753F9C">
        <w:t>э/энергии, тепла, ГСМ</w:t>
      </w:r>
      <w:r w:rsidR="00A439B6" w:rsidRPr="00753F9C">
        <w:t>;</w:t>
      </w:r>
      <w:r w:rsidRPr="00753F9C">
        <w:t xml:space="preserve"> совместно с ФНС проведен мониторинг сведений о фактически уплаченных налогах, проводится работа с налогоплательщиками, снизившими уплату НДФЛ,  земельного налога, имеющими задолженность по налогам.</w:t>
      </w:r>
    </w:p>
    <w:p w:rsidR="00DA37FF" w:rsidRPr="00753F9C" w:rsidRDefault="00DA37FF" w:rsidP="00753F9C">
      <w:pPr>
        <w:ind w:firstLine="708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Ежегодный темп роста собственной доходной базы местного бюджета не соответствует темпу роста расходов местного бюджета, обусловленных в большей части изменениями федерального, областного законодательства (увеличение МРОТ, выполнение «майских» Указов Президента РФ, обеспечение </w:t>
      </w:r>
      <w:proofErr w:type="spellStart"/>
      <w:r w:rsidRPr="00753F9C">
        <w:rPr>
          <w:sz w:val="24"/>
          <w:szCs w:val="24"/>
        </w:rPr>
        <w:t>софинансирования</w:t>
      </w:r>
      <w:proofErr w:type="spellEnd"/>
      <w:r w:rsidRPr="00753F9C">
        <w:rPr>
          <w:sz w:val="24"/>
          <w:szCs w:val="24"/>
        </w:rPr>
        <w:t>) и темпами инфляции.</w:t>
      </w:r>
    </w:p>
    <w:p w:rsidR="00DA37FF" w:rsidRPr="00753F9C" w:rsidRDefault="00DA37FF" w:rsidP="00753F9C">
      <w:pPr>
        <w:ind w:firstLine="708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Существует острая необходимость укрепления финансовой базы муниципальн</w:t>
      </w:r>
      <w:r w:rsidR="00515BAB" w:rsidRPr="00753F9C">
        <w:rPr>
          <w:sz w:val="24"/>
          <w:szCs w:val="24"/>
        </w:rPr>
        <w:t>ого</w:t>
      </w:r>
      <w:r w:rsidRPr="00753F9C">
        <w:rPr>
          <w:sz w:val="24"/>
          <w:szCs w:val="24"/>
        </w:rPr>
        <w:t xml:space="preserve"> образовани</w:t>
      </w:r>
      <w:r w:rsidR="00515BAB" w:rsidRPr="00753F9C">
        <w:rPr>
          <w:sz w:val="24"/>
          <w:szCs w:val="24"/>
        </w:rPr>
        <w:t>я</w:t>
      </w:r>
      <w:r w:rsidRPr="00753F9C">
        <w:rPr>
          <w:sz w:val="24"/>
          <w:szCs w:val="24"/>
        </w:rPr>
        <w:t xml:space="preserve"> за счет установления или увеличения нормативов отчислений в местные бюджеты от федеральных и региональных налогов: налога на прибыль, налога на доходы физических лиц, налога на имущества организаций, транспортного налога, так как формирование налоговой базы по данным налогам осуществляется на территории муниципальн</w:t>
      </w:r>
      <w:r w:rsidR="00515BAB" w:rsidRPr="00753F9C">
        <w:rPr>
          <w:sz w:val="24"/>
          <w:szCs w:val="24"/>
        </w:rPr>
        <w:t>ого</w:t>
      </w:r>
      <w:r w:rsidRPr="00753F9C">
        <w:rPr>
          <w:sz w:val="24"/>
          <w:szCs w:val="24"/>
        </w:rPr>
        <w:t xml:space="preserve"> образовани</w:t>
      </w:r>
      <w:r w:rsidR="00515BAB" w:rsidRPr="00753F9C">
        <w:rPr>
          <w:sz w:val="24"/>
          <w:szCs w:val="24"/>
        </w:rPr>
        <w:t>я</w:t>
      </w:r>
      <w:r w:rsidRPr="00753F9C">
        <w:rPr>
          <w:sz w:val="24"/>
          <w:szCs w:val="24"/>
        </w:rPr>
        <w:t>.</w:t>
      </w:r>
    </w:p>
    <w:p w:rsidR="00DA37FF" w:rsidRPr="00753F9C" w:rsidRDefault="00DA37FF" w:rsidP="00753F9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53F9C">
        <w:rPr>
          <w:rFonts w:eastAsia="Calibri"/>
          <w:sz w:val="24"/>
          <w:szCs w:val="24"/>
          <w:lang w:eastAsia="en-US"/>
        </w:rPr>
        <w:t xml:space="preserve">При определении объемов финансовых ресурсов, необходимых для обеспечения расходных полномочий муниципального образования </w:t>
      </w:r>
      <w:r w:rsidR="00515BAB" w:rsidRPr="00753F9C">
        <w:rPr>
          <w:rFonts w:eastAsia="Calibri"/>
          <w:sz w:val="24"/>
          <w:szCs w:val="24"/>
          <w:lang w:eastAsia="en-US"/>
        </w:rPr>
        <w:t xml:space="preserve">Новосергиевский поссовет </w:t>
      </w:r>
      <w:r w:rsidRPr="00753F9C">
        <w:rPr>
          <w:rFonts w:eastAsia="Calibri"/>
          <w:sz w:val="24"/>
          <w:szCs w:val="24"/>
          <w:lang w:eastAsia="en-US"/>
        </w:rPr>
        <w:t>Новосергиевск</w:t>
      </w:r>
      <w:r w:rsidR="00515BAB" w:rsidRPr="00753F9C">
        <w:rPr>
          <w:rFonts w:eastAsia="Calibri"/>
          <w:sz w:val="24"/>
          <w:szCs w:val="24"/>
          <w:lang w:eastAsia="en-US"/>
        </w:rPr>
        <w:t>ого</w:t>
      </w:r>
      <w:r w:rsidRPr="00753F9C">
        <w:rPr>
          <w:rFonts w:eastAsia="Calibri"/>
          <w:sz w:val="24"/>
          <w:szCs w:val="24"/>
          <w:lang w:eastAsia="en-US"/>
        </w:rPr>
        <w:t xml:space="preserve"> район</w:t>
      </w:r>
      <w:r w:rsidR="00515BAB" w:rsidRPr="00753F9C">
        <w:rPr>
          <w:rFonts w:eastAsia="Calibri"/>
          <w:sz w:val="24"/>
          <w:szCs w:val="24"/>
          <w:lang w:eastAsia="en-US"/>
        </w:rPr>
        <w:t>а</w:t>
      </w:r>
      <w:r w:rsidRPr="00753F9C">
        <w:rPr>
          <w:rFonts w:eastAsia="Calibri"/>
          <w:sz w:val="24"/>
          <w:szCs w:val="24"/>
          <w:lang w:eastAsia="en-US"/>
        </w:rPr>
        <w:t xml:space="preserve"> Оренбургской области были применены показатели инфляции, прогнозируемые Министерством финансов России на 2021-2023 годы.</w:t>
      </w:r>
    </w:p>
    <w:p w:rsidR="00DA37FF" w:rsidRPr="00753F9C" w:rsidRDefault="00DA37FF" w:rsidP="00753F9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53F9C">
        <w:rPr>
          <w:rFonts w:eastAsia="Calibri"/>
          <w:sz w:val="24"/>
          <w:szCs w:val="24"/>
          <w:lang w:eastAsia="en-US"/>
        </w:rPr>
        <w:t>Для прогнозных расходов по статье КОСГУ 210, были применены коэффициенты (в процентах) изменения фонда заработной платы, которые составляют:</w:t>
      </w:r>
    </w:p>
    <w:p w:rsidR="00DA37FF" w:rsidRPr="00753F9C" w:rsidRDefault="00DA37FF" w:rsidP="00753F9C">
      <w:pPr>
        <w:ind w:firstLine="708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- на 2021г.:</w:t>
      </w:r>
    </w:p>
    <w:p w:rsidR="00DA37FF" w:rsidRPr="00753F9C" w:rsidRDefault="00DA37FF" w:rsidP="00753F9C">
      <w:pPr>
        <w:ind w:firstLine="708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1 вариант </w:t>
      </w:r>
      <w:r w:rsidR="00515BAB" w:rsidRPr="00753F9C">
        <w:rPr>
          <w:sz w:val="24"/>
          <w:szCs w:val="24"/>
        </w:rPr>
        <w:t>108,2</w:t>
      </w:r>
      <w:r w:rsidRPr="00753F9C">
        <w:rPr>
          <w:sz w:val="24"/>
          <w:szCs w:val="24"/>
        </w:rPr>
        <w:t>.</w:t>
      </w:r>
    </w:p>
    <w:p w:rsidR="00DA37FF" w:rsidRPr="00753F9C" w:rsidRDefault="00DA37FF" w:rsidP="00753F9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53F9C">
        <w:rPr>
          <w:sz w:val="24"/>
          <w:szCs w:val="24"/>
        </w:rPr>
        <w:t>- на 2022г.:</w:t>
      </w:r>
    </w:p>
    <w:p w:rsidR="00DA37FF" w:rsidRPr="00753F9C" w:rsidRDefault="00DA37FF" w:rsidP="00753F9C">
      <w:pPr>
        <w:ind w:firstLine="708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1 вариант 106,5.</w:t>
      </w:r>
    </w:p>
    <w:p w:rsidR="00DA37FF" w:rsidRPr="00753F9C" w:rsidRDefault="00DA37FF" w:rsidP="00753F9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53F9C">
        <w:rPr>
          <w:sz w:val="24"/>
          <w:szCs w:val="24"/>
        </w:rPr>
        <w:t>- на 2023г.:</w:t>
      </w:r>
    </w:p>
    <w:p w:rsidR="00DA37FF" w:rsidRPr="00753F9C" w:rsidRDefault="00DA37FF" w:rsidP="00753F9C">
      <w:pPr>
        <w:ind w:firstLine="708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1 вариант  107,0.</w:t>
      </w:r>
    </w:p>
    <w:p w:rsidR="00DA37FF" w:rsidRPr="00753F9C" w:rsidRDefault="00DA37FF" w:rsidP="00753F9C">
      <w:pPr>
        <w:ind w:firstLine="708"/>
        <w:jc w:val="both"/>
        <w:rPr>
          <w:sz w:val="24"/>
          <w:szCs w:val="24"/>
        </w:rPr>
      </w:pPr>
      <w:r w:rsidRPr="00753F9C">
        <w:rPr>
          <w:sz w:val="24"/>
          <w:szCs w:val="24"/>
        </w:rPr>
        <w:lastRenderedPageBreak/>
        <w:t>Расходы по статье КОСГУ 220, на объемы которой существенное влияние оказывают размеры тарифов естественных монополий, рассчитаны исходя из роста цен и тарифов на коммунальные услуги:</w:t>
      </w:r>
    </w:p>
    <w:p w:rsidR="00DA37FF" w:rsidRPr="00753F9C" w:rsidRDefault="00DA37FF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- на 2021г.:</w:t>
      </w:r>
    </w:p>
    <w:p w:rsidR="00DA37FF" w:rsidRPr="00753F9C" w:rsidRDefault="00515BAB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1 вариант </w:t>
      </w:r>
      <w:r w:rsidR="00DA37FF" w:rsidRPr="00753F9C">
        <w:rPr>
          <w:sz w:val="24"/>
          <w:szCs w:val="24"/>
        </w:rPr>
        <w:t>103,9.</w:t>
      </w:r>
    </w:p>
    <w:p w:rsidR="00DA37FF" w:rsidRPr="00753F9C" w:rsidRDefault="00DA37FF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- на 2022г.:</w:t>
      </w:r>
    </w:p>
    <w:p w:rsidR="00DA37FF" w:rsidRPr="00753F9C" w:rsidRDefault="00DA37FF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1 вариант 104,0.</w:t>
      </w:r>
    </w:p>
    <w:p w:rsidR="00DA37FF" w:rsidRPr="00753F9C" w:rsidRDefault="00DA37FF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- на 2023г.:</w:t>
      </w:r>
    </w:p>
    <w:p w:rsidR="00DA37FF" w:rsidRPr="00753F9C" w:rsidRDefault="00DA37FF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1 вариант 103,9.</w:t>
      </w:r>
    </w:p>
    <w:p w:rsidR="00DA37FF" w:rsidRPr="00753F9C" w:rsidRDefault="00DA37FF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Для расходов по прочим статьям КОСГУ применялся рост цен в среднем за год (процентов) на прочие услуги: </w:t>
      </w:r>
    </w:p>
    <w:p w:rsidR="00DA37FF" w:rsidRPr="00753F9C" w:rsidRDefault="00DA37FF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- на 2021г.:</w:t>
      </w:r>
    </w:p>
    <w:p w:rsidR="00DA37FF" w:rsidRPr="00753F9C" w:rsidRDefault="00DA37FF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1 вариант 103,7.</w:t>
      </w:r>
    </w:p>
    <w:p w:rsidR="00DA37FF" w:rsidRPr="00753F9C" w:rsidRDefault="00DA37FF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- на 2022г.:</w:t>
      </w:r>
    </w:p>
    <w:p w:rsidR="00DA37FF" w:rsidRPr="00753F9C" w:rsidRDefault="00DA37FF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1 вариант 104,5.</w:t>
      </w:r>
    </w:p>
    <w:p w:rsidR="00DA37FF" w:rsidRPr="00753F9C" w:rsidRDefault="00DA37FF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- на 2023г.:</w:t>
      </w:r>
    </w:p>
    <w:p w:rsidR="00DA37FF" w:rsidRPr="00753F9C" w:rsidRDefault="00DA37FF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1 вариант 104,5.</w:t>
      </w:r>
    </w:p>
    <w:p w:rsidR="00AF3E5D" w:rsidRPr="00753F9C" w:rsidRDefault="00AF3E5D" w:rsidP="00753F9C">
      <w:pPr>
        <w:pStyle w:val="a7"/>
        <w:shd w:val="clear" w:color="auto" w:fill="FFFFFF"/>
        <w:spacing w:before="0" w:beforeAutospacing="0" w:after="0" w:afterAutospacing="0"/>
        <w:jc w:val="both"/>
      </w:pPr>
      <w:r w:rsidRPr="00753F9C">
        <w:rPr>
          <w:color w:val="4D4E4C"/>
        </w:rPr>
        <w:t xml:space="preserve">            </w:t>
      </w:r>
      <w:r w:rsidRPr="00753F9C">
        <w:t>По итогам 201</w:t>
      </w:r>
      <w:r w:rsidR="00515BAB" w:rsidRPr="00753F9C">
        <w:t>9</w:t>
      </w:r>
      <w:r w:rsidRPr="00753F9C">
        <w:t xml:space="preserve"> года прибыль прибыльных предприятий оценивается в объеме 1</w:t>
      </w:r>
      <w:r w:rsidR="00515BAB" w:rsidRPr="00753F9C">
        <w:t>406,64</w:t>
      </w:r>
      <w:r w:rsidRPr="00753F9C">
        <w:t xml:space="preserve"> тыс. рублей. Основной объем прибыли получен от хозяйственной деятельности на перерабатывающих и нефтедобывающих предприятиях, ОАО «Новосергиевский элеватор», ОАО «Новосергиевский маслозавод»</w:t>
      </w:r>
      <w:r w:rsidR="00CE6581" w:rsidRPr="00753F9C">
        <w:t>, МУП «Коммунальщик»</w:t>
      </w:r>
      <w:r w:rsidRPr="00753F9C">
        <w:t xml:space="preserve"> и др.</w:t>
      </w:r>
    </w:p>
    <w:p w:rsidR="00AF3E5D" w:rsidRPr="00753F9C" w:rsidRDefault="00AF3E5D" w:rsidP="00753F9C">
      <w:pPr>
        <w:pStyle w:val="a7"/>
        <w:shd w:val="clear" w:color="auto" w:fill="FFFFFF"/>
        <w:spacing w:before="0" w:beforeAutospacing="0" w:after="0" w:afterAutospacing="0"/>
        <w:jc w:val="both"/>
      </w:pPr>
      <w:r w:rsidRPr="00753F9C">
        <w:t xml:space="preserve">         Получены убытки от деятельности сельскохозяйственных предприятий, на предприятиях транспорта и ЖКХ. (ООО «</w:t>
      </w:r>
      <w:proofErr w:type="spellStart"/>
      <w:r w:rsidRPr="00753F9C">
        <w:t>Лебяжинское</w:t>
      </w:r>
      <w:proofErr w:type="spellEnd"/>
      <w:r w:rsidRPr="00753F9C">
        <w:t>»,  МУП «Новосергиевское ЖКХ»</w:t>
      </w:r>
      <w:r w:rsidR="00485E6C" w:rsidRPr="00753F9C">
        <w:t xml:space="preserve"> </w:t>
      </w:r>
      <w:r w:rsidRPr="00753F9C">
        <w:t>и др.).</w:t>
      </w:r>
    </w:p>
    <w:p w:rsidR="00AF3E5D" w:rsidRPr="00753F9C" w:rsidRDefault="00AF3E5D" w:rsidP="00753F9C">
      <w:pPr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            Основной задачей органов местного самоуправления  остается формирование эффективных муниципальных систем управления. </w:t>
      </w:r>
    </w:p>
    <w:p w:rsidR="00AF3E5D" w:rsidRPr="00753F9C" w:rsidRDefault="00AF3E5D" w:rsidP="00753F9C">
      <w:pPr>
        <w:ind w:firstLine="708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Достижение данной  </w:t>
      </w:r>
      <w:proofErr w:type="gramStart"/>
      <w:r w:rsidRPr="00753F9C">
        <w:rPr>
          <w:sz w:val="24"/>
          <w:szCs w:val="24"/>
        </w:rPr>
        <w:t>задачи</w:t>
      </w:r>
      <w:proofErr w:type="gramEnd"/>
      <w:r w:rsidRPr="00753F9C">
        <w:rPr>
          <w:sz w:val="24"/>
          <w:szCs w:val="24"/>
        </w:rPr>
        <w:t xml:space="preserve"> возможно, прежде всего, за счет реализации современных  методов управления, направленных на повышение эффективности использования имеющихся ресурсов, а именно:</w:t>
      </w:r>
    </w:p>
    <w:p w:rsidR="00AF3E5D" w:rsidRPr="00753F9C" w:rsidRDefault="00AF3E5D" w:rsidP="00753F9C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оптимизация неэффективных текущих расходов;</w:t>
      </w:r>
    </w:p>
    <w:p w:rsidR="00AF3E5D" w:rsidRPr="00753F9C" w:rsidRDefault="00AF3E5D" w:rsidP="00753F9C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повышение заработной платы работников бюджетной сферы за счет выстраивания оптимальной структуры учреждений, оказывающих муниципальные услуги населению; </w:t>
      </w:r>
    </w:p>
    <w:p w:rsidR="00AF3E5D" w:rsidRPr="00753F9C" w:rsidRDefault="00AF3E5D" w:rsidP="00753F9C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повышение доступности и качества предоставляемых услуг;</w:t>
      </w:r>
    </w:p>
    <w:p w:rsidR="00AF3E5D" w:rsidRPr="00753F9C" w:rsidRDefault="00AF3E5D" w:rsidP="00753F9C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оптимизация численности прочего персонала за счет развития аутсорсинга; </w:t>
      </w:r>
    </w:p>
    <w:p w:rsidR="00AF3E5D" w:rsidRPr="00753F9C" w:rsidRDefault="00AF3E5D" w:rsidP="00753F9C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753F9C">
        <w:rPr>
          <w:sz w:val="24"/>
          <w:szCs w:val="24"/>
        </w:rPr>
        <w:t>увеличение расходов на основные средства, в целях создания необходимой инфраструктуры.</w:t>
      </w:r>
    </w:p>
    <w:p w:rsidR="00AF3E5D" w:rsidRPr="00753F9C" w:rsidRDefault="00AF3E5D" w:rsidP="00753F9C">
      <w:pPr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          </w:t>
      </w:r>
      <w:proofErr w:type="gramStart"/>
      <w:r w:rsidRPr="00753F9C">
        <w:rPr>
          <w:sz w:val="24"/>
          <w:szCs w:val="24"/>
        </w:rPr>
        <w:t>В целях развития  эффективных методов управления на муниципальном  уровне,  необходимо обеспечить -  использование  межбюджетных трансфертов (субсидий) из областного бюджета  бюджетам муниципальных образований,  для роста  показателей социально-экономического развития территории, проводить мероприятия по увеличению  собственных доходов местного бюджета  за счет увеличения налогооблагаемой базы и повышения уровня собираемости налогов,  развивая социальную направленность бюджета,  что, несомненно,  повлияет на качество жизни населения территории.</w:t>
      </w:r>
      <w:proofErr w:type="gramEnd"/>
    </w:p>
    <w:p w:rsidR="0078615C" w:rsidRPr="00753F9C" w:rsidRDefault="0078615C" w:rsidP="00753F9C">
      <w:pPr>
        <w:keepNext/>
        <w:keepLines/>
        <w:ind w:firstLine="720"/>
        <w:jc w:val="center"/>
        <w:outlineLvl w:val="1"/>
        <w:rPr>
          <w:b/>
          <w:sz w:val="24"/>
          <w:szCs w:val="24"/>
          <w:highlight w:val="yellow"/>
        </w:rPr>
      </w:pPr>
    </w:p>
    <w:p w:rsidR="00AA5876" w:rsidRPr="00753F9C" w:rsidRDefault="00AA5876" w:rsidP="00753F9C">
      <w:pPr>
        <w:keepNext/>
        <w:keepLines/>
        <w:ind w:firstLine="720"/>
        <w:jc w:val="center"/>
        <w:outlineLvl w:val="1"/>
        <w:rPr>
          <w:b/>
          <w:sz w:val="24"/>
          <w:szCs w:val="24"/>
        </w:rPr>
      </w:pPr>
      <w:r w:rsidRPr="00753F9C">
        <w:rPr>
          <w:b/>
          <w:sz w:val="24"/>
          <w:szCs w:val="24"/>
        </w:rPr>
        <w:t xml:space="preserve"> «</w:t>
      </w:r>
      <w:r w:rsidRPr="00753F9C">
        <w:rPr>
          <w:b/>
          <w:color w:val="000000"/>
          <w:sz w:val="24"/>
          <w:szCs w:val="24"/>
        </w:rPr>
        <w:t>Денежные доходы и расходы населения</w:t>
      </w:r>
      <w:r w:rsidRPr="00753F9C">
        <w:rPr>
          <w:b/>
          <w:sz w:val="24"/>
          <w:szCs w:val="24"/>
        </w:rPr>
        <w:t>»</w:t>
      </w:r>
    </w:p>
    <w:p w:rsidR="00AA5876" w:rsidRPr="00753F9C" w:rsidRDefault="00AA5876" w:rsidP="00753F9C">
      <w:pPr>
        <w:ind w:firstLine="720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Численность населения по Новосергиевскому </w:t>
      </w:r>
      <w:r w:rsidR="00301388" w:rsidRPr="00753F9C">
        <w:rPr>
          <w:sz w:val="24"/>
          <w:szCs w:val="24"/>
        </w:rPr>
        <w:t xml:space="preserve">поссовету по данным органов статистики по состоянию </w:t>
      </w:r>
      <w:r w:rsidRPr="00753F9C">
        <w:rPr>
          <w:sz w:val="24"/>
          <w:szCs w:val="24"/>
        </w:rPr>
        <w:t>на 01.01.20</w:t>
      </w:r>
      <w:r w:rsidR="00485E6C" w:rsidRPr="00753F9C">
        <w:rPr>
          <w:sz w:val="24"/>
          <w:szCs w:val="24"/>
        </w:rPr>
        <w:t>20</w:t>
      </w:r>
      <w:r w:rsidRPr="00753F9C">
        <w:rPr>
          <w:sz w:val="24"/>
          <w:szCs w:val="24"/>
        </w:rPr>
        <w:t xml:space="preserve"> года составила </w:t>
      </w:r>
      <w:r w:rsidR="00301388" w:rsidRPr="00753F9C">
        <w:rPr>
          <w:sz w:val="24"/>
          <w:szCs w:val="24"/>
        </w:rPr>
        <w:t>14</w:t>
      </w:r>
      <w:r w:rsidR="00312F15" w:rsidRPr="00753F9C">
        <w:rPr>
          <w:sz w:val="24"/>
          <w:szCs w:val="24"/>
        </w:rPr>
        <w:t>362</w:t>
      </w:r>
      <w:r w:rsidR="008B29B3" w:rsidRPr="00753F9C">
        <w:rPr>
          <w:sz w:val="24"/>
          <w:szCs w:val="24"/>
        </w:rPr>
        <w:t xml:space="preserve"> </w:t>
      </w:r>
      <w:r w:rsidR="00301388" w:rsidRPr="00753F9C">
        <w:rPr>
          <w:sz w:val="24"/>
          <w:szCs w:val="24"/>
        </w:rPr>
        <w:t xml:space="preserve"> </w:t>
      </w:r>
      <w:r w:rsidRPr="00753F9C">
        <w:rPr>
          <w:sz w:val="24"/>
          <w:szCs w:val="24"/>
        </w:rPr>
        <w:t>человек</w:t>
      </w:r>
      <w:r w:rsidR="00312F15" w:rsidRPr="00753F9C">
        <w:rPr>
          <w:sz w:val="24"/>
          <w:szCs w:val="24"/>
        </w:rPr>
        <w:t>а</w:t>
      </w:r>
      <w:r w:rsidRPr="00753F9C">
        <w:rPr>
          <w:sz w:val="24"/>
          <w:szCs w:val="24"/>
        </w:rPr>
        <w:t xml:space="preserve">, из них трудовые ресурсы – </w:t>
      </w:r>
      <w:r w:rsidR="00301388" w:rsidRPr="00753F9C">
        <w:rPr>
          <w:sz w:val="24"/>
          <w:szCs w:val="24"/>
        </w:rPr>
        <w:t>7556</w:t>
      </w:r>
      <w:r w:rsidRPr="00753F9C">
        <w:rPr>
          <w:sz w:val="24"/>
          <w:szCs w:val="24"/>
        </w:rPr>
        <w:t xml:space="preserve"> человек. В экономике занято </w:t>
      </w:r>
      <w:r w:rsidR="00301388" w:rsidRPr="00753F9C">
        <w:rPr>
          <w:sz w:val="24"/>
          <w:szCs w:val="24"/>
        </w:rPr>
        <w:t>9575</w:t>
      </w:r>
      <w:r w:rsidRPr="00753F9C">
        <w:rPr>
          <w:sz w:val="24"/>
          <w:szCs w:val="24"/>
        </w:rPr>
        <w:t xml:space="preserve"> человек. В </w:t>
      </w:r>
      <w:r w:rsidR="00301388" w:rsidRPr="00753F9C">
        <w:rPr>
          <w:sz w:val="24"/>
          <w:szCs w:val="24"/>
        </w:rPr>
        <w:t>поселении</w:t>
      </w:r>
      <w:r w:rsidRPr="00753F9C">
        <w:rPr>
          <w:sz w:val="24"/>
          <w:szCs w:val="24"/>
        </w:rPr>
        <w:t xml:space="preserve"> проживает </w:t>
      </w:r>
      <w:r w:rsidR="00301388" w:rsidRPr="00753F9C">
        <w:rPr>
          <w:sz w:val="24"/>
          <w:szCs w:val="24"/>
        </w:rPr>
        <w:t>3</w:t>
      </w:r>
      <w:r w:rsidR="008B29B3" w:rsidRPr="00753F9C">
        <w:rPr>
          <w:sz w:val="24"/>
          <w:szCs w:val="24"/>
        </w:rPr>
        <w:t>910</w:t>
      </w:r>
      <w:r w:rsidRPr="00753F9C">
        <w:rPr>
          <w:sz w:val="24"/>
          <w:szCs w:val="24"/>
        </w:rPr>
        <w:t xml:space="preserve"> пенсионер</w:t>
      </w:r>
      <w:r w:rsidR="008B29B3" w:rsidRPr="00753F9C">
        <w:rPr>
          <w:sz w:val="24"/>
          <w:szCs w:val="24"/>
        </w:rPr>
        <w:t>ов</w:t>
      </w:r>
      <w:r w:rsidRPr="00753F9C">
        <w:rPr>
          <w:sz w:val="24"/>
          <w:szCs w:val="24"/>
        </w:rPr>
        <w:t xml:space="preserve"> (2</w:t>
      </w:r>
      <w:r w:rsidR="00A66285" w:rsidRPr="00753F9C">
        <w:rPr>
          <w:sz w:val="24"/>
          <w:szCs w:val="24"/>
        </w:rPr>
        <w:t>7</w:t>
      </w:r>
      <w:r w:rsidR="00301388" w:rsidRPr="00753F9C">
        <w:rPr>
          <w:sz w:val="24"/>
          <w:szCs w:val="24"/>
        </w:rPr>
        <w:t>,21</w:t>
      </w:r>
      <w:r w:rsidRPr="00753F9C">
        <w:rPr>
          <w:sz w:val="24"/>
          <w:szCs w:val="24"/>
        </w:rPr>
        <w:t>% от общей численности населения).</w:t>
      </w:r>
    </w:p>
    <w:p w:rsidR="00AA5876" w:rsidRPr="00753F9C" w:rsidRDefault="00AA5876" w:rsidP="00753F9C">
      <w:pPr>
        <w:ind w:firstLine="720"/>
        <w:jc w:val="both"/>
        <w:rPr>
          <w:sz w:val="24"/>
          <w:szCs w:val="24"/>
        </w:rPr>
      </w:pPr>
      <w:r w:rsidRPr="00753F9C">
        <w:rPr>
          <w:b/>
          <w:sz w:val="24"/>
          <w:szCs w:val="24"/>
        </w:rPr>
        <w:t>В 201</w:t>
      </w:r>
      <w:r w:rsidR="00A66285" w:rsidRPr="00753F9C">
        <w:rPr>
          <w:b/>
          <w:sz w:val="24"/>
          <w:szCs w:val="24"/>
        </w:rPr>
        <w:t>9</w:t>
      </w:r>
      <w:r w:rsidRPr="00753F9C">
        <w:rPr>
          <w:sz w:val="24"/>
          <w:szCs w:val="24"/>
        </w:rPr>
        <w:t xml:space="preserve"> году номинальные денежные доходы населения увеличились на </w:t>
      </w:r>
      <w:r w:rsidR="00A66285" w:rsidRPr="00753F9C">
        <w:rPr>
          <w:sz w:val="24"/>
          <w:szCs w:val="24"/>
        </w:rPr>
        <w:t>2,</w:t>
      </w:r>
      <w:r w:rsidRPr="00753F9C">
        <w:rPr>
          <w:sz w:val="24"/>
          <w:szCs w:val="24"/>
        </w:rPr>
        <w:t xml:space="preserve">5%. Оплата труда увеличилась на </w:t>
      </w:r>
      <w:r w:rsidR="00A66285" w:rsidRPr="00753F9C">
        <w:rPr>
          <w:sz w:val="24"/>
          <w:szCs w:val="24"/>
        </w:rPr>
        <w:t>7,3</w:t>
      </w:r>
      <w:r w:rsidRPr="00753F9C">
        <w:rPr>
          <w:sz w:val="24"/>
          <w:szCs w:val="24"/>
        </w:rPr>
        <w:t xml:space="preserve">%. Реальные денежные доходы населения составили </w:t>
      </w:r>
      <w:r w:rsidR="00A66285" w:rsidRPr="00753F9C">
        <w:rPr>
          <w:sz w:val="24"/>
          <w:szCs w:val="24"/>
        </w:rPr>
        <w:t>98,4</w:t>
      </w:r>
      <w:r w:rsidRPr="00753F9C">
        <w:rPr>
          <w:sz w:val="24"/>
          <w:szCs w:val="24"/>
        </w:rPr>
        <w:t xml:space="preserve">%. Реально располагаемые денежные доходы населения составили </w:t>
      </w:r>
      <w:r w:rsidR="00A66285" w:rsidRPr="00753F9C">
        <w:rPr>
          <w:sz w:val="24"/>
          <w:szCs w:val="24"/>
        </w:rPr>
        <w:t>97,4</w:t>
      </w:r>
      <w:r w:rsidRPr="00753F9C">
        <w:rPr>
          <w:sz w:val="24"/>
          <w:szCs w:val="24"/>
        </w:rPr>
        <w:t>%.</w:t>
      </w:r>
    </w:p>
    <w:p w:rsidR="00AA5876" w:rsidRPr="00753F9C" w:rsidRDefault="00AA5876" w:rsidP="00753F9C">
      <w:pPr>
        <w:ind w:firstLine="720"/>
        <w:jc w:val="both"/>
        <w:rPr>
          <w:sz w:val="24"/>
          <w:szCs w:val="24"/>
        </w:rPr>
      </w:pPr>
      <w:r w:rsidRPr="00753F9C">
        <w:rPr>
          <w:sz w:val="24"/>
          <w:szCs w:val="24"/>
        </w:rPr>
        <w:lastRenderedPageBreak/>
        <w:t xml:space="preserve">Среднемесячная номинальная начисленная заработная плата одного работника по полному кругу организаций составила </w:t>
      </w:r>
      <w:r w:rsidR="008B29B3" w:rsidRPr="00753F9C">
        <w:rPr>
          <w:sz w:val="24"/>
          <w:szCs w:val="24"/>
        </w:rPr>
        <w:t>3</w:t>
      </w:r>
      <w:r w:rsidRPr="00753F9C">
        <w:rPr>
          <w:sz w:val="24"/>
          <w:szCs w:val="24"/>
        </w:rPr>
        <w:t>2</w:t>
      </w:r>
      <w:r w:rsidR="008B29B3" w:rsidRPr="00753F9C">
        <w:rPr>
          <w:sz w:val="24"/>
          <w:szCs w:val="24"/>
        </w:rPr>
        <w:t>243,00</w:t>
      </w:r>
      <w:r w:rsidRPr="00753F9C">
        <w:rPr>
          <w:sz w:val="24"/>
          <w:szCs w:val="24"/>
        </w:rPr>
        <w:t xml:space="preserve"> руб. (1</w:t>
      </w:r>
      <w:r w:rsidR="008B29B3" w:rsidRPr="00753F9C">
        <w:rPr>
          <w:sz w:val="24"/>
          <w:szCs w:val="24"/>
        </w:rPr>
        <w:t>13,91</w:t>
      </w:r>
      <w:r w:rsidRPr="00753F9C">
        <w:rPr>
          <w:sz w:val="24"/>
          <w:szCs w:val="24"/>
        </w:rPr>
        <w:t>% к уровню 201</w:t>
      </w:r>
      <w:r w:rsidR="00A66285" w:rsidRPr="00753F9C">
        <w:rPr>
          <w:sz w:val="24"/>
          <w:szCs w:val="24"/>
        </w:rPr>
        <w:t>8</w:t>
      </w:r>
      <w:r w:rsidRPr="00753F9C">
        <w:rPr>
          <w:sz w:val="24"/>
          <w:szCs w:val="24"/>
        </w:rPr>
        <w:t xml:space="preserve"> года</w:t>
      </w:r>
      <w:r w:rsidR="00A66285" w:rsidRPr="00753F9C">
        <w:rPr>
          <w:sz w:val="24"/>
          <w:szCs w:val="24"/>
        </w:rPr>
        <w:t xml:space="preserve">  в сопоставимых ценах</w:t>
      </w:r>
      <w:r w:rsidRPr="00753F9C">
        <w:rPr>
          <w:sz w:val="24"/>
          <w:szCs w:val="24"/>
        </w:rPr>
        <w:t>).</w:t>
      </w:r>
      <w:r w:rsidRPr="00753F9C">
        <w:rPr>
          <w:sz w:val="24"/>
          <w:szCs w:val="24"/>
        </w:rPr>
        <w:tab/>
      </w:r>
    </w:p>
    <w:p w:rsidR="00AA5876" w:rsidRPr="00753F9C" w:rsidRDefault="00AA5876" w:rsidP="00753F9C">
      <w:pPr>
        <w:ind w:firstLine="720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Расходы населения возросли на </w:t>
      </w:r>
      <w:r w:rsidR="00A66285" w:rsidRPr="00753F9C">
        <w:rPr>
          <w:sz w:val="24"/>
          <w:szCs w:val="24"/>
        </w:rPr>
        <w:t>6,6</w:t>
      </w:r>
      <w:r w:rsidRPr="00753F9C">
        <w:rPr>
          <w:sz w:val="24"/>
          <w:szCs w:val="24"/>
        </w:rPr>
        <w:t xml:space="preserve"> %  к уровню 201</w:t>
      </w:r>
      <w:r w:rsidR="00A66285" w:rsidRPr="00753F9C">
        <w:rPr>
          <w:sz w:val="24"/>
          <w:szCs w:val="24"/>
        </w:rPr>
        <w:t>8</w:t>
      </w:r>
      <w:r w:rsidRPr="00753F9C">
        <w:rPr>
          <w:sz w:val="24"/>
          <w:szCs w:val="24"/>
        </w:rPr>
        <w:t xml:space="preserve"> года, в том числе на покупку товаров и оплату услуг -  на </w:t>
      </w:r>
      <w:r w:rsidR="00A66285" w:rsidRPr="00753F9C">
        <w:rPr>
          <w:sz w:val="24"/>
          <w:szCs w:val="24"/>
        </w:rPr>
        <w:t>8,</w:t>
      </w:r>
      <w:r w:rsidRPr="00753F9C">
        <w:rPr>
          <w:sz w:val="24"/>
          <w:szCs w:val="24"/>
        </w:rPr>
        <w:t xml:space="preserve">4%, на покупку товаров – на </w:t>
      </w:r>
      <w:r w:rsidR="00A66285" w:rsidRPr="00753F9C">
        <w:rPr>
          <w:sz w:val="24"/>
          <w:szCs w:val="24"/>
        </w:rPr>
        <w:t>9,1</w:t>
      </w:r>
      <w:r w:rsidRPr="00753F9C">
        <w:rPr>
          <w:sz w:val="24"/>
          <w:szCs w:val="24"/>
        </w:rPr>
        <w:t>%.</w:t>
      </w:r>
    </w:p>
    <w:p w:rsidR="00AA5876" w:rsidRPr="00753F9C" w:rsidRDefault="00AA5876" w:rsidP="00753F9C">
      <w:pPr>
        <w:ind w:firstLine="720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Обязательные платежи и разнообразные взносы </w:t>
      </w:r>
      <w:r w:rsidR="00A66285" w:rsidRPr="00753F9C">
        <w:rPr>
          <w:sz w:val="24"/>
          <w:szCs w:val="24"/>
        </w:rPr>
        <w:t>возросли на 7,3</w:t>
      </w:r>
      <w:r w:rsidRPr="00753F9C">
        <w:rPr>
          <w:sz w:val="24"/>
          <w:szCs w:val="24"/>
        </w:rPr>
        <w:t>% к уровню 201</w:t>
      </w:r>
      <w:r w:rsidR="00A66285" w:rsidRPr="00753F9C">
        <w:rPr>
          <w:sz w:val="24"/>
          <w:szCs w:val="24"/>
        </w:rPr>
        <w:t>8</w:t>
      </w:r>
      <w:r w:rsidRPr="00753F9C">
        <w:rPr>
          <w:sz w:val="24"/>
          <w:szCs w:val="24"/>
        </w:rPr>
        <w:t xml:space="preserve"> года.</w:t>
      </w:r>
    </w:p>
    <w:p w:rsidR="00AA5876" w:rsidRPr="00753F9C" w:rsidRDefault="00AA5876" w:rsidP="00753F9C">
      <w:pPr>
        <w:ind w:firstLine="720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Покупка товаров и оплата услуг в структуре расходов населения составляет 5</w:t>
      </w:r>
      <w:r w:rsidR="00A66285" w:rsidRPr="00753F9C">
        <w:rPr>
          <w:sz w:val="24"/>
          <w:szCs w:val="24"/>
        </w:rPr>
        <w:t>7,5</w:t>
      </w:r>
      <w:r w:rsidRPr="00753F9C">
        <w:rPr>
          <w:sz w:val="24"/>
          <w:szCs w:val="24"/>
        </w:rPr>
        <w:t>%, обязательные платежи –</w:t>
      </w:r>
      <w:r w:rsidR="00A66285" w:rsidRPr="00753F9C">
        <w:rPr>
          <w:sz w:val="24"/>
          <w:szCs w:val="24"/>
        </w:rPr>
        <w:t>19,3</w:t>
      </w:r>
      <w:r w:rsidRPr="00753F9C">
        <w:rPr>
          <w:sz w:val="24"/>
          <w:szCs w:val="24"/>
        </w:rPr>
        <w:t>%.</w:t>
      </w:r>
    </w:p>
    <w:p w:rsidR="00A66285" w:rsidRPr="00753F9C" w:rsidRDefault="00A66285" w:rsidP="00753F9C">
      <w:pPr>
        <w:pStyle w:val="24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3F9C">
        <w:rPr>
          <w:rFonts w:ascii="Times New Roman" w:hAnsi="Times New Roman"/>
          <w:sz w:val="24"/>
          <w:szCs w:val="24"/>
        </w:rPr>
        <w:t>Доходы превысили расходы на 468,5 млн. руб., что составляет 69,7% к уровню 2018 года.</w:t>
      </w:r>
    </w:p>
    <w:p w:rsidR="00A66285" w:rsidRPr="00753F9C" w:rsidRDefault="00A66285" w:rsidP="00753F9C">
      <w:pPr>
        <w:pStyle w:val="24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3F9C">
        <w:rPr>
          <w:rFonts w:ascii="Times New Roman" w:hAnsi="Times New Roman"/>
          <w:sz w:val="24"/>
          <w:szCs w:val="24"/>
        </w:rPr>
        <w:t>Среднедушевые доходы составили 15076,9 руб. (103,7% к уровню 2018 года), в реальном выражении – 99,5%.</w:t>
      </w:r>
    </w:p>
    <w:p w:rsidR="00485E6C" w:rsidRPr="00753F9C" w:rsidRDefault="00485E6C" w:rsidP="00753F9C">
      <w:pPr>
        <w:pStyle w:val="24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3F9C">
        <w:rPr>
          <w:rFonts w:ascii="Times New Roman" w:hAnsi="Times New Roman"/>
          <w:sz w:val="24"/>
          <w:szCs w:val="24"/>
        </w:rPr>
        <w:t>Численность населения по Новосергиевскому поссовету по состоянию на 01.07.2020 года составила 14359 человек,</w:t>
      </w:r>
    </w:p>
    <w:p w:rsidR="00ED3626" w:rsidRPr="00753F9C" w:rsidRDefault="00485E6C" w:rsidP="00753F9C">
      <w:pPr>
        <w:pStyle w:val="24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3F9C">
        <w:rPr>
          <w:rFonts w:ascii="Times New Roman" w:hAnsi="Times New Roman"/>
          <w:sz w:val="24"/>
          <w:szCs w:val="24"/>
        </w:rPr>
        <w:t xml:space="preserve"> </w:t>
      </w:r>
      <w:r w:rsidR="00AA5876" w:rsidRPr="00753F9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 оценке 20</w:t>
      </w:r>
      <w:r w:rsidR="00A66285" w:rsidRPr="00753F9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20</w:t>
      </w:r>
      <w:r w:rsidR="00AA5876" w:rsidRPr="00753F9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года </w:t>
      </w:r>
      <w:r w:rsidR="00AA5876" w:rsidRPr="00753F9C">
        <w:rPr>
          <w:rFonts w:ascii="Times New Roman" w:hAnsi="Times New Roman"/>
          <w:bCs/>
          <w:sz w:val="24"/>
          <w:szCs w:val="24"/>
          <w:shd w:val="clear" w:color="auto" w:fill="FFFFFF"/>
        </w:rPr>
        <w:t>о</w:t>
      </w:r>
      <w:r w:rsidR="00AA5876" w:rsidRPr="00753F9C">
        <w:rPr>
          <w:rFonts w:ascii="Times New Roman" w:hAnsi="Times New Roman"/>
          <w:sz w:val="24"/>
          <w:szCs w:val="24"/>
        </w:rPr>
        <w:t xml:space="preserve">жидается увеличение доходов населения на </w:t>
      </w:r>
      <w:r w:rsidR="00ED3626" w:rsidRPr="00753F9C">
        <w:rPr>
          <w:rFonts w:ascii="Times New Roman" w:hAnsi="Times New Roman"/>
          <w:sz w:val="24"/>
          <w:szCs w:val="24"/>
        </w:rPr>
        <w:t>3,2</w:t>
      </w:r>
      <w:r w:rsidR="00AA5876" w:rsidRPr="00753F9C">
        <w:rPr>
          <w:rFonts w:ascii="Times New Roman" w:hAnsi="Times New Roman"/>
          <w:sz w:val="24"/>
          <w:szCs w:val="24"/>
        </w:rPr>
        <w:t xml:space="preserve">%, </w:t>
      </w:r>
      <w:r w:rsidR="00ED3626" w:rsidRPr="00753F9C">
        <w:rPr>
          <w:rFonts w:ascii="Times New Roman" w:hAnsi="Times New Roman"/>
          <w:sz w:val="24"/>
          <w:szCs w:val="24"/>
        </w:rPr>
        <w:t>но в связи с более быстрыми темпами роста инфляции, в реальном выражении темп роста составит 100,0%.</w:t>
      </w:r>
    </w:p>
    <w:p w:rsidR="00ED3626" w:rsidRPr="00753F9C" w:rsidRDefault="00ED3626" w:rsidP="00753F9C">
      <w:pPr>
        <w:pStyle w:val="24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3F9C">
        <w:rPr>
          <w:rFonts w:ascii="Times New Roman" w:hAnsi="Times New Roman"/>
          <w:sz w:val="24"/>
          <w:szCs w:val="24"/>
        </w:rPr>
        <w:t xml:space="preserve">Доходы от предпринимательской деятельности снизятся на 13%, оплата труда увеличится на 0,2%. </w:t>
      </w:r>
    </w:p>
    <w:p w:rsidR="00ED3626" w:rsidRPr="00753F9C" w:rsidRDefault="00ED3626" w:rsidP="00753F9C">
      <w:pPr>
        <w:pStyle w:val="24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3F9C">
        <w:rPr>
          <w:rFonts w:ascii="Times New Roman" w:hAnsi="Times New Roman"/>
          <w:sz w:val="24"/>
          <w:szCs w:val="24"/>
        </w:rPr>
        <w:t xml:space="preserve">Социальные выплаты увеличатся на 19,2%, в том числе пенсионные выплаты – на 19,6%, социальные выплаты и пособия - на 15,4%, стипендии останутся на уровне 2019 г. </w:t>
      </w:r>
    </w:p>
    <w:p w:rsidR="00ED3626" w:rsidRPr="00753F9C" w:rsidRDefault="00ED3626" w:rsidP="00753F9C">
      <w:pPr>
        <w:pStyle w:val="24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3F9C">
        <w:rPr>
          <w:rFonts w:ascii="Times New Roman" w:hAnsi="Times New Roman"/>
          <w:sz w:val="24"/>
          <w:szCs w:val="24"/>
        </w:rPr>
        <w:t>Население имеет акции предприятий, вклады в банках, недвижимость на рынке жилья. Доходы от перечисленных видов собственности сократятся на 14,0%. Прочие доходы, прежде всего это доходы от продажи иностранной валюты, переводы, сократятся на 6,0%.</w:t>
      </w:r>
    </w:p>
    <w:p w:rsidR="00ED3626" w:rsidRPr="00753F9C" w:rsidRDefault="00ED3626" w:rsidP="00753F9C">
      <w:pPr>
        <w:pStyle w:val="24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3F9C">
        <w:rPr>
          <w:rFonts w:ascii="Times New Roman" w:hAnsi="Times New Roman"/>
          <w:sz w:val="24"/>
          <w:szCs w:val="24"/>
        </w:rPr>
        <w:t xml:space="preserve">Большая часть сельхозугодий находится в обработке </w:t>
      </w:r>
      <w:proofErr w:type="spellStart"/>
      <w:r w:rsidRPr="00753F9C">
        <w:rPr>
          <w:rFonts w:ascii="Times New Roman" w:hAnsi="Times New Roman"/>
          <w:sz w:val="24"/>
          <w:szCs w:val="24"/>
        </w:rPr>
        <w:t>сельхозтоваропроизводителей</w:t>
      </w:r>
      <w:proofErr w:type="spellEnd"/>
      <w:r w:rsidRPr="00753F9C">
        <w:rPr>
          <w:rFonts w:ascii="Times New Roman" w:hAnsi="Times New Roman"/>
          <w:sz w:val="24"/>
          <w:szCs w:val="24"/>
        </w:rPr>
        <w:t>. Произойдет сокращение доходов от земель сельскохозяйственного назначения (паевая земля, сданная в аренду).</w:t>
      </w:r>
    </w:p>
    <w:p w:rsidR="00ED3626" w:rsidRPr="00753F9C" w:rsidRDefault="00ED3626" w:rsidP="00753F9C">
      <w:pPr>
        <w:pStyle w:val="24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3F9C">
        <w:rPr>
          <w:rFonts w:ascii="Times New Roman" w:hAnsi="Times New Roman"/>
          <w:sz w:val="24"/>
          <w:szCs w:val="24"/>
        </w:rPr>
        <w:t>Основной удельный вес в доходах баланса денежных доходов и расходов населения занимают статьи: оплата труда наемных работников (56,9%), пенсионные выплаты (27,7%).</w:t>
      </w:r>
    </w:p>
    <w:p w:rsidR="00ED3626" w:rsidRPr="00753F9C" w:rsidRDefault="00ED3626" w:rsidP="00753F9C">
      <w:pPr>
        <w:pStyle w:val="24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3F9C">
        <w:rPr>
          <w:rFonts w:ascii="Times New Roman" w:hAnsi="Times New Roman"/>
          <w:sz w:val="24"/>
          <w:szCs w:val="24"/>
        </w:rPr>
        <w:t>Расходы и сбережения населения возрастут на 3,3%  к уровню 2019 года. Обязательные платежи и разнообразные взносы составят 116,9% к уровню 2019 года.</w:t>
      </w:r>
    </w:p>
    <w:p w:rsidR="00ED3626" w:rsidRPr="00753F9C" w:rsidRDefault="00ED3626" w:rsidP="00753F9C">
      <w:pPr>
        <w:pStyle w:val="24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3F9C">
        <w:rPr>
          <w:rFonts w:ascii="Times New Roman" w:hAnsi="Times New Roman"/>
          <w:sz w:val="24"/>
          <w:szCs w:val="24"/>
        </w:rPr>
        <w:t>Снизятся расходы на покупку товаров и оплату услуг -  на 4,0%, на покупку товаров – на 3,9%.</w:t>
      </w:r>
    </w:p>
    <w:p w:rsidR="00ED3626" w:rsidRPr="00753F9C" w:rsidRDefault="00ED3626" w:rsidP="00753F9C">
      <w:pPr>
        <w:pStyle w:val="24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3F9C">
        <w:rPr>
          <w:rFonts w:ascii="Times New Roman" w:hAnsi="Times New Roman"/>
          <w:sz w:val="24"/>
          <w:szCs w:val="24"/>
        </w:rPr>
        <w:t>Доходы превысят расходы на 285,1 млн. руб., что составит 101,4% к уровню 2019 года.</w:t>
      </w:r>
    </w:p>
    <w:p w:rsidR="00ED3626" w:rsidRPr="00753F9C" w:rsidRDefault="00ED3626" w:rsidP="00753F9C">
      <w:pPr>
        <w:pStyle w:val="24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3F9C">
        <w:rPr>
          <w:rFonts w:ascii="Times New Roman" w:hAnsi="Times New Roman"/>
          <w:sz w:val="24"/>
          <w:szCs w:val="24"/>
        </w:rPr>
        <w:t>Среднедушевые доходы составят 15771,0 руб. (104,6% к 2019 году). Реальные денежные доходы населения составят 100,0%. Реально располагаемые денежные доходы населения составят 97,1%.</w:t>
      </w:r>
    </w:p>
    <w:p w:rsidR="00ED3626" w:rsidRPr="00753F9C" w:rsidRDefault="00ED3626" w:rsidP="00753F9C">
      <w:pPr>
        <w:pStyle w:val="24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3F9C">
        <w:rPr>
          <w:rFonts w:ascii="Times New Roman" w:hAnsi="Times New Roman"/>
          <w:b/>
          <w:sz w:val="24"/>
          <w:szCs w:val="24"/>
        </w:rPr>
        <w:t xml:space="preserve">По прогнозу в 2021 году  </w:t>
      </w:r>
      <w:r w:rsidRPr="00753F9C">
        <w:rPr>
          <w:rStyle w:val="21pt"/>
          <w:rFonts w:ascii="Times New Roman" w:eastAsia="Calibri" w:hAnsi="Times New Roman"/>
          <w:sz w:val="24"/>
          <w:szCs w:val="24"/>
        </w:rPr>
        <w:t xml:space="preserve">рост </w:t>
      </w:r>
      <w:r w:rsidRPr="00753F9C">
        <w:rPr>
          <w:rFonts w:ascii="Times New Roman" w:hAnsi="Times New Roman"/>
          <w:sz w:val="24"/>
          <w:szCs w:val="24"/>
        </w:rPr>
        <w:t>реальных денежных доходов населения составит 99,0%. Основные предпосылки роста доходов - рост  фонда оплаты труда, ограничение роста тарифов на коммунальные услуги, прогнозируется увеличение социальных выплат на 3,3%.</w:t>
      </w:r>
    </w:p>
    <w:p w:rsidR="00ED3626" w:rsidRPr="00753F9C" w:rsidRDefault="00ED3626" w:rsidP="00753F9C">
      <w:pPr>
        <w:pStyle w:val="24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753F9C">
        <w:rPr>
          <w:rFonts w:ascii="Times New Roman" w:hAnsi="Times New Roman"/>
          <w:sz w:val="24"/>
          <w:szCs w:val="24"/>
        </w:rPr>
        <w:t>Расходы населения возрастут на 0,3% - 1,9%  к уровню 2020 года по двум вариантам.</w:t>
      </w:r>
    </w:p>
    <w:p w:rsidR="00ED3626" w:rsidRPr="00753F9C" w:rsidRDefault="00ED3626" w:rsidP="00753F9C">
      <w:pPr>
        <w:pStyle w:val="24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3F9C">
        <w:rPr>
          <w:rFonts w:ascii="Times New Roman" w:hAnsi="Times New Roman"/>
          <w:sz w:val="24"/>
          <w:szCs w:val="24"/>
        </w:rPr>
        <w:t xml:space="preserve">Прогноз денежных доходов населения </w:t>
      </w:r>
      <w:r w:rsidRPr="00753F9C">
        <w:rPr>
          <w:rFonts w:ascii="Times New Roman" w:hAnsi="Times New Roman"/>
          <w:b/>
          <w:sz w:val="24"/>
          <w:szCs w:val="24"/>
        </w:rPr>
        <w:t xml:space="preserve">в 2022 году </w:t>
      </w:r>
      <w:r w:rsidRPr="00753F9C">
        <w:rPr>
          <w:rFonts w:ascii="Times New Roman" w:hAnsi="Times New Roman"/>
          <w:sz w:val="24"/>
          <w:szCs w:val="24"/>
        </w:rPr>
        <w:t xml:space="preserve">показывает </w:t>
      </w:r>
      <w:r w:rsidRPr="00753F9C">
        <w:rPr>
          <w:rStyle w:val="21pt"/>
          <w:rFonts w:ascii="Times New Roman" w:eastAsia="Calibri" w:hAnsi="Times New Roman"/>
          <w:sz w:val="24"/>
          <w:szCs w:val="24"/>
        </w:rPr>
        <w:t xml:space="preserve">рост </w:t>
      </w:r>
      <w:r w:rsidRPr="00753F9C">
        <w:rPr>
          <w:rFonts w:ascii="Times New Roman" w:hAnsi="Times New Roman"/>
          <w:sz w:val="24"/>
          <w:szCs w:val="24"/>
        </w:rPr>
        <w:t xml:space="preserve">на 6,0%. Основными предпосылками будут, прежде всего, рост фонда оплаты труда и увеличение прибавки к пенсии. Прибавка </w:t>
      </w:r>
      <w:r w:rsidRPr="00753F9C">
        <w:rPr>
          <w:rFonts w:ascii="Times New Roman" w:hAnsi="Times New Roman"/>
          <w:sz w:val="24"/>
          <w:szCs w:val="24"/>
          <w:shd w:val="clear" w:color="auto" w:fill="FFFFFF"/>
        </w:rPr>
        <w:t>будет основана, прежде всего, на экономии (уменьшении расходов Пенсионного фонда) в связи с </w:t>
      </w:r>
      <w:hyperlink r:id="rId11" w:history="1">
        <w:r w:rsidRPr="00753F9C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повышением пенсионного возраста</w:t>
        </w:r>
      </w:hyperlink>
      <w:r w:rsidRPr="00753F9C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D3626" w:rsidRPr="00753F9C" w:rsidRDefault="00ED3626" w:rsidP="00753F9C">
      <w:pPr>
        <w:pStyle w:val="24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3F9C">
        <w:rPr>
          <w:rFonts w:ascii="Times New Roman" w:hAnsi="Times New Roman"/>
          <w:sz w:val="24"/>
          <w:szCs w:val="24"/>
        </w:rPr>
        <w:t>Расходы увеличатся на 5,3% к уровню 2021 года.</w:t>
      </w:r>
    </w:p>
    <w:p w:rsidR="00ED3626" w:rsidRPr="00753F9C" w:rsidRDefault="00ED3626" w:rsidP="00753F9C">
      <w:pPr>
        <w:pStyle w:val="24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3F9C">
        <w:rPr>
          <w:rFonts w:ascii="Times New Roman" w:hAnsi="Times New Roman"/>
          <w:b/>
          <w:sz w:val="24"/>
          <w:szCs w:val="24"/>
        </w:rPr>
        <w:t>В 2023 г.</w:t>
      </w:r>
      <w:r w:rsidRPr="00753F9C">
        <w:rPr>
          <w:rFonts w:ascii="Times New Roman" w:hAnsi="Times New Roman"/>
          <w:sz w:val="24"/>
          <w:szCs w:val="24"/>
        </w:rPr>
        <w:t xml:space="preserve"> рост доходов прогнозируется в размере 106,8-106,9%.</w:t>
      </w:r>
    </w:p>
    <w:p w:rsidR="00ED3626" w:rsidRPr="00753F9C" w:rsidRDefault="00ED3626" w:rsidP="00753F9C">
      <w:pPr>
        <w:pStyle w:val="a7"/>
        <w:spacing w:before="0" w:beforeAutospacing="0" w:after="0" w:afterAutospacing="0"/>
        <w:ind w:firstLine="720"/>
        <w:jc w:val="both"/>
      </w:pPr>
      <w:r w:rsidRPr="00753F9C">
        <w:rPr>
          <w:b/>
        </w:rPr>
        <w:lastRenderedPageBreak/>
        <w:t xml:space="preserve">Превышение доходов над расходами </w:t>
      </w:r>
      <w:r w:rsidRPr="00753F9C">
        <w:t xml:space="preserve">составит в 2023 г. – 516,36 млн. руб. </w:t>
      </w:r>
    </w:p>
    <w:p w:rsidR="00ED3626" w:rsidRPr="00753F9C" w:rsidRDefault="00ED3626" w:rsidP="00753F9C">
      <w:pPr>
        <w:pStyle w:val="a7"/>
        <w:spacing w:before="0" w:beforeAutospacing="0" w:after="0" w:afterAutospacing="0"/>
        <w:ind w:firstLine="720"/>
        <w:jc w:val="both"/>
      </w:pPr>
    </w:p>
    <w:p w:rsidR="00AA5876" w:rsidRPr="00753F9C" w:rsidRDefault="00AA5876" w:rsidP="00753F9C">
      <w:pPr>
        <w:jc w:val="center"/>
        <w:rPr>
          <w:sz w:val="24"/>
          <w:szCs w:val="24"/>
        </w:rPr>
      </w:pPr>
      <w:r w:rsidRPr="00753F9C">
        <w:rPr>
          <w:b/>
          <w:sz w:val="24"/>
          <w:szCs w:val="24"/>
        </w:rPr>
        <w:t>«Население»</w:t>
      </w:r>
    </w:p>
    <w:p w:rsidR="00AA5876" w:rsidRPr="00753F9C" w:rsidRDefault="00AA5876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Составной частью социальной политики является демографическая политика, которая представляет собой систему принципов, оценок и мер социально-экономического, правового и профилактического характера, направленных на улучшение демографической ситуации, в </w:t>
      </w:r>
      <w:proofErr w:type="spellStart"/>
      <w:r w:rsidRPr="00753F9C">
        <w:rPr>
          <w:sz w:val="24"/>
          <w:szCs w:val="24"/>
        </w:rPr>
        <w:t>т.ч</w:t>
      </w:r>
      <w:proofErr w:type="spellEnd"/>
      <w:r w:rsidRPr="00753F9C">
        <w:rPr>
          <w:sz w:val="24"/>
          <w:szCs w:val="24"/>
        </w:rPr>
        <w:t>. на сохранение и укрепление семьи, сокращение уровня смертности, рост рождаемости, укрепление здоровья населения, увеличение продолжительности жизни, регулирование внутренней и внешней миграции.</w:t>
      </w:r>
    </w:p>
    <w:p w:rsidR="00AA5876" w:rsidRPr="00753F9C" w:rsidRDefault="00AA5876" w:rsidP="00753F9C">
      <w:pPr>
        <w:ind w:firstLine="709"/>
        <w:jc w:val="both"/>
        <w:rPr>
          <w:sz w:val="24"/>
          <w:szCs w:val="24"/>
        </w:rPr>
      </w:pPr>
      <w:r w:rsidRPr="00753F9C">
        <w:rPr>
          <w:b/>
          <w:sz w:val="24"/>
          <w:szCs w:val="24"/>
        </w:rPr>
        <w:t>Численность постоянного населения</w:t>
      </w:r>
      <w:r w:rsidRPr="00753F9C">
        <w:rPr>
          <w:sz w:val="24"/>
          <w:szCs w:val="24"/>
        </w:rPr>
        <w:t xml:space="preserve"> </w:t>
      </w:r>
      <w:r w:rsidR="008028AB" w:rsidRPr="00753F9C">
        <w:rPr>
          <w:sz w:val="24"/>
          <w:szCs w:val="24"/>
        </w:rPr>
        <w:t>поселения</w:t>
      </w:r>
      <w:r w:rsidRPr="00753F9C">
        <w:rPr>
          <w:sz w:val="24"/>
          <w:szCs w:val="24"/>
        </w:rPr>
        <w:t xml:space="preserve"> по данным органов статистики на 1 января 20</w:t>
      </w:r>
      <w:r w:rsidR="00485E6C" w:rsidRPr="00753F9C">
        <w:rPr>
          <w:sz w:val="24"/>
          <w:szCs w:val="24"/>
        </w:rPr>
        <w:t>20</w:t>
      </w:r>
      <w:r w:rsidRPr="00753F9C">
        <w:rPr>
          <w:sz w:val="24"/>
          <w:szCs w:val="24"/>
        </w:rPr>
        <w:t xml:space="preserve"> года составила </w:t>
      </w:r>
      <w:r w:rsidR="008028AB" w:rsidRPr="00753F9C">
        <w:rPr>
          <w:sz w:val="24"/>
          <w:szCs w:val="24"/>
        </w:rPr>
        <w:t>14</w:t>
      </w:r>
      <w:r w:rsidR="00A439B6" w:rsidRPr="00753F9C">
        <w:rPr>
          <w:sz w:val="24"/>
          <w:szCs w:val="24"/>
        </w:rPr>
        <w:t>362</w:t>
      </w:r>
      <w:r w:rsidRPr="00753F9C">
        <w:rPr>
          <w:sz w:val="24"/>
          <w:szCs w:val="24"/>
        </w:rPr>
        <w:t xml:space="preserve"> человек</w:t>
      </w:r>
      <w:r w:rsidR="00A439B6" w:rsidRPr="00753F9C">
        <w:rPr>
          <w:sz w:val="24"/>
          <w:szCs w:val="24"/>
        </w:rPr>
        <w:t>а</w:t>
      </w:r>
      <w:r w:rsidRPr="00753F9C">
        <w:rPr>
          <w:sz w:val="24"/>
          <w:szCs w:val="24"/>
        </w:rPr>
        <w:t xml:space="preserve">, что меньше на </w:t>
      </w:r>
      <w:r w:rsidR="00A439B6" w:rsidRPr="00753F9C">
        <w:rPr>
          <w:sz w:val="24"/>
          <w:szCs w:val="24"/>
        </w:rPr>
        <w:t>125</w:t>
      </w:r>
      <w:r w:rsidRPr="00753F9C">
        <w:rPr>
          <w:sz w:val="24"/>
          <w:szCs w:val="24"/>
        </w:rPr>
        <w:t xml:space="preserve"> человек к уровню 201</w:t>
      </w:r>
      <w:r w:rsidR="00485E6C" w:rsidRPr="00753F9C">
        <w:rPr>
          <w:sz w:val="24"/>
          <w:szCs w:val="24"/>
        </w:rPr>
        <w:t>9</w:t>
      </w:r>
      <w:r w:rsidRPr="00753F9C">
        <w:rPr>
          <w:sz w:val="24"/>
          <w:szCs w:val="24"/>
        </w:rPr>
        <w:t xml:space="preserve"> года</w:t>
      </w:r>
      <w:r w:rsidR="008028AB" w:rsidRPr="00753F9C">
        <w:rPr>
          <w:sz w:val="24"/>
          <w:szCs w:val="24"/>
        </w:rPr>
        <w:t xml:space="preserve"> (14</w:t>
      </w:r>
      <w:r w:rsidR="003E51E5" w:rsidRPr="00753F9C">
        <w:rPr>
          <w:sz w:val="24"/>
          <w:szCs w:val="24"/>
        </w:rPr>
        <w:t>487</w:t>
      </w:r>
      <w:r w:rsidR="008028AB" w:rsidRPr="00753F9C">
        <w:rPr>
          <w:sz w:val="24"/>
          <w:szCs w:val="24"/>
        </w:rPr>
        <w:t xml:space="preserve"> чел.)</w:t>
      </w:r>
      <w:r w:rsidRPr="00753F9C">
        <w:rPr>
          <w:sz w:val="24"/>
          <w:szCs w:val="24"/>
        </w:rPr>
        <w:t xml:space="preserve">. Среднегодовая численность составила </w:t>
      </w:r>
      <w:r w:rsidR="008028AB" w:rsidRPr="00753F9C">
        <w:rPr>
          <w:sz w:val="24"/>
          <w:szCs w:val="24"/>
        </w:rPr>
        <w:t>14</w:t>
      </w:r>
      <w:r w:rsidR="003E51E5" w:rsidRPr="00753F9C">
        <w:rPr>
          <w:sz w:val="24"/>
          <w:szCs w:val="24"/>
        </w:rPr>
        <w:t>424,5</w:t>
      </w:r>
      <w:r w:rsidRPr="00753F9C">
        <w:rPr>
          <w:sz w:val="24"/>
          <w:szCs w:val="24"/>
        </w:rPr>
        <w:t xml:space="preserve"> человек. Все население является сельским.</w:t>
      </w:r>
    </w:p>
    <w:p w:rsidR="00C0554A" w:rsidRPr="00753F9C" w:rsidRDefault="00C0554A" w:rsidP="00753F9C">
      <w:pPr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            Из общей численности населения на 01.01.20</w:t>
      </w:r>
      <w:r w:rsidR="003E51E5" w:rsidRPr="00753F9C">
        <w:rPr>
          <w:sz w:val="24"/>
          <w:szCs w:val="24"/>
        </w:rPr>
        <w:t>20</w:t>
      </w:r>
      <w:r w:rsidRPr="00753F9C">
        <w:rPr>
          <w:sz w:val="24"/>
          <w:szCs w:val="24"/>
        </w:rPr>
        <w:t>г. в трудоспособном возрасте - 7</w:t>
      </w:r>
      <w:r w:rsidR="003E51E5" w:rsidRPr="00753F9C">
        <w:rPr>
          <w:sz w:val="24"/>
          <w:szCs w:val="24"/>
        </w:rPr>
        <w:t>282</w:t>
      </w:r>
      <w:r w:rsidRPr="00753F9C">
        <w:rPr>
          <w:sz w:val="24"/>
          <w:szCs w:val="24"/>
        </w:rPr>
        <w:t xml:space="preserve"> человек</w:t>
      </w:r>
      <w:r w:rsidR="003E51E5" w:rsidRPr="00753F9C">
        <w:rPr>
          <w:sz w:val="24"/>
          <w:szCs w:val="24"/>
        </w:rPr>
        <w:t>а</w:t>
      </w:r>
      <w:r w:rsidRPr="00753F9C">
        <w:rPr>
          <w:sz w:val="24"/>
          <w:szCs w:val="24"/>
        </w:rPr>
        <w:t>, что составляет  5</w:t>
      </w:r>
      <w:r w:rsidR="003E51E5" w:rsidRPr="00753F9C">
        <w:rPr>
          <w:sz w:val="24"/>
          <w:szCs w:val="24"/>
        </w:rPr>
        <w:t>0,7</w:t>
      </w:r>
      <w:r w:rsidRPr="00753F9C">
        <w:rPr>
          <w:sz w:val="24"/>
          <w:szCs w:val="24"/>
        </w:rPr>
        <w:t xml:space="preserve"> % от общей численности населения. </w:t>
      </w:r>
    </w:p>
    <w:p w:rsidR="00C0554A" w:rsidRPr="00753F9C" w:rsidRDefault="00C0554A" w:rsidP="00753F9C">
      <w:pPr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           На территории муниципального образования проживает население старше трудоспособного возраста в количестве 35</w:t>
      </w:r>
      <w:r w:rsidR="003E51E5" w:rsidRPr="00753F9C">
        <w:rPr>
          <w:sz w:val="24"/>
          <w:szCs w:val="24"/>
        </w:rPr>
        <w:t>62</w:t>
      </w:r>
      <w:r w:rsidRPr="00753F9C">
        <w:rPr>
          <w:sz w:val="24"/>
          <w:szCs w:val="24"/>
        </w:rPr>
        <w:t xml:space="preserve"> человек</w:t>
      </w:r>
      <w:r w:rsidR="003E51E5" w:rsidRPr="00753F9C">
        <w:rPr>
          <w:sz w:val="24"/>
          <w:szCs w:val="24"/>
        </w:rPr>
        <w:t>а</w:t>
      </w:r>
      <w:r w:rsidRPr="00753F9C">
        <w:rPr>
          <w:sz w:val="24"/>
          <w:szCs w:val="24"/>
        </w:rPr>
        <w:t xml:space="preserve"> или  2</w:t>
      </w:r>
      <w:r w:rsidR="003E51E5" w:rsidRPr="00753F9C">
        <w:rPr>
          <w:sz w:val="24"/>
          <w:szCs w:val="24"/>
        </w:rPr>
        <w:t>4,8</w:t>
      </w:r>
      <w:r w:rsidRPr="00753F9C">
        <w:rPr>
          <w:sz w:val="24"/>
          <w:szCs w:val="24"/>
        </w:rPr>
        <w:t>%, моложе трудоспособного возраста – 3</w:t>
      </w:r>
      <w:r w:rsidR="003E51E5" w:rsidRPr="00753F9C">
        <w:rPr>
          <w:sz w:val="24"/>
          <w:szCs w:val="24"/>
        </w:rPr>
        <w:t>518</w:t>
      </w:r>
      <w:r w:rsidRPr="00753F9C">
        <w:rPr>
          <w:sz w:val="24"/>
          <w:szCs w:val="24"/>
        </w:rPr>
        <w:t xml:space="preserve"> человек или  2</w:t>
      </w:r>
      <w:r w:rsidR="003E51E5" w:rsidRPr="00753F9C">
        <w:rPr>
          <w:sz w:val="24"/>
          <w:szCs w:val="24"/>
        </w:rPr>
        <w:t>4,5</w:t>
      </w:r>
      <w:r w:rsidRPr="00753F9C">
        <w:rPr>
          <w:sz w:val="24"/>
          <w:szCs w:val="24"/>
        </w:rPr>
        <w:t xml:space="preserve">%. </w:t>
      </w:r>
    </w:p>
    <w:p w:rsidR="00C0554A" w:rsidRPr="00753F9C" w:rsidRDefault="00C0554A" w:rsidP="00753F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На территории муниципального образования  проживает более 4200  пенсионеров, включая пенсионеров по старости,  инвалидов и  детей инвалидов (около 30% от общей численности населения).</w:t>
      </w:r>
    </w:p>
    <w:p w:rsidR="00C0554A" w:rsidRPr="00753F9C" w:rsidRDefault="00C0554A" w:rsidP="00753F9C">
      <w:pPr>
        <w:ind w:firstLine="720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 На фоне экономического  кризиса  отмечается сокращение численности </w:t>
      </w:r>
      <w:proofErr w:type="gramStart"/>
      <w:r w:rsidRPr="00753F9C">
        <w:rPr>
          <w:sz w:val="24"/>
          <w:szCs w:val="24"/>
        </w:rPr>
        <w:t>занятых</w:t>
      </w:r>
      <w:proofErr w:type="gramEnd"/>
      <w:r w:rsidRPr="00753F9C">
        <w:rPr>
          <w:sz w:val="24"/>
          <w:szCs w:val="24"/>
        </w:rPr>
        <w:t xml:space="preserve"> в экономике, основная доля  сокращения - занятых в сельскохозяйственном  производстве. Отмечен  рост  числа  </w:t>
      </w:r>
      <w:proofErr w:type="gramStart"/>
      <w:r w:rsidRPr="00753F9C">
        <w:rPr>
          <w:sz w:val="24"/>
          <w:szCs w:val="24"/>
        </w:rPr>
        <w:t>занятых</w:t>
      </w:r>
      <w:proofErr w:type="gramEnd"/>
      <w:r w:rsidRPr="00753F9C">
        <w:rPr>
          <w:sz w:val="24"/>
          <w:szCs w:val="24"/>
        </w:rPr>
        <w:t xml:space="preserve">  в  малом бизнесе  и индивидуальным трудом. </w:t>
      </w:r>
    </w:p>
    <w:p w:rsidR="00AA5876" w:rsidRPr="00753F9C" w:rsidRDefault="00AA5876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По оценке 20</w:t>
      </w:r>
      <w:r w:rsidR="001E594F" w:rsidRPr="00753F9C">
        <w:rPr>
          <w:sz w:val="24"/>
          <w:szCs w:val="24"/>
        </w:rPr>
        <w:t>20</w:t>
      </w:r>
      <w:r w:rsidRPr="00753F9C">
        <w:rPr>
          <w:sz w:val="24"/>
          <w:szCs w:val="24"/>
        </w:rPr>
        <w:t xml:space="preserve"> г. среднегодовая численность населения </w:t>
      </w:r>
      <w:r w:rsidR="001E594F" w:rsidRPr="00753F9C">
        <w:rPr>
          <w:sz w:val="24"/>
          <w:szCs w:val="24"/>
        </w:rPr>
        <w:t xml:space="preserve">поселения </w:t>
      </w:r>
      <w:r w:rsidRPr="00753F9C">
        <w:rPr>
          <w:sz w:val="24"/>
          <w:szCs w:val="24"/>
        </w:rPr>
        <w:t xml:space="preserve">будет на уровне </w:t>
      </w:r>
      <w:r w:rsidR="00067F61" w:rsidRPr="00753F9C">
        <w:rPr>
          <w:sz w:val="24"/>
          <w:szCs w:val="24"/>
        </w:rPr>
        <w:t>14</w:t>
      </w:r>
      <w:r w:rsidR="001E594F" w:rsidRPr="00753F9C">
        <w:rPr>
          <w:sz w:val="24"/>
          <w:szCs w:val="24"/>
        </w:rPr>
        <w:t>3</w:t>
      </w:r>
      <w:r w:rsidR="00067F61" w:rsidRPr="00753F9C">
        <w:rPr>
          <w:sz w:val="24"/>
          <w:szCs w:val="24"/>
        </w:rPr>
        <w:t>4</w:t>
      </w:r>
      <w:r w:rsidR="001E594F" w:rsidRPr="00753F9C">
        <w:rPr>
          <w:sz w:val="24"/>
          <w:szCs w:val="24"/>
        </w:rPr>
        <w:t>1</w:t>
      </w:r>
      <w:r w:rsidRPr="00753F9C">
        <w:rPr>
          <w:sz w:val="24"/>
          <w:szCs w:val="24"/>
        </w:rPr>
        <w:t xml:space="preserve"> человек, по прогнозу 202</w:t>
      </w:r>
      <w:r w:rsidR="001E594F" w:rsidRPr="00753F9C">
        <w:rPr>
          <w:sz w:val="24"/>
          <w:szCs w:val="24"/>
        </w:rPr>
        <w:t>1</w:t>
      </w:r>
      <w:r w:rsidRPr="00753F9C">
        <w:rPr>
          <w:sz w:val="24"/>
          <w:szCs w:val="24"/>
        </w:rPr>
        <w:t xml:space="preserve"> – 202</w:t>
      </w:r>
      <w:r w:rsidR="001E594F" w:rsidRPr="00753F9C">
        <w:rPr>
          <w:sz w:val="24"/>
          <w:szCs w:val="24"/>
        </w:rPr>
        <w:t>3</w:t>
      </w:r>
      <w:r w:rsidRPr="00753F9C">
        <w:rPr>
          <w:sz w:val="24"/>
          <w:szCs w:val="24"/>
        </w:rPr>
        <w:t xml:space="preserve"> г. численность населения ежегодно будет </w:t>
      </w:r>
      <w:r w:rsidR="00B23CD4" w:rsidRPr="00753F9C">
        <w:rPr>
          <w:sz w:val="24"/>
          <w:szCs w:val="24"/>
        </w:rPr>
        <w:t>немного увеличиваться</w:t>
      </w:r>
      <w:r w:rsidRPr="00753F9C">
        <w:rPr>
          <w:sz w:val="24"/>
          <w:szCs w:val="24"/>
        </w:rPr>
        <w:t xml:space="preserve"> и к 202</w:t>
      </w:r>
      <w:r w:rsidR="001E594F" w:rsidRPr="00753F9C">
        <w:rPr>
          <w:sz w:val="24"/>
          <w:szCs w:val="24"/>
        </w:rPr>
        <w:t>3</w:t>
      </w:r>
      <w:r w:rsidRPr="00753F9C">
        <w:rPr>
          <w:sz w:val="24"/>
          <w:szCs w:val="24"/>
        </w:rPr>
        <w:t xml:space="preserve">  составит </w:t>
      </w:r>
      <w:r w:rsidR="00B23CD4" w:rsidRPr="00753F9C">
        <w:rPr>
          <w:sz w:val="24"/>
          <w:szCs w:val="24"/>
        </w:rPr>
        <w:t>14</w:t>
      </w:r>
      <w:r w:rsidR="001E594F" w:rsidRPr="00753F9C">
        <w:rPr>
          <w:sz w:val="24"/>
          <w:szCs w:val="24"/>
        </w:rPr>
        <w:t>4</w:t>
      </w:r>
      <w:r w:rsidR="00B23CD4" w:rsidRPr="00753F9C">
        <w:rPr>
          <w:sz w:val="24"/>
          <w:szCs w:val="24"/>
        </w:rPr>
        <w:t>50</w:t>
      </w:r>
      <w:r w:rsidRPr="00753F9C">
        <w:rPr>
          <w:sz w:val="24"/>
          <w:szCs w:val="24"/>
        </w:rPr>
        <w:t xml:space="preserve"> человек.</w:t>
      </w:r>
    </w:p>
    <w:p w:rsidR="00AA5876" w:rsidRPr="00753F9C" w:rsidRDefault="00AA5876" w:rsidP="00753F9C">
      <w:pPr>
        <w:shd w:val="clear" w:color="auto" w:fill="FFFFFF"/>
        <w:ind w:firstLine="720"/>
        <w:jc w:val="both"/>
        <w:rPr>
          <w:color w:val="000000"/>
          <w:spacing w:val="7"/>
          <w:sz w:val="24"/>
          <w:szCs w:val="24"/>
          <w:highlight w:val="yellow"/>
        </w:rPr>
      </w:pPr>
      <w:r w:rsidRPr="00753F9C">
        <w:rPr>
          <w:b/>
          <w:color w:val="000000"/>
          <w:spacing w:val="7"/>
          <w:sz w:val="24"/>
          <w:szCs w:val="24"/>
        </w:rPr>
        <w:t>За 201</w:t>
      </w:r>
      <w:r w:rsidR="001747B2" w:rsidRPr="00753F9C">
        <w:rPr>
          <w:b/>
          <w:color w:val="000000"/>
          <w:spacing w:val="7"/>
          <w:sz w:val="24"/>
          <w:szCs w:val="24"/>
        </w:rPr>
        <w:t>9</w:t>
      </w:r>
      <w:r w:rsidRPr="00753F9C">
        <w:rPr>
          <w:b/>
          <w:color w:val="000000"/>
          <w:spacing w:val="7"/>
          <w:sz w:val="24"/>
          <w:szCs w:val="24"/>
        </w:rPr>
        <w:t xml:space="preserve"> год</w:t>
      </w:r>
      <w:r w:rsidRPr="00753F9C">
        <w:rPr>
          <w:color w:val="000000"/>
          <w:spacing w:val="7"/>
          <w:sz w:val="24"/>
          <w:szCs w:val="24"/>
        </w:rPr>
        <w:t xml:space="preserve"> в </w:t>
      </w:r>
      <w:r w:rsidR="00F01285" w:rsidRPr="00753F9C">
        <w:rPr>
          <w:color w:val="000000"/>
          <w:spacing w:val="7"/>
          <w:sz w:val="24"/>
          <w:szCs w:val="24"/>
        </w:rPr>
        <w:t>поселении</w:t>
      </w:r>
      <w:r w:rsidRPr="00753F9C">
        <w:rPr>
          <w:color w:val="000000"/>
          <w:spacing w:val="7"/>
          <w:sz w:val="24"/>
          <w:szCs w:val="24"/>
        </w:rPr>
        <w:t xml:space="preserve"> родилось </w:t>
      </w:r>
      <w:r w:rsidR="00F01285" w:rsidRPr="00753F9C">
        <w:rPr>
          <w:color w:val="000000"/>
          <w:spacing w:val="7"/>
          <w:sz w:val="24"/>
          <w:szCs w:val="24"/>
        </w:rPr>
        <w:t>1</w:t>
      </w:r>
      <w:r w:rsidR="00FD1628" w:rsidRPr="00753F9C">
        <w:rPr>
          <w:color w:val="000000"/>
          <w:spacing w:val="7"/>
          <w:sz w:val="24"/>
          <w:szCs w:val="24"/>
        </w:rPr>
        <w:t>69</w:t>
      </w:r>
      <w:r w:rsidRPr="00753F9C">
        <w:rPr>
          <w:color w:val="000000"/>
          <w:spacing w:val="7"/>
          <w:sz w:val="24"/>
          <w:szCs w:val="24"/>
        </w:rPr>
        <w:t xml:space="preserve"> </w:t>
      </w:r>
      <w:r w:rsidR="00FD1628" w:rsidRPr="00753F9C">
        <w:rPr>
          <w:color w:val="000000"/>
          <w:spacing w:val="7"/>
          <w:sz w:val="24"/>
          <w:szCs w:val="24"/>
        </w:rPr>
        <w:t>детей</w:t>
      </w:r>
      <w:r w:rsidRPr="00753F9C">
        <w:rPr>
          <w:color w:val="000000"/>
          <w:spacing w:val="7"/>
          <w:sz w:val="24"/>
          <w:szCs w:val="24"/>
        </w:rPr>
        <w:t xml:space="preserve">, умерло </w:t>
      </w:r>
      <w:r w:rsidR="001E594F" w:rsidRPr="00753F9C">
        <w:rPr>
          <w:color w:val="000000"/>
          <w:spacing w:val="7"/>
          <w:sz w:val="24"/>
          <w:szCs w:val="24"/>
        </w:rPr>
        <w:t>2</w:t>
      </w:r>
      <w:r w:rsidR="00FD1628" w:rsidRPr="00753F9C">
        <w:rPr>
          <w:color w:val="000000"/>
          <w:spacing w:val="7"/>
          <w:sz w:val="24"/>
          <w:szCs w:val="24"/>
        </w:rPr>
        <w:t>06</w:t>
      </w:r>
      <w:r w:rsidRPr="00753F9C">
        <w:rPr>
          <w:color w:val="000000"/>
          <w:spacing w:val="7"/>
          <w:sz w:val="24"/>
          <w:szCs w:val="24"/>
        </w:rPr>
        <w:t xml:space="preserve"> человек, естественная убыль составила </w:t>
      </w:r>
      <w:r w:rsidR="00FD1628" w:rsidRPr="00753F9C">
        <w:rPr>
          <w:color w:val="000000"/>
          <w:spacing w:val="7"/>
          <w:sz w:val="24"/>
          <w:szCs w:val="24"/>
        </w:rPr>
        <w:t>3</w:t>
      </w:r>
      <w:r w:rsidR="001E594F" w:rsidRPr="00753F9C">
        <w:rPr>
          <w:color w:val="000000"/>
          <w:spacing w:val="7"/>
          <w:sz w:val="24"/>
          <w:szCs w:val="24"/>
        </w:rPr>
        <w:t>7</w:t>
      </w:r>
      <w:r w:rsidRPr="00753F9C">
        <w:rPr>
          <w:color w:val="000000"/>
          <w:spacing w:val="7"/>
          <w:sz w:val="24"/>
          <w:szCs w:val="24"/>
        </w:rPr>
        <w:t xml:space="preserve"> человек. </w:t>
      </w:r>
      <w:r w:rsidRPr="00753F9C">
        <w:rPr>
          <w:b/>
          <w:sz w:val="24"/>
          <w:szCs w:val="24"/>
        </w:rPr>
        <w:t xml:space="preserve">Общий коэффициент рождаемости </w:t>
      </w:r>
      <w:r w:rsidRPr="00753F9C">
        <w:rPr>
          <w:sz w:val="24"/>
          <w:szCs w:val="24"/>
        </w:rPr>
        <w:t>составил 11,</w:t>
      </w:r>
      <w:r w:rsidR="00FD1628" w:rsidRPr="00753F9C">
        <w:rPr>
          <w:sz w:val="24"/>
          <w:szCs w:val="24"/>
        </w:rPr>
        <w:t>67</w:t>
      </w:r>
      <w:r w:rsidR="00133371" w:rsidRPr="00753F9C">
        <w:rPr>
          <w:sz w:val="24"/>
          <w:szCs w:val="24"/>
        </w:rPr>
        <w:t xml:space="preserve"> на 1000 человек населения</w:t>
      </w:r>
      <w:r w:rsidRPr="00753F9C">
        <w:rPr>
          <w:sz w:val="24"/>
          <w:szCs w:val="24"/>
        </w:rPr>
        <w:t xml:space="preserve">, что </w:t>
      </w:r>
      <w:r w:rsidR="00FD1628" w:rsidRPr="00753F9C">
        <w:rPr>
          <w:sz w:val="24"/>
          <w:szCs w:val="24"/>
        </w:rPr>
        <w:t xml:space="preserve">почти </w:t>
      </w:r>
      <w:r w:rsidR="00133371" w:rsidRPr="00753F9C">
        <w:rPr>
          <w:sz w:val="24"/>
          <w:szCs w:val="24"/>
        </w:rPr>
        <w:t xml:space="preserve">соответствует уровню </w:t>
      </w:r>
      <w:r w:rsidRPr="00753F9C">
        <w:rPr>
          <w:sz w:val="24"/>
          <w:szCs w:val="24"/>
        </w:rPr>
        <w:t>предыдущего года</w:t>
      </w:r>
      <w:r w:rsidR="00F01285" w:rsidRPr="00753F9C">
        <w:rPr>
          <w:sz w:val="24"/>
          <w:szCs w:val="24"/>
        </w:rPr>
        <w:t xml:space="preserve"> (11,</w:t>
      </w:r>
      <w:r w:rsidR="00133371" w:rsidRPr="00753F9C">
        <w:rPr>
          <w:sz w:val="24"/>
          <w:szCs w:val="24"/>
        </w:rPr>
        <w:t>80</w:t>
      </w:r>
      <w:r w:rsidR="00F01285" w:rsidRPr="00753F9C">
        <w:rPr>
          <w:sz w:val="24"/>
          <w:szCs w:val="24"/>
        </w:rPr>
        <w:t>)</w:t>
      </w:r>
      <w:r w:rsidRPr="00753F9C">
        <w:rPr>
          <w:sz w:val="24"/>
          <w:szCs w:val="24"/>
        </w:rPr>
        <w:t xml:space="preserve">, </w:t>
      </w:r>
      <w:r w:rsidRPr="00753F9C">
        <w:rPr>
          <w:color w:val="000000"/>
          <w:spacing w:val="7"/>
          <w:sz w:val="24"/>
          <w:szCs w:val="24"/>
        </w:rPr>
        <w:t xml:space="preserve">коэффициент естественной убыли населения составил </w:t>
      </w:r>
      <w:r w:rsidR="004E4078" w:rsidRPr="00753F9C">
        <w:rPr>
          <w:color w:val="000000"/>
          <w:spacing w:val="7"/>
          <w:sz w:val="24"/>
          <w:szCs w:val="24"/>
        </w:rPr>
        <w:t>2,55</w:t>
      </w:r>
      <w:r w:rsidRPr="00753F9C">
        <w:rPr>
          <w:color w:val="000000"/>
          <w:spacing w:val="7"/>
          <w:sz w:val="24"/>
          <w:szCs w:val="24"/>
        </w:rPr>
        <w:t>.</w:t>
      </w:r>
      <w:r w:rsidRPr="00753F9C">
        <w:rPr>
          <w:color w:val="000000"/>
          <w:spacing w:val="7"/>
          <w:sz w:val="24"/>
          <w:szCs w:val="24"/>
          <w:highlight w:val="yellow"/>
        </w:rPr>
        <w:t xml:space="preserve"> </w:t>
      </w:r>
    </w:p>
    <w:p w:rsidR="00AA5876" w:rsidRPr="00753F9C" w:rsidRDefault="00AA5876" w:rsidP="00753F9C">
      <w:pPr>
        <w:shd w:val="clear" w:color="auto" w:fill="FFFFFF"/>
        <w:ind w:firstLine="720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За </w:t>
      </w:r>
      <w:r w:rsidR="000C5C25" w:rsidRPr="00753F9C">
        <w:rPr>
          <w:sz w:val="24"/>
          <w:szCs w:val="24"/>
        </w:rPr>
        <w:t>9</w:t>
      </w:r>
      <w:r w:rsidRPr="00753F9C">
        <w:rPr>
          <w:sz w:val="24"/>
          <w:szCs w:val="24"/>
        </w:rPr>
        <w:t xml:space="preserve"> месяцев 20</w:t>
      </w:r>
      <w:r w:rsidR="001747B2" w:rsidRPr="00753F9C">
        <w:rPr>
          <w:sz w:val="24"/>
          <w:szCs w:val="24"/>
        </w:rPr>
        <w:t>20</w:t>
      </w:r>
      <w:r w:rsidRPr="00753F9C">
        <w:rPr>
          <w:sz w:val="24"/>
          <w:szCs w:val="24"/>
        </w:rPr>
        <w:t xml:space="preserve"> года родилось </w:t>
      </w:r>
      <w:r w:rsidR="00133371" w:rsidRPr="00753F9C">
        <w:rPr>
          <w:sz w:val="24"/>
          <w:szCs w:val="24"/>
        </w:rPr>
        <w:t>89 детей</w:t>
      </w:r>
      <w:r w:rsidRPr="00753F9C">
        <w:rPr>
          <w:sz w:val="24"/>
          <w:szCs w:val="24"/>
        </w:rPr>
        <w:t>, по оценке 20</w:t>
      </w:r>
      <w:r w:rsidR="00133371" w:rsidRPr="00753F9C">
        <w:rPr>
          <w:sz w:val="24"/>
          <w:szCs w:val="24"/>
        </w:rPr>
        <w:t>20</w:t>
      </w:r>
      <w:r w:rsidRPr="00753F9C">
        <w:rPr>
          <w:sz w:val="24"/>
          <w:szCs w:val="24"/>
        </w:rPr>
        <w:t xml:space="preserve"> года количество рожденных составит </w:t>
      </w:r>
      <w:r w:rsidR="000C5C25" w:rsidRPr="00753F9C">
        <w:rPr>
          <w:sz w:val="24"/>
          <w:szCs w:val="24"/>
        </w:rPr>
        <w:t>1</w:t>
      </w:r>
      <w:r w:rsidR="002C54C6" w:rsidRPr="00753F9C">
        <w:rPr>
          <w:sz w:val="24"/>
          <w:szCs w:val="24"/>
        </w:rPr>
        <w:t>4</w:t>
      </w:r>
      <w:r w:rsidR="00133371" w:rsidRPr="00753F9C">
        <w:rPr>
          <w:sz w:val="24"/>
          <w:szCs w:val="24"/>
        </w:rPr>
        <w:t>9</w:t>
      </w:r>
      <w:r w:rsidRPr="00753F9C">
        <w:rPr>
          <w:sz w:val="24"/>
          <w:szCs w:val="24"/>
        </w:rPr>
        <w:t xml:space="preserve"> человек и общий коэффициент рождаемости составит </w:t>
      </w:r>
      <w:r w:rsidR="002C54C6" w:rsidRPr="00753F9C">
        <w:rPr>
          <w:sz w:val="24"/>
          <w:szCs w:val="24"/>
        </w:rPr>
        <w:t>10,37</w:t>
      </w:r>
      <w:r w:rsidRPr="00753F9C">
        <w:rPr>
          <w:sz w:val="24"/>
          <w:szCs w:val="24"/>
        </w:rPr>
        <w:t xml:space="preserve"> родившихся на 1000 человек населения. </w:t>
      </w:r>
    </w:p>
    <w:p w:rsidR="00AA5876" w:rsidRPr="00753F9C" w:rsidRDefault="00AA5876" w:rsidP="00753F9C">
      <w:pPr>
        <w:ind w:firstLine="709"/>
        <w:jc w:val="both"/>
        <w:rPr>
          <w:sz w:val="24"/>
          <w:szCs w:val="24"/>
        </w:rPr>
      </w:pPr>
      <w:r w:rsidRPr="00753F9C">
        <w:rPr>
          <w:b/>
          <w:sz w:val="24"/>
          <w:szCs w:val="24"/>
        </w:rPr>
        <w:t xml:space="preserve">Общий коэффициент смертности </w:t>
      </w:r>
      <w:r w:rsidRPr="00753F9C">
        <w:rPr>
          <w:sz w:val="24"/>
          <w:szCs w:val="24"/>
        </w:rPr>
        <w:t>в 201</w:t>
      </w:r>
      <w:r w:rsidR="00133371" w:rsidRPr="00753F9C">
        <w:rPr>
          <w:sz w:val="24"/>
          <w:szCs w:val="24"/>
        </w:rPr>
        <w:t>9</w:t>
      </w:r>
      <w:r w:rsidRPr="00753F9C">
        <w:rPr>
          <w:sz w:val="24"/>
          <w:szCs w:val="24"/>
        </w:rPr>
        <w:t xml:space="preserve"> году составил </w:t>
      </w:r>
      <w:r w:rsidR="00890471" w:rsidRPr="00753F9C">
        <w:rPr>
          <w:sz w:val="24"/>
          <w:szCs w:val="24"/>
        </w:rPr>
        <w:t>14,21</w:t>
      </w:r>
      <w:r w:rsidR="00133371" w:rsidRPr="00753F9C">
        <w:rPr>
          <w:sz w:val="24"/>
          <w:szCs w:val="24"/>
        </w:rPr>
        <w:t xml:space="preserve"> на 1000 человек населения,</w:t>
      </w:r>
      <w:r w:rsidRPr="00DA43DA">
        <w:rPr>
          <w:sz w:val="24"/>
          <w:szCs w:val="24"/>
        </w:rPr>
        <w:t xml:space="preserve"> </w:t>
      </w:r>
      <w:r w:rsidRPr="00753F9C">
        <w:rPr>
          <w:sz w:val="24"/>
          <w:szCs w:val="24"/>
        </w:rPr>
        <w:t xml:space="preserve">что </w:t>
      </w:r>
      <w:r w:rsidR="00133371" w:rsidRPr="00753F9C">
        <w:rPr>
          <w:sz w:val="24"/>
          <w:szCs w:val="24"/>
        </w:rPr>
        <w:t>выше</w:t>
      </w:r>
      <w:r w:rsidRPr="00753F9C">
        <w:rPr>
          <w:sz w:val="24"/>
          <w:szCs w:val="24"/>
        </w:rPr>
        <w:t xml:space="preserve"> уровня 201</w:t>
      </w:r>
      <w:r w:rsidR="00D0626D" w:rsidRPr="00753F9C">
        <w:rPr>
          <w:sz w:val="24"/>
          <w:szCs w:val="24"/>
        </w:rPr>
        <w:t>8</w:t>
      </w:r>
      <w:r w:rsidRPr="00753F9C">
        <w:rPr>
          <w:sz w:val="24"/>
          <w:szCs w:val="24"/>
        </w:rPr>
        <w:t xml:space="preserve"> года</w:t>
      </w:r>
      <w:r w:rsidR="000C5C25" w:rsidRPr="00753F9C">
        <w:rPr>
          <w:sz w:val="24"/>
          <w:szCs w:val="24"/>
        </w:rPr>
        <w:t xml:space="preserve"> (12,7)</w:t>
      </w:r>
      <w:r w:rsidRPr="00753F9C">
        <w:rPr>
          <w:sz w:val="24"/>
          <w:szCs w:val="24"/>
        </w:rPr>
        <w:t xml:space="preserve">. За </w:t>
      </w:r>
      <w:r w:rsidR="00BB2897" w:rsidRPr="00753F9C">
        <w:rPr>
          <w:sz w:val="24"/>
          <w:szCs w:val="24"/>
        </w:rPr>
        <w:t>9</w:t>
      </w:r>
      <w:r w:rsidR="00D0626D" w:rsidRPr="00753F9C">
        <w:rPr>
          <w:sz w:val="24"/>
          <w:szCs w:val="24"/>
        </w:rPr>
        <w:t xml:space="preserve"> месяцев 2020</w:t>
      </w:r>
      <w:r w:rsidRPr="00753F9C">
        <w:rPr>
          <w:sz w:val="24"/>
          <w:szCs w:val="24"/>
        </w:rPr>
        <w:t xml:space="preserve"> года смертность составила </w:t>
      </w:r>
      <w:r w:rsidR="00BB2897" w:rsidRPr="00753F9C">
        <w:rPr>
          <w:sz w:val="24"/>
          <w:szCs w:val="24"/>
        </w:rPr>
        <w:t>1</w:t>
      </w:r>
      <w:r w:rsidR="00D0626D" w:rsidRPr="00753F9C">
        <w:rPr>
          <w:sz w:val="24"/>
          <w:szCs w:val="24"/>
        </w:rPr>
        <w:t>82</w:t>
      </w:r>
      <w:r w:rsidRPr="00753F9C">
        <w:rPr>
          <w:sz w:val="24"/>
          <w:szCs w:val="24"/>
        </w:rPr>
        <w:t xml:space="preserve"> чел., по оценке в 20</w:t>
      </w:r>
      <w:r w:rsidR="00D0626D" w:rsidRPr="00753F9C">
        <w:rPr>
          <w:sz w:val="24"/>
          <w:szCs w:val="24"/>
        </w:rPr>
        <w:t>20</w:t>
      </w:r>
      <w:r w:rsidRPr="00753F9C">
        <w:rPr>
          <w:sz w:val="24"/>
          <w:szCs w:val="24"/>
        </w:rPr>
        <w:t xml:space="preserve"> г. смертность составит </w:t>
      </w:r>
      <w:r w:rsidR="00D0626D" w:rsidRPr="00753F9C">
        <w:rPr>
          <w:sz w:val="24"/>
          <w:szCs w:val="24"/>
        </w:rPr>
        <w:t>243</w:t>
      </w:r>
      <w:r w:rsidRPr="00753F9C">
        <w:rPr>
          <w:color w:val="FF0000"/>
          <w:sz w:val="24"/>
          <w:szCs w:val="24"/>
        </w:rPr>
        <w:t xml:space="preserve"> </w:t>
      </w:r>
      <w:r w:rsidRPr="00753F9C">
        <w:rPr>
          <w:sz w:val="24"/>
          <w:szCs w:val="24"/>
        </w:rPr>
        <w:t>чел., общий коэффициент смертности в 20</w:t>
      </w:r>
      <w:r w:rsidR="00D0626D" w:rsidRPr="00753F9C">
        <w:rPr>
          <w:sz w:val="24"/>
          <w:szCs w:val="24"/>
        </w:rPr>
        <w:t>20</w:t>
      </w:r>
      <w:r w:rsidRPr="00753F9C">
        <w:rPr>
          <w:sz w:val="24"/>
          <w:szCs w:val="24"/>
        </w:rPr>
        <w:t>г. составит 1</w:t>
      </w:r>
      <w:r w:rsidR="00D0626D" w:rsidRPr="00753F9C">
        <w:rPr>
          <w:sz w:val="24"/>
          <w:szCs w:val="24"/>
        </w:rPr>
        <w:t>6,92</w:t>
      </w:r>
      <w:r w:rsidRPr="00753F9C">
        <w:rPr>
          <w:sz w:val="24"/>
          <w:szCs w:val="24"/>
        </w:rPr>
        <w:t xml:space="preserve"> умерших на 1000 человек населения. </w:t>
      </w:r>
    </w:p>
    <w:p w:rsidR="00AA5876" w:rsidRPr="00753F9C" w:rsidRDefault="00AA5876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Прогнозируется в 202</w:t>
      </w:r>
      <w:r w:rsidR="00D0626D" w:rsidRPr="00753F9C">
        <w:rPr>
          <w:sz w:val="24"/>
          <w:szCs w:val="24"/>
        </w:rPr>
        <w:t>1</w:t>
      </w:r>
      <w:r w:rsidRPr="00753F9C">
        <w:rPr>
          <w:sz w:val="24"/>
          <w:szCs w:val="24"/>
        </w:rPr>
        <w:t>-202</w:t>
      </w:r>
      <w:r w:rsidR="00D0626D" w:rsidRPr="00753F9C">
        <w:rPr>
          <w:sz w:val="24"/>
          <w:szCs w:val="24"/>
        </w:rPr>
        <w:t>3</w:t>
      </w:r>
      <w:r w:rsidRPr="00753F9C">
        <w:rPr>
          <w:sz w:val="24"/>
          <w:szCs w:val="24"/>
        </w:rPr>
        <w:t>гг. с</w:t>
      </w:r>
      <w:r w:rsidR="007E4635" w:rsidRPr="00753F9C">
        <w:rPr>
          <w:sz w:val="24"/>
          <w:szCs w:val="24"/>
        </w:rPr>
        <w:t>нижение</w:t>
      </w:r>
      <w:r w:rsidRPr="00753F9C">
        <w:rPr>
          <w:sz w:val="24"/>
          <w:szCs w:val="24"/>
        </w:rPr>
        <w:t xml:space="preserve"> показателей </w:t>
      </w:r>
      <w:r w:rsidR="00D0626D" w:rsidRPr="00753F9C">
        <w:rPr>
          <w:sz w:val="24"/>
          <w:szCs w:val="24"/>
        </w:rPr>
        <w:t>смертности</w:t>
      </w:r>
      <w:r w:rsidRPr="00753F9C">
        <w:rPr>
          <w:sz w:val="24"/>
          <w:szCs w:val="24"/>
        </w:rPr>
        <w:t>,</w:t>
      </w:r>
      <w:r w:rsidR="00D0626D" w:rsidRPr="00753F9C">
        <w:rPr>
          <w:sz w:val="24"/>
          <w:szCs w:val="24"/>
        </w:rPr>
        <w:t xml:space="preserve"> а по рождаемости –</w:t>
      </w:r>
      <w:r w:rsidR="002C54C6" w:rsidRPr="00753F9C">
        <w:rPr>
          <w:sz w:val="24"/>
          <w:szCs w:val="24"/>
        </w:rPr>
        <w:t xml:space="preserve"> </w:t>
      </w:r>
      <w:r w:rsidR="00D0626D" w:rsidRPr="00753F9C">
        <w:rPr>
          <w:sz w:val="24"/>
          <w:szCs w:val="24"/>
        </w:rPr>
        <w:t>увеличение количества новорожденных.</w:t>
      </w:r>
    </w:p>
    <w:p w:rsidR="00AA5876" w:rsidRPr="00753F9C" w:rsidRDefault="00AA5876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Негативное влияние на естественный прирост населения оказывает неблагоприятная экологическая обстановка региона, наличие хронических заболеваний у населения, высокий уровень </w:t>
      </w:r>
      <w:proofErr w:type="gramStart"/>
      <w:r w:rsidR="008028AB" w:rsidRPr="00753F9C">
        <w:rPr>
          <w:sz w:val="24"/>
          <w:szCs w:val="24"/>
        </w:rPr>
        <w:t>сердечно-сосудистых</w:t>
      </w:r>
      <w:proofErr w:type="gramEnd"/>
      <w:r w:rsidR="008028AB" w:rsidRPr="00753F9C">
        <w:rPr>
          <w:sz w:val="24"/>
          <w:szCs w:val="24"/>
        </w:rPr>
        <w:t xml:space="preserve"> и </w:t>
      </w:r>
      <w:r w:rsidRPr="00753F9C">
        <w:rPr>
          <w:sz w:val="24"/>
          <w:szCs w:val="24"/>
        </w:rPr>
        <w:t xml:space="preserve">онкозаболеваний. </w:t>
      </w:r>
    </w:p>
    <w:p w:rsidR="00AA5876" w:rsidRPr="00753F9C" w:rsidRDefault="00AA5876" w:rsidP="00753F9C">
      <w:pPr>
        <w:ind w:firstLine="709"/>
        <w:jc w:val="both"/>
        <w:rPr>
          <w:color w:val="000000"/>
          <w:spacing w:val="7"/>
          <w:sz w:val="24"/>
          <w:szCs w:val="24"/>
        </w:rPr>
      </w:pPr>
      <w:r w:rsidRPr="00753F9C">
        <w:rPr>
          <w:sz w:val="24"/>
          <w:szCs w:val="24"/>
        </w:rPr>
        <w:t>Прогнозируется, что в 202</w:t>
      </w:r>
      <w:r w:rsidR="002C54C6" w:rsidRPr="00753F9C">
        <w:rPr>
          <w:sz w:val="24"/>
          <w:szCs w:val="24"/>
        </w:rPr>
        <w:t>1</w:t>
      </w:r>
      <w:r w:rsidRPr="00753F9C">
        <w:rPr>
          <w:sz w:val="24"/>
          <w:szCs w:val="24"/>
        </w:rPr>
        <w:t xml:space="preserve"> году общий коэффициент рождаемости составит </w:t>
      </w:r>
      <w:r w:rsidR="002C54C6" w:rsidRPr="00753F9C">
        <w:rPr>
          <w:sz w:val="24"/>
          <w:szCs w:val="24"/>
        </w:rPr>
        <w:t>11,31</w:t>
      </w:r>
      <w:r w:rsidRPr="00753F9C">
        <w:rPr>
          <w:sz w:val="24"/>
          <w:szCs w:val="24"/>
        </w:rPr>
        <w:t>, в 202</w:t>
      </w:r>
      <w:r w:rsidR="002C54C6" w:rsidRPr="00753F9C">
        <w:rPr>
          <w:sz w:val="24"/>
          <w:szCs w:val="24"/>
        </w:rPr>
        <w:t>2</w:t>
      </w:r>
      <w:r w:rsidRPr="00753F9C">
        <w:rPr>
          <w:sz w:val="24"/>
          <w:szCs w:val="24"/>
        </w:rPr>
        <w:t xml:space="preserve"> г. – 1</w:t>
      </w:r>
      <w:r w:rsidR="002C54C6" w:rsidRPr="00753F9C">
        <w:rPr>
          <w:sz w:val="24"/>
          <w:szCs w:val="24"/>
        </w:rPr>
        <w:t>2,19</w:t>
      </w:r>
      <w:r w:rsidRPr="00753F9C">
        <w:rPr>
          <w:sz w:val="24"/>
          <w:szCs w:val="24"/>
        </w:rPr>
        <w:t>, в 202</w:t>
      </w:r>
      <w:r w:rsidR="002C54C6" w:rsidRPr="00753F9C">
        <w:rPr>
          <w:sz w:val="24"/>
          <w:szCs w:val="24"/>
        </w:rPr>
        <w:t>3</w:t>
      </w:r>
      <w:r w:rsidRPr="00753F9C">
        <w:rPr>
          <w:sz w:val="24"/>
          <w:szCs w:val="24"/>
        </w:rPr>
        <w:t xml:space="preserve"> г. </w:t>
      </w:r>
      <w:r w:rsidR="004857F5" w:rsidRPr="00753F9C">
        <w:rPr>
          <w:sz w:val="24"/>
          <w:szCs w:val="24"/>
        </w:rPr>
        <w:t>–</w:t>
      </w:r>
      <w:r w:rsidRPr="00753F9C">
        <w:rPr>
          <w:sz w:val="24"/>
          <w:szCs w:val="24"/>
        </w:rPr>
        <w:t xml:space="preserve"> 1</w:t>
      </w:r>
      <w:r w:rsidR="004857F5" w:rsidRPr="00753F9C">
        <w:rPr>
          <w:sz w:val="24"/>
          <w:szCs w:val="24"/>
        </w:rPr>
        <w:t>3,22</w:t>
      </w:r>
      <w:r w:rsidRPr="00753F9C">
        <w:rPr>
          <w:color w:val="000000"/>
          <w:spacing w:val="7"/>
          <w:sz w:val="24"/>
          <w:szCs w:val="24"/>
        </w:rPr>
        <w:t>.</w:t>
      </w:r>
    </w:p>
    <w:p w:rsidR="00AA5876" w:rsidRPr="00753F9C" w:rsidRDefault="00AA5876" w:rsidP="00753F9C">
      <w:pPr>
        <w:ind w:firstLine="709"/>
        <w:jc w:val="both"/>
        <w:rPr>
          <w:sz w:val="24"/>
          <w:szCs w:val="24"/>
        </w:rPr>
      </w:pPr>
      <w:r w:rsidRPr="00753F9C">
        <w:rPr>
          <w:color w:val="000000"/>
          <w:spacing w:val="7"/>
          <w:sz w:val="24"/>
          <w:szCs w:val="24"/>
        </w:rPr>
        <w:t>Коэффициент смертности в 202</w:t>
      </w:r>
      <w:r w:rsidR="004857F5" w:rsidRPr="00753F9C">
        <w:rPr>
          <w:color w:val="000000"/>
          <w:spacing w:val="7"/>
          <w:sz w:val="24"/>
          <w:szCs w:val="24"/>
        </w:rPr>
        <w:t>1</w:t>
      </w:r>
      <w:r w:rsidRPr="00753F9C">
        <w:rPr>
          <w:color w:val="000000"/>
          <w:spacing w:val="7"/>
          <w:sz w:val="24"/>
          <w:szCs w:val="24"/>
        </w:rPr>
        <w:t>-202</w:t>
      </w:r>
      <w:r w:rsidR="004857F5" w:rsidRPr="00753F9C">
        <w:rPr>
          <w:color w:val="000000"/>
          <w:spacing w:val="7"/>
          <w:sz w:val="24"/>
          <w:szCs w:val="24"/>
        </w:rPr>
        <w:t>3</w:t>
      </w:r>
      <w:r w:rsidRPr="00753F9C">
        <w:rPr>
          <w:color w:val="000000"/>
          <w:spacing w:val="7"/>
          <w:sz w:val="24"/>
          <w:szCs w:val="24"/>
        </w:rPr>
        <w:t xml:space="preserve"> гг. прогнозируется  в 202</w:t>
      </w:r>
      <w:r w:rsidR="004857F5" w:rsidRPr="00753F9C">
        <w:rPr>
          <w:color w:val="000000"/>
          <w:spacing w:val="7"/>
          <w:sz w:val="24"/>
          <w:szCs w:val="24"/>
        </w:rPr>
        <w:t>1</w:t>
      </w:r>
      <w:r w:rsidRPr="00753F9C">
        <w:rPr>
          <w:color w:val="000000"/>
          <w:spacing w:val="7"/>
          <w:sz w:val="24"/>
          <w:szCs w:val="24"/>
        </w:rPr>
        <w:t xml:space="preserve"> году – 1</w:t>
      </w:r>
      <w:r w:rsidR="007E4635" w:rsidRPr="00753F9C">
        <w:rPr>
          <w:color w:val="000000"/>
          <w:spacing w:val="7"/>
          <w:sz w:val="24"/>
          <w:szCs w:val="24"/>
        </w:rPr>
        <w:t>4,8</w:t>
      </w:r>
      <w:r w:rsidR="004857F5" w:rsidRPr="00753F9C">
        <w:rPr>
          <w:color w:val="000000"/>
          <w:spacing w:val="7"/>
          <w:sz w:val="24"/>
          <w:szCs w:val="24"/>
        </w:rPr>
        <w:t>0</w:t>
      </w:r>
      <w:r w:rsidRPr="00753F9C">
        <w:rPr>
          <w:color w:val="000000"/>
          <w:spacing w:val="7"/>
          <w:sz w:val="24"/>
          <w:szCs w:val="24"/>
        </w:rPr>
        <w:t>, в 202</w:t>
      </w:r>
      <w:r w:rsidR="004857F5" w:rsidRPr="00753F9C">
        <w:rPr>
          <w:color w:val="000000"/>
          <w:spacing w:val="7"/>
          <w:sz w:val="24"/>
          <w:szCs w:val="24"/>
        </w:rPr>
        <w:t>2</w:t>
      </w:r>
      <w:r w:rsidRPr="00753F9C">
        <w:rPr>
          <w:color w:val="000000"/>
          <w:spacing w:val="7"/>
          <w:sz w:val="24"/>
          <w:szCs w:val="24"/>
        </w:rPr>
        <w:t xml:space="preserve"> г. – </w:t>
      </w:r>
      <w:r w:rsidR="002A49BB" w:rsidRPr="00753F9C">
        <w:rPr>
          <w:color w:val="000000"/>
          <w:spacing w:val="7"/>
          <w:sz w:val="24"/>
          <w:szCs w:val="24"/>
        </w:rPr>
        <w:t>13,99</w:t>
      </w:r>
      <w:r w:rsidRPr="00753F9C">
        <w:rPr>
          <w:color w:val="000000"/>
          <w:spacing w:val="7"/>
          <w:sz w:val="24"/>
          <w:szCs w:val="24"/>
        </w:rPr>
        <w:t>, в 2023 г. – 1</w:t>
      </w:r>
      <w:r w:rsidR="002A49BB" w:rsidRPr="00753F9C">
        <w:rPr>
          <w:color w:val="000000"/>
          <w:spacing w:val="7"/>
          <w:sz w:val="24"/>
          <w:szCs w:val="24"/>
        </w:rPr>
        <w:t>3,84</w:t>
      </w:r>
      <w:r w:rsidRPr="00753F9C">
        <w:rPr>
          <w:color w:val="000000"/>
          <w:spacing w:val="7"/>
          <w:sz w:val="24"/>
          <w:szCs w:val="24"/>
        </w:rPr>
        <w:t>.</w:t>
      </w:r>
    </w:p>
    <w:p w:rsidR="00AA5876" w:rsidRPr="00753F9C" w:rsidRDefault="00AA5876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Одним из важных компонентов, влияющих на демографическую ситуацию, являются миграционные процессы. В 201</w:t>
      </w:r>
      <w:r w:rsidR="004857F5" w:rsidRPr="00753F9C">
        <w:rPr>
          <w:sz w:val="24"/>
          <w:szCs w:val="24"/>
        </w:rPr>
        <w:t>9</w:t>
      </w:r>
      <w:r w:rsidRPr="00753F9C">
        <w:rPr>
          <w:sz w:val="24"/>
          <w:szCs w:val="24"/>
        </w:rPr>
        <w:t xml:space="preserve"> г. миграционная убыль составила </w:t>
      </w:r>
      <w:r w:rsidR="00890471" w:rsidRPr="00753F9C">
        <w:rPr>
          <w:sz w:val="24"/>
          <w:szCs w:val="24"/>
        </w:rPr>
        <w:t>88</w:t>
      </w:r>
      <w:r w:rsidRPr="00753F9C">
        <w:rPr>
          <w:sz w:val="24"/>
          <w:szCs w:val="24"/>
        </w:rPr>
        <w:t xml:space="preserve"> чел., что </w:t>
      </w:r>
      <w:r w:rsidR="00F16512" w:rsidRPr="00753F9C">
        <w:rPr>
          <w:sz w:val="24"/>
          <w:szCs w:val="24"/>
        </w:rPr>
        <w:t>выше</w:t>
      </w:r>
      <w:r w:rsidRPr="00753F9C">
        <w:rPr>
          <w:sz w:val="24"/>
          <w:szCs w:val="24"/>
        </w:rPr>
        <w:t xml:space="preserve"> уровня 201</w:t>
      </w:r>
      <w:r w:rsidR="004857F5" w:rsidRPr="00753F9C">
        <w:rPr>
          <w:sz w:val="24"/>
          <w:szCs w:val="24"/>
        </w:rPr>
        <w:t>8</w:t>
      </w:r>
      <w:r w:rsidRPr="00753F9C">
        <w:rPr>
          <w:sz w:val="24"/>
          <w:szCs w:val="24"/>
        </w:rPr>
        <w:t xml:space="preserve"> г. на </w:t>
      </w:r>
      <w:r w:rsidR="00F16512" w:rsidRPr="00753F9C">
        <w:rPr>
          <w:sz w:val="24"/>
          <w:szCs w:val="24"/>
        </w:rPr>
        <w:t>2</w:t>
      </w:r>
      <w:r w:rsidR="00B23CD4" w:rsidRPr="00753F9C">
        <w:rPr>
          <w:sz w:val="24"/>
          <w:szCs w:val="24"/>
        </w:rPr>
        <w:t>1</w:t>
      </w:r>
      <w:r w:rsidRPr="00753F9C">
        <w:rPr>
          <w:sz w:val="24"/>
          <w:szCs w:val="24"/>
        </w:rPr>
        <w:t xml:space="preserve"> чел</w:t>
      </w:r>
      <w:r w:rsidR="00B23CD4" w:rsidRPr="00753F9C">
        <w:rPr>
          <w:sz w:val="24"/>
          <w:szCs w:val="24"/>
        </w:rPr>
        <w:t xml:space="preserve"> (6</w:t>
      </w:r>
      <w:r w:rsidR="004857F5" w:rsidRPr="00753F9C">
        <w:rPr>
          <w:sz w:val="24"/>
          <w:szCs w:val="24"/>
        </w:rPr>
        <w:t>7</w:t>
      </w:r>
      <w:r w:rsidR="00B23CD4" w:rsidRPr="00753F9C">
        <w:rPr>
          <w:sz w:val="24"/>
          <w:szCs w:val="24"/>
        </w:rPr>
        <w:t xml:space="preserve"> чел.)</w:t>
      </w:r>
      <w:r w:rsidRPr="00753F9C">
        <w:rPr>
          <w:sz w:val="24"/>
          <w:szCs w:val="24"/>
        </w:rPr>
        <w:t>. Учитывая показатели 1 полугодия 20</w:t>
      </w:r>
      <w:r w:rsidR="004857F5" w:rsidRPr="00753F9C">
        <w:rPr>
          <w:sz w:val="24"/>
          <w:szCs w:val="24"/>
        </w:rPr>
        <w:t>20</w:t>
      </w:r>
      <w:r w:rsidRPr="00753F9C">
        <w:rPr>
          <w:sz w:val="24"/>
          <w:szCs w:val="24"/>
        </w:rPr>
        <w:t xml:space="preserve"> г. и сложившуюся тенденцию, по оценке 20</w:t>
      </w:r>
      <w:r w:rsidR="004857F5" w:rsidRPr="00753F9C">
        <w:rPr>
          <w:sz w:val="24"/>
          <w:szCs w:val="24"/>
        </w:rPr>
        <w:t>20</w:t>
      </w:r>
      <w:r w:rsidRPr="00753F9C">
        <w:rPr>
          <w:sz w:val="24"/>
          <w:szCs w:val="24"/>
        </w:rPr>
        <w:t xml:space="preserve"> г. </w:t>
      </w:r>
      <w:r w:rsidR="00B23CD4" w:rsidRPr="00753F9C">
        <w:rPr>
          <w:sz w:val="24"/>
          <w:szCs w:val="24"/>
        </w:rPr>
        <w:t xml:space="preserve">отток населения </w:t>
      </w:r>
      <w:proofErr w:type="gramStart"/>
      <w:r w:rsidR="00B23CD4" w:rsidRPr="00753F9C">
        <w:rPr>
          <w:sz w:val="24"/>
          <w:szCs w:val="24"/>
        </w:rPr>
        <w:t>прекратится</w:t>
      </w:r>
      <w:proofErr w:type="gramEnd"/>
      <w:r w:rsidR="00E12FCF" w:rsidRPr="00753F9C">
        <w:rPr>
          <w:sz w:val="24"/>
          <w:szCs w:val="24"/>
        </w:rPr>
        <w:t xml:space="preserve"> и </w:t>
      </w:r>
      <w:r w:rsidRPr="00753F9C">
        <w:rPr>
          <w:sz w:val="24"/>
          <w:szCs w:val="24"/>
        </w:rPr>
        <w:t xml:space="preserve">миграционная </w:t>
      </w:r>
      <w:r w:rsidR="00E12FCF" w:rsidRPr="00753F9C">
        <w:rPr>
          <w:sz w:val="24"/>
          <w:szCs w:val="24"/>
        </w:rPr>
        <w:t>при</w:t>
      </w:r>
      <w:r w:rsidRPr="00753F9C">
        <w:rPr>
          <w:sz w:val="24"/>
          <w:szCs w:val="24"/>
        </w:rPr>
        <w:t xml:space="preserve">быль составит </w:t>
      </w:r>
      <w:r w:rsidR="002A49BB" w:rsidRPr="00753F9C">
        <w:rPr>
          <w:sz w:val="24"/>
          <w:szCs w:val="24"/>
        </w:rPr>
        <w:t>52</w:t>
      </w:r>
      <w:r w:rsidRPr="00753F9C">
        <w:rPr>
          <w:sz w:val="24"/>
          <w:szCs w:val="24"/>
        </w:rPr>
        <w:t xml:space="preserve"> чел.</w:t>
      </w:r>
    </w:p>
    <w:p w:rsidR="002A49BB" w:rsidRPr="00753F9C" w:rsidRDefault="00AA5876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lastRenderedPageBreak/>
        <w:t xml:space="preserve"> Прогнозируется</w:t>
      </w:r>
      <w:r w:rsidR="00E12FCF" w:rsidRPr="00753F9C">
        <w:rPr>
          <w:sz w:val="24"/>
          <w:szCs w:val="24"/>
        </w:rPr>
        <w:t xml:space="preserve"> что,</w:t>
      </w:r>
      <w:r w:rsidRPr="00753F9C">
        <w:rPr>
          <w:sz w:val="24"/>
          <w:szCs w:val="24"/>
        </w:rPr>
        <w:t xml:space="preserve"> в 202</w:t>
      </w:r>
      <w:r w:rsidR="002A49BB" w:rsidRPr="00753F9C">
        <w:rPr>
          <w:sz w:val="24"/>
          <w:szCs w:val="24"/>
        </w:rPr>
        <w:t>1</w:t>
      </w:r>
      <w:r w:rsidRPr="00753F9C">
        <w:rPr>
          <w:sz w:val="24"/>
          <w:szCs w:val="24"/>
        </w:rPr>
        <w:t xml:space="preserve"> году миграционная </w:t>
      </w:r>
      <w:r w:rsidR="00E12FCF" w:rsidRPr="00753F9C">
        <w:rPr>
          <w:sz w:val="24"/>
          <w:szCs w:val="24"/>
        </w:rPr>
        <w:t>приб</w:t>
      </w:r>
      <w:r w:rsidRPr="00753F9C">
        <w:rPr>
          <w:sz w:val="24"/>
          <w:szCs w:val="24"/>
        </w:rPr>
        <w:t xml:space="preserve">ыль составит </w:t>
      </w:r>
      <w:r w:rsidR="002A49BB" w:rsidRPr="00753F9C">
        <w:rPr>
          <w:sz w:val="24"/>
          <w:szCs w:val="24"/>
        </w:rPr>
        <w:t>1</w:t>
      </w:r>
      <w:r w:rsidR="00E12FCF" w:rsidRPr="00753F9C">
        <w:rPr>
          <w:sz w:val="24"/>
          <w:szCs w:val="24"/>
        </w:rPr>
        <w:t>9</w:t>
      </w:r>
      <w:r w:rsidR="002A49BB" w:rsidRPr="00753F9C">
        <w:rPr>
          <w:sz w:val="24"/>
          <w:szCs w:val="24"/>
        </w:rPr>
        <w:t>5</w:t>
      </w:r>
      <w:r w:rsidRPr="00753F9C">
        <w:rPr>
          <w:sz w:val="24"/>
          <w:szCs w:val="24"/>
        </w:rPr>
        <w:t xml:space="preserve"> чел.,  в 202</w:t>
      </w:r>
      <w:r w:rsidR="002A49BB" w:rsidRPr="00753F9C">
        <w:rPr>
          <w:sz w:val="24"/>
          <w:szCs w:val="24"/>
        </w:rPr>
        <w:t>2</w:t>
      </w:r>
      <w:r w:rsidRPr="00753F9C">
        <w:rPr>
          <w:sz w:val="24"/>
          <w:szCs w:val="24"/>
        </w:rPr>
        <w:t xml:space="preserve"> г. </w:t>
      </w:r>
      <w:r w:rsidR="00C61D08" w:rsidRPr="00753F9C">
        <w:rPr>
          <w:sz w:val="24"/>
          <w:szCs w:val="24"/>
        </w:rPr>
        <w:t xml:space="preserve">– </w:t>
      </w:r>
      <w:r w:rsidR="002A49BB" w:rsidRPr="00753F9C">
        <w:rPr>
          <w:sz w:val="24"/>
          <w:szCs w:val="24"/>
        </w:rPr>
        <w:t>81</w:t>
      </w:r>
      <w:r w:rsidR="00C61D08" w:rsidRPr="00753F9C">
        <w:rPr>
          <w:sz w:val="24"/>
          <w:szCs w:val="24"/>
        </w:rPr>
        <w:t xml:space="preserve"> </w:t>
      </w:r>
      <w:r w:rsidRPr="00753F9C">
        <w:rPr>
          <w:sz w:val="24"/>
          <w:szCs w:val="24"/>
        </w:rPr>
        <w:t>чел., в 202</w:t>
      </w:r>
      <w:r w:rsidR="002A49BB" w:rsidRPr="00753F9C">
        <w:rPr>
          <w:sz w:val="24"/>
          <w:szCs w:val="24"/>
        </w:rPr>
        <w:t>3</w:t>
      </w:r>
      <w:r w:rsidRPr="00753F9C">
        <w:rPr>
          <w:sz w:val="24"/>
          <w:szCs w:val="24"/>
        </w:rPr>
        <w:t xml:space="preserve"> г. – </w:t>
      </w:r>
      <w:r w:rsidR="002A49BB" w:rsidRPr="00753F9C">
        <w:rPr>
          <w:sz w:val="24"/>
          <w:szCs w:val="24"/>
        </w:rPr>
        <w:t>71</w:t>
      </w:r>
      <w:r w:rsidRPr="00753F9C">
        <w:rPr>
          <w:sz w:val="24"/>
          <w:szCs w:val="24"/>
        </w:rPr>
        <w:t xml:space="preserve"> чел.</w:t>
      </w:r>
      <w:r w:rsidR="00E12FCF" w:rsidRPr="00753F9C">
        <w:rPr>
          <w:sz w:val="24"/>
          <w:szCs w:val="24"/>
        </w:rPr>
        <w:t xml:space="preserve"> Такая ситуация сложится за счет действия федеральных и областных программ «Земский доктор», «Земский учитель»</w:t>
      </w:r>
      <w:r w:rsidR="002A49BB" w:rsidRPr="00753F9C">
        <w:rPr>
          <w:sz w:val="24"/>
          <w:szCs w:val="24"/>
        </w:rPr>
        <w:t>,</w:t>
      </w:r>
      <w:r w:rsidR="00E12FCF" w:rsidRPr="00753F9C">
        <w:rPr>
          <w:sz w:val="24"/>
          <w:szCs w:val="24"/>
        </w:rPr>
        <w:t xml:space="preserve"> возвращения молодых специалистов «</w:t>
      </w:r>
      <w:proofErr w:type="spellStart"/>
      <w:r w:rsidR="00E12FCF" w:rsidRPr="00753F9C">
        <w:rPr>
          <w:sz w:val="24"/>
          <w:szCs w:val="24"/>
        </w:rPr>
        <w:t>целевиков</w:t>
      </w:r>
      <w:proofErr w:type="spellEnd"/>
      <w:r w:rsidR="00E12FCF" w:rsidRPr="00753F9C">
        <w:rPr>
          <w:sz w:val="24"/>
          <w:szCs w:val="24"/>
        </w:rPr>
        <w:t>»</w:t>
      </w:r>
      <w:r w:rsidR="002A49BB" w:rsidRPr="00753F9C">
        <w:rPr>
          <w:sz w:val="24"/>
          <w:szCs w:val="24"/>
        </w:rPr>
        <w:t>, а также переезда населения из других территорий в райцентр</w:t>
      </w:r>
      <w:r w:rsidR="00FC2083" w:rsidRPr="00753F9C">
        <w:rPr>
          <w:sz w:val="24"/>
          <w:szCs w:val="24"/>
        </w:rPr>
        <w:t>.</w:t>
      </w:r>
      <w:r w:rsidR="00E12FCF" w:rsidRPr="00753F9C">
        <w:rPr>
          <w:sz w:val="24"/>
          <w:szCs w:val="24"/>
        </w:rPr>
        <w:t xml:space="preserve"> </w:t>
      </w:r>
      <w:r w:rsidRPr="00753F9C">
        <w:rPr>
          <w:sz w:val="24"/>
          <w:szCs w:val="24"/>
        </w:rPr>
        <w:t xml:space="preserve"> </w:t>
      </w:r>
    </w:p>
    <w:p w:rsidR="00067F61" w:rsidRPr="00753F9C" w:rsidRDefault="00AA5876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Сокращение населения происходит в основном за счет населения в трудоспособном возрасте (в связи с отсутствием достаточного количества рабочих мест и невысокого уровня оплаты труда). </w:t>
      </w:r>
    </w:p>
    <w:p w:rsidR="00AA5876" w:rsidRPr="00753F9C" w:rsidRDefault="00AA5876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Ожидаемая продолжительность жизни при рождении за 201</w:t>
      </w:r>
      <w:r w:rsidR="00F003E9" w:rsidRPr="00753F9C">
        <w:rPr>
          <w:sz w:val="24"/>
          <w:szCs w:val="24"/>
        </w:rPr>
        <w:t>9</w:t>
      </w:r>
      <w:r w:rsidRPr="00753F9C">
        <w:rPr>
          <w:sz w:val="24"/>
          <w:szCs w:val="24"/>
        </w:rPr>
        <w:t xml:space="preserve"> и 20</w:t>
      </w:r>
      <w:r w:rsidR="00F003E9" w:rsidRPr="00753F9C">
        <w:rPr>
          <w:sz w:val="24"/>
          <w:szCs w:val="24"/>
        </w:rPr>
        <w:t>20</w:t>
      </w:r>
      <w:r w:rsidRPr="00753F9C">
        <w:rPr>
          <w:sz w:val="24"/>
          <w:szCs w:val="24"/>
        </w:rPr>
        <w:t xml:space="preserve"> гг. принята по данным статистической отчетности по сельскому населению Оренбургской области, прогнозируемые данные основаны на темпе роста повышения продолжительности жизни  на уровне </w:t>
      </w:r>
      <w:proofErr w:type="spellStart"/>
      <w:r w:rsidRPr="00753F9C">
        <w:rPr>
          <w:sz w:val="24"/>
          <w:szCs w:val="24"/>
        </w:rPr>
        <w:t>среднеобластных</w:t>
      </w:r>
      <w:proofErr w:type="spellEnd"/>
      <w:r w:rsidRPr="00753F9C">
        <w:rPr>
          <w:sz w:val="24"/>
          <w:szCs w:val="24"/>
        </w:rPr>
        <w:t xml:space="preserve"> значений.</w:t>
      </w:r>
    </w:p>
    <w:p w:rsidR="00A1703E" w:rsidRPr="00753F9C" w:rsidRDefault="00A1703E" w:rsidP="00753F9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Одним из важных компонентов, влияющих на демографическую ситуацию, являются миграционные процессы. Наблюдается выезд населения на постоянное проживание в г. Оренбург и другие регионы Российской Федерации. Можно отметить и то, что в п. Новосергиевка участились случаи приобретения жилья семьями с использованием сертификатов и материнского капитала из сел района.</w:t>
      </w:r>
    </w:p>
    <w:p w:rsidR="00A1703E" w:rsidRPr="00753F9C" w:rsidRDefault="00A1703E" w:rsidP="00753F9C">
      <w:pPr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            Наблюдается и диспропорция в половозрастном составе: на 1 тыс. мужчин приходится 1 151 женщин. Из общего числа жителей 52,94 % составляют женщины, 47,06 % - мужчины. </w:t>
      </w:r>
    </w:p>
    <w:p w:rsidR="00A1703E" w:rsidRPr="00753F9C" w:rsidRDefault="00A1703E" w:rsidP="00753F9C">
      <w:pPr>
        <w:tabs>
          <w:tab w:val="left" w:pos="709"/>
          <w:tab w:val="left" w:pos="5940"/>
        </w:tabs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Администрация поссовета ведет работу по таким важным направлениям в решении демографических проблем, как - создание условий для закрепления специалистов на селе, сохранение социальной инфраструктуры (школы, клубы, почтовые отделения, </w:t>
      </w:r>
      <w:proofErr w:type="spellStart"/>
      <w:r w:rsidRPr="00753F9C">
        <w:rPr>
          <w:sz w:val="24"/>
          <w:szCs w:val="24"/>
        </w:rPr>
        <w:t>ФАПы</w:t>
      </w:r>
      <w:proofErr w:type="spellEnd"/>
      <w:r w:rsidRPr="00753F9C">
        <w:rPr>
          <w:sz w:val="24"/>
          <w:szCs w:val="24"/>
        </w:rPr>
        <w:t>), создание новых и реконструкция действующих коммуникаций, транспортное сообщение между населенными пунктами, газификация сел, развитие физкультуры и спорта.</w:t>
      </w:r>
    </w:p>
    <w:p w:rsidR="00AA5876" w:rsidRPr="00753F9C" w:rsidRDefault="00AA5876" w:rsidP="00753F9C">
      <w:pPr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Администрацией применяются меры для повышения рождаемости, снижения смертности и сокращения миграционного оттока:</w:t>
      </w:r>
    </w:p>
    <w:p w:rsidR="00A1703E" w:rsidRPr="00753F9C" w:rsidRDefault="009F0D84" w:rsidP="00753F9C">
      <w:pPr>
        <w:pStyle w:val="3"/>
        <w:numPr>
          <w:ilvl w:val="0"/>
          <w:numId w:val="1"/>
        </w:numPr>
        <w:shd w:val="clear" w:color="auto" w:fill="auto"/>
        <w:tabs>
          <w:tab w:val="left" w:pos="879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создание условий для стабильной</w:t>
      </w:r>
      <w:r w:rsidR="00A1703E" w:rsidRPr="00753F9C">
        <w:rPr>
          <w:sz w:val="24"/>
          <w:szCs w:val="24"/>
        </w:rPr>
        <w:t xml:space="preserve"> работ</w:t>
      </w:r>
      <w:r w:rsidRPr="00753F9C">
        <w:rPr>
          <w:sz w:val="24"/>
          <w:szCs w:val="24"/>
        </w:rPr>
        <w:t>ы</w:t>
      </w:r>
      <w:r w:rsidR="00A1703E" w:rsidRPr="00753F9C">
        <w:rPr>
          <w:sz w:val="24"/>
          <w:szCs w:val="24"/>
        </w:rPr>
        <w:t xml:space="preserve"> предприятий всех форм собственности, рост заработной платы во всех отраслях экономики;</w:t>
      </w:r>
    </w:p>
    <w:p w:rsidR="00A1703E" w:rsidRPr="00753F9C" w:rsidRDefault="00A1703E" w:rsidP="00753F9C">
      <w:pPr>
        <w:pStyle w:val="af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F9C">
        <w:rPr>
          <w:rFonts w:ascii="Times New Roman" w:hAnsi="Times New Roman"/>
          <w:sz w:val="24"/>
          <w:szCs w:val="24"/>
        </w:rPr>
        <w:t xml:space="preserve">            - сохранение социальной инфраструктуры (школы, </w:t>
      </w:r>
      <w:proofErr w:type="spellStart"/>
      <w:r w:rsidRPr="00753F9C">
        <w:rPr>
          <w:rFonts w:ascii="Times New Roman" w:hAnsi="Times New Roman"/>
          <w:sz w:val="24"/>
          <w:szCs w:val="24"/>
        </w:rPr>
        <w:t>ФАПы</w:t>
      </w:r>
      <w:proofErr w:type="spellEnd"/>
      <w:r w:rsidRPr="00753F9C">
        <w:rPr>
          <w:rFonts w:ascii="Times New Roman" w:hAnsi="Times New Roman"/>
          <w:sz w:val="24"/>
          <w:szCs w:val="24"/>
        </w:rPr>
        <w:t>, клубы,  почтовые отделения);</w:t>
      </w:r>
    </w:p>
    <w:p w:rsidR="00A1703E" w:rsidRPr="00753F9C" w:rsidRDefault="00A1703E" w:rsidP="00753F9C">
      <w:pPr>
        <w:ind w:firstLine="720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- создание новых и реконструкция действующих коммуникаций;</w:t>
      </w:r>
    </w:p>
    <w:p w:rsidR="00AA5876" w:rsidRPr="00753F9C" w:rsidRDefault="00AA5876" w:rsidP="00753F9C">
      <w:pPr>
        <w:numPr>
          <w:ilvl w:val="0"/>
          <w:numId w:val="1"/>
        </w:numPr>
        <w:tabs>
          <w:tab w:val="left" w:pos="850"/>
        </w:tabs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решение жилищного вопроса для семей, имеющих детей, отдельных категорий граждан, с помощью средств областного и федерального бюджета;</w:t>
      </w:r>
    </w:p>
    <w:p w:rsidR="00591353" w:rsidRPr="00753F9C" w:rsidRDefault="00A1703E" w:rsidP="00753F9C">
      <w:pPr>
        <w:pStyle w:val="af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F9C">
        <w:rPr>
          <w:rFonts w:ascii="Times New Roman" w:hAnsi="Times New Roman"/>
          <w:sz w:val="24"/>
          <w:szCs w:val="24"/>
        </w:rPr>
        <w:t xml:space="preserve">              - транспортное сообщение между населенными пунктами;</w:t>
      </w:r>
    </w:p>
    <w:p w:rsidR="00A1703E" w:rsidRPr="00753F9C" w:rsidRDefault="00A1703E" w:rsidP="00753F9C">
      <w:pPr>
        <w:pStyle w:val="af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F9C">
        <w:rPr>
          <w:rFonts w:ascii="Times New Roman" w:hAnsi="Times New Roman"/>
          <w:sz w:val="24"/>
          <w:szCs w:val="24"/>
        </w:rPr>
        <w:t xml:space="preserve">             - водоснабжение сел;</w:t>
      </w:r>
    </w:p>
    <w:p w:rsidR="00AA5876" w:rsidRPr="00753F9C" w:rsidRDefault="00AA5876" w:rsidP="00753F9C">
      <w:pPr>
        <w:numPr>
          <w:ilvl w:val="0"/>
          <w:numId w:val="1"/>
        </w:numPr>
        <w:tabs>
          <w:tab w:val="left" w:pos="854"/>
        </w:tabs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создание безопасных условий труда на производстве, снижение травматизма;</w:t>
      </w:r>
    </w:p>
    <w:p w:rsidR="00AA5876" w:rsidRPr="00753F9C" w:rsidRDefault="00AA5876" w:rsidP="00753F9C">
      <w:pPr>
        <w:numPr>
          <w:ilvl w:val="0"/>
          <w:numId w:val="1"/>
        </w:numPr>
        <w:tabs>
          <w:tab w:val="left" w:pos="854"/>
        </w:tabs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развитие сети ДОУ;</w:t>
      </w:r>
    </w:p>
    <w:p w:rsidR="00AA5876" w:rsidRPr="00753F9C" w:rsidRDefault="00AA5876" w:rsidP="00753F9C">
      <w:pPr>
        <w:numPr>
          <w:ilvl w:val="0"/>
          <w:numId w:val="1"/>
        </w:numPr>
        <w:tabs>
          <w:tab w:val="left" w:pos="859"/>
        </w:tabs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укрепление здоровья, реабилитация инвалидов;</w:t>
      </w:r>
    </w:p>
    <w:p w:rsidR="00AA5876" w:rsidRPr="00753F9C" w:rsidRDefault="00AA5876" w:rsidP="00753F9C">
      <w:pPr>
        <w:numPr>
          <w:ilvl w:val="0"/>
          <w:numId w:val="1"/>
        </w:numPr>
        <w:tabs>
          <w:tab w:val="left" w:pos="859"/>
        </w:tabs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обеспечение занятости населения;</w:t>
      </w:r>
    </w:p>
    <w:p w:rsidR="00A1703E" w:rsidRPr="00753F9C" w:rsidRDefault="00A1703E" w:rsidP="00753F9C">
      <w:pPr>
        <w:pStyle w:val="3"/>
        <w:numPr>
          <w:ilvl w:val="0"/>
          <w:numId w:val="1"/>
        </w:numPr>
        <w:shd w:val="clear" w:color="auto" w:fill="auto"/>
        <w:tabs>
          <w:tab w:val="left" w:pos="859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ремонт МКД, переселение населения из ветхого и аварийного жилфонда;</w:t>
      </w:r>
    </w:p>
    <w:p w:rsidR="00A1703E" w:rsidRPr="00753F9C" w:rsidRDefault="00A1703E" w:rsidP="00753F9C">
      <w:pPr>
        <w:ind w:firstLine="720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- развитие  массовой  физкультуры и спорта;</w:t>
      </w:r>
    </w:p>
    <w:p w:rsidR="00A1703E" w:rsidRPr="00753F9C" w:rsidRDefault="00A1703E" w:rsidP="00753F9C">
      <w:pPr>
        <w:ind w:firstLine="720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- комфортная городская среда;</w:t>
      </w:r>
    </w:p>
    <w:p w:rsidR="009F0D84" w:rsidRPr="00753F9C" w:rsidRDefault="009F0D84" w:rsidP="00753F9C">
      <w:pPr>
        <w:ind w:firstLine="720"/>
        <w:jc w:val="both"/>
        <w:rPr>
          <w:sz w:val="24"/>
          <w:szCs w:val="24"/>
        </w:rPr>
      </w:pPr>
      <w:r w:rsidRPr="00753F9C">
        <w:rPr>
          <w:sz w:val="24"/>
          <w:szCs w:val="24"/>
        </w:rPr>
        <w:t>-  участие в решении вопросов по реализации национальных проектов;</w:t>
      </w:r>
    </w:p>
    <w:p w:rsidR="00AA5876" w:rsidRPr="00753F9C" w:rsidRDefault="00AA5876" w:rsidP="00753F9C">
      <w:pPr>
        <w:numPr>
          <w:ilvl w:val="0"/>
          <w:numId w:val="1"/>
        </w:numPr>
        <w:tabs>
          <w:tab w:val="left" w:pos="859"/>
        </w:tabs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экологическая безопасность и </w:t>
      </w:r>
      <w:proofErr w:type="gramStart"/>
      <w:r w:rsidRPr="00753F9C">
        <w:rPr>
          <w:sz w:val="24"/>
          <w:szCs w:val="24"/>
        </w:rPr>
        <w:t>другое</w:t>
      </w:r>
      <w:proofErr w:type="gramEnd"/>
      <w:r w:rsidRPr="00753F9C">
        <w:rPr>
          <w:sz w:val="24"/>
          <w:szCs w:val="24"/>
        </w:rPr>
        <w:t>.</w:t>
      </w:r>
    </w:p>
    <w:p w:rsidR="00AA5876" w:rsidRPr="00753F9C" w:rsidRDefault="00AA5876" w:rsidP="00753F9C">
      <w:pPr>
        <w:pStyle w:val="3"/>
        <w:spacing w:before="0" w:line="240" w:lineRule="auto"/>
        <w:ind w:firstLine="709"/>
        <w:jc w:val="both"/>
        <w:rPr>
          <w:sz w:val="24"/>
          <w:szCs w:val="24"/>
          <w:highlight w:val="yellow"/>
        </w:rPr>
      </w:pPr>
    </w:p>
    <w:p w:rsidR="00FB48AD" w:rsidRPr="00753F9C" w:rsidRDefault="00FB48AD" w:rsidP="00753F9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Повышение </w:t>
      </w:r>
      <w:r w:rsidRPr="00753F9C">
        <w:rPr>
          <w:b/>
          <w:sz w:val="24"/>
          <w:szCs w:val="24"/>
        </w:rPr>
        <w:t>уровня жизни</w:t>
      </w:r>
      <w:r w:rsidRPr="00753F9C">
        <w:rPr>
          <w:sz w:val="24"/>
          <w:szCs w:val="24"/>
        </w:rPr>
        <w:t xml:space="preserve"> населения, уровня оплаты труда, занятости населения, снижения негативных последствий безработицы относятся к наиболее актуальным задачам администрации муниципального образования, как органа исполнительной власти.</w:t>
      </w:r>
    </w:p>
    <w:p w:rsidR="00CA1AA0" w:rsidRPr="00753F9C" w:rsidRDefault="00CA1AA0" w:rsidP="00753F9C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753F9C">
        <w:rPr>
          <w:b/>
          <w:color w:val="000000"/>
          <w:spacing w:val="5"/>
          <w:sz w:val="24"/>
          <w:szCs w:val="24"/>
        </w:rPr>
        <w:t xml:space="preserve">Социальная ситуация </w:t>
      </w:r>
      <w:r w:rsidRPr="00753F9C">
        <w:rPr>
          <w:color w:val="000000"/>
          <w:spacing w:val="5"/>
          <w:sz w:val="24"/>
          <w:szCs w:val="24"/>
        </w:rPr>
        <w:t xml:space="preserve">на территории муниципального образования остается стабильной: в бюджетной сфере - </w:t>
      </w:r>
      <w:r w:rsidRPr="00753F9C">
        <w:rPr>
          <w:color w:val="000000"/>
          <w:spacing w:val="10"/>
          <w:sz w:val="24"/>
          <w:szCs w:val="24"/>
        </w:rPr>
        <w:t xml:space="preserve">образовании, здравоохранении и культуре. На сегодня </w:t>
      </w:r>
      <w:r w:rsidR="00E029DA" w:rsidRPr="00753F9C">
        <w:rPr>
          <w:color w:val="000000"/>
          <w:spacing w:val="10"/>
          <w:sz w:val="24"/>
          <w:szCs w:val="24"/>
        </w:rPr>
        <w:t xml:space="preserve">существует </w:t>
      </w:r>
      <w:r w:rsidRPr="00753F9C">
        <w:rPr>
          <w:color w:val="000000"/>
          <w:spacing w:val="10"/>
          <w:sz w:val="24"/>
          <w:szCs w:val="24"/>
        </w:rPr>
        <w:t>проблем</w:t>
      </w:r>
      <w:r w:rsidR="00E029DA" w:rsidRPr="00753F9C">
        <w:rPr>
          <w:color w:val="000000"/>
          <w:spacing w:val="10"/>
          <w:sz w:val="24"/>
          <w:szCs w:val="24"/>
        </w:rPr>
        <w:t>а</w:t>
      </w:r>
      <w:r w:rsidRPr="00753F9C">
        <w:rPr>
          <w:color w:val="000000"/>
          <w:spacing w:val="10"/>
          <w:sz w:val="24"/>
          <w:szCs w:val="24"/>
        </w:rPr>
        <w:t xml:space="preserve"> с кадрами</w:t>
      </w:r>
      <w:r w:rsidR="00E029DA" w:rsidRPr="00753F9C">
        <w:rPr>
          <w:color w:val="000000"/>
          <w:spacing w:val="10"/>
          <w:sz w:val="24"/>
          <w:szCs w:val="24"/>
        </w:rPr>
        <w:t xml:space="preserve">, которая решается путем реализации федеральных и областных программ «Земской доктор», «Устойчивое развитие </w:t>
      </w:r>
      <w:r w:rsidR="00E029DA" w:rsidRPr="00753F9C">
        <w:rPr>
          <w:color w:val="000000"/>
          <w:spacing w:val="10"/>
          <w:sz w:val="24"/>
          <w:szCs w:val="24"/>
        </w:rPr>
        <w:lastRenderedPageBreak/>
        <w:t>сельских территорий» и др. З</w:t>
      </w:r>
      <w:r w:rsidRPr="00753F9C">
        <w:rPr>
          <w:color w:val="000000"/>
          <w:sz w:val="24"/>
          <w:szCs w:val="24"/>
        </w:rPr>
        <w:t>адолженност</w:t>
      </w:r>
      <w:r w:rsidR="00E029DA" w:rsidRPr="00753F9C">
        <w:rPr>
          <w:color w:val="000000"/>
          <w:sz w:val="24"/>
          <w:szCs w:val="24"/>
        </w:rPr>
        <w:t>и</w:t>
      </w:r>
      <w:r w:rsidRPr="00753F9C">
        <w:rPr>
          <w:color w:val="000000"/>
          <w:sz w:val="24"/>
          <w:szCs w:val="24"/>
        </w:rPr>
        <w:t xml:space="preserve"> по </w:t>
      </w:r>
      <w:r w:rsidR="00E029DA" w:rsidRPr="00753F9C">
        <w:rPr>
          <w:color w:val="000000"/>
          <w:sz w:val="24"/>
          <w:szCs w:val="24"/>
        </w:rPr>
        <w:t>вы</w:t>
      </w:r>
      <w:r w:rsidRPr="00753F9C">
        <w:rPr>
          <w:color w:val="000000"/>
          <w:sz w:val="24"/>
          <w:szCs w:val="24"/>
        </w:rPr>
        <w:t xml:space="preserve">плате </w:t>
      </w:r>
      <w:r w:rsidR="00E029DA" w:rsidRPr="00753F9C">
        <w:rPr>
          <w:color w:val="000000"/>
          <w:sz w:val="24"/>
          <w:szCs w:val="24"/>
        </w:rPr>
        <w:t>заработной платы</w:t>
      </w:r>
      <w:r w:rsidRPr="00753F9C">
        <w:rPr>
          <w:color w:val="000000"/>
          <w:sz w:val="24"/>
          <w:szCs w:val="24"/>
        </w:rPr>
        <w:t xml:space="preserve"> нет</w:t>
      </w:r>
      <w:r w:rsidR="00E029DA" w:rsidRPr="00753F9C">
        <w:rPr>
          <w:color w:val="000000"/>
          <w:sz w:val="24"/>
          <w:szCs w:val="24"/>
        </w:rPr>
        <w:t>. П</w:t>
      </w:r>
      <w:r w:rsidRPr="00753F9C">
        <w:rPr>
          <w:color w:val="000000"/>
          <w:sz w:val="24"/>
          <w:szCs w:val="24"/>
        </w:rPr>
        <w:t>енсионные выплаты производятся своевременно.</w:t>
      </w:r>
    </w:p>
    <w:p w:rsidR="00CA1AA0" w:rsidRPr="00753F9C" w:rsidRDefault="00CA1AA0" w:rsidP="00753F9C">
      <w:pPr>
        <w:ind w:firstLine="708"/>
        <w:jc w:val="both"/>
        <w:rPr>
          <w:sz w:val="24"/>
          <w:szCs w:val="24"/>
        </w:rPr>
      </w:pPr>
      <w:r w:rsidRPr="00753F9C">
        <w:rPr>
          <w:sz w:val="24"/>
          <w:szCs w:val="24"/>
        </w:rPr>
        <w:t xml:space="preserve">Повышение уровня жизни населения, уровня оплаты труда, занятости населения, снижения  негативных  последствий безработицы  относятся к наиболее  актуальным задачам  администрации муниципального образования, как  органа  исполнительной власти.  </w:t>
      </w:r>
    </w:p>
    <w:p w:rsidR="00CA1AA0" w:rsidRPr="00753F9C" w:rsidRDefault="00CA1AA0" w:rsidP="00753F9C">
      <w:pPr>
        <w:jc w:val="both"/>
        <w:rPr>
          <w:sz w:val="24"/>
          <w:szCs w:val="24"/>
        </w:rPr>
      </w:pPr>
      <w:r w:rsidRPr="00753F9C">
        <w:rPr>
          <w:sz w:val="24"/>
          <w:szCs w:val="24"/>
        </w:rPr>
        <w:tab/>
        <w:t xml:space="preserve">Основная цель деятельности  органов  местного самоуправление – повышение качества и уровня жизни населения </w:t>
      </w:r>
      <w:r w:rsidRPr="00753F9C">
        <w:rPr>
          <w:color w:val="000000"/>
          <w:spacing w:val="5"/>
          <w:sz w:val="24"/>
          <w:szCs w:val="24"/>
        </w:rPr>
        <w:t>на территории муниципального образования.</w:t>
      </w:r>
      <w:r w:rsidRPr="00753F9C">
        <w:rPr>
          <w:sz w:val="24"/>
          <w:szCs w:val="24"/>
        </w:rPr>
        <w:t xml:space="preserve"> Для этого используются все возможные меры – от государственно регулируемых доходов (пенсионные и социальные выплаты), рост оплаты труда до развития дополнительных источников дохода – развития личного подсобного хозяйства и малого предпринимательства.</w:t>
      </w:r>
    </w:p>
    <w:p w:rsidR="00F9458E" w:rsidRPr="00753F9C" w:rsidRDefault="00F9458E" w:rsidP="00753F9C">
      <w:pPr>
        <w:ind w:firstLine="708"/>
        <w:jc w:val="both"/>
        <w:rPr>
          <w:sz w:val="24"/>
          <w:szCs w:val="24"/>
        </w:rPr>
      </w:pPr>
    </w:p>
    <w:p w:rsidR="00F9458E" w:rsidRPr="00753F9C" w:rsidRDefault="00F9458E" w:rsidP="00753F9C">
      <w:pPr>
        <w:ind w:firstLine="708"/>
        <w:jc w:val="both"/>
        <w:rPr>
          <w:sz w:val="24"/>
          <w:szCs w:val="24"/>
        </w:rPr>
      </w:pPr>
    </w:p>
    <w:p w:rsidR="00CA1AA0" w:rsidRPr="00753F9C" w:rsidRDefault="00CA1AA0" w:rsidP="00753F9C">
      <w:pPr>
        <w:ind w:firstLine="708"/>
        <w:jc w:val="both"/>
        <w:rPr>
          <w:sz w:val="24"/>
          <w:szCs w:val="24"/>
        </w:rPr>
      </w:pPr>
    </w:p>
    <w:p w:rsidR="00CA1AA0" w:rsidRPr="00753F9C" w:rsidRDefault="00CA1AA0" w:rsidP="00753F9C">
      <w:pPr>
        <w:rPr>
          <w:sz w:val="24"/>
          <w:szCs w:val="24"/>
        </w:rPr>
      </w:pPr>
      <w:r w:rsidRPr="00753F9C">
        <w:rPr>
          <w:sz w:val="24"/>
          <w:szCs w:val="24"/>
        </w:rPr>
        <w:t>Глава администрации МО</w:t>
      </w:r>
    </w:p>
    <w:p w:rsidR="00CA1AA0" w:rsidRPr="00753F9C" w:rsidRDefault="00CA1AA0" w:rsidP="00753F9C">
      <w:pPr>
        <w:rPr>
          <w:sz w:val="24"/>
          <w:szCs w:val="24"/>
        </w:rPr>
      </w:pPr>
      <w:r w:rsidRPr="00753F9C">
        <w:rPr>
          <w:sz w:val="24"/>
          <w:szCs w:val="24"/>
        </w:rPr>
        <w:t xml:space="preserve">Новосергиевский поссовет                           </w:t>
      </w:r>
      <w:r w:rsidR="001333D8" w:rsidRPr="00753F9C">
        <w:rPr>
          <w:sz w:val="24"/>
          <w:szCs w:val="24"/>
        </w:rPr>
        <w:t xml:space="preserve">                                    </w:t>
      </w:r>
      <w:r w:rsidRPr="00753F9C">
        <w:rPr>
          <w:sz w:val="24"/>
          <w:szCs w:val="24"/>
        </w:rPr>
        <w:t xml:space="preserve">                Ю.П. Банников</w:t>
      </w:r>
    </w:p>
    <w:sectPr w:rsidR="00CA1AA0" w:rsidRPr="00753F9C" w:rsidSect="00DA43DA">
      <w:footerReference w:type="default" r:id="rId12"/>
      <w:pgSz w:w="11906" w:h="16838"/>
      <w:pgMar w:top="1134" w:right="850" w:bottom="851" w:left="1701" w:header="708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3A1" w:rsidRDefault="006053A1" w:rsidP="00FC2083">
      <w:r>
        <w:separator/>
      </w:r>
    </w:p>
  </w:endnote>
  <w:endnote w:type="continuationSeparator" w:id="0">
    <w:p w:rsidR="006053A1" w:rsidRDefault="006053A1" w:rsidP="00FC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356934"/>
      <w:docPartObj>
        <w:docPartGallery w:val="Page Numbers (Bottom of Page)"/>
        <w:docPartUnique/>
      </w:docPartObj>
    </w:sdtPr>
    <w:sdtContent>
      <w:p w:rsidR="00DA43DA" w:rsidRDefault="00DA43DA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053A1" w:rsidRDefault="006053A1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3A1" w:rsidRDefault="006053A1" w:rsidP="00FC2083">
      <w:r>
        <w:separator/>
      </w:r>
    </w:p>
  </w:footnote>
  <w:footnote w:type="continuationSeparator" w:id="0">
    <w:p w:rsidR="006053A1" w:rsidRDefault="006053A1" w:rsidP="00FC2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tarSymbol"/>
        <w:sz w:val="18"/>
        <w:szCs w:val="18"/>
      </w:rPr>
    </w:lvl>
  </w:abstractNum>
  <w:abstractNum w:abstractNumId="2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7"/>
    <w:multiLevelType w:val="singleLevel"/>
    <w:tmpl w:val="00000007"/>
    <w:name w:val="WW8Num1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Courier New"/>
      </w:rPr>
    </w:lvl>
  </w:abstractNum>
  <w:abstractNum w:abstractNumId="5">
    <w:nsid w:val="00F90A1B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6">
    <w:nsid w:val="08C177AD"/>
    <w:multiLevelType w:val="hybridMultilevel"/>
    <w:tmpl w:val="18F23A5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11702450"/>
    <w:multiLevelType w:val="hybridMultilevel"/>
    <w:tmpl w:val="A2A05E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4844700"/>
    <w:multiLevelType w:val="hybridMultilevel"/>
    <w:tmpl w:val="A17A5B78"/>
    <w:lvl w:ilvl="0" w:tplc="5AB67BE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720E6"/>
    <w:multiLevelType w:val="hybridMultilevel"/>
    <w:tmpl w:val="A4B2B2B4"/>
    <w:lvl w:ilvl="0" w:tplc="43765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760D0F"/>
    <w:multiLevelType w:val="hybridMultilevel"/>
    <w:tmpl w:val="3C528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513E3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5C6F4E47"/>
    <w:multiLevelType w:val="hybridMultilevel"/>
    <w:tmpl w:val="11FE89D6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3">
    <w:nsid w:val="79D77EC4"/>
    <w:multiLevelType w:val="multilevel"/>
    <w:tmpl w:val="D2AA57D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>
    <w:nsid w:val="7C5D51D3"/>
    <w:multiLevelType w:val="multilevel"/>
    <w:tmpl w:val="A700181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2"/>
  </w:num>
  <w:num w:numId="9">
    <w:abstractNumId w:val="7"/>
  </w:num>
  <w:num w:numId="10">
    <w:abstractNumId w:val="9"/>
  </w:num>
  <w:num w:numId="11">
    <w:abstractNumId w:val="14"/>
  </w:num>
  <w:num w:numId="12">
    <w:abstractNumId w:val="10"/>
  </w:num>
  <w:num w:numId="13">
    <w:abstractNumId w:val="8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34"/>
    <w:rsid w:val="000018D2"/>
    <w:rsid w:val="00003041"/>
    <w:rsid w:val="0000529D"/>
    <w:rsid w:val="00013FB8"/>
    <w:rsid w:val="00023D0D"/>
    <w:rsid w:val="00024E64"/>
    <w:rsid w:val="00042626"/>
    <w:rsid w:val="00042AEA"/>
    <w:rsid w:val="00046520"/>
    <w:rsid w:val="00047C58"/>
    <w:rsid w:val="00055604"/>
    <w:rsid w:val="000566C0"/>
    <w:rsid w:val="000571BA"/>
    <w:rsid w:val="0006014F"/>
    <w:rsid w:val="00067F61"/>
    <w:rsid w:val="0007045B"/>
    <w:rsid w:val="00076BEC"/>
    <w:rsid w:val="00076CAE"/>
    <w:rsid w:val="00081756"/>
    <w:rsid w:val="00081BA9"/>
    <w:rsid w:val="00082065"/>
    <w:rsid w:val="000842D8"/>
    <w:rsid w:val="00090F28"/>
    <w:rsid w:val="0009470A"/>
    <w:rsid w:val="00096994"/>
    <w:rsid w:val="00096EC4"/>
    <w:rsid w:val="000A1A48"/>
    <w:rsid w:val="000A3AD5"/>
    <w:rsid w:val="000A6EFF"/>
    <w:rsid w:val="000A75EB"/>
    <w:rsid w:val="000B1400"/>
    <w:rsid w:val="000B1829"/>
    <w:rsid w:val="000B19E0"/>
    <w:rsid w:val="000B1E7C"/>
    <w:rsid w:val="000B31AC"/>
    <w:rsid w:val="000B40F0"/>
    <w:rsid w:val="000B46EA"/>
    <w:rsid w:val="000B5283"/>
    <w:rsid w:val="000C5C25"/>
    <w:rsid w:val="000D0A3C"/>
    <w:rsid w:val="000D44FF"/>
    <w:rsid w:val="000D61D5"/>
    <w:rsid w:val="000E117D"/>
    <w:rsid w:val="000E2BD2"/>
    <w:rsid w:val="000E5A58"/>
    <w:rsid w:val="000E6391"/>
    <w:rsid w:val="000F03CA"/>
    <w:rsid w:val="000F1DB6"/>
    <w:rsid w:val="000F3ACC"/>
    <w:rsid w:val="000F3FB7"/>
    <w:rsid w:val="000F3FD4"/>
    <w:rsid w:val="001000A5"/>
    <w:rsid w:val="00100F7C"/>
    <w:rsid w:val="001134E1"/>
    <w:rsid w:val="001163A0"/>
    <w:rsid w:val="00116603"/>
    <w:rsid w:val="001176BF"/>
    <w:rsid w:val="00121FF9"/>
    <w:rsid w:val="0012453A"/>
    <w:rsid w:val="001252BF"/>
    <w:rsid w:val="001326DB"/>
    <w:rsid w:val="0013314A"/>
    <w:rsid w:val="00133371"/>
    <w:rsid w:val="001333D8"/>
    <w:rsid w:val="0013387C"/>
    <w:rsid w:val="0013389B"/>
    <w:rsid w:val="00143F66"/>
    <w:rsid w:val="00144E2B"/>
    <w:rsid w:val="001473FB"/>
    <w:rsid w:val="0015030F"/>
    <w:rsid w:val="00155581"/>
    <w:rsid w:val="00156FD6"/>
    <w:rsid w:val="00161CF3"/>
    <w:rsid w:val="001676BD"/>
    <w:rsid w:val="00171868"/>
    <w:rsid w:val="001747B2"/>
    <w:rsid w:val="00190483"/>
    <w:rsid w:val="00190536"/>
    <w:rsid w:val="00190A40"/>
    <w:rsid w:val="001931A0"/>
    <w:rsid w:val="001938CF"/>
    <w:rsid w:val="00193C11"/>
    <w:rsid w:val="00193F2B"/>
    <w:rsid w:val="00194AAA"/>
    <w:rsid w:val="001A3B6E"/>
    <w:rsid w:val="001A6B17"/>
    <w:rsid w:val="001A7AAD"/>
    <w:rsid w:val="001B0E4F"/>
    <w:rsid w:val="001B2174"/>
    <w:rsid w:val="001B3E2E"/>
    <w:rsid w:val="001C172C"/>
    <w:rsid w:val="001C19C1"/>
    <w:rsid w:val="001C4FB9"/>
    <w:rsid w:val="001D27A9"/>
    <w:rsid w:val="001D6E37"/>
    <w:rsid w:val="001E0A6F"/>
    <w:rsid w:val="001E2509"/>
    <w:rsid w:val="001E4C29"/>
    <w:rsid w:val="001E594F"/>
    <w:rsid w:val="001F5759"/>
    <w:rsid w:val="001F6EA6"/>
    <w:rsid w:val="001F7EC6"/>
    <w:rsid w:val="00206C81"/>
    <w:rsid w:val="0021543C"/>
    <w:rsid w:val="00217F39"/>
    <w:rsid w:val="00220595"/>
    <w:rsid w:val="00220AE2"/>
    <w:rsid w:val="002240A4"/>
    <w:rsid w:val="00224B90"/>
    <w:rsid w:val="00226B46"/>
    <w:rsid w:val="002274CF"/>
    <w:rsid w:val="00243DA9"/>
    <w:rsid w:val="00254AA8"/>
    <w:rsid w:val="00256C4C"/>
    <w:rsid w:val="00262A05"/>
    <w:rsid w:val="00265430"/>
    <w:rsid w:val="00265B14"/>
    <w:rsid w:val="002677A1"/>
    <w:rsid w:val="0027283C"/>
    <w:rsid w:val="002740B3"/>
    <w:rsid w:val="00280365"/>
    <w:rsid w:val="00284BC2"/>
    <w:rsid w:val="00291D80"/>
    <w:rsid w:val="00292482"/>
    <w:rsid w:val="00296805"/>
    <w:rsid w:val="002974B1"/>
    <w:rsid w:val="002A49BB"/>
    <w:rsid w:val="002A4D03"/>
    <w:rsid w:val="002A5A15"/>
    <w:rsid w:val="002B257D"/>
    <w:rsid w:val="002C54C6"/>
    <w:rsid w:val="002E176F"/>
    <w:rsid w:val="002E7E31"/>
    <w:rsid w:val="002F33CB"/>
    <w:rsid w:val="00301388"/>
    <w:rsid w:val="003039C9"/>
    <w:rsid w:val="00305248"/>
    <w:rsid w:val="00312BE8"/>
    <w:rsid w:val="00312F15"/>
    <w:rsid w:val="003153EF"/>
    <w:rsid w:val="00316AF4"/>
    <w:rsid w:val="00324C99"/>
    <w:rsid w:val="00332631"/>
    <w:rsid w:val="003400F8"/>
    <w:rsid w:val="00340FD9"/>
    <w:rsid w:val="00345B5F"/>
    <w:rsid w:val="00345E16"/>
    <w:rsid w:val="003478C3"/>
    <w:rsid w:val="00350D8E"/>
    <w:rsid w:val="00360743"/>
    <w:rsid w:val="0036123C"/>
    <w:rsid w:val="0036388D"/>
    <w:rsid w:val="0036555C"/>
    <w:rsid w:val="00367192"/>
    <w:rsid w:val="00375A5C"/>
    <w:rsid w:val="00385642"/>
    <w:rsid w:val="00387B89"/>
    <w:rsid w:val="00392287"/>
    <w:rsid w:val="003977B3"/>
    <w:rsid w:val="003A0D14"/>
    <w:rsid w:val="003A3A3A"/>
    <w:rsid w:val="003A7E28"/>
    <w:rsid w:val="003B22D7"/>
    <w:rsid w:val="003B7126"/>
    <w:rsid w:val="003D1911"/>
    <w:rsid w:val="003D283E"/>
    <w:rsid w:val="003D5146"/>
    <w:rsid w:val="003E0354"/>
    <w:rsid w:val="003E2973"/>
    <w:rsid w:val="003E3150"/>
    <w:rsid w:val="003E51E5"/>
    <w:rsid w:val="003F59D2"/>
    <w:rsid w:val="003F713A"/>
    <w:rsid w:val="003F7F78"/>
    <w:rsid w:val="00400290"/>
    <w:rsid w:val="004010E9"/>
    <w:rsid w:val="00401452"/>
    <w:rsid w:val="0040342E"/>
    <w:rsid w:val="00403592"/>
    <w:rsid w:val="00412A20"/>
    <w:rsid w:val="00416E6C"/>
    <w:rsid w:val="00421082"/>
    <w:rsid w:val="004217EC"/>
    <w:rsid w:val="00424434"/>
    <w:rsid w:val="0042573D"/>
    <w:rsid w:val="00426036"/>
    <w:rsid w:val="00434F24"/>
    <w:rsid w:val="00435325"/>
    <w:rsid w:val="004419D6"/>
    <w:rsid w:val="00453BC9"/>
    <w:rsid w:val="00460F78"/>
    <w:rsid w:val="00472AD3"/>
    <w:rsid w:val="00473F3E"/>
    <w:rsid w:val="00475ABE"/>
    <w:rsid w:val="0047786F"/>
    <w:rsid w:val="0048169D"/>
    <w:rsid w:val="00482600"/>
    <w:rsid w:val="00483EF6"/>
    <w:rsid w:val="004857F5"/>
    <w:rsid w:val="00485E6C"/>
    <w:rsid w:val="004865E1"/>
    <w:rsid w:val="00487011"/>
    <w:rsid w:val="0049354C"/>
    <w:rsid w:val="004A4D37"/>
    <w:rsid w:val="004A6554"/>
    <w:rsid w:val="004A79D8"/>
    <w:rsid w:val="004B2896"/>
    <w:rsid w:val="004B3515"/>
    <w:rsid w:val="004B4037"/>
    <w:rsid w:val="004B41E5"/>
    <w:rsid w:val="004C25CA"/>
    <w:rsid w:val="004C5DAB"/>
    <w:rsid w:val="004D5050"/>
    <w:rsid w:val="004D7449"/>
    <w:rsid w:val="004E37D6"/>
    <w:rsid w:val="004E4078"/>
    <w:rsid w:val="004E688D"/>
    <w:rsid w:val="004F11CA"/>
    <w:rsid w:val="00500964"/>
    <w:rsid w:val="005025E8"/>
    <w:rsid w:val="0051556C"/>
    <w:rsid w:val="00515BAB"/>
    <w:rsid w:val="005161C6"/>
    <w:rsid w:val="005201C5"/>
    <w:rsid w:val="00521B20"/>
    <w:rsid w:val="005231FB"/>
    <w:rsid w:val="0052795F"/>
    <w:rsid w:val="00532589"/>
    <w:rsid w:val="00532946"/>
    <w:rsid w:val="0053309E"/>
    <w:rsid w:val="0053684C"/>
    <w:rsid w:val="00540BE1"/>
    <w:rsid w:val="00541B4D"/>
    <w:rsid w:val="00543C2C"/>
    <w:rsid w:val="005450EE"/>
    <w:rsid w:val="005468B1"/>
    <w:rsid w:val="00552EE4"/>
    <w:rsid w:val="00557A88"/>
    <w:rsid w:val="00561257"/>
    <w:rsid w:val="005674EA"/>
    <w:rsid w:val="005700C4"/>
    <w:rsid w:val="00572CEE"/>
    <w:rsid w:val="00574E02"/>
    <w:rsid w:val="00583182"/>
    <w:rsid w:val="00586240"/>
    <w:rsid w:val="00586DD7"/>
    <w:rsid w:val="00591353"/>
    <w:rsid w:val="005941B8"/>
    <w:rsid w:val="00594839"/>
    <w:rsid w:val="005A03BB"/>
    <w:rsid w:val="005A2F9B"/>
    <w:rsid w:val="005A51E9"/>
    <w:rsid w:val="005C161E"/>
    <w:rsid w:val="005C68A9"/>
    <w:rsid w:val="005D2EF6"/>
    <w:rsid w:val="005D575A"/>
    <w:rsid w:val="005E29A3"/>
    <w:rsid w:val="005E2F51"/>
    <w:rsid w:val="005F76FF"/>
    <w:rsid w:val="006053A1"/>
    <w:rsid w:val="00616267"/>
    <w:rsid w:val="00616563"/>
    <w:rsid w:val="00616EC4"/>
    <w:rsid w:val="00617C71"/>
    <w:rsid w:val="0062253B"/>
    <w:rsid w:val="006259AE"/>
    <w:rsid w:val="00626B09"/>
    <w:rsid w:val="00627A5B"/>
    <w:rsid w:val="00634148"/>
    <w:rsid w:val="00636669"/>
    <w:rsid w:val="006369FC"/>
    <w:rsid w:val="00637AA4"/>
    <w:rsid w:val="0064111E"/>
    <w:rsid w:val="00644B4E"/>
    <w:rsid w:val="006607A0"/>
    <w:rsid w:val="00660A57"/>
    <w:rsid w:val="00660AC1"/>
    <w:rsid w:val="00660E24"/>
    <w:rsid w:val="006639DE"/>
    <w:rsid w:val="006652F2"/>
    <w:rsid w:val="006668DE"/>
    <w:rsid w:val="00670DE7"/>
    <w:rsid w:val="0067256F"/>
    <w:rsid w:val="0067424C"/>
    <w:rsid w:val="006749D4"/>
    <w:rsid w:val="00675B77"/>
    <w:rsid w:val="00677057"/>
    <w:rsid w:val="00680D96"/>
    <w:rsid w:val="00680DC8"/>
    <w:rsid w:val="00682B5B"/>
    <w:rsid w:val="0068547C"/>
    <w:rsid w:val="006858C4"/>
    <w:rsid w:val="006B4A7B"/>
    <w:rsid w:val="006B5D2A"/>
    <w:rsid w:val="006B6AF8"/>
    <w:rsid w:val="006C23E4"/>
    <w:rsid w:val="006C598C"/>
    <w:rsid w:val="006D0759"/>
    <w:rsid w:val="006D1340"/>
    <w:rsid w:val="006D3077"/>
    <w:rsid w:val="006D3C04"/>
    <w:rsid w:val="006E2719"/>
    <w:rsid w:val="006E6C3A"/>
    <w:rsid w:val="006F47EB"/>
    <w:rsid w:val="006F6387"/>
    <w:rsid w:val="006F70AA"/>
    <w:rsid w:val="006F7446"/>
    <w:rsid w:val="006F7D56"/>
    <w:rsid w:val="0070072B"/>
    <w:rsid w:val="00701416"/>
    <w:rsid w:val="007141A4"/>
    <w:rsid w:val="00714347"/>
    <w:rsid w:val="007159B4"/>
    <w:rsid w:val="00715F2D"/>
    <w:rsid w:val="00717843"/>
    <w:rsid w:val="00724B67"/>
    <w:rsid w:val="00724D48"/>
    <w:rsid w:val="00730E17"/>
    <w:rsid w:val="00733F24"/>
    <w:rsid w:val="00734316"/>
    <w:rsid w:val="00736AB9"/>
    <w:rsid w:val="007376D8"/>
    <w:rsid w:val="00752E8A"/>
    <w:rsid w:val="00753ECD"/>
    <w:rsid w:val="00753F9C"/>
    <w:rsid w:val="007540E0"/>
    <w:rsid w:val="00757B8D"/>
    <w:rsid w:val="00762DA7"/>
    <w:rsid w:val="007667F3"/>
    <w:rsid w:val="00773AF7"/>
    <w:rsid w:val="00774846"/>
    <w:rsid w:val="00774D52"/>
    <w:rsid w:val="00777423"/>
    <w:rsid w:val="007808C0"/>
    <w:rsid w:val="007854CF"/>
    <w:rsid w:val="0078558B"/>
    <w:rsid w:val="0078615C"/>
    <w:rsid w:val="007944F7"/>
    <w:rsid w:val="00795284"/>
    <w:rsid w:val="00795617"/>
    <w:rsid w:val="007972E8"/>
    <w:rsid w:val="007B079C"/>
    <w:rsid w:val="007C2D58"/>
    <w:rsid w:val="007D0C94"/>
    <w:rsid w:val="007D1BFD"/>
    <w:rsid w:val="007E4635"/>
    <w:rsid w:val="007F2193"/>
    <w:rsid w:val="007F2B0D"/>
    <w:rsid w:val="008022E2"/>
    <w:rsid w:val="008028AB"/>
    <w:rsid w:val="00811DDC"/>
    <w:rsid w:val="00812232"/>
    <w:rsid w:val="00813745"/>
    <w:rsid w:val="008177A0"/>
    <w:rsid w:val="008203C5"/>
    <w:rsid w:val="008261BD"/>
    <w:rsid w:val="00833E70"/>
    <w:rsid w:val="0084246E"/>
    <w:rsid w:val="008432E2"/>
    <w:rsid w:val="00843D53"/>
    <w:rsid w:val="008453EC"/>
    <w:rsid w:val="00851634"/>
    <w:rsid w:val="00852935"/>
    <w:rsid w:val="00864D53"/>
    <w:rsid w:val="008759DD"/>
    <w:rsid w:val="00885116"/>
    <w:rsid w:val="00886B07"/>
    <w:rsid w:val="00887758"/>
    <w:rsid w:val="00890471"/>
    <w:rsid w:val="00890C92"/>
    <w:rsid w:val="00896BC4"/>
    <w:rsid w:val="008A2127"/>
    <w:rsid w:val="008A64AF"/>
    <w:rsid w:val="008B203F"/>
    <w:rsid w:val="008B29B3"/>
    <w:rsid w:val="008B5662"/>
    <w:rsid w:val="008B61B9"/>
    <w:rsid w:val="008D23C2"/>
    <w:rsid w:val="008D73AE"/>
    <w:rsid w:val="008E002C"/>
    <w:rsid w:val="008E0725"/>
    <w:rsid w:val="008E4B38"/>
    <w:rsid w:val="008F0D69"/>
    <w:rsid w:val="00902078"/>
    <w:rsid w:val="009024B9"/>
    <w:rsid w:val="0090298D"/>
    <w:rsid w:val="00922759"/>
    <w:rsid w:val="009256C7"/>
    <w:rsid w:val="009310B0"/>
    <w:rsid w:val="009432C8"/>
    <w:rsid w:val="0094736F"/>
    <w:rsid w:val="00947609"/>
    <w:rsid w:val="00953E9C"/>
    <w:rsid w:val="00954D25"/>
    <w:rsid w:val="0095568D"/>
    <w:rsid w:val="00962108"/>
    <w:rsid w:val="009623B8"/>
    <w:rsid w:val="009649DD"/>
    <w:rsid w:val="00966A23"/>
    <w:rsid w:val="00974F31"/>
    <w:rsid w:val="00975815"/>
    <w:rsid w:val="0097716A"/>
    <w:rsid w:val="00987A6D"/>
    <w:rsid w:val="009A10AF"/>
    <w:rsid w:val="009A3812"/>
    <w:rsid w:val="009A3D4F"/>
    <w:rsid w:val="009A7EA4"/>
    <w:rsid w:val="009B3B3A"/>
    <w:rsid w:val="009B65F0"/>
    <w:rsid w:val="009C55D3"/>
    <w:rsid w:val="009C724C"/>
    <w:rsid w:val="009C7AF5"/>
    <w:rsid w:val="009D031B"/>
    <w:rsid w:val="009D1229"/>
    <w:rsid w:val="009D2B7A"/>
    <w:rsid w:val="009D589D"/>
    <w:rsid w:val="009E13E8"/>
    <w:rsid w:val="009E19F4"/>
    <w:rsid w:val="009E372D"/>
    <w:rsid w:val="009E7178"/>
    <w:rsid w:val="009E77E9"/>
    <w:rsid w:val="009F0D84"/>
    <w:rsid w:val="00A03987"/>
    <w:rsid w:val="00A11DA5"/>
    <w:rsid w:val="00A14D84"/>
    <w:rsid w:val="00A1504F"/>
    <w:rsid w:val="00A1703E"/>
    <w:rsid w:val="00A1724C"/>
    <w:rsid w:val="00A21ED7"/>
    <w:rsid w:val="00A24263"/>
    <w:rsid w:val="00A24E9B"/>
    <w:rsid w:val="00A252F2"/>
    <w:rsid w:val="00A344A0"/>
    <w:rsid w:val="00A439B6"/>
    <w:rsid w:val="00A462C7"/>
    <w:rsid w:val="00A4797F"/>
    <w:rsid w:val="00A5203E"/>
    <w:rsid w:val="00A54D6D"/>
    <w:rsid w:val="00A5685D"/>
    <w:rsid w:val="00A6252B"/>
    <w:rsid w:val="00A65E67"/>
    <w:rsid w:val="00A66285"/>
    <w:rsid w:val="00A702F6"/>
    <w:rsid w:val="00A75E15"/>
    <w:rsid w:val="00A841DB"/>
    <w:rsid w:val="00A92D87"/>
    <w:rsid w:val="00AA03AF"/>
    <w:rsid w:val="00AA3680"/>
    <w:rsid w:val="00AA580D"/>
    <w:rsid w:val="00AA5876"/>
    <w:rsid w:val="00AA5938"/>
    <w:rsid w:val="00AA595D"/>
    <w:rsid w:val="00AA5DE0"/>
    <w:rsid w:val="00AB0E20"/>
    <w:rsid w:val="00AC2B44"/>
    <w:rsid w:val="00AC4800"/>
    <w:rsid w:val="00AD31DC"/>
    <w:rsid w:val="00AE3934"/>
    <w:rsid w:val="00AE6684"/>
    <w:rsid w:val="00AE7A4F"/>
    <w:rsid w:val="00AF1F94"/>
    <w:rsid w:val="00AF2A71"/>
    <w:rsid w:val="00AF30D0"/>
    <w:rsid w:val="00AF3E5D"/>
    <w:rsid w:val="00B0654C"/>
    <w:rsid w:val="00B0736A"/>
    <w:rsid w:val="00B10291"/>
    <w:rsid w:val="00B15AEF"/>
    <w:rsid w:val="00B20F62"/>
    <w:rsid w:val="00B215C8"/>
    <w:rsid w:val="00B22916"/>
    <w:rsid w:val="00B22EB9"/>
    <w:rsid w:val="00B23CD4"/>
    <w:rsid w:val="00B25202"/>
    <w:rsid w:val="00B30620"/>
    <w:rsid w:val="00B314A6"/>
    <w:rsid w:val="00B31AB7"/>
    <w:rsid w:val="00B334E0"/>
    <w:rsid w:val="00B33765"/>
    <w:rsid w:val="00B505D5"/>
    <w:rsid w:val="00B512C8"/>
    <w:rsid w:val="00B52134"/>
    <w:rsid w:val="00B521DE"/>
    <w:rsid w:val="00B72B17"/>
    <w:rsid w:val="00B73F6F"/>
    <w:rsid w:val="00B7797E"/>
    <w:rsid w:val="00B8051E"/>
    <w:rsid w:val="00B84097"/>
    <w:rsid w:val="00B90592"/>
    <w:rsid w:val="00B91347"/>
    <w:rsid w:val="00B939B0"/>
    <w:rsid w:val="00B9701E"/>
    <w:rsid w:val="00BA34A2"/>
    <w:rsid w:val="00BB2897"/>
    <w:rsid w:val="00BB2A2D"/>
    <w:rsid w:val="00BB411C"/>
    <w:rsid w:val="00BB6803"/>
    <w:rsid w:val="00BB78E0"/>
    <w:rsid w:val="00BC2694"/>
    <w:rsid w:val="00BC4B29"/>
    <w:rsid w:val="00BC505A"/>
    <w:rsid w:val="00BC79D3"/>
    <w:rsid w:val="00BD52F4"/>
    <w:rsid w:val="00BD5471"/>
    <w:rsid w:val="00BE1285"/>
    <w:rsid w:val="00BE45FB"/>
    <w:rsid w:val="00BF1D7D"/>
    <w:rsid w:val="00BF2815"/>
    <w:rsid w:val="00BF4578"/>
    <w:rsid w:val="00C02A0D"/>
    <w:rsid w:val="00C04DB9"/>
    <w:rsid w:val="00C0554A"/>
    <w:rsid w:val="00C25516"/>
    <w:rsid w:val="00C26D49"/>
    <w:rsid w:val="00C30BFA"/>
    <w:rsid w:val="00C34EDC"/>
    <w:rsid w:val="00C45BDB"/>
    <w:rsid w:val="00C51599"/>
    <w:rsid w:val="00C51D63"/>
    <w:rsid w:val="00C51DAE"/>
    <w:rsid w:val="00C5471C"/>
    <w:rsid w:val="00C61D08"/>
    <w:rsid w:val="00C62291"/>
    <w:rsid w:val="00C64D87"/>
    <w:rsid w:val="00C7413E"/>
    <w:rsid w:val="00C8130E"/>
    <w:rsid w:val="00C846D0"/>
    <w:rsid w:val="00C93C09"/>
    <w:rsid w:val="00C9508D"/>
    <w:rsid w:val="00CA0A9A"/>
    <w:rsid w:val="00CA1AA0"/>
    <w:rsid w:val="00CA68EE"/>
    <w:rsid w:val="00CA7659"/>
    <w:rsid w:val="00CB0594"/>
    <w:rsid w:val="00CB0779"/>
    <w:rsid w:val="00CB59C8"/>
    <w:rsid w:val="00CC3138"/>
    <w:rsid w:val="00CC3BF6"/>
    <w:rsid w:val="00CC4AD5"/>
    <w:rsid w:val="00CC7F50"/>
    <w:rsid w:val="00CD062A"/>
    <w:rsid w:val="00CD3FEF"/>
    <w:rsid w:val="00CD5A8B"/>
    <w:rsid w:val="00CD5EB5"/>
    <w:rsid w:val="00CE37D9"/>
    <w:rsid w:val="00CE6581"/>
    <w:rsid w:val="00CF247D"/>
    <w:rsid w:val="00CF4CED"/>
    <w:rsid w:val="00D008CB"/>
    <w:rsid w:val="00D0166B"/>
    <w:rsid w:val="00D05C9E"/>
    <w:rsid w:val="00D05D03"/>
    <w:rsid w:val="00D0626D"/>
    <w:rsid w:val="00D13399"/>
    <w:rsid w:val="00D3394A"/>
    <w:rsid w:val="00D33A89"/>
    <w:rsid w:val="00D35F91"/>
    <w:rsid w:val="00D40480"/>
    <w:rsid w:val="00D45251"/>
    <w:rsid w:val="00D464C8"/>
    <w:rsid w:val="00D46FC1"/>
    <w:rsid w:val="00D477EF"/>
    <w:rsid w:val="00D612F5"/>
    <w:rsid w:val="00D65096"/>
    <w:rsid w:val="00D73E7D"/>
    <w:rsid w:val="00D75A12"/>
    <w:rsid w:val="00D8102C"/>
    <w:rsid w:val="00D90F35"/>
    <w:rsid w:val="00D94647"/>
    <w:rsid w:val="00DA0E87"/>
    <w:rsid w:val="00DA17D4"/>
    <w:rsid w:val="00DA2D0C"/>
    <w:rsid w:val="00DA37FF"/>
    <w:rsid w:val="00DA43DA"/>
    <w:rsid w:val="00DA45B2"/>
    <w:rsid w:val="00DA59CE"/>
    <w:rsid w:val="00DB5990"/>
    <w:rsid w:val="00DB7785"/>
    <w:rsid w:val="00DC02B6"/>
    <w:rsid w:val="00DE24FD"/>
    <w:rsid w:val="00DE36EE"/>
    <w:rsid w:val="00DE5928"/>
    <w:rsid w:val="00DF2E3D"/>
    <w:rsid w:val="00DF3DAA"/>
    <w:rsid w:val="00E029DA"/>
    <w:rsid w:val="00E04E05"/>
    <w:rsid w:val="00E0586B"/>
    <w:rsid w:val="00E06B71"/>
    <w:rsid w:val="00E06DFC"/>
    <w:rsid w:val="00E124EF"/>
    <w:rsid w:val="00E12BC5"/>
    <w:rsid w:val="00E12FCF"/>
    <w:rsid w:val="00E15F9A"/>
    <w:rsid w:val="00E20F96"/>
    <w:rsid w:val="00E213E6"/>
    <w:rsid w:val="00E254A9"/>
    <w:rsid w:val="00E26DFE"/>
    <w:rsid w:val="00E40FE7"/>
    <w:rsid w:val="00E41844"/>
    <w:rsid w:val="00E45383"/>
    <w:rsid w:val="00E558AB"/>
    <w:rsid w:val="00E576D9"/>
    <w:rsid w:val="00E57814"/>
    <w:rsid w:val="00E64382"/>
    <w:rsid w:val="00E66E46"/>
    <w:rsid w:val="00E81555"/>
    <w:rsid w:val="00E93EAD"/>
    <w:rsid w:val="00E95F0F"/>
    <w:rsid w:val="00EA0DC2"/>
    <w:rsid w:val="00EA3748"/>
    <w:rsid w:val="00EB2946"/>
    <w:rsid w:val="00EB5D0A"/>
    <w:rsid w:val="00EC01C9"/>
    <w:rsid w:val="00EC06B6"/>
    <w:rsid w:val="00ED22CF"/>
    <w:rsid w:val="00ED3626"/>
    <w:rsid w:val="00ED5661"/>
    <w:rsid w:val="00ED593D"/>
    <w:rsid w:val="00EE6306"/>
    <w:rsid w:val="00EE6512"/>
    <w:rsid w:val="00EE6E38"/>
    <w:rsid w:val="00EF3123"/>
    <w:rsid w:val="00EF65A0"/>
    <w:rsid w:val="00F003E9"/>
    <w:rsid w:val="00F01285"/>
    <w:rsid w:val="00F0217D"/>
    <w:rsid w:val="00F0303B"/>
    <w:rsid w:val="00F07450"/>
    <w:rsid w:val="00F10983"/>
    <w:rsid w:val="00F11495"/>
    <w:rsid w:val="00F124A7"/>
    <w:rsid w:val="00F13211"/>
    <w:rsid w:val="00F16512"/>
    <w:rsid w:val="00F16FEB"/>
    <w:rsid w:val="00F2239E"/>
    <w:rsid w:val="00F227E3"/>
    <w:rsid w:val="00F24335"/>
    <w:rsid w:val="00F24525"/>
    <w:rsid w:val="00F26C36"/>
    <w:rsid w:val="00F3315F"/>
    <w:rsid w:val="00F35EDC"/>
    <w:rsid w:val="00F414DF"/>
    <w:rsid w:val="00F427D8"/>
    <w:rsid w:val="00F4397E"/>
    <w:rsid w:val="00F4517A"/>
    <w:rsid w:val="00F518E5"/>
    <w:rsid w:val="00F54B68"/>
    <w:rsid w:val="00F62940"/>
    <w:rsid w:val="00F63375"/>
    <w:rsid w:val="00F670F0"/>
    <w:rsid w:val="00F80B3E"/>
    <w:rsid w:val="00F8412A"/>
    <w:rsid w:val="00F86D05"/>
    <w:rsid w:val="00F92AFF"/>
    <w:rsid w:val="00F9344A"/>
    <w:rsid w:val="00F9458E"/>
    <w:rsid w:val="00F95E6A"/>
    <w:rsid w:val="00FA02A1"/>
    <w:rsid w:val="00FA0AB7"/>
    <w:rsid w:val="00FA4DD2"/>
    <w:rsid w:val="00FB020C"/>
    <w:rsid w:val="00FB24E6"/>
    <w:rsid w:val="00FB48AD"/>
    <w:rsid w:val="00FB6191"/>
    <w:rsid w:val="00FB6EE7"/>
    <w:rsid w:val="00FC0AF2"/>
    <w:rsid w:val="00FC2083"/>
    <w:rsid w:val="00FC5AAD"/>
    <w:rsid w:val="00FD1628"/>
    <w:rsid w:val="00FD1814"/>
    <w:rsid w:val="00FE3983"/>
    <w:rsid w:val="00FE775A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A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B31AC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link w:val="a3"/>
    <w:rsid w:val="000B31A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0B31AC"/>
    <w:pPr>
      <w:ind w:right="-625"/>
      <w:jc w:val="both"/>
    </w:pPr>
    <w:rPr>
      <w:sz w:val="28"/>
    </w:rPr>
  </w:style>
  <w:style w:type="character" w:customStyle="1" w:styleId="20">
    <w:name w:val="Основной текст 2 Знак"/>
    <w:link w:val="2"/>
    <w:uiPriority w:val="99"/>
    <w:rsid w:val="000B31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0B31AC"/>
    <w:rPr>
      <w:color w:val="0000FF"/>
      <w:u w:val="single"/>
    </w:rPr>
  </w:style>
  <w:style w:type="character" w:customStyle="1" w:styleId="a6">
    <w:name w:val="Основной текст_"/>
    <w:link w:val="3"/>
    <w:locked/>
    <w:rsid w:val="000B31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0B31AC"/>
    <w:pPr>
      <w:shd w:val="clear" w:color="auto" w:fill="FFFFFF"/>
      <w:spacing w:before="300" w:line="0" w:lineRule="atLeast"/>
      <w:ind w:hanging="420"/>
    </w:pPr>
    <w:rPr>
      <w:sz w:val="23"/>
      <w:szCs w:val="23"/>
      <w:lang w:eastAsia="en-US"/>
    </w:rPr>
  </w:style>
  <w:style w:type="character" w:customStyle="1" w:styleId="4">
    <w:name w:val="Заголовок №4_"/>
    <w:link w:val="40"/>
    <w:locked/>
    <w:rsid w:val="000B31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0B31AC"/>
    <w:pPr>
      <w:shd w:val="clear" w:color="auto" w:fill="FFFFFF"/>
      <w:spacing w:after="240" w:line="322" w:lineRule="exact"/>
      <w:ind w:firstLine="2900"/>
      <w:outlineLvl w:val="3"/>
    </w:pPr>
    <w:rPr>
      <w:sz w:val="27"/>
      <w:szCs w:val="27"/>
      <w:lang w:eastAsia="en-US"/>
    </w:rPr>
  </w:style>
  <w:style w:type="character" w:customStyle="1" w:styleId="TrebuchetMS">
    <w:name w:val="Основной текст + Trebuchet MS"/>
    <w:aliases w:val="10 pt"/>
    <w:rsid w:val="000B31AC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21">
    <w:name w:val="Заголовок №2_"/>
    <w:link w:val="22"/>
    <w:locked/>
    <w:rsid w:val="000B31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0B31AC"/>
    <w:pPr>
      <w:shd w:val="clear" w:color="auto" w:fill="FFFFFF"/>
      <w:spacing w:after="600" w:line="0" w:lineRule="atLeast"/>
      <w:ind w:firstLine="720"/>
      <w:jc w:val="both"/>
      <w:outlineLvl w:val="1"/>
    </w:pPr>
    <w:rPr>
      <w:sz w:val="27"/>
      <w:szCs w:val="27"/>
      <w:lang w:eastAsia="en-US"/>
    </w:rPr>
  </w:style>
  <w:style w:type="paragraph" w:styleId="a7">
    <w:name w:val="Normal (Web)"/>
    <w:basedOn w:val="a"/>
    <w:uiPriority w:val="99"/>
    <w:unhideWhenUsed/>
    <w:rsid w:val="000B31AC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link w:val="24"/>
    <w:uiPriority w:val="99"/>
    <w:locked/>
    <w:rsid w:val="000B31AC"/>
    <w:rPr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0B31AC"/>
    <w:pPr>
      <w:shd w:val="clear" w:color="auto" w:fill="FFFFFF"/>
      <w:spacing w:after="600" w:line="326" w:lineRule="exact"/>
      <w:jc w:val="center"/>
    </w:pPr>
    <w:rPr>
      <w:rFonts w:ascii="Calibri" w:eastAsia="Calibri" w:hAnsi="Calibri"/>
      <w:sz w:val="27"/>
      <w:szCs w:val="22"/>
      <w:lang w:eastAsia="en-US"/>
    </w:rPr>
  </w:style>
  <w:style w:type="character" w:customStyle="1" w:styleId="a8">
    <w:name w:val="Основной текст + Полужирный"/>
    <w:aliases w:val="Курсив,Основной текст (2) + 11,5 pt,Полужирный"/>
    <w:rsid w:val="000B31AC"/>
    <w:rPr>
      <w:rFonts w:ascii="Times New Roman" w:hAnsi="Times New Roman" w:cs="Times New Roman" w:hint="default"/>
      <w:b/>
      <w:bCs w:val="0"/>
      <w:i/>
      <w:iCs w:val="0"/>
      <w:sz w:val="23"/>
      <w:shd w:val="clear" w:color="auto" w:fill="FFFFFF"/>
    </w:rPr>
  </w:style>
  <w:style w:type="character" w:customStyle="1" w:styleId="WW8Num1z0">
    <w:name w:val="WW8Num1z0"/>
    <w:rsid w:val="006F7446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F7446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6F7446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6F7446"/>
  </w:style>
  <w:style w:type="character" w:customStyle="1" w:styleId="WW-Absatz-Standardschriftart">
    <w:name w:val="WW-Absatz-Standardschriftart"/>
    <w:rsid w:val="006F7446"/>
  </w:style>
  <w:style w:type="character" w:customStyle="1" w:styleId="WW8Num3z0">
    <w:name w:val="WW8Num3z0"/>
    <w:rsid w:val="006F7446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6F7446"/>
    <w:rPr>
      <w:rFonts w:ascii="Courier New" w:hAnsi="Courier New"/>
    </w:rPr>
  </w:style>
  <w:style w:type="character" w:customStyle="1" w:styleId="WW8Num4z2">
    <w:name w:val="WW8Num4z2"/>
    <w:rsid w:val="006F7446"/>
    <w:rPr>
      <w:rFonts w:ascii="Wingdings" w:hAnsi="Wingdings"/>
    </w:rPr>
  </w:style>
  <w:style w:type="character" w:customStyle="1" w:styleId="WW8Num4z3">
    <w:name w:val="WW8Num4z3"/>
    <w:rsid w:val="006F7446"/>
    <w:rPr>
      <w:rFonts w:ascii="Symbol" w:hAnsi="Symbol"/>
    </w:rPr>
  </w:style>
  <w:style w:type="character" w:customStyle="1" w:styleId="WW8NumSt2z0">
    <w:name w:val="WW8NumSt2z0"/>
    <w:rsid w:val="006F7446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6F7446"/>
  </w:style>
  <w:style w:type="character" w:customStyle="1" w:styleId="30">
    <w:name w:val="Знак Знак3"/>
    <w:rsid w:val="006F744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5">
    <w:name w:val="Знак Знак2"/>
    <w:rsid w:val="006F7446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нак Знак1"/>
    <w:rsid w:val="006F7446"/>
    <w:rPr>
      <w:rFonts w:ascii="Times New Roman" w:eastAsia="Times New Roman" w:hAnsi="Times New Roman"/>
    </w:rPr>
  </w:style>
  <w:style w:type="character" w:customStyle="1" w:styleId="a9">
    <w:name w:val="Знак Знак"/>
    <w:rsid w:val="006F7446"/>
    <w:rPr>
      <w:rFonts w:ascii="Times New Roman" w:eastAsia="Times New Roman" w:hAnsi="Times New Roman"/>
    </w:rPr>
  </w:style>
  <w:style w:type="paragraph" w:customStyle="1" w:styleId="aa">
    <w:name w:val="Заголовок"/>
    <w:basedOn w:val="a"/>
    <w:next w:val="a3"/>
    <w:rsid w:val="006F7446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b">
    <w:name w:val="List"/>
    <w:basedOn w:val="a3"/>
    <w:rsid w:val="006F7446"/>
    <w:pPr>
      <w:suppressAutoHyphens/>
      <w:spacing w:after="120"/>
      <w:jc w:val="left"/>
    </w:pPr>
    <w:rPr>
      <w:rFonts w:ascii="Arial" w:hAnsi="Arial" w:cs="Mangal"/>
      <w:sz w:val="20"/>
      <w:lang w:val="ru-RU" w:eastAsia="ar-SA"/>
    </w:rPr>
  </w:style>
  <w:style w:type="paragraph" w:styleId="ac">
    <w:name w:val="header"/>
    <w:basedOn w:val="a"/>
    <w:link w:val="ad"/>
    <w:rsid w:val="006F7446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character" w:customStyle="1" w:styleId="ad">
    <w:name w:val="Верхний колонтитул Знак"/>
    <w:link w:val="ac"/>
    <w:rsid w:val="006F744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1">
    <w:name w:val="Указатель1"/>
    <w:basedOn w:val="a"/>
    <w:rsid w:val="006F7446"/>
    <w:pPr>
      <w:suppressLineNumbers/>
      <w:suppressAutoHyphens/>
    </w:pPr>
    <w:rPr>
      <w:rFonts w:ascii="Arial" w:hAnsi="Arial" w:cs="Mangal"/>
      <w:lang w:eastAsia="ar-SA"/>
    </w:rPr>
  </w:style>
  <w:style w:type="paragraph" w:styleId="ae">
    <w:name w:val="Title"/>
    <w:basedOn w:val="a"/>
    <w:next w:val="af"/>
    <w:link w:val="af0"/>
    <w:qFormat/>
    <w:rsid w:val="006F7446"/>
    <w:pPr>
      <w:suppressAutoHyphens/>
      <w:jc w:val="center"/>
    </w:pPr>
    <w:rPr>
      <w:rFonts w:cs="Calibri"/>
      <w:b/>
      <w:sz w:val="28"/>
      <w:lang w:eastAsia="ar-SA"/>
    </w:rPr>
  </w:style>
  <w:style w:type="character" w:customStyle="1" w:styleId="af0">
    <w:name w:val="Название Знак"/>
    <w:link w:val="ae"/>
    <w:rsid w:val="006F7446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af">
    <w:name w:val="Subtitle"/>
    <w:basedOn w:val="aa"/>
    <w:next w:val="a3"/>
    <w:link w:val="af1"/>
    <w:qFormat/>
    <w:rsid w:val="006F7446"/>
    <w:pPr>
      <w:jc w:val="center"/>
    </w:pPr>
    <w:rPr>
      <w:i/>
      <w:iCs/>
    </w:rPr>
  </w:style>
  <w:style w:type="character" w:customStyle="1" w:styleId="af1">
    <w:name w:val="Подзаголовок Знак"/>
    <w:link w:val="af"/>
    <w:rsid w:val="006F7446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styleId="af2">
    <w:name w:val="Body Text Indent"/>
    <w:basedOn w:val="a"/>
    <w:link w:val="af3"/>
    <w:rsid w:val="006F7446"/>
    <w:pPr>
      <w:suppressAutoHyphens/>
      <w:spacing w:after="120"/>
      <w:ind w:left="283"/>
    </w:pPr>
    <w:rPr>
      <w:rFonts w:cs="Calibri"/>
      <w:lang w:eastAsia="ar-SA"/>
    </w:rPr>
  </w:style>
  <w:style w:type="character" w:customStyle="1" w:styleId="af3">
    <w:name w:val="Основной текст с отступом Знак"/>
    <w:link w:val="af2"/>
    <w:rsid w:val="006F744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F7446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af4">
    <w:name w:val="Balloon Text"/>
    <w:basedOn w:val="a"/>
    <w:link w:val="af5"/>
    <w:uiPriority w:val="99"/>
    <w:rsid w:val="006F7446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link w:val="af4"/>
    <w:uiPriority w:val="99"/>
    <w:rsid w:val="006F7446"/>
    <w:rPr>
      <w:rFonts w:ascii="Tahoma" w:eastAsia="Times New Roman" w:hAnsi="Tahoma" w:cs="Tahoma"/>
      <w:sz w:val="16"/>
      <w:szCs w:val="16"/>
      <w:lang w:eastAsia="ar-SA"/>
    </w:rPr>
  </w:style>
  <w:style w:type="character" w:styleId="af6">
    <w:name w:val="Strong"/>
    <w:uiPriority w:val="22"/>
    <w:qFormat/>
    <w:rsid w:val="006F7446"/>
    <w:rPr>
      <w:b/>
      <w:bCs/>
    </w:rPr>
  </w:style>
  <w:style w:type="character" w:customStyle="1" w:styleId="213pt">
    <w:name w:val="Основной текст (2) + 13 pt"/>
    <w:rsid w:val="006F7446"/>
    <w:rPr>
      <w:sz w:val="26"/>
      <w:szCs w:val="26"/>
      <w:shd w:val="clear" w:color="auto" w:fill="FFFFFF"/>
    </w:rPr>
  </w:style>
  <w:style w:type="character" w:customStyle="1" w:styleId="26">
    <w:name w:val="Основной текст (2) + Полужирный"/>
    <w:uiPriority w:val="99"/>
    <w:rsid w:val="006F7446"/>
    <w:rPr>
      <w:b/>
      <w:bCs/>
      <w:sz w:val="27"/>
      <w:szCs w:val="27"/>
      <w:shd w:val="clear" w:color="auto" w:fill="FFFFFF"/>
    </w:rPr>
  </w:style>
  <w:style w:type="paragraph" w:styleId="af7">
    <w:name w:val="List Paragraph"/>
    <w:basedOn w:val="a"/>
    <w:uiPriority w:val="99"/>
    <w:qFormat/>
    <w:rsid w:val="006F744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f8">
    <w:name w:val="Body Text First Indent"/>
    <w:basedOn w:val="a3"/>
    <w:link w:val="af9"/>
    <w:rsid w:val="006F7446"/>
    <w:pPr>
      <w:spacing w:after="120"/>
      <w:ind w:firstLine="210"/>
      <w:jc w:val="left"/>
    </w:pPr>
    <w:rPr>
      <w:rFonts w:eastAsia="Calibri"/>
      <w:sz w:val="20"/>
      <w:lang w:val="ru-RU" w:eastAsia="ru-RU"/>
    </w:rPr>
  </w:style>
  <w:style w:type="character" w:customStyle="1" w:styleId="af9">
    <w:name w:val="Красная строка Знак"/>
    <w:link w:val="af8"/>
    <w:rsid w:val="006F744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"/>
    <w:link w:val="32"/>
    <w:rsid w:val="006F7446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rsid w:val="006F7446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42">
    <w:name w:val="Заголовок №4 (2)_"/>
    <w:link w:val="420"/>
    <w:rsid w:val="006F7446"/>
    <w:rPr>
      <w:sz w:val="27"/>
      <w:szCs w:val="27"/>
      <w:shd w:val="clear" w:color="auto" w:fill="FFFFFF"/>
    </w:rPr>
  </w:style>
  <w:style w:type="paragraph" w:customStyle="1" w:styleId="420">
    <w:name w:val="Заголовок №4 (2)"/>
    <w:basedOn w:val="a"/>
    <w:link w:val="42"/>
    <w:rsid w:val="006F7446"/>
    <w:pPr>
      <w:shd w:val="clear" w:color="auto" w:fill="FFFFFF"/>
      <w:spacing w:after="360" w:line="0" w:lineRule="atLeast"/>
      <w:outlineLvl w:val="3"/>
    </w:pPr>
    <w:rPr>
      <w:rFonts w:ascii="Calibri" w:eastAsia="Calibri" w:hAnsi="Calibri"/>
      <w:sz w:val="27"/>
      <w:szCs w:val="27"/>
      <w:lang w:eastAsia="en-US"/>
    </w:rPr>
  </w:style>
  <w:style w:type="character" w:customStyle="1" w:styleId="5">
    <w:name w:val="Основной текст (5)"/>
    <w:rsid w:val="006F7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0">
    <w:name w:val="Основной текст (5) + Курсив"/>
    <w:rsid w:val="006F74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2">
    <w:name w:val="Заголовок №6 (2)_"/>
    <w:link w:val="620"/>
    <w:rsid w:val="006F7446"/>
    <w:rPr>
      <w:sz w:val="23"/>
      <w:szCs w:val="23"/>
      <w:shd w:val="clear" w:color="auto" w:fill="FFFFFF"/>
    </w:rPr>
  </w:style>
  <w:style w:type="character" w:customStyle="1" w:styleId="afa">
    <w:name w:val="Основной текст + Полужирный;Курсив"/>
    <w:rsid w:val="006F7446"/>
    <w:rPr>
      <w:rFonts w:eastAsia="Times New Roman" w:cs="Times New Roman"/>
      <w:b/>
      <w:bCs/>
      <w:i/>
      <w:iCs/>
      <w:sz w:val="23"/>
      <w:szCs w:val="23"/>
      <w:shd w:val="clear" w:color="auto" w:fill="FFFFFF"/>
      <w:lang w:bidi="ar-SA"/>
    </w:rPr>
  </w:style>
  <w:style w:type="paragraph" w:customStyle="1" w:styleId="620">
    <w:name w:val="Заголовок №6 (2)"/>
    <w:basedOn w:val="a"/>
    <w:link w:val="62"/>
    <w:rsid w:val="006F7446"/>
    <w:pPr>
      <w:shd w:val="clear" w:color="auto" w:fill="FFFFFF"/>
      <w:spacing w:before="240" w:after="240" w:line="278" w:lineRule="exact"/>
      <w:ind w:firstLine="700"/>
      <w:jc w:val="both"/>
      <w:outlineLvl w:val="5"/>
    </w:pPr>
    <w:rPr>
      <w:rFonts w:ascii="Calibri" w:eastAsia="Calibri" w:hAnsi="Calibri"/>
      <w:sz w:val="23"/>
      <w:szCs w:val="23"/>
      <w:lang w:eastAsia="en-US"/>
    </w:rPr>
  </w:style>
  <w:style w:type="character" w:customStyle="1" w:styleId="105pt">
    <w:name w:val="Основной текст + 10;5 pt"/>
    <w:rsid w:val="006F7446"/>
    <w:rPr>
      <w:rFonts w:eastAsia="Times New Roman" w:cs="Times New Roman"/>
      <w:sz w:val="21"/>
      <w:szCs w:val="21"/>
      <w:shd w:val="clear" w:color="auto" w:fill="FFFFFF"/>
      <w:lang w:val="en-US" w:bidi="ar-SA"/>
    </w:rPr>
  </w:style>
  <w:style w:type="paragraph" w:styleId="afb">
    <w:name w:val="No Spacing"/>
    <w:uiPriority w:val="1"/>
    <w:qFormat/>
    <w:rsid w:val="006F7446"/>
    <w:rPr>
      <w:rFonts w:ascii="Times New Roman" w:eastAsia="Times New Roman" w:hAnsi="Times New Roman"/>
      <w:sz w:val="24"/>
      <w:szCs w:val="24"/>
    </w:rPr>
  </w:style>
  <w:style w:type="character" w:customStyle="1" w:styleId="211pt">
    <w:name w:val="Основной текст (2) + 11 pt"/>
    <w:aliases w:val="Малые прописные"/>
    <w:rsid w:val="006F7446"/>
    <w:rPr>
      <w:i/>
      <w:iCs/>
      <w:smallCaps/>
      <w:spacing w:val="40"/>
      <w:sz w:val="20"/>
      <w:szCs w:val="20"/>
      <w:lang w:val="en-US" w:bidi="ar-SA"/>
    </w:rPr>
  </w:style>
  <w:style w:type="paragraph" w:styleId="afc">
    <w:name w:val="caption"/>
    <w:basedOn w:val="a"/>
    <w:next w:val="a"/>
    <w:qFormat/>
    <w:rsid w:val="006F7446"/>
    <w:pPr>
      <w:overflowPunct w:val="0"/>
      <w:autoSpaceDE w:val="0"/>
      <w:autoSpaceDN w:val="0"/>
      <w:adjustRightInd w:val="0"/>
      <w:ind w:right="-908" w:firstLine="5670"/>
      <w:jc w:val="both"/>
    </w:pPr>
    <w:rPr>
      <w:sz w:val="28"/>
      <w:szCs w:val="28"/>
    </w:rPr>
  </w:style>
  <w:style w:type="paragraph" w:styleId="HTML">
    <w:name w:val="HTML Address"/>
    <w:basedOn w:val="a"/>
    <w:link w:val="HTML0"/>
    <w:uiPriority w:val="99"/>
    <w:unhideWhenUsed/>
    <w:rsid w:val="006F7446"/>
    <w:rPr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rsid w:val="006F744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justifyfull">
    <w:name w:val="justifyfull"/>
    <w:basedOn w:val="a"/>
    <w:rsid w:val="006F7446"/>
    <w:pPr>
      <w:spacing w:before="100" w:beforeAutospacing="1" w:after="100" w:afterAutospacing="1"/>
    </w:pPr>
    <w:rPr>
      <w:sz w:val="24"/>
      <w:szCs w:val="24"/>
    </w:rPr>
  </w:style>
  <w:style w:type="character" w:customStyle="1" w:styleId="21pt">
    <w:name w:val="Основной текст (2) + Интервал 1 pt"/>
    <w:uiPriority w:val="99"/>
    <w:rsid w:val="006F7446"/>
    <w:rPr>
      <w:rFonts w:eastAsia="Times New Roman" w:cs="Times New Roman"/>
      <w:spacing w:val="30"/>
      <w:sz w:val="27"/>
      <w:szCs w:val="27"/>
      <w:shd w:val="clear" w:color="auto" w:fill="FFFFFF"/>
    </w:rPr>
  </w:style>
  <w:style w:type="paragraph" w:styleId="afd">
    <w:name w:val="footer"/>
    <w:basedOn w:val="a"/>
    <w:link w:val="afe"/>
    <w:rsid w:val="006F7446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character" w:customStyle="1" w:styleId="afe">
    <w:name w:val="Нижний колонтитул Знак"/>
    <w:link w:val="afd"/>
    <w:rsid w:val="006F7446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B0654C"/>
  </w:style>
  <w:style w:type="numbering" w:customStyle="1" w:styleId="12">
    <w:name w:val="Нет списка1"/>
    <w:next w:val="a2"/>
    <w:uiPriority w:val="99"/>
    <w:semiHidden/>
    <w:unhideWhenUsed/>
    <w:rsid w:val="00AA5876"/>
  </w:style>
  <w:style w:type="table" w:styleId="aff">
    <w:name w:val="Table Grid"/>
    <w:basedOn w:val="a1"/>
    <w:uiPriority w:val="59"/>
    <w:rsid w:val="00AA587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AA5876"/>
    <w:pPr>
      <w:suppressAutoHyphens/>
      <w:spacing w:after="200" w:line="276" w:lineRule="auto"/>
      <w:ind w:left="720"/>
    </w:pPr>
    <w:rPr>
      <w:rFonts w:ascii="Calibri" w:eastAsia="Calibri" w:hAnsi="Calibri" w:cs="Arial"/>
      <w:kern w:val="1"/>
      <w:sz w:val="22"/>
      <w:szCs w:val="22"/>
      <w:lang w:eastAsia="hi-IN" w:bidi="hi-IN"/>
    </w:rPr>
  </w:style>
  <w:style w:type="character" w:styleId="aff0">
    <w:name w:val="FollowedHyperlink"/>
    <w:uiPriority w:val="99"/>
    <w:semiHidden/>
    <w:unhideWhenUsed/>
    <w:rsid w:val="00AA587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A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B31AC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link w:val="a3"/>
    <w:rsid w:val="000B31A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0B31AC"/>
    <w:pPr>
      <w:ind w:right="-625"/>
      <w:jc w:val="both"/>
    </w:pPr>
    <w:rPr>
      <w:sz w:val="28"/>
    </w:rPr>
  </w:style>
  <w:style w:type="character" w:customStyle="1" w:styleId="20">
    <w:name w:val="Основной текст 2 Знак"/>
    <w:link w:val="2"/>
    <w:uiPriority w:val="99"/>
    <w:rsid w:val="000B31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0B31AC"/>
    <w:rPr>
      <w:color w:val="0000FF"/>
      <w:u w:val="single"/>
    </w:rPr>
  </w:style>
  <w:style w:type="character" w:customStyle="1" w:styleId="a6">
    <w:name w:val="Основной текст_"/>
    <w:link w:val="3"/>
    <w:locked/>
    <w:rsid w:val="000B31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0B31AC"/>
    <w:pPr>
      <w:shd w:val="clear" w:color="auto" w:fill="FFFFFF"/>
      <w:spacing w:before="300" w:line="0" w:lineRule="atLeast"/>
      <w:ind w:hanging="420"/>
    </w:pPr>
    <w:rPr>
      <w:sz w:val="23"/>
      <w:szCs w:val="23"/>
      <w:lang w:eastAsia="en-US"/>
    </w:rPr>
  </w:style>
  <w:style w:type="character" w:customStyle="1" w:styleId="4">
    <w:name w:val="Заголовок №4_"/>
    <w:link w:val="40"/>
    <w:locked/>
    <w:rsid w:val="000B31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0B31AC"/>
    <w:pPr>
      <w:shd w:val="clear" w:color="auto" w:fill="FFFFFF"/>
      <w:spacing w:after="240" w:line="322" w:lineRule="exact"/>
      <w:ind w:firstLine="2900"/>
      <w:outlineLvl w:val="3"/>
    </w:pPr>
    <w:rPr>
      <w:sz w:val="27"/>
      <w:szCs w:val="27"/>
      <w:lang w:eastAsia="en-US"/>
    </w:rPr>
  </w:style>
  <w:style w:type="character" w:customStyle="1" w:styleId="TrebuchetMS">
    <w:name w:val="Основной текст + Trebuchet MS"/>
    <w:aliases w:val="10 pt"/>
    <w:rsid w:val="000B31AC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21">
    <w:name w:val="Заголовок №2_"/>
    <w:link w:val="22"/>
    <w:locked/>
    <w:rsid w:val="000B31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0B31AC"/>
    <w:pPr>
      <w:shd w:val="clear" w:color="auto" w:fill="FFFFFF"/>
      <w:spacing w:after="600" w:line="0" w:lineRule="atLeast"/>
      <w:ind w:firstLine="720"/>
      <w:jc w:val="both"/>
      <w:outlineLvl w:val="1"/>
    </w:pPr>
    <w:rPr>
      <w:sz w:val="27"/>
      <w:szCs w:val="27"/>
      <w:lang w:eastAsia="en-US"/>
    </w:rPr>
  </w:style>
  <w:style w:type="paragraph" w:styleId="a7">
    <w:name w:val="Normal (Web)"/>
    <w:basedOn w:val="a"/>
    <w:uiPriority w:val="99"/>
    <w:unhideWhenUsed/>
    <w:rsid w:val="000B31AC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link w:val="24"/>
    <w:uiPriority w:val="99"/>
    <w:locked/>
    <w:rsid w:val="000B31AC"/>
    <w:rPr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0B31AC"/>
    <w:pPr>
      <w:shd w:val="clear" w:color="auto" w:fill="FFFFFF"/>
      <w:spacing w:after="600" w:line="326" w:lineRule="exact"/>
      <w:jc w:val="center"/>
    </w:pPr>
    <w:rPr>
      <w:rFonts w:ascii="Calibri" w:eastAsia="Calibri" w:hAnsi="Calibri"/>
      <w:sz w:val="27"/>
      <w:szCs w:val="22"/>
      <w:lang w:eastAsia="en-US"/>
    </w:rPr>
  </w:style>
  <w:style w:type="character" w:customStyle="1" w:styleId="a8">
    <w:name w:val="Основной текст + Полужирный"/>
    <w:aliases w:val="Курсив,Основной текст (2) + 11,5 pt,Полужирный"/>
    <w:rsid w:val="000B31AC"/>
    <w:rPr>
      <w:rFonts w:ascii="Times New Roman" w:hAnsi="Times New Roman" w:cs="Times New Roman" w:hint="default"/>
      <w:b/>
      <w:bCs w:val="0"/>
      <w:i/>
      <w:iCs w:val="0"/>
      <w:sz w:val="23"/>
      <w:shd w:val="clear" w:color="auto" w:fill="FFFFFF"/>
    </w:rPr>
  </w:style>
  <w:style w:type="character" w:customStyle="1" w:styleId="WW8Num1z0">
    <w:name w:val="WW8Num1z0"/>
    <w:rsid w:val="006F7446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F7446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6F7446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6F7446"/>
  </w:style>
  <w:style w:type="character" w:customStyle="1" w:styleId="WW-Absatz-Standardschriftart">
    <w:name w:val="WW-Absatz-Standardschriftart"/>
    <w:rsid w:val="006F7446"/>
  </w:style>
  <w:style w:type="character" w:customStyle="1" w:styleId="WW8Num3z0">
    <w:name w:val="WW8Num3z0"/>
    <w:rsid w:val="006F7446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6F7446"/>
    <w:rPr>
      <w:rFonts w:ascii="Courier New" w:hAnsi="Courier New"/>
    </w:rPr>
  </w:style>
  <w:style w:type="character" w:customStyle="1" w:styleId="WW8Num4z2">
    <w:name w:val="WW8Num4z2"/>
    <w:rsid w:val="006F7446"/>
    <w:rPr>
      <w:rFonts w:ascii="Wingdings" w:hAnsi="Wingdings"/>
    </w:rPr>
  </w:style>
  <w:style w:type="character" w:customStyle="1" w:styleId="WW8Num4z3">
    <w:name w:val="WW8Num4z3"/>
    <w:rsid w:val="006F7446"/>
    <w:rPr>
      <w:rFonts w:ascii="Symbol" w:hAnsi="Symbol"/>
    </w:rPr>
  </w:style>
  <w:style w:type="character" w:customStyle="1" w:styleId="WW8NumSt2z0">
    <w:name w:val="WW8NumSt2z0"/>
    <w:rsid w:val="006F7446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6F7446"/>
  </w:style>
  <w:style w:type="character" w:customStyle="1" w:styleId="30">
    <w:name w:val="Знак Знак3"/>
    <w:rsid w:val="006F744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5">
    <w:name w:val="Знак Знак2"/>
    <w:rsid w:val="006F7446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нак Знак1"/>
    <w:rsid w:val="006F7446"/>
    <w:rPr>
      <w:rFonts w:ascii="Times New Roman" w:eastAsia="Times New Roman" w:hAnsi="Times New Roman"/>
    </w:rPr>
  </w:style>
  <w:style w:type="character" w:customStyle="1" w:styleId="a9">
    <w:name w:val="Знак Знак"/>
    <w:rsid w:val="006F7446"/>
    <w:rPr>
      <w:rFonts w:ascii="Times New Roman" w:eastAsia="Times New Roman" w:hAnsi="Times New Roman"/>
    </w:rPr>
  </w:style>
  <w:style w:type="paragraph" w:customStyle="1" w:styleId="aa">
    <w:name w:val="Заголовок"/>
    <w:basedOn w:val="a"/>
    <w:next w:val="a3"/>
    <w:rsid w:val="006F7446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b">
    <w:name w:val="List"/>
    <w:basedOn w:val="a3"/>
    <w:rsid w:val="006F7446"/>
    <w:pPr>
      <w:suppressAutoHyphens/>
      <w:spacing w:after="120"/>
      <w:jc w:val="left"/>
    </w:pPr>
    <w:rPr>
      <w:rFonts w:ascii="Arial" w:hAnsi="Arial" w:cs="Mangal"/>
      <w:sz w:val="20"/>
      <w:lang w:val="ru-RU" w:eastAsia="ar-SA"/>
    </w:rPr>
  </w:style>
  <w:style w:type="paragraph" w:styleId="ac">
    <w:name w:val="header"/>
    <w:basedOn w:val="a"/>
    <w:link w:val="ad"/>
    <w:rsid w:val="006F7446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character" w:customStyle="1" w:styleId="ad">
    <w:name w:val="Верхний колонтитул Знак"/>
    <w:link w:val="ac"/>
    <w:rsid w:val="006F744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1">
    <w:name w:val="Указатель1"/>
    <w:basedOn w:val="a"/>
    <w:rsid w:val="006F7446"/>
    <w:pPr>
      <w:suppressLineNumbers/>
      <w:suppressAutoHyphens/>
    </w:pPr>
    <w:rPr>
      <w:rFonts w:ascii="Arial" w:hAnsi="Arial" w:cs="Mangal"/>
      <w:lang w:eastAsia="ar-SA"/>
    </w:rPr>
  </w:style>
  <w:style w:type="paragraph" w:styleId="ae">
    <w:name w:val="Title"/>
    <w:basedOn w:val="a"/>
    <w:next w:val="af"/>
    <w:link w:val="af0"/>
    <w:qFormat/>
    <w:rsid w:val="006F7446"/>
    <w:pPr>
      <w:suppressAutoHyphens/>
      <w:jc w:val="center"/>
    </w:pPr>
    <w:rPr>
      <w:rFonts w:cs="Calibri"/>
      <w:b/>
      <w:sz w:val="28"/>
      <w:lang w:eastAsia="ar-SA"/>
    </w:rPr>
  </w:style>
  <w:style w:type="character" w:customStyle="1" w:styleId="af0">
    <w:name w:val="Название Знак"/>
    <w:link w:val="ae"/>
    <w:rsid w:val="006F7446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af">
    <w:name w:val="Subtitle"/>
    <w:basedOn w:val="aa"/>
    <w:next w:val="a3"/>
    <w:link w:val="af1"/>
    <w:qFormat/>
    <w:rsid w:val="006F7446"/>
    <w:pPr>
      <w:jc w:val="center"/>
    </w:pPr>
    <w:rPr>
      <w:i/>
      <w:iCs/>
    </w:rPr>
  </w:style>
  <w:style w:type="character" w:customStyle="1" w:styleId="af1">
    <w:name w:val="Подзаголовок Знак"/>
    <w:link w:val="af"/>
    <w:rsid w:val="006F7446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styleId="af2">
    <w:name w:val="Body Text Indent"/>
    <w:basedOn w:val="a"/>
    <w:link w:val="af3"/>
    <w:rsid w:val="006F7446"/>
    <w:pPr>
      <w:suppressAutoHyphens/>
      <w:spacing w:after="120"/>
      <w:ind w:left="283"/>
    </w:pPr>
    <w:rPr>
      <w:rFonts w:cs="Calibri"/>
      <w:lang w:eastAsia="ar-SA"/>
    </w:rPr>
  </w:style>
  <w:style w:type="character" w:customStyle="1" w:styleId="af3">
    <w:name w:val="Основной текст с отступом Знак"/>
    <w:link w:val="af2"/>
    <w:rsid w:val="006F744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F7446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af4">
    <w:name w:val="Balloon Text"/>
    <w:basedOn w:val="a"/>
    <w:link w:val="af5"/>
    <w:uiPriority w:val="99"/>
    <w:rsid w:val="006F7446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link w:val="af4"/>
    <w:uiPriority w:val="99"/>
    <w:rsid w:val="006F7446"/>
    <w:rPr>
      <w:rFonts w:ascii="Tahoma" w:eastAsia="Times New Roman" w:hAnsi="Tahoma" w:cs="Tahoma"/>
      <w:sz w:val="16"/>
      <w:szCs w:val="16"/>
      <w:lang w:eastAsia="ar-SA"/>
    </w:rPr>
  </w:style>
  <w:style w:type="character" w:styleId="af6">
    <w:name w:val="Strong"/>
    <w:uiPriority w:val="22"/>
    <w:qFormat/>
    <w:rsid w:val="006F7446"/>
    <w:rPr>
      <w:b/>
      <w:bCs/>
    </w:rPr>
  </w:style>
  <w:style w:type="character" w:customStyle="1" w:styleId="213pt">
    <w:name w:val="Основной текст (2) + 13 pt"/>
    <w:rsid w:val="006F7446"/>
    <w:rPr>
      <w:sz w:val="26"/>
      <w:szCs w:val="26"/>
      <w:shd w:val="clear" w:color="auto" w:fill="FFFFFF"/>
    </w:rPr>
  </w:style>
  <w:style w:type="character" w:customStyle="1" w:styleId="26">
    <w:name w:val="Основной текст (2) + Полужирный"/>
    <w:uiPriority w:val="99"/>
    <w:rsid w:val="006F7446"/>
    <w:rPr>
      <w:b/>
      <w:bCs/>
      <w:sz w:val="27"/>
      <w:szCs w:val="27"/>
      <w:shd w:val="clear" w:color="auto" w:fill="FFFFFF"/>
    </w:rPr>
  </w:style>
  <w:style w:type="paragraph" w:styleId="af7">
    <w:name w:val="List Paragraph"/>
    <w:basedOn w:val="a"/>
    <w:uiPriority w:val="99"/>
    <w:qFormat/>
    <w:rsid w:val="006F744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f8">
    <w:name w:val="Body Text First Indent"/>
    <w:basedOn w:val="a3"/>
    <w:link w:val="af9"/>
    <w:rsid w:val="006F7446"/>
    <w:pPr>
      <w:spacing w:after="120"/>
      <w:ind w:firstLine="210"/>
      <w:jc w:val="left"/>
    </w:pPr>
    <w:rPr>
      <w:rFonts w:eastAsia="Calibri"/>
      <w:sz w:val="20"/>
      <w:lang w:val="ru-RU" w:eastAsia="ru-RU"/>
    </w:rPr>
  </w:style>
  <w:style w:type="character" w:customStyle="1" w:styleId="af9">
    <w:name w:val="Красная строка Знак"/>
    <w:link w:val="af8"/>
    <w:rsid w:val="006F744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"/>
    <w:link w:val="32"/>
    <w:rsid w:val="006F7446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rsid w:val="006F7446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42">
    <w:name w:val="Заголовок №4 (2)_"/>
    <w:link w:val="420"/>
    <w:rsid w:val="006F7446"/>
    <w:rPr>
      <w:sz w:val="27"/>
      <w:szCs w:val="27"/>
      <w:shd w:val="clear" w:color="auto" w:fill="FFFFFF"/>
    </w:rPr>
  </w:style>
  <w:style w:type="paragraph" w:customStyle="1" w:styleId="420">
    <w:name w:val="Заголовок №4 (2)"/>
    <w:basedOn w:val="a"/>
    <w:link w:val="42"/>
    <w:rsid w:val="006F7446"/>
    <w:pPr>
      <w:shd w:val="clear" w:color="auto" w:fill="FFFFFF"/>
      <w:spacing w:after="360" w:line="0" w:lineRule="atLeast"/>
      <w:outlineLvl w:val="3"/>
    </w:pPr>
    <w:rPr>
      <w:rFonts w:ascii="Calibri" w:eastAsia="Calibri" w:hAnsi="Calibri"/>
      <w:sz w:val="27"/>
      <w:szCs w:val="27"/>
      <w:lang w:eastAsia="en-US"/>
    </w:rPr>
  </w:style>
  <w:style w:type="character" w:customStyle="1" w:styleId="5">
    <w:name w:val="Основной текст (5)"/>
    <w:rsid w:val="006F7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0">
    <w:name w:val="Основной текст (5) + Курсив"/>
    <w:rsid w:val="006F74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2">
    <w:name w:val="Заголовок №6 (2)_"/>
    <w:link w:val="620"/>
    <w:rsid w:val="006F7446"/>
    <w:rPr>
      <w:sz w:val="23"/>
      <w:szCs w:val="23"/>
      <w:shd w:val="clear" w:color="auto" w:fill="FFFFFF"/>
    </w:rPr>
  </w:style>
  <w:style w:type="character" w:customStyle="1" w:styleId="afa">
    <w:name w:val="Основной текст + Полужирный;Курсив"/>
    <w:rsid w:val="006F7446"/>
    <w:rPr>
      <w:rFonts w:eastAsia="Times New Roman" w:cs="Times New Roman"/>
      <w:b/>
      <w:bCs/>
      <w:i/>
      <w:iCs/>
      <w:sz w:val="23"/>
      <w:szCs w:val="23"/>
      <w:shd w:val="clear" w:color="auto" w:fill="FFFFFF"/>
      <w:lang w:bidi="ar-SA"/>
    </w:rPr>
  </w:style>
  <w:style w:type="paragraph" w:customStyle="1" w:styleId="620">
    <w:name w:val="Заголовок №6 (2)"/>
    <w:basedOn w:val="a"/>
    <w:link w:val="62"/>
    <w:rsid w:val="006F7446"/>
    <w:pPr>
      <w:shd w:val="clear" w:color="auto" w:fill="FFFFFF"/>
      <w:spacing w:before="240" w:after="240" w:line="278" w:lineRule="exact"/>
      <w:ind w:firstLine="700"/>
      <w:jc w:val="both"/>
      <w:outlineLvl w:val="5"/>
    </w:pPr>
    <w:rPr>
      <w:rFonts w:ascii="Calibri" w:eastAsia="Calibri" w:hAnsi="Calibri"/>
      <w:sz w:val="23"/>
      <w:szCs w:val="23"/>
      <w:lang w:eastAsia="en-US"/>
    </w:rPr>
  </w:style>
  <w:style w:type="character" w:customStyle="1" w:styleId="105pt">
    <w:name w:val="Основной текст + 10;5 pt"/>
    <w:rsid w:val="006F7446"/>
    <w:rPr>
      <w:rFonts w:eastAsia="Times New Roman" w:cs="Times New Roman"/>
      <w:sz w:val="21"/>
      <w:szCs w:val="21"/>
      <w:shd w:val="clear" w:color="auto" w:fill="FFFFFF"/>
      <w:lang w:val="en-US" w:bidi="ar-SA"/>
    </w:rPr>
  </w:style>
  <w:style w:type="paragraph" w:styleId="afb">
    <w:name w:val="No Spacing"/>
    <w:uiPriority w:val="1"/>
    <w:qFormat/>
    <w:rsid w:val="006F7446"/>
    <w:rPr>
      <w:rFonts w:ascii="Times New Roman" w:eastAsia="Times New Roman" w:hAnsi="Times New Roman"/>
      <w:sz w:val="24"/>
      <w:szCs w:val="24"/>
    </w:rPr>
  </w:style>
  <w:style w:type="character" w:customStyle="1" w:styleId="211pt">
    <w:name w:val="Основной текст (2) + 11 pt"/>
    <w:aliases w:val="Малые прописные"/>
    <w:rsid w:val="006F7446"/>
    <w:rPr>
      <w:i/>
      <w:iCs/>
      <w:smallCaps/>
      <w:spacing w:val="40"/>
      <w:sz w:val="20"/>
      <w:szCs w:val="20"/>
      <w:lang w:val="en-US" w:bidi="ar-SA"/>
    </w:rPr>
  </w:style>
  <w:style w:type="paragraph" w:styleId="afc">
    <w:name w:val="caption"/>
    <w:basedOn w:val="a"/>
    <w:next w:val="a"/>
    <w:qFormat/>
    <w:rsid w:val="006F7446"/>
    <w:pPr>
      <w:overflowPunct w:val="0"/>
      <w:autoSpaceDE w:val="0"/>
      <w:autoSpaceDN w:val="0"/>
      <w:adjustRightInd w:val="0"/>
      <w:ind w:right="-908" w:firstLine="5670"/>
      <w:jc w:val="both"/>
    </w:pPr>
    <w:rPr>
      <w:sz w:val="28"/>
      <w:szCs w:val="28"/>
    </w:rPr>
  </w:style>
  <w:style w:type="paragraph" w:styleId="HTML">
    <w:name w:val="HTML Address"/>
    <w:basedOn w:val="a"/>
    <w:link w:val="HTML0"/>
    <w:uiPriority w:val="99"/>
    <w:unhideWhenUsed/>
    <w:rsid w:val="006F7446"/>
    <w:rPr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rsid w:val="006F744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justifyfull">
    <w:name w:val="justifyfull"/>
    <w:basedOn w:val="a"/>
    <w:rsid w:val="006F7446"/>
    <w:pPr>
      <w:spacing w:before="100" w:beforeAutospacing="1" w:after="100" w:afterAutospacing="1"/>
    </w:pPr>
    <w:rPr>
      <w:sz w:val="24"/>
      <w:szCs w:val="24"/>
    </w:rPr>
  </w:style>
  <w:style w:type="character" w:customStyle="1" w:styleId="21pt">
    <w:name w:val="Основной текст (2) + Интервал 1 pt"/>
    <w:uiPriority w:val="99"/>
    <w:rsid w:val="006F7446"/>
    <w:rPr>
      <w:rFonts w:eastAsia="Times New Roman" w:cs="Times New Roman"/>
      <w:spacing w:val="30"/>
      <w:sz w:val="27"/>
      <w:szCs w:val="27"/>
      <w:shd w:val="clear" w:color="auto" w:fill="FFFFFF"/>
    </w:rPr>
  </w:style>
  <w:style w:type="paragraph" w:styleId="afd">
    <w:name w:val="footer"/>
    <w:basedOn w:val="a"/>
    <w:link w:val="afe"/>
    <w:rsid w:val="006F7446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character" w:customStyle="1" w:styleId="afe">
    <w:name w:val="Нижний колонтитул Знак"/>
    <w:link w:val="afd"/>
    <w:rsid w:val="006F7446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B0654C"/>
  </w:style>
  <w:style w:type="numbering" w:customStyle="1" w:styleId="12">
    <w:name w:val="Нет списка1"/>
    <w:next w:val="a2"/>
    <w:uiPriority w:val="99"/>
    <w:semiHidden/>
    <w:unhideWhenUsed/>
    <w:rsid w:val="00AA5876"/>
  </w:style>
  <w:style w:type="table" w:styleId="aff">
    <w:name w:val="Table Grid"/>
    <w:basedOn w:val="a1"/>
    <w:uiPriority w:val="59"/>
    <w:rsid w:val="00AA587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AA5876"/>
    <w:pPr>
      <w:suppressAutoHyphens/>
      <w:spacing w:after="200" w:line="276" w:lineRule="auto"/>
      <w:ind w:left="720"/>
    </w:pPr>
    <w:rPr>
      <w:rFonts w:ascii="Calibri" w:eastAsia="Calibri" w:hAnsi="Calibri" w:cs="Arial"/>
      <w:kern w:val="1"/>
      <w:sz w:val="22"/>
      <w:szCs w:val="22"/>
      <w:lang w:eastAsia="hi-IN" w:bidi="hi-IN"/>
    </w:rPr>
  </w:style>
  <w:style w:type="character" w:styleId="aff0">
    <w:name w:val="FollowedHyperlink"/>
    <w:uiPriority w:val="99"/>
    <w:semiHidden/>
    <w:unhideWhenUsed/>
    <w:rsid w:val="00AA587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nsiya.molodaja-semja.ru/news/pensionnyj-vozrast-v-rossii-s-2019-god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atmohote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stroyoren.ru/assets/files/text/Kapremont/Post_1263_3012201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56075-2340-4A20-BEE4-D7C60621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15235</Words>
  <Characters>86844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101876</CharactersWithSpaces>
  <SharedDoc>false</SharedDoc>
  <HLinks>
    <vt:vector size="18" baseType="variant">
      <vt:variant>
        <vt:i4>2752563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consultantplus://offline/ref=68BDDF5C331D5D700B7BD081EB33968A7B56DA9D24DA6B4B246CB1C2A989ABFC06A07966FEI2H</vt:lpwstr>
      </vt:variant>
      <vt:variant>
        <vt:lpwstr/>
      </vt:variant>
      <vt:variant>
        <vt:i4>2752563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consultantplus://offline/ref=68BDDF5C331D5D700B7BD081EB33968A7B56DA9D24DA6B4B246CB1C2A989ABFC06A07966FEI2H</vt:lpwstr>
      </vt:variant>
      <vt:variant>
        <vt:lpwstr/>
      </vt:variant>
      <vt:variant>
        <vt:i4>2752563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consultantplus://offline/ref=68BDDF5C331D5D700B7BD081EB33968A7B56DA9D24DA6B4B246CB1C2A989ABFC06A07966FEI2H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</dc:creator>
  <cp:lastModifiedBy>Специалист</cp:lastModifiedBy>
  <cp:revision>2</cp:revision>
  <cp:lastPrinted>2020-11-17T10:09:00Z</cp:lastPrinted>
  <dcterms:created xsi:type="dcterms:W3CDTF">2020-11-17T10:10:00Z</dcterms:created>
  <dcterms:modified xsi:type="dcterms:W3CDTF">2020-11-17T10:10:00Z</dcterms:modified>
</cp:coreProperties>
</file>