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81" w:rsidRDefault="00EA2D81" w:rsidP="00EA2D81">
      <w:pPr>
        <w:pStyle w:val="a6"/>
        <w:jc w:val="left"/>
      </w:pPr>
      <w:r>
        <w:rPr>
          <w:color w:val="000000"/>
        </w:rPr>
        <w:t xml:space="preserve">     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</w:p>
    <w:p w:rsidR="00EA2D81" w:rsidRDefault="00EA2D81" w:rsidP="00EA2D81">
      <w:pPr>
        <w:pStyle w:val="a6"/>
        <w:jc w:val="left"/>
      </w:pPr>
    </w:p>
    <w:p w:rsidR="00EA2D81" w:rsidRDefault="00EA2D81" w:rsidP="00EA2D81">
      <w:pPr>
        <w:pStyle w:val="a6"/>
        <w:jc w:val="left"/>
      </w:pPr>
      <w:r>
        <w:t>МУНИЦИПАЛЬНОГО ОБРАЗОВАНИЯ</w:t>
      </w:r>
    </w:p>
    <w:p w:rsidR="00EA2D81" w:rsidRDefault="00EA2D81" w:rsidP="00EA2D81">
      <w:pPr>
        <w:pStyle w:val="a6"/>
        <w:jc w:val="left"/>
      </w:pPr>
    </w:p>
    <w:p w:rsidR="00EA2D81" w:rsidRDefault="00EA2D81" w:rsidP="00EA2D81">
      <w:pPr>
        <w:pStyle w:val="a6"/>
        <w:jc w:val="left"/>
      </w:pPr>
      <w:r>
        <w:t xml:space="preserve">   НОВОСЕРГИЕВСКИЙ ПОССОВЕТ</w:t>
      </w:r>
    </w:p>
    <w:p w:rsidR="004D185C" w:rsidRDefault="004D185C" w:rsidP="004D185C">
      <w:pPr>
        <w:pStyle w:val="a6"/>
        <w:ind w:right="4535"/>
      </w:pPr>
    </w:p>
    <w:p w:rsidR="004D185C" w:rsidRDefault="004D185C" w:rsidP="004D185C">
      <w:pPr>
        <w:pStyle w:val="a6"/>
        <w:ind w:right="4535"/>
        <w:rPr>
          <w:sz w:val="8"/>
          <w:szCs w:val="8"/>
        </w:rPr>
      </w:pPr>
      <w:r>
        <w:t>ТРЕТИЙ СОЗЫВ</w:t>
      </w:r>
    </w:p>
    <w:p w:rsidR="004D185C" w:rsidRDefault="004D185C" w:rsidP="00EA2D81">
      <w:pPr>
        <w:pStyle w:val="a6"/>
        <w:ind w:firstLine="180"/>
        <w:jc w:val="left"/>
      </w:pPr>
    </w:p>
    <w:p w:rsidR="00EA2D81" w:rsidRDefault="00EA2D81" w:rsidP="00EA2D81">
      <w:pPr>
        <w:pStyle w:val="a6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EA2D81" w:rsidRDefault="00EA2D81" w:rsidP="00EA2D81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2D81" w:rsidRPr="00953DA0" w:rsidRDefault="00EA2D81" w:rsidP="00EA2D81">
      <w:pPr>
        <w:pStyle w:val="a7"/>
        <w:spacing w:before="0" w:after="0"/>
      </w:pPr>
    </w:p>
    <w:p w:rsidR="00EA2D81" w:rsidRPr="00953DA0" w:rsidRDefault="00EA2D81" w:rsidP="00EA2D81">
      <w:pPr>
        <w:pStyle w:val="a6"/>
        <w:jc w:val="left"/>
        <w:rPr>
          <w:b w:val="0"/>
          <w:u w:val="single"/>
        </w:rPr>
      </w:pPr>
      <w:r>
        <w:rPr>
          <w:color w:val="000000"/>
        </w:rPr>
        <w:t xml:space="preserve">              </w:t>
      </w:r>
      <w:r>
        <w:rPr>
          <w:color w:val="000000"/>
          <w:u w:val="single"/>
        </w:rPr>
        <w:t>13.</w:t>
      </w:r>
      <w:r w:rsidR="00400139">
        <w:rPr>
          <w:color w:val="000000"/>
          <w:u w:val="single"/>
        </w:rPr>
        <w:t>11</w:t>
      </w:r>
      <w:r w:rsidRPr="00953DA0">
        <w:rPr>
          <w:color w:val="000000"/>
          <w:u w:val="single"/>
        </w:rPr>
        <w:t>.201</w:t>
      </w:r>
      <w:r w:rsidR="00400139">
        <w:rPr>
          <w:color w:val="000000"/>
          <w:u w:val="single"/>
        </w:rPr>
        <w:t>5</w:t>
      </w:r>
      <w:r w:rsidRPr="00953DA0">
        <w:rPr>
          <w:color w:val="000000"/>
          <w:u w:val="single"/>
        </w:rPr>
        <w:t xml:space="preserve"> г. № </w:t>
      </w:r>
      <w:r>
        <w:rPr>
          <w:color w:val="000000"/>
          <w:u w:val="single"/>
        </w:rPr>
        <w:t>3</w:t>
      </w:r>
      <w:r w:rsidRPr="00953DA0">
        <w:rPr>
          <w:color w:val="000000"/>
          <w:u w:val="single"/>
        </w:rPr>
        <w:t>/</w:t>
      </w:r>
      <w:r w:rsidR="00400139">
        <w:rPr>
          <w:color w:val="000000"/>
          <w:u w:val="single"/>
        </w:rPr>
        <w:t>7</w:t>
      </w:r>
      <w:r w:rsidRPr="00953DA0">
        <w:rPr>
          <w:color w:val="000000"/>
          <w:u w:val="single"/>
        </w:rPr>
        <w:t xml:space="preserve"> </w:t>
      </w:r>
      <w:proofErr w:type="spellStart"/>
      <w:r w:rsidRPr="00953DA0">
        <w:rPr>
          <w:szCs w:val="28"/>
          <w:u w:val="single"/>
        </w:rPr>
        <w:t>р</w:t>
      </w:r>
      <w:proofErr w:type="gramStart"/>
      <w:r w:rsidRPr="00953DA0">
        <w:rPr>
          <w:szCs w:val="28"/>
          <w:u w:val="single"/>
        </w:rPr>
        <w:t>.С</w:t>
      </w:r>
      <w:proofErr w:type="spellEnd"/>
      <w:proofErr w:type="gramEnd"/>
      <w:r w:rsidRPr="00953DA0">
        <w:rPr>
          <w:b w:val="0"/>
          <w:u w:val="single"/>
        </w:rPr>
        <w:t xml:space="preserve"> </w:t>
      </w:r>
    </w:p>
    <w:p w:rsidR="00EA2D81" w:rsidRDefault="004D185C" w:rsidP="00EA2D81">
      <w:pPr>
        <w:pStyle w:val="a7"/>
        <w:spacing w:before="0" w:after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94A5E" wp14:editId="0176F68E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3333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9A1FD" wp14:editId="7E182699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0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DA48E" wp14:editId="77EEC7DB">
                <wp:simplePos x="0" y="0"/>
                <wp:positionH relativeFrom="column">
                  <wp:posOffset>3761740</wp:posOffset>
                </wp:positionH>
                <wp:positionV relativeFrom="paragraph">
                  <wp:posOffset>152400</wp:posOffset>
                </wp:positionV>
                <wp:extent cx="2857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pt,12pt" to="318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9kzQ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60888" wp14:editId="31321981">
                <wp:simplePos x="0" y="0"/>
                <wp:positionH relativeFrom="column">
                  <wp:posOffset>4047490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pt,12.7pt" to="318.7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FE3993" w:rsidRDefault="00EA2D81" w:rsidP="00FE3993">
      <w:pPr>
        <w:pStyle w:val="a6"/>
        <w:jc w:val="left"/>
        <w:rPr>
          <w:sz w:val="24"/>
          <w:szCs w:val="28"/>
        </w:rPr>
      </w:pPr>
      <w:r>
        <w:t xml:space="preserve">   </w:t>
      </w:r>
      <w:r w:rsidRPr="00621DED">
        <w:rPr>
          <w:sz w:val="24"/>
          <w:szCs w:val="28"/>
        </w:rPr>
        <w:t>Об утверждении</w:t>
      </w:r>
      <w:r w:rsidR="000552C6">
        <w:rPr>
          <w:sz w:val="24"/>
          <w:szCs w:val="28"/>
        </w:rPr>
        <w:t xml:space="preserve"> Положения</w:t>
      </w:r>
      <w:r w:rsidRPr="00621DED">
        <w:rPr>
          <w:sz w:val="24"/>
          <w:szCs w:val="28"/>
        </w:rPr>
        <w:t xml:space="preserve"> </w:t>
      </w:r>
      <w:r w:rsidR="000552C6">
        <w:rPr>
          <w:sz w:val="24"/>
          <w:szCs w:val="28"/>
        </w:rPr>
        <w:t xml:space="preserve">об </w:t>
      </w:r>
      <w:r w:rsidRPr="00621DED">
        <w:rPr>
          <w:sz w:val="24"/>
          <w:szCs w:val="28"/>
        </w:rPr>
        <w:t xml:space="preserve">администрации </w:t>
      </w:r>
    </w:p>
    <w:p w:rsidR="00FE3993" w:rsidRDefault="00EA2D81" w:rsidP="00FE3993">
      <w:pPr>
        <w:pStyle w:val="a6"/>
        <w:jc w:val="left"/>
        <w:rPr>
          <w:sz w:val="24"/>
          <w:szCs w:val="28"/>
        </w:rPr>
      </w:pPr>
      <w:r w:rsidRPr="00621DED">
        <w:rPr>
          <w:sz w:val="24"/>
          <w:szCs w:val="28"/>
        </w:rPr>
        <w:t xml:space="preserve">муниципального образования Новосергиевский </w:t>
      </w:r>
    </w:p>
    <w:p w:rsidR="00EA2D81" w:rsidRPr="00621DED" w:rsidRDefault="00EA2D81" w:rsidP="00FE3993">
      <w:pPr>
        <w:pStyle w:val="a6"/>
        <w:jc w:val="left"/>
        <w:rPr>
          <w:b w:val="0"/>
          <w:sz w:val="24"/>
          <w:szCs w:val="28"/>
        </w:rPr>
      </w:pPr>
      <w:r w:rsidRPr="00621DED">
        <w:rPr>
          <w:sz w:val="24"/>
          <w:szCs w:val="28"/>
        </w:rPr>
        <w:t>поссовет Новосергиевск</w:t>
      </w:r>
      <w:r w:rsidR="00400139">
        <w:rPr>
          <w:sz w:val="24"/>
          <w:szCs w:val="28"/>
        </w:rPr>
        <w:t>ого района Оренбургской области</w:t>
      </w:r>
    </w:p>
    <w:p w:rsidR="00EA2D81" w:rsidRDefault="00EA2D81" w:rsidP="00EA2D81">
      <w:pPr>
        <w:rPr>
          <w:color w:val="000000"/>
          <w:sz w:val="24"/>
          <w:szCs w:val="24"/>
        </w:rPr>
      </w:pPr>
    </w:p>
    <w:p w:rsidR="00EA2D81" w:rsidRPr="00566581" w:rsidRDefault="00400139" w:rsidP="004D185C">
      <w:pPr>
        <w:pStyle w:val="1"/>
        <w:ind w:left="0" w:firstLine="709"/>
        <w:jc w:val="both"/>
        <w:rPr>
          <w:sz w:val="24"/>
          <w:szCs w:val="24"/>
        </w:rPr>
      </w:pPr>
      <w:r w:rsidRPr="00566581">
        <w:rPr>
          <w:sz w:val="24"/>
          <w:szCs w:val="24"/>
        </w:rPr>
        <w:t>В</w:t>
      </w:r>
      <w:r w:rsidR="00EA2D81" w:rsidRPr="00566581">
        <w:rPr>
          <w:sz w:val="24"/>
          <w:szCs w:val="24"/>
        </w:rPr>
        <w:t xml:space="preserve"> соответствии с Ф</w:t>
      </w:r>
      <w:r w:rsidRPr="00566581">
        <w:rPr>
          <w:sz w:val="24"/>
          <w:szCs w:val="24"/>
        </w:rPr>
        <w:t>едеральным законом от 06.10.2003 года</w:t>
      </w:r>
      <w:r w:rsidR="00EA2D81" w:rsidRPr="00566581">
        <w:rPr>
          <w:sz w:val="24"/>
          <w:szCs w:val="24"/>
        </w:rPr>
        <w:t xml:space="preserve">  № 131-ФЗ «Об общих принципах организации местного самоуправления в РФ»,</w:t>
      </w:r>
      <w:r w:rsidRPr="00566581">
        <w:rPr>
          <w:sz w:val="24"/>
          <w:szCs w:val="24"/>
        </w:rPr>
        <w:t xml:space="preserve"> в целях улучшения работы администрации </w:t>
      </w:r>
      <w:r w:rsidRPr="00566581">
        <w:rPr>
          <w:bCs/>
          <w:sz w:val="24"/>
          <w:szCs w:val="24"/>
        </w:rPr>
        <w:t>муниципального   образования     Новосергиевский поссовет по решению вопросов местного значения</w:t>
      </w:r>
      <w:r w:rsidRPr="00566581">
        <w:rPr>
          <w:sz w:val="24"/>
          <w:szCs w:val="24"/>
        </w:rPr>
        <w:t xml:space="preserve">, а также в связи увеличением объема  решаемых функций, </w:t>
      </w:r>
      <w:r w:rsidR="00EA2D81" w:rsidRPr="00566581">
        <w:rPr>
          <w:sz w:val="24"/>
          <w:szCs w:val="24"/>
        </w:rPr>
        <w:t xml:space="preserve"> руководствуясь Уставом муниципального образования Новосергиевский поссовет Новосергиевского района Оренбургской области, </w:t>
      </w:r>
    </w:p>
    <w:p w:rsidR="00EA2D81" w:rsidRPr="00566581" w:rsidRDefault="00EA2D81" w:rsidP="004D185C">
      <w:pPr>
        <w:pStyle w:val="21"/>
        <w:ind w:firstLine="709"/>
        <w:jc w:val="both"/>
        <w:rPr>
          <w:sz w:val="24"/>
          <w:szCs w:val="24"/>
        </w:rPr>
      </w:pPr>
      <w:r w:rsidRPr="00566581">
        <w:rPr>
          <w:sz w:val="24"/>
          <w:szCs w:val="24"/>
        </w:rPr>
        <w:t>Совет депутатов муниципального образования Новосергиевский поссовет  РЕШИЛ:</w:t>
      </w:r>
    </w:p>
    <w:p w:rsidR="00EA2D81" w:rsidRPr="00566581" w:rsidRDefault="00400139" w:rsidP="004D185C">
      <w:pPr>
        <w:pStyle w:val="a6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566581">
        <w:rPr>
          <w:b w:val="0"/>
          <w:sz w:val="24"/>
          <w:szCs w:val="24"/>
        </w:rPr>
        <w:t>У</w:t>
      </w:r>
      <w:r w:rsidR="00EA2D81" w:rsidRPr="00566581">
        <w:rPr>
          <w:b w:val="0"/>
          <w:sz w:val="24"/>
          <w:szCs w:val="24"/>
        </w:rPr>
        <w:t>твер</w:t>
      </w:r>
      <w:r w:rsidRPr="00566581">
        <w:rPr>
          <w:b w:val="0"/>
          <w:sz w:val="24"/>
          <w:szCs w:val="24"/>
        </w:rPr>
        <w:t>дить</w:t>
      </w:r>
      <w:r w:rsidR="00EA2D81" w:rsidRPr="00566581">
        <w:rPr>
          <w:b w:val="0"/>
          <w:sz w:val="24"/>
          <w:szCs w:val="24"/>
        </w:rPr>
        <w:t xml:space="preserve"> </w:t>
      </w:r>
      <w:r w:rsidR="000552C6" w:rsidRPr="00566581">
        <w:rPr>
          <w:b w:val="0"/>
          <w:sz w:val="24"/>
          <w:szCs w:val="24"/>
        </w:rPr>
        <w:t>Положение</w:t>
      </w:r>
      <w:r w:rsidR="00EA2D81" w:rsidRPr="00566581">
        <w:rPr>
          <w:b w:val="0"/>
          <w:sz w:val="24"/>
          <w:szCs w:val="24"/>
        </w:rPr>
        <w:t xml:space="preserve"> администрации муниципального образования Новосергиевский поссовет Новосергиевского района Оренбургской области», согласно приложению</w:t>
      </w:r>
      <w:r w:rsidR="000552C6" w:rsidRPr="00566581">
        <w:rPr>
          <w:b w:val="0"/>
          <w:sz w:val="24"/>
          <w:szCs w:val="24"/>
        </w:rPr>
        <w:t xml:space="preserve"> 1</w:t>
      </w:r>
      <w:r w:rsidR="00EA2D81" w:rsidRPr="00566581">
        <w:rPr>
          <w:b w:val="0"/>
          <w:sz w:val="24"/>
          <w:szCs w:val="24"/>
        </w:rPr>
        <w:t>.</w:t>
      </w:r>
    </w:p>
    <w:p w:rsidR="00400139" w:rsidRPr="00566581" w:rsidRDefault="00400139" w:rsidP="004D185C">
      <w:pPr>
        <w:pStyle w:val="ab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66581">
        <w:rPr>
          <w:sz w:val="24"/>
          <w:szCs w:val="24"/>
        </w:rPr>
        <w:t>Признать утратившими силу:</w:t>
      </w:r>
      <w:r w:rsidR="008E74D0" w:rsidRPr="00566581">
        <w:rPr>
          <w:sz w:val="24"/>
          <w:szCs w:val="24"/>
        </w:rPr>
        <w:t xml:space="preserve"> </w:t>
      </w:r>
      <w:r w:rsidRPr="00566581">
        <w:rPr>
          <w:sz w:val="24"/>
          <w:szCs w:val="24"/>
        </w:rPr>
        <w:t xml:space="preserve">решение Совета депутатов от 22.12.2010 г. № 4/6 </w:t>
      </w:r>
      <w:proofErr w:type="spellStart"/>
      <w:r w:rsidRPr="00566581">
        <w:rPr>
          <w:sz w:val="24"/>
          <w:szCs w:val="24"/>
        </w:rPr>
        <w:t>р.С</w:t>
      </w:r>
      <w:proofErr w:type="spellEnd"/>
      <w:r w:rsidRPr="00566581">
        <w:rPr>
          <w:sz w:val="24"/>
          <w:szCs w:val="24"/>
        </w:rPr>
        <w:t xml:space="preserve">. «Об утверждении </w:t>
      </w:r>
      <w:r w:rsidR="00843F06" w:rsidRPr="00566581">
        <w:rPr>
          <w:sz w:val="24"/>
          <w:szCs w:val="24"/>
        </w:rPr>
        <w:t>Положения об</w:t>
      </w:r>
      <w:r w:rsidRPr="00566581">
        <w:rPr>
          <w:sz w:val="24"/>
          <w:szCs w:val="24"/>
        </w:rPr>
        <w:t xml:space="preserve"> администрации муниципального образования Новосергиевский поссовет Новосергиевского района Оренбургской области»</w:t>
      </w:r>
      <w:r w:rsidR="00561ACD" w:rsidRPr="00566581">
        <w:rPr>
          <w:sz w:val="24"/>
          <w:szCs w:val="24"/>
        </w:rPr>
        <w:t xml:space="preserve">; </w:t>
      </w:r>
      <w:r w:rsidR="0047253E" w:rsidRPr="00566581">
        <w:rPr>
          <w:sz w:val="24"/>
          <w:szCs w:val="24"/>
        </w:rPr>
        <w:t xml:space="preserve">решение Совета депутатов от 17.05.2013 года № 34/2 </w:t>
      </w:r>
      <w:proofErr w:type="spellStart"/>
      <w:r w:rsidR="0047253E" w:rsidRPr="00566581">
        <w:rPr>
          <w:sz w:val="24"/>
          <w:szCs w:val="24"/>
        </w:rPr>
        <w:t>р.С</w:t>
      </w:r>
      <w:proofErr w:type="spellEnd"/>
      <w:r w:rsidR="0047253E" w:rsidRPr="00566581">
        <w:rPr>
          <w:sz w:val="24"/>
          <w:szCs w:val="24"/>
        </w:rPr>
        <w:t xml:space="preserve">. О внесении изменений и дополнений в Положение «Об администрации муниципального образования Новосергиевский  поссовет Новосергиевского района Оренбургской области»,  утвержденного решением Совета депутатов МО Новосергиевский поссовет от 22.12.2010 года № 4/5 </w:t>
      </w:r>
      <w:proofErr w:type="spellStart"/>
      <w:r w:rsidR="0047253E" w:rsidRPr="00566581">
        <w:rPr>
          <w:sz w:val="24"/>
          <w:szCs w:val="24"/>
        </w:rPr>
        <w:t>р.С</w:t>
      </w:r>
      <w:proofErr w:type="spellEnd"/>
      <w:r w:rsidR="0047253E" w:rsidRPr="00566581">
        <w:rPr>
          <w:sz w:val="24"/>
          <w:szCs w:val="24"/>
        </w:rPr>
        <w:t xml:space="preserve">.; </w:t>
      </w:r>
      <w:r w:rsidR="00561ACD" w:rsidRPr="00566581">
        <w:rPr>
          <w:sz w:val="24"/>
          <w:szCs w:val="24"/>
        </w:rPr>
        <w:t xml:space="preserve">решение Совета депутатов от 13.03.2014 года № 43/3 </w:t>
      </w:r>
      <w:proofErr w:type="spellStart"/>
      <w:r w:rsidR="00561ACD" w:rsidRPr="00566581">
        <w:rPr>
          <w:sz w:val="24"/>
          <w:szCs w:val="24"/>
        </w:rPr>
        <w:t>р.С</w:t>
      </w:r>
      <w:proofErr w:type="spellEnd"/>
      <w:r w:rsidR="00561ACD" w:rsidRPr="00566581">
        <w:rPr>
          <w:sz w:val="24"/>
          <w:szCs w:val="24"/>
        </w:rPr>
        <w:t xml:space="preserve">. «О внесении изменений в решение Совета депутатов от 22.12.2010 г. № 4/6 </w:t>
      </w:r>
      <w:proofErr w:type="spellStart"/>
      <w:r w:rsidR="00561ACD" w:rsidRPr="00566581">
        <w:rPr>
          <w:sz w:val="24"/>
          <w:szCs w:val="24"/>
        </w:rPr>
        <w:t>р.С</w:t>
      </w:r>
      <w:proofErr w:type="spellEnd"/>
      <w:r w:rsidR="00561ACD" w:rsidRPr="00566581">
        <w:rPr>
          <w:sz w:val="24"/>
          <w:szCs w:val="24"/>
        </w:rPr>
        <w:t xml:space="preserve">. «Об утверждении </w:t>
      </w:r>
      <w:r w:rsidR="00843F06" w:rsidRPr="00566581">
        <w:rPr>
          <w:sz w:val="24"/>
          <w:szCs w:val="24"/>
        </w:rPr>
        <w:t>Положения об</w:t>
      </w:r>
      <w:r w:rsidR="00561ACD" w:rsidRPr="00566581">
        <w:rPr>
          <w:sz w:val="24"/>
          <w:szCs w:val="24"/>
        </w:rPr>
        <w:t xml:space="preserve"> администрации муниципального образования Новосергиевский поссовет Новосергиевского района Оренбургской области»</w:t>
      </w:r>
      <w:r w:rsidR="0047253E" w:rsidRPr="00566581">
        <w:rPr>
          <w:sz w:val="24"/>
          <w:szCs w:val="24"/>
        </w:rPr>
        <w:t>.</w:t>
      </w:r>
    </w:p>
    <w:p w:rsidR="004D185C" w:rsidRPr="00566581" w:rsidRDefault="00EA2D81" w:rsidP="004D185C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581">
        <w:rPr>
          <w:rFonts w:ascii="Times New Roman" w:hAnsi="Times New Roman" w:cs="Times New Roman"/>
          <w:sz w:val="24"/>
          <w:szCs w:val="24"/>
        </w:rPr>
        <w:t>Предложить главе администрации внести изменения в должностные инструкции муниципальных служащих в соответствии с их должностными обязанностями.</w:t>
      </w:r>
    </w:p>
    <w:p w:rsidR="004D185C" w:rsidRPr="00566581" w:rsidRDefault="004D185C" w:rsidP="004D185C">
      <w:pPr>
        <w:pStyle w:val="a4"/>
        <w:rPr>
          <w:sz w:val="24"/>
          <w:szCs w:val="24"/>
        </w:rPr>
      </w:pPr>
    </w:p>
    <w:p w:rsidR="00EA2D81" w:rsidRPr="00566581" w:rsidRDefault="00EA2D81" w:rsidP="004D185C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58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подписания и распространяется на правоотношения, возникшие с </w:t>
      </w:r>
      <w:r w:rsidR="0047253E" w:rsidRPr="00566581">
        <w:rPr>
          <w:rFonts w:ascii="Times New Roman" w:hAnsi="Times New Roman" w:cs="Times New Roman"/>
          <w:sz w:val="24"/>
          <w:szCs w:val="24"/>
        </w:rPr>
        <w:t>01</w:t>
      </w:r>
      <w:r w:rsidRPr="00566581">
        <w:rPr>
          <w:rFonts w:ascii="Times New Roman" w:hAnsi="Times New Roman" w:cs="Times New Roman"/>
          <w:sz w:val="24"/>
          <w:szCs w:val="24"/>
        </w:rPr>
        <w:t>.0</w:t>
      </w:r>
      <w:r w:rsidR="0047253E" w:rsidRPr="00566581">
        <w:rPr>
          <w:rFonts w:ascii="Times New Roman" w:hAnsi="Times New Roman" w:cs="Times New Roman"/>
          <w:sz w:val="24"/>
          <w:szCs w:val="24"/>
        </w:rPr>
        <w:t>3</w:t>
      </w:r>
      <w:r w:rsidRPr="00566581">
        <w:rPr>
          <w:rFonts w:ascii="Times New Roman" w:hAnsi="Times New Roman" w:cs="Times New Roman"/>
          <w:sz w:val="24"/>
          <w:szCs w:val="24"/>
        </w:rPr>
        <w:t>.201</w:t>
      </w:r>
      <w:r w:rsidR="0047253E" w:rsidRPr="00566581">
        <w:rPr>
          <w:rFonts w:ascii="Times New Roman" w:hAnsi="Times New Roman" w:cs="Times New Roman"/>
          <w:sz w:val="24"/>
          <w:szCs w:val="24"/>
        </w:rPr>
        <w:t>5</w:t>
      </w:r>
      <w:r w:rsidRPr="00566581">
        <w:rPr>
          <w:rFonts w:ascii="Times New Roman" w:hAnsi="Times New Roman" w:cs="Times New Roman"/>
          <w:sz w:val="24"/>
          <w:szCs w:val="24"/>
        </w:rPr>
        <w:t xml:space="preserve"> г</w:t>
      </w:r>
      <w:r w:rsidR="0047253E" w:rsidRPr="00566581">
        <w:rPr>
          <w:rFonts w:ascii="Times New Roman" w:hAnsi="Times New Roman" w:cs="Times New Roman"/>
          <w:sz w:val="24"/>
          <w:szCs w:val="24"/>
        </w:rPr>
        <w:t>ода</w:t>
      </w:r>
      <w:r w:rsidRPr="00566581">
        <w:rPr>
          <w:rFonts w:ascii="Times New Roman" w:hAnsi="Times New Roman" w:cs="Times New Roman"/>
          <w:sz w:val="24"/>
          <w:szCs w:val="24"/>
        </w:rPr>
        <w:t>.</w:t>
      </w:r>
    </w:p>
    <w:p w:rsidR="00EA2D81" w:rsidRPr="00566581" w:rsidRDefault="00EA2D81" w:rsidP="004D185C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EA2D81" w:rsidRPr="00566581" w:rsidRDefault="00EA2D81" w:rsidP="004D185C">
      <w:pPr>
        <w:ind w:firstLine="709"/>
        <w:jc w:val="both"/>
        <w:rPr>
          <w:bCs/>
          <w:sz w:val="24"/>
          <w:szCs w:val="24"/>
        </w:rPr>
      </w:pPr>
      <w:r w:rsidRPr="00566581">
        <w:rPr>
          <w:bCs/>
          <w:sz w:val="24"/>
          <w:szCs w:val="24"/>
        </w:rPr>
        <w:t>Глава муниципального образования</w:t>
      </w:r>
    </w:p>
    <w:p w:rsidR="00EA2D81" w:rsidRPr="00566581" w:rsidRDefault="00EA2D81" w:rsidP="004D185C">
      <w:pPr>
        <w:ind w:firstLine="709"/>
        <w:jc w:val="both"/>
        <w:rPr>
          <w:bCs/>
          <w:sz w:val="24"/>
          <w:szCs w:val="24"/>
        </w:rPr>
      </w:pPr>
      <w:r w:rsidRPr="00566581">
        <w:rPr>
          <w:bCs/>
          <w:sz w:val="24"/>
          <w:szCs w:val="24"/>
        </w:rPr>
        <w:t xml:space="preserve">Новосергиевский поссовет                     </w:t>
      </w:r>
      <w:r w:rsidR="004D185C" w:rsidRPr="00566581">
        <w:rPr>
          <w:bCs/>
          <w:sz w:val="24"/>
          <w:szCs w:val="24"/>
        </w:rPr>
        <w:t xml:space="preserve">                         </w:t>
      </w:r>
      <w:r w:rsidRPr="00566581">
        <w:rPr>
          <w:bCs/>
          <w:sz w:val="24"/>
          <w:szCs w:val="24"/>
        </w:rPr>
        <w:t xml:space="preserve">       А.В. Букаткин</w:t>
      </w:r>
    </w:p>
    <w:p w:rsidR="00EA2D81" w:rsidRPr="00566581" w:rsidRDefault="00EA2D81" w:rsidP="004D185C">
      <w:pPr>
        <w:ind w:firstLine="709"/>
        <w:jc w:val="both"/>
        <w:rPr>
          <w:bCs/>
          <w:sz w:val="24"/>
          <w:szCs w:val="24"/>
        </w:rPr>
      </w:pPr>
    </w:p>
    <w:p w:rsidR="00EA2D81" w:rsidRPr="00566581" w:rsidRDefault="00EA2D81" w:rsidP="00EA2D81">
      <w:pPr>
        <w:jc w:val="both"/>
        <w:rPr>
          <w:sz w:val="24"/>
          <w:szCs w:val="24"/>
        </w:rPr>
      </w:pPr>
    </w:p>
    <w:p w:rsidR="00EA2D81" w:rsidRPr="00566581" w:rsidRDefault="00EA2D81" w:rsidP="00EA2D81">
      <w:pPr>
        <w:jc w:val="both"/>
        <w:rPr>
          <w:sz w:val="24"/>
          <w:szCs w:val="24"/>
        </w:rPr>
      </w:pPr>
      <w:r w:rsidRPr="00566581">
        <w:rPr>
          <w:sz w:val="24"/>
          <w:szCs w:val="24"/>
        </w:rPr>
        <w:t>Разослано:</w:t>
      </w:r>
      <w:r w:rsidR="0047253E" w:rsidRPr="00566581">
        <w:rPr>
          <w:sz w:val="24"/>
          <w:szCs w:val="24"/>
        </w:rPr>
        <w:t xml:space="preserve"> в дело,</w:t>
      </w:r>
      <w:r w:rsidRPr="00566581">
        <w:rPr>
          <w:sz w:val="24"/>
          <w:szCs w:val="24"/>
        </w:rPr>
        <w:t xml:space="preserve"> для опубликования, прокурору</w:t>
      </w:r>
      <w:r w:rsidR="0047253E" w:rsidRPr="00566581">
        <w:rPr>
          <w:sz w:val="24"/>
          <w:szCs w:val="24"/>
        </w:rPr>
        <w:t>.</w:t>
      </w:r>
    </w:p>
    <w:p w:rsidR="00EA2D81" w:rsidRPr="00566581" w:rsidRDefault="00EA2D81" w:rsidP="00EA2D81">
      <w:pPr>
        <w:jc w:val="both"/>
        <w:rPr>
          <w:sz w:val="24"/>
          <w:szCs w:val="24"/>
        </w:rPr>
      </w:pPr>
    </w:p>
    <w:p w:rsidR="00EA2D81" w:rsidRPr="00566581" w:rsidRDefault="00EA2D81" w:rsidP="00EA2D81">
      <w:pPr>
        <w:jc w:val="both"/>
        <w:rPr>
          <w:sz w:val="24"/>
          <w:szCs w:val="24"/>
        </w:rPr>
      </w:pPr>
    </w:p>
    <w:p w:rsidR="00EA2D81" w:rsidRPr="00566581" w:rsidRDefault="00EA2D81" w:rsidP="00EA2D81">
      <w:pPr>
        <w:jc w:val="both"/>
        <w:rPr>
          <w:sz w:val="24"/>
          <w:szCs w:val="24"/>
        </w:rPr>
      </w:pPr>
    </w:p>
    <w:p w:rsidR="00425711" w:rsidRPr="00566581" w:rsidRDefault="00425711" w:rsidP="00EA2D81">
      <w:pPr>
        <w:jc w:val="both"/>
        <w:rPr>
          <w:sz w:val="24"/>
          <w:szCs w:val="24"/>
        </w:rPr>
      </w:pPr>
    </w:p>
    <w:p w:rsidR="00425711" w:rsidRPr="00566581" w:rsidRDefault="00425711" w:rsidP="00EA2D81">
      <w:pPr>
        <w:jc w:val="both"/>
        <w:rPr>
          <w:sz w:val="24"/>
          <w:szCs w:val="24"/>
        </w:rPr>
      </w:pPr>
    </w:p>
    <w:p w:rsidR="00425711" w:rsidRPr="00566581" w:rsidRDefault="00425711" w:rsidP="00EA2D81">
      <w:pPr>
        <w:jc w:val="both"/>
        <w:rPr>
          <w:sz w:val="24"/>
          <w:szCs w:val="24"/>
        </w:rPr>
      </w:pPr>
    </w:p>
    <w:p w:rsidR="00425711" w:rsidRPr="00566581" w:rsidRDefault="00425711" w:rsidP="00EA2D81">
      <w:pPr>
        <w:jc w:val="both"/>
        <w:rPr>
          <w:sz w:val="24"/>
          <w:szCs w:val="24"/>
        </w:rPr>
      </w:pPr>
    </w:p>
    <w:p w:rsidR="00425711" w:rsidRPr="00566581" w:rsidRDefault="00425711" w:rsidP="00EA2D81">
      <w:pPr>
        <w:jc w:val="both"/>
        <w:rPr>
          <w:sz w:val="24"/>
          <w:szCs w:val="24"/>
        </w:rPr>
      </w:pPr>
    </w:p>
    <w:p w:rsidR="00425711" w:rsidRPr="00566581" w:rsidRDefault="00425711" w:rsidP="00EA2D81">
      <w:pPr>
        <w:jc w:val="both"/>
        <w:rPr>
          <w:sz w:val="24"/>
          <w:szCs w:val="24"/>
        </w:rPr>
      </w:pPr>
    </w:p>
    <w:p w:rsidR="00425711" w:rsidRPr="00566581" w:rsidRDefault="00425711" w:rsidP="00EA2D81">
      <w:pPr>
        <w:jc w:val="both"/>
        <w:rPr>
          <w:sz w:val="24"/>
          <w:szCs w:val="24"/>
        </w:rPr>
      </w:pPr>
    </w:p>
    <w:p w:rsidR="00425711" w:rsidRPr="00566581" w:rsidRDefault="00425711" w:rsidP="00EA2D81">
      <w:pPr>
        <w:jc w:val="both"/>
        <w:rPr>
          <w:sz w:val="24"/>
          <w:szCs w:val="24"/>
        </w:rPr>
      </w:pPr>
    </w:p>
    <w:p w:rsidR="00425711" w:rsidRDefault="00425711" w:rsidP="00EA2D81">
      <w:pPr>
        <w:jc w:val="both"/>
        <w:rPr>
          <w:sz w:val="24"/>
          <w:szCs w:val="24"/>
        </w:rPr>
        <w:sectPr w:rsidR="00425711" w:rsidSect="00400139">
          <w:pgSz w:w="11906" w:h="16838"/>
          <w:pgMar w:top="709" w:right="850" w:bottom="668" w:left="1701" w:header="720" w:footer="720" w:gutter="0"/>
          <w:cols w:space="720"/>
          <w:docGrid w:linePitch="360"/>
        </w:sectPr>
      </w:pPr>
    </w:p>
    <w:p w:rsidR="00EA2D81" w:rsidRDefault="00EA2D81" w:rsidP="00EA2D81">
      <w:pPr>
        <w:ind w:firstLine="10915"/>
        <w:rPr>
          <w:sz w:val="24"/>
          <w:szCs w:val="28"/>
          <w:u w:val="single"/>
        </w:rPr>
      </w:pPr>
    </w:p>
    <w:p w:rsidR="00EA2D81" w:rsidRDefault="00EA2D81" w:rsidP="00EA2D81">
      <w:pPr>
        <w:jc w:val="center"/>
        <w:rPr>
          <w:b/>
          <w:sz w:val="32"/>
          <w:szCs w:val="28"/>
        </w:rPr>
      </w:pPr>
      <w:r w:rsidRPr="00F234B0">
        <w:rPr>
          <w:b/>
          <w:sz w:val="32"/>
          <w:szCs w:val="28"/>
        </w:rPr>
        <w:t>Структура администрации Новосергиевского поссовета</w:t>
      </w:r>
    </w:p>
    <w:p w:rsidR="00EA2D81" w:rsidRPr="00227FEA" w:rsidRDefault="00EA2D81" w:rsidP="00EA2D81">
      <w:pPr>
        <w:jc w:val="center"/>
        <w:rPr>
          <w:b/>
          <w:sz w:val="24"/>
          <w:szCs w:val="28"/>
        </w:rPr>
      </w:pPr>
    </w:p>
    <w:p w:rsidR="00EA2D81" w:rsidRPr="00F234B0" w:rsidRDefault="00EA2D81" w:rsidP="00EA2D81">
      <w:pPr>
        <w:jc w:val="center"/>
        <w:rPr>
          <w:b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CA64E" wp14:editId="0CA4D2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02075" cy="509905"/>
                <wp:effectExtent l="6985" t="12700" r="571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273" w:rsidRDefault="00B45273" w:rsidP="00EA2D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0CF7">
                              <w:rPr>
                                <w:sz w:val="28"/>
                              </w:rPr>
                              <w:t xml:space="preserve">Глава администрации </w:t>
                            </w:r>
                          </w:p>
                          <w:p w:rsidR="00B45273" w:rsidRPr="000B0CF7" w:rsidRDefault="00B45273" w:rsidP="00EA2D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B0CF7">
                              <w:rPr>
                                <w:sz w:val="28"/>
                              </w:rPr>
                              <w:t>МО Новосергиевский поссовет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0;margin-top:0;width:307.25pt;height:40.1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">
                <v:textbox style="mso-fit-shape-to-text:t">
                  <w:txbxContent>
                    <w:p w:rsidR="00843F06" w:rsidRDefault="00843F06" w:rsidP="00EA2D81">
                      <w:pPr>
                        <w:jc w:val="center"/>
                        <w:rPr>
                          <w:sz w:val="28"/>
                        </w:rPr>
                      </w:pPr>
                      <w:r w:rsidRPr="000B0CF7">
                        <w:rPr>
                          <w:sz w:val="28"/>
                        </w:rPr>
                        <w:t xml:space="preserve">Глава администрации </w:t>
                      </w:r>
                    </w:p>
                    <w:p w:rsidR="00843F06" w:rsidRPr="000B0CF7" w:rsidRDefault="00843F06" w:rsidP="00EA2D81">
                      <w:pPr>
                        <w:jc w:val="center"/>
                        <w:rPr>
                          <w:sz w:val="28"/>
                        </w:rPr>
                      </w:pPr>
                      <w:r w:rsidRPr="000B0CF7">
                        <w:rPr>
                          <w:sz w:val="28"/>
                        </w:rPr>
                        <w:t>МО Новосергиевский поссовет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EA2D81" w:rsidRPr="004521DD" w:rsidRDefault="004521DD" w:rsidP="00EA2D81">
      <w:pPr>
        <w:ind w:firstLine="4860"/>
        <w:jc w:val="right"/>
        <w:rPr>
          <w:sz w:val="28"/>
          <w:szCs w:val="28"/>
        </w:rPr>
      </w:pPr>
      <w:r w:rsidRPr="004521DD">
        <w:rPr>
          <w:sz w:val="28"/>
          <w:szCs w:val="28"/>
        </w:rPr>
        <w:t>водитель</w:t>
      </w:r>
    </w:p>
    <w:p w:rsidR="00EA2D81" w:rsidRDefault="00EA2D81" w:rsidP="00EA2D81">
      <w:pPr>
        <w:ind w:firstLine="4860"/>
        <w:jc w:val="right"/>
        <w:rPr>
          <w:sz w:val="24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9F134" wp14:editId="0BE722F9">
                <wp:simplePos x="0" y="0"/>
                <wp:positionH relativeFrom="column">
                  <wp:posOffset>6422390</wp:posOffset>
                </wp:positionH>
                <wp:positionV relativeFrom="paragraph">
                  <wp:posOffset>111760</wp:posOffset>
                </wp:positionV>
                <wp:extent cx="351155" cy="250825"/>
                <wp:effectExtent l="12065" t="9525" r="46355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05.7pt;margin-top:8.8pt;width:27.6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55E15" wp14:editId="43672B3D">
                <wp:simplePos x="0" y="0"/>
                <wp:positionH relativeFrom="column">
                  <wp:posOffset>2118360</wp:posOffset>
                </wp:positionH>
                <wp:positionV relativeFrom="paragraph">
                  <wp:posOffset>111760</wp:posOffset>
                </wp:positionV>
                <wp:extent cx="401955" cy="250825"/>
                <wp:effectExtent l="41910" t="9525" r="13335" b="539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6.8pt;margin-top:8.8pt;width:31.65pt;height:1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10514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</w:tblGrid>
      <w:tr w:rsidR="00EA2D81" w:rsidTr="00400139">
        <w:trPr>
          <w:trHeight w:val="384"/>
        </w:trPr>
        <w:tc>
          <w:tcPr>
            <w:tcW w:w="3656" w:type="dxa"/>
          </w:tcPr>
          <w:p w:rsidR="00EA2D81" w:rsidRDefault="00EA2D81" w:rsidP="0040013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 финансовым вопросам</w:t>
            </w:r>
          </w:p>
        </w:tc>
      </w:tr>
    </w:tbl>
    <w:p w:rsidR="00EA2D81" w:rsidRPr="000B0CF7" w:rsidRDefault="00EA2D81" w:rsidP="00EA2D81">
      <w:pPr>
        <w:rPr>
          <w:vanish/>
        </w:rPr>
      </w:pPr>
    </w:p>
    <w:tbl>
      <w:tblPr>
        <w:tblpPr w:leftFromText="180" w:rightFromText="180" w:vertAnchor="text" w:horzAnchor="page" w:tblpX="3009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7"/>
      </w:tblGrid>
      <w:tr w:rsidR="00EA2D81" w:rsidTr="00400139">
        <w:trPr>
          <w:trHeight w:val="486"/>
        </w:trPr>
        <w:tc>
          <w:tcPr>
            <w:tcW w:w="3437" w:type="dxa"/>
          </w:tcPr>
          <w:p w:rsidR="00EA2D81" w:rsidRDefault="00EA2D81" w:rsidP="0040013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</w:p>
          <w:p w:rsidR="00EA2D81" w:rsidRDefault="00EA2D81" w:rsidP="0040013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</w:tc>
      </w:tr>
    </w:tbl>
    <w:p w:rsidR="00EA2D81" w:rsidRDefault="00EA2D81" w:rsidP="00EA2D81">
      <w:pPr>
        <w:ind w:firstLine="4860"/>
        <w:jc w:val="right"/>
        <w:rPr>
          <w:sz w:val="24"/>
          <w:szCs w:val="28"/>
        </w:rPr>
      </w:pPr>
    </w:p>
    <w:p w:rsidR="00EA2D81" w:rsidRDefault="00EA2D81" w:rsidP="00EA2D81">
      <w:pPr>
        <w:ind w:firstLine="4860"/>
        <w:jc w:val="right"/>
        <w:rPr>
          <w:sz w:val="24"/>
          <w:szCs w:val="28"/>
        </w:rPr>
      </w:pPr>
    </w:p>
    <w:p w:rsidR="00EA2D81" w:rsidRPr="00F234B0" w:rsidRDefault="00EA2D81" w:rsidP="00EA2D81">
      <w:pPr>
        <w:ind w:firstLine="4860"/>
        <w:jc w:val="right"/>
        <w:rPr>
          <w:sz w:val="24"/>
          <w:szCs w:val="28"/>
        </w:rPr>
      </w:pPr>
    </w:p>
    <w:p w:rsidR="00EA2D81" w:rsidRDefault="00EA2D81" w:rsidP="00EA2D81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2944E" wp14:editId="603069AC">
                <wp:simplePos x="0" y="0"/>
                <wp:positionH relativeFrom="column">
                  <wp:posOffset>6845935</wp:posOffset>
                </wp:positionH>
                <wp:positionV relativeFrom="paragraph">
                  <wp:posOffset>118745</wp:posOffset>
                </wp:positionV>
                <wp:extent cx="0" cy="325755"/>
                <wp:effectExtent l="54610" t="12700" r="5969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39.05pt;margin-top:9.35pt;width:0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2D68F" wp14:editId="50FDF514">
                <wp:simplePos x="0" y="0"/>
                <wp:positionH relativeFrom="column">
                  <wp:posOffset>1856740</wp:posOffset>
                </wp:positionH>
                <wp:positionV relativeFrom="paragraph">
                  <wp:posOffset>118745</wp:posOffset>
                </wp:positionV>
                <wp:extent cx="0" cy="390525"/>
                <wp:effectExtent l="56515" t="12700" r="57785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6.2pt;margin-top:9.35pt;width:0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EA2D81" w:rsidRDefault="00EA2D81" w:rsidP="00EA2D81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531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EA2D81" w:rsidTr="00400139">
        <w:trPr>
          <w:trHeight w:val="506"/>
        </w:trPr>
        <w:tc>
          <w:tcPr>
            <w:tcW w:w="3652" w:type="dxa"/>
          </w:tcPr>
          <w:p w:rsidR="00EA2D81" w:rsidRPr="00227FEA" w:rsidRDefault="00EA2D81" w:rsidP="0040013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EA2D81" w:rsidRDefault="0047790D" w:rsidP="0040013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Ведущий с</w:t>
            </w:r>
            <w:r w:rsidR="00EA2D81" w:rsidRPr="002F4694">
              <w:rPr>
                <w:rFonts w:ascii="Times New Roman" w:hAnsi="Times New Roman"/>
                <w:sz w:val="24"/>
                <w:szCs w:val="28"/>
              </w:rPr>
              <w:t>пециалист по бух</w:t>
            </w:r>
            <w:r w:rsidR="00EA2D81">
              <w:rPr>
                <w:rFonts w:ascii="Times New Roman" w:hAnsi="Times New Roman"/>
                <w:sz w:val="24"/>
                <w:szCs w:val="28"/>
              </w:rPr>
              <w:t>галтерскому у</w:t>
            </w:r>
            <w:r w:rsidR="00EA2D81" w:rsidRPr="002F4694">
              <w:rPr>
                <w:rFonts w:ascii="Times New Roman" w:hAnsi="Times New Roman"/>
                <w:sz w:val="24"/>
                <w:szCs w:val="28"/>
              </w:rPr>
              <w:t>чету и отчетности</w:t>
            </w:r>
          </w:p>
          <w:p w:rsidR="00EA2D81" w:rsidRDefault="00EA2D81" w:rsidP="00400139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A2D81" w:rsidRDefault="00EA2D81" w:rsidP="0040013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694">
              <w:rPr>
                <w:rFonts w:ascii="Times New Roman" w:hAnsi="Times New Roman"/>
                <w:sz w:val="24"/>
                <w:szCs w:val="28"/>
              </w:rPr>
              <w:t>Специалист 1 категории по  бух</w:t>
            </w:r>
            <w:r>
              <w:rPr>
                <w:rFonts w:ascii="Times New Roman" w:hAnsi="Times New Roman"/>
                <w:sz w:val="24"/>
                <w:szCs w:val="28"/>
              </w:rPr>
              <w:t>галтерскому у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>чету и отчетности</w:t>
            </w:r>
          </w:p>
          <w:p w:rsidR="00EA2D81" w:rsidRDefault="00EA2D81" w:rsidP="0040013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A2D81" w:rsidRDefault="00EA2D81" w:rsidP="0040013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694">
              <w:rPr>
                <w:rFonts w:ascii="Times New Roman" w:hAnsi="Times New Roman"/>
                <w:sz w:val="24"/>
                <w:szCs w:val="28"/>
              </w:rPr>
              <w:t>Специалист 1 категории</w:t>
            </w:r>
          </w:p>
          <w:p w:rsidR="00EA2D81" w:rsidRDefault="00EA2D81" w:rsidP="0040013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информационным технологиям и</w:t>
            </w:r>
            <w:r w:rsidRPr="002F4694">
              <w:rPr>
                <w:rFonts w:ascii="Times New Roman" w:hAnsi="Times New Roman"/>
                <w:sz w:val="24"/>
                <w:szCs w:val="28"/>
              </w:rPr>
              <w:t xml:space="preserve"> по работе с населением</w:t>
            </w:r>
          </w:p>
          <w:p w:rsidR="00EA2D81" w:rsidRPr="00F234B0" w:rsidRDefault="00EA2D81" w:rsidP="0040013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2D81" w:rsidRDefault="00EA2D81" w:rsidP="00EA2D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FE4E5" wp14:editId="2BECFCDC">
                <wp:simplePos x="0" y="0"/>
                <wp:positionH relativeFrom="column">
                  <wp:posOffset>835660</wp:posOffset>
                </wp:positionH>
                <wp:positionV relativeFrom="paragraph">
                  <wp:posOffset>100330</wp:posOffset>
                </wp:positionV>
                <wp:extent cx="2172970" cy="3580765"/>
                <wp:effectExtent l="6985" t="12700" r="1079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358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273" w:rsidRDefault="00B45273" w:rsidP="00EA2D81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Ведущий специалист по общим вопросам</w:t>
                            </w:r>
                            <w:r w:rsidRPr="000B0CF7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и </w:t>
                            </w: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по работе с Советом депутатов</w:t>
                            </w:r>
                          </w:p>
                          <w:p w:rsidR="00B45273" w:rsidRPr="00C74723" w:rsidRDefault="00B45273" w:rsidP="00C7472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74723">
                              <w:rPr>
                                <w:sz w:val="24"/>
                                <w:szCs w:val="24"/>
                              </w:rPr>
                              <w:t xml:space="preserve">Ведущий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специалист по правовым вопросам</w:t>
                            </w:r>
                          </w:p>
                          <w:p w:rsidR="00B45273" w:rsidRPr="002F4694" w:rsidRDefault="00B45273" w:rsidP="00EA2D81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Ведущий специалист по работе с населением</w:t>
                            </w:r>
                          </w:p>
                          <w:p w:rsidR="00B45273" w:rsidRDefault="00B45273" w:rsidP="00EA2D81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Ведущий с</w:t>
                            </w: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пециалист по оперативным вопросам</w:t>
                            </w:r>
                          </w:p>
                          <w:p w:rsidR="00B45273" w:rsidRDefault="00B45273" w:rsidP="00EA2D81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Ведущий с</w:t>
                            </w: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пециалист по муниципальному имуществу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и вопросам ЖКХ</w:t>
                            </w:r>
                          </w:p>
                          <w:p w:rsidR="00B45273" w:rsidRPr="002F4694" w:rsidRDefault="00B45273" w:rsidP="0047790D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Специалист 1 категории по правовым вопросам</w:t>
                            </w:r>
                          </w:p>
                          <w:p w:rsidR="00B45273" w:rsidRDefault="00B45273" w:rsidP="00EA2D81">
                            <w:pPr>
                              <w:pStyle w:val="aa"/>
                              <w:spacing w:after="0" w:line="24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2F469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Специалист 1 категории по работе с населением</w:t>
                            </w:r>
                          </w:p>
                          <w:p w:rsidR="00B45273" w:rsidRPr="000B0CF7" w:rsidRDefault="00B45273" w:rsidP="00EA2D8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65.8pt;margin-top:7.9pt;width:171.1pt;height:28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">
                <v:textbox>
                  <w:txbxContent>
                    <w:p w:rsidR="00FE3993" w:rsidRDefault="00FE3993" w:rsidP="00EA2D81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Ведущий специалист по общим вопросам</w:t>
                      </w:r>
                      <w:r w:rsidRPr="000B0CF7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и </w:t>
                      </w: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по работе с Советом депутатов</w:t>
                      </w:r>
                    </w:p>
                    <w:p w:rsidR="00FE3993" w:rsidRPr="00C74723" w:rsidRDefault="00FE3993" w:rsidP="00C7472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C74723">
                        <w:rPr>
                          <w:sz w:val="24"/>
                          <w:szCs w:val="24"/>
                        </w:rPr>
                        <w:t xml:space="preserve">Ведущий </w:t>
                      </w:r>
                      <w:r>
                        <w:rPr>
                          <w:sz w:val="24"/>
                          <w:szCs w:val="24"/>
                        </w:rPr>
                        <w:t>специалист по правовым вопросам</w:t>
                      </w:r>
                    </w:p>
                    <w:p w:rsidR="00FE3993" w:rsidRPr="002F4694" w:rsidRDefault="00FE3993" w:rsidP="00EA2D81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Ведущий специалист по работе с населением</w:t>
                      </w:r>
                    </w:p>
                    <w:p w:rsidR="00FE3993" w:rsidRDefault="0047790D" w:rsidP="00EA2D81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Ведущий с</w:t>
                      </w:r>
                      <w:r w:rsidR="00FE3993"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пециалист по оперативным вопросам</w:t>
                      </w:r>
                    </w:p>
                    <w:p w:rsidR="00FE3993" w:rsidRDefault="0047790D" w:rsidP="00EA2D81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Ведущий с</w:t>
                      </w:r>
                      <w:r w:rsidR="00FE3993"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пециалист по муниципальному имуществу</w:t>
                      </w:r>
                      <w:r w:rsidR="00FE3993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и вопросам ЖКХ</w:t>
                      </w:r>
                    </w:p>
                    <w:p w:rsidR="0047790D" w:rsidRPr="002F4694" w:rsidRDefault="0047790D" w:rsidP="0047790D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Специалист 1 категории по правовым вопросам</w:t>
                      </w:r>
                    </w:p>
                    <w:p w:rsidR="00FE3993" w:rsidRDefault="00FE3993" w:rsidP="00EA2D81">
                      <w:pPr>
                        <w:pStyle w:val="aa"/>
                        <w:spacing w:after="0" w:line="240" w:lineRule="auto"/>
                        <w:ind w:left="0"/>
                        <w:suppressOverlap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  <w:r w:rsidRPr="002F469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Специалист 1 категории по работе с населением</w:t>
                      </w:r>
                    </w:p>
                    <w:p w:rsidR="00FE3993" w:rsidRPr="000B0CF7" w:rsidRDefault="00FE3993" w:rsidP="00EA2D8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D81" w:rsidRDefault="00EA2D81" w:rsidP="00EA2D81"/>
    <w:p w:rsidR="00EA2D81" w:rsidRDefault="00EA2D81" w:rsidP="00EA2D81"/>
    <w:p w:rsidR="00EA2D81" w:rsidRDefault="00EA2D81" w:rsidP="00EA2D81"/>
    <w:p w:rsidR="00EA2D81" w:rsidRDefault="00EA2D81" w:rsidP="00EA2D81"/>
    <w:p w:rsidR="00EA2D81" w:rsidRDefault="00EA2D81" w:rsidP="00EA2D81"/>
    <w:p w:rsidR="00EA2D81" w:rsidRPr="002F4694" w:rsidRDefault="00EA2D81" w:rsidP="00EA2D81">
      <w:pPr>
        <w:rPr>
          <w:vanish/>
        </w:rPr>
      </w:pPr>
    </w:p>
    <w:p w:rsidR="00EA2D81" w:rsidRDefault="00EA2D81" w:rsidP="00EA2D81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D81" w:rsidRDefault="00EA2D81" w:rsidP="00EA2D81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D81" w:rsidRDefault="00EA2D81" w:rsidP="00EA2D81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D81" w:rsidRDefault="00EA2D81" w:rsidP="00EA2D81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D81" w:rsidRDefault="00EA2D81" w:rsidP="00EA2D81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D81" w:rsidRDefault="00EA2D81" w:rsidP="00EA2D81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D81" w:rsidRDefault="00EA2D81" w:rsidP="00EA2D81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D81" w:rsidRDefault="00EA2D81" w:rsidP="00EA2D81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A62" w:rsidRDefault="00843A62"/>
    <w:p w:rsidR="00425711" w:rsidRDefault="00425711"/>
    <w:p w:rsidR="00425711" w:rsidRDefault="00425711"/>
    <w:p w:rsidR="00425711" w:rsidRDefault="00425711"/>
    <w:p w:rsidR="002A08FA" w:rsidRDefault="002A08FA">
      <w:pPr>
        <w:sectPr w:rsidR="002A08FA" w:rsidSect="002A08FA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425711" w:rsidRPr="004D185C" w:rsidRDefault="000552C6" w:rsidP="000552C6">
      <w:pPr>
        <w:jc w:val="right"/>
        <w:rPr>
          <w:sz w:val="28"/>
          <w:szCs w:val="28"/>
        </w:rPr>
      </w:pPr>
      <w:r w:rsidRPr="004D185C">
        <w:rPr>
          <w:sz w:val="28"/>
          <w:szCs w:val="28"/>
        </w:rPr>
        <w:lastRenderedPageBreak/>
        <w:t xml:space="preserve">Приложение 1 </w:t>
      </w:r>
      <w:proofErr w:type="gramStart"/>
      <w:r w:rsidRPr="004D185C">
        <w:rPr>
          <w:sz w:val="28"/>
          <w:szCs w:val="28"/>
        </w:rPr>
        <w:t>к</w:t>
      </w:r>
      <w:proofErr w:type="gramEnd"/>
    </w:p>
    <w:p w:rsidR="000552C6" w:rsidRPr="004D185C" w:rsidRDefault="000552C6" w:rsidP="000552C6">
      <w:pPr>
        <w:jc w:val="right"/>
        <w:rPr>
          <w:sz w:val="28"/>
          <w:szCs w:val="28"/>
        </w:rPr>
      </w:pPr>
      <w:r w:rsidRPr="004D185C">
        <w:rPr>
          <w:sz w:val="28"/>
          <w:szCs w:val="28"/>
        </w:rPr>
        <w:t xml:space="preserve">решению Совета депутатов  </w:t>
      </w:r>
    </w:p>
    <w:p w:rsidR="000552C6" w:rsidRPr="004D185C" w:rsidRDefault="000552C6" w:rsidP="000552C6">
      <w:pPr>
        <w:jc w:val="right"/>
        <w:rPr>
          <w:sz w:val="28"/>
          <w:szCs w:val="28"/>
        </w:rPr>
      </w:pPr>
      <w:r w:rsidRPr="004D185C">
        <w:rPr>
          <w:sz w:val="28"/>
          <w:szCs w:val="28"/>
        </w:rPr>
        <w:t xml:space="preserve">от 13.11.2015 № 3/7 </w:t>
      </w:r>
      <w:proofErr w:type="spellStart"/>
      <w:r w:rsidRPr="004D185C">
        <w:rPr>
          <w:sz w:val="28"/>
          <w:szCs w:val="28"/>
        </w:rPr>
        <w:t>р.С</w:t>
      </w:r>
      <w:proofErr w:type="spellEnd"/>
      <w:r w:rsidRPr="004D185C">
        <w:rPr>
          <w:sz w:val="28"/>
          <w:szCs w:val="28"/>
        </w:rPr>
        <w:t>.</w:t>
      </w:r>
    </w:p>
    <w:p w:rsidR="00D0238B" w:rsidRPr="004D185C" w:rsidRDefault="00D0238B" w:rsidP="00FE3993">
      <w:pPr>
        <w:widowControl w:val="0"/>
        <w:ind w:firstLine="709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>ПОЛОЖЕНИЕ</w:t>
      </w:r>
    </w:p>
    <w:p w:rsidR="00D0238B" w:rsidRPr="004D185C" w:rsidRDefault="00D0238B" w:rsidP="00FE3993">
      <w:pPr>
        <w:widowControl w:val="0"/>
        <w:ind w:firstLine="709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>Об администрации  муниципального образования Новосергиевский поссовет Новосергиевского района Оренбургской области</w:t>
      </w:r>
    </w:p>
    <w:p w:rsidR="00D0238B" w:rsidRPr="004D185C" w:rsidRDefault="00FE3993" w:rsidP="00FE3993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D185C">
        <w:rPr>
          <w:b/>
          <w:bCs/>
          <w:sz w:val="28"/>
          <w:szCs w:val="28"/>
        </w:rPr>
        <w:t>Статья 1.</w:t>
      </w:r>
      <w:r w:rsidR="00D0238B" w:rsidRPr="004D185C">
        <w:rPr>
          <w:b/>
          <w:bCs/>
          <w:sz w:val="28"/>
          <w:szCs w:val="28"/>
        </w:rPr>
        <w:t xml:space="preserve"> Общие положения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1. </w:t>
      </w:r>
      <w:proofErr w:type="gramStart"/>
      <w:r w:rsidRPr="004D185C">
        <w:rPr>
          <w:sz w:val="28"/>
          <w:szCs w:val="28"/>
        </w:rPr>
        <w:t xml:space="preserve">Администрация муниципального образования Новосергиевский поссовет Новосергиевского района Оренбургской области является исполнительно-распорядительным органом местного самоуправления муниципального образования Новосергиевского поссовета Новосергиевского района Оренбургской области, наделенным </w:t>
      </w:r>
      <w:r w:rsidR="00123BE2" w:rsidRPr="004D185C">
        <w:rPr>
          <w:sz w:val="28"/>
          <w:szCs w:val="28"/>
        </w:rPr>
        <w:t xml:space="preserve">Уставом муниципального образования Новосергиевский поссовет </w:t>
      </w:r>
      <w:r w:rsidRPr="004D185C">
        <w:rPr>
          <w:sz w:val="28"/>
          <w:szCs w:val="28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  <w:proofErr w:type="gramEnd"/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Полное наименование — Администрация муниципального образования Новосергиевский поссовет Новосергиевского района Оренбургской области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Сокращенное наименование - Администрация Новосергиевского поссовета Новосергиевского района Оренбургской области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2. Правовую основу деятельности администрации муниципального образования Новосергиевский поссовет Новосергиевского района Оренбургской области  составляют Конституция РФ, законодательство Российской Федерации и Оренбургской области, Устав муниципального образования Новосергиевский поссовет Новосергиевского района Оренбургской области, правовые акты Совета депутатов Новосергиевского поссовета, главы Новосергиевского поссовета, настоящее Положение.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 3. Администрация муниципального образования Новосергиевский поссовет Новосергиевского района Оренбургской области  подотчетна населению Новосергиевского поссовета  и Совету депут</w:t>
      </w:r>
      <w:r w:rsidR="00123BE2" w:rsidRPr="004D185C">
        <w:rPr>
          <w:sz w:val="28"/>
          <w:szCs w:val="28"/>
        </w:rPr>
        <w:t>атов Новосергиевского поссовета</w:t>
      </w:r>
      <w:r w:rsidRPr="004D185C">
        <w:rPr>
          <w:sz w:val="28"/>
          <w:szCs w:val="28"/>
        </w:rPr>
        <w:t>.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 4. Администрация муниципального образования Новосергиевский поссовет Новосергиевского района Оренбургской области  является юридическим лицом,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необходимым имуществом, финансируется за счет средств бюд</w:t>
      </w:r>
      <w:r w:rsidR="00123BE2" w:rsidRPr="004D185C">
        <w:rPr>
          <w:sz w:val="28"/>
          <w:szCs w:val="28"/>
        </w:rPr>
        <w:t>жета Новосергиевского поссовета</w:t>
      </w:r>
      <w:r w:rsidRPr="004D185C">
        <w:rPr>
          <w:sz w:val="28"/>
          <w:szCs w:val="28"/>
        </w:rPr>
        <w:t>.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5. Администрация муниципального образования Новосергиевский поссовет Новосергиевского района Оренбургской области вправе приобретать или осуществлять имущественные и личные неимущественные права и обязанности, выступать в суде.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6. Юридический и почтовый адрес администрации муниципального образования Новосергиевский поссовет Новосергиевского района </w:t>
      </w:r>
      <w:r w:rsidRPr="004D185C">
        <w:rPr>
          <w:sz w:val="28"/>
          <w:szCs w:val="28"/>
        </w:rPr>
        <w:lastRenderedPageBreak/>
        <w:t xml:space="preserve">Оренбургской области: 461201, Оренбургская область, Новосергиевский </w:t>
      </w:r>
      <w:r w:rsidR="00123BE2" w:rsidRPr="004D185C">
        <w:rPr>
          <w:sz w:val="28"/>
          <w:szCs w:val="28"/>
        </w:rPr>
        <w:t xml:space="preserve">район, </w:t>
      </w:r>
      <w:r w:rsidRPr="004D185C">
        <w:rPr>
          <w:sz w:val="28"/>
          <w:szCs w:val="28"/>
        </w:rPr>
        <w:t xml:space="preserve"> п. Новосергиевка ул. Советская,17. </w:t>
      </w:r>
    </w:p>
    <w:p w:rsidR="00D0238B" w:rsidRPr="004D185C" w:rsidRDefault="00FE3993" w:rsidP="00FE3993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D185C">
        <w:rPr>
          <w:b/>
          <w:bCs/>
          <w:sz w:val="28"/>
          <w:szCs w:val="28"/>
        </w:rPr>
        <w:t xml:space="preserve">Статья 2. </w:t>
      </w:r>
      <w:r w:rsidR="00D0238B" w:rsidRPr="004D185C">
        <w:rPr>
          <w:b/>
          <w:bCs/>
          <w:sz w:val="28"/>
          <w:szCs w:val="28"/>
        </w:rPr>
        <w:t>Полномочия администрации муниципального образования Новосергиевский поссовет Новосергиевского района Оренбургской области   по</w:t>
      </w:r>
      <w:r w:rsidR="002B6F21" w:rsidRPr="004D185C">
        <w:rPr>
          <w:b/>
          <w:bCs/>
          <w:sz w:val="28"/>
          <w:szCs w:val="28"/>
        </w:rPr>
        <w:t xml:space="preserve"> решению</w:t>
      </w:r>
      <w:r w:rsidR="00D0238B" w:rsidRPr="004D185C">
        <w:rPr>
          <w:b/>
          <w:bCs/>
          <w:sz w:val="28"/>
          <w:szCs w:val="28"/>
        </w:rPr>
        <w:t xml:space="preserve"> вопрос</w:t>
      </w:r>
      <w:r w:rsidR="002B6F21" w:rsidRPr="004D185C">
        <w:rPr>
          <w:b/>
          <w:bCs/>
          <w:sz w:val="28"/>
          <w:szCs w:val="28"/>
        </w:rPr>
        <w:t>ов</w:t>
      </w:r>
      <w:r w:rsidR="00D0238B" w:rsidRPr="004D185C">
        <w:rPr>
          <w:b/>
          <w:bCs/>
          <w:sz w:val="28"/>
          <w:szCs w:val="28"/>
        </w:rPr>
        <w:t xml:space="preserve"> местного значения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1. К </w:t>
      </w:r>
      <w:r w:rsidR="00C00E26" w:rsidRPr="004D185C">
        <w:rPr>
          <w:sz w:val="28"/>
          <w:szCs w:val="28"/>
        </w:rPr>
        <w:t>полномочиям</w:t>
      </w:r>
      <w:r w:rsidRPr="004D185C">
        <w:rPr>
          <w:sz w:val="28"/>
          <w:szCs w:val="28"/>
        </w:rPr>
        <w:t xml:space="preserve"> администрации Новосергиевского поссовета относится:</w:t>
      </w:r>
    </w:p>
    <w:p w:rsidR="002B6F21" w:rsidRPr="004D185C" w:rsidRDefault="002B6F21" w:rsidP="00FE3993">
      <w:pPr>
        <w:jc w:val="both"/>
        <w:rPr>
          <w:b/>
          <w:i/>
          <w:sz w:val="28"/>
          <w:szCs w:val="28"/>
        </w:rPr>
      </w:pPr>
      <w:r w:rsidRPr="004D185C">
        <w:rPr>
          <w:b/>
          <w:i/>
          <w:sz w:val="28"/>
          <w:szCs w:val="28"/>
        </w:rPr>
        <w:t>1) в области бюджетной и налоговой политики в соответствии с бюджетным и налоговым законодательством: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составление проекта бюджета поселения, внесение его на рассмотрение и утверждение в Совет депутатов, исполнение бюджета поселения, составление отчета об исполнении бюджета и внесение его на </w:t>
      </w:r>
      <w:proofErr w:type="gramStart"/>
      <w:r w:rsidRPr="004D185C">
        <w:rPr>
          <w:sz w:val="28"/>
          <w:szCs w:val="28"/>
        </w:rPr>
        <w:t>рассмотрение</w:t>
      </w:r>
      <w:proofErr w:type="gramEnd"/>
      <w:r w:rsidRPr="004D185C">
        <w:rPr>
          <w:sz w:val="28"/>
          <w:szCs w:val="28"/>
        </w:rPr>
        <w:t xml:space="preserve"> и утверждение в Совет депутатов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подготовка проектов решений, направленных на установление, изменение и отмену местных налогов и сборов поселения, направление проектов решений для рассмотрения и утверждения в Совет депутатов;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исполнение расходных обязательств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ведение реестра расходных обязательств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-осуществление муниципальных заимствований, управление муниципальным долгом, предоставление  муниципальных гарантий;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планирование закупок товаров, работ, услуг для обеспечения муниципальных нужд; проведение закупок в целях определения поставщиков (подрядчиков, исполнителей); заключение муниципальных контрактов по результатам закупок и осуществление </w:t>
      </w:r>
      <w:proofErr w:type="gramStart"/>
      <w:r w:rsidRPr="004D185C">
        <w:rPr>
          <w:sz w:val="28"/>
          <w:szCs w:val="28"/>
        </w:rPr>
        <w:t>контроля за</w:t>
      </w:r>
      <w:proofErr w:type="gramEnd"/>
      <w:r w:rsidRPr="004D185C">
        <w:rPr>
          <w:sz w:val="28"/>
          <w:szCs w:val="28"/>
        </w:rPr>
        <w:t xml:space="preserve"> их исполнением, в соответствии с положениями федерального законодательства в сфере закупок;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осуществление мероприятий по разработке планов и программ социально - экономического развития муниципального образования, составление отчётов об их исполнении;</w:t>
      </w:r>
    </w:p>
    <w:p w:rsidR="002B6F21" w:rsidRPr="004D185C" w:rsidRDefault="002B6F21" w:rsidP="00FE3993">
      <w:pPr>
        <w:jc w:val="both"/>
        <w:rPr>
          <w:b/>
          <w:i/>
          <w:sz w:val="28"/>
          <w:szCs w:val="28"/>
        </w:rPr>
      </w:pPr>
      <w:r w:rsidRPr="004D185C">
        <w:rPr>
          <w:b/>
          <w:i/>
          <w:sz w:val="28"/>
          <w:szCs w:val="28"/>
        </w:rPr>
        <w:t>2) в сфере управления муниципальным имуществом: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осуществление правомочий собственника в отношении муниципального имущества в соответствии с требованиями действующего законодательства;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внесение в Совет депутатов проектов решений о  создании муниципальных предприятий и учреждений (в том числе аварийно-спасательных служб и (или) аварийно-спасательных формирований на территории поселения),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резервирование земель и  изъятие, в том числе путем выкупа земельных участков в границах поселения для муниципальных нужд;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осуществляет в установленном порядке перевод земель (за исключением земель сельскохозяйственного назначения), находящихся в муниципальной собственности, в частной собственности из одной категории в другую;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осуществляет управление и распоряжение земельными участками, находящимися в муниципальной собственности и проведение муниципального земельного контроля в границах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lastRenderedPageBreak/>
        <w:t>- осуществляет разработку и реализацию местных программ использования и охраны земель;</w:t>
      </w:r>
    </w:p>
    <w:p w:rsidR="002B6F21" w:rsidRPr="004D185C" w:rsidRDefault="002B6F21" w:rsidP="00FE3993">
      <w:pPr>
        <w:jc w:val="both"/>
        <w:rPr>
          <w:b/>
          <w:i/>
          <w:sz w:val="28"/>
          <w:szCs w:val="28"/>
        </w:rPr>
      </w:pPr>
      <w:r w:rsidRPr="004D185C">
        <w:rPr>
          <w:b/>
          <w:i/>
          <w:sz w:val="28"/>
          <w:szCs w:val="28"/>
        </w:rPr>
        <w:t>3) в сфере градостроительства: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осуществляет подготовку проекта генерального плана поселения, а также подготовку предложений о внесении изменений в генеральный план поселения и вносит их на рассмотрение и утверждение в Совет депутатов;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осуществляет мероприятия по  реализации генерального плана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осуществляет подготовку проекта правил землепользования и застройки, подготовку  предложений о внесении изменений и дополнений в правила и внесение их на </w:t>
      </w:r>
      <w:proofErr w:type="gramStart"/>
      <w:r w:rsidRPr="004D185C">
        <w:rPr>
          <w:sz w:val="28"/>
          <w:szCs w:val="28"/>
        </w:rPr>
        <w:t>рассмотрение</w:t>
      </w:r>
      <w:proofErr w:type="gramEnd"/>
      <w:r w:rsidRPr="004D185C">
        <w:rPr>
          <w:sz w:val="28"/>
          <w:szCs w:val="28"/>
        </w:rPr>
        <w:t xml:space="preserve"> и утверждение в Совет депутатов;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разрабатывает и выносит на утверждение в Совет депутатов местные нормативы градостроительного проектирования;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-осуществляет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утверждение подготовленной на основе генерального плана поселения документации по планировке и межеванию территории;</w:t>
      </w:r>
    </w:p>
    <w:p w:rsidR="002B6F21" w:rsidRPr="004D185C" w:rsidRDefault="002B6F21" w:rsidP="00FE3993">
      <w:pPr>
        <w:jc w:val="both"/>
        <w:rPr>
          <w:b/>
          <w:i/>
          <w:sz w:val="28"/>
          <w:szCs w:val="28"/>
        </w:rPr>
      </w:pPr>
      <w:r w:rsidRPr="004D185C">
        <w:rPr>
          <w:b/>
          <w:i/>
          <w:sz w:val="28"/>
          <w:szCs w:val="28"/>
        </w:rPr>
        <w:t>4) в области жилищных отношений: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ведение учета муниципального жилищного фонда;</w:t>
      </w:r>
    </w:p>
    <w:p w:rsidR="002B6F21" w:rsidRPr="004D185C" w:rsidRDefault="002B6F21" w:rsidP="00FE3993">
      <w:pPr>
        <w:jc w:val="both"/>
        <w:rPr>
          <w:sz w:val="28"/>
          <w:szCs w:val="28"/>
          <w:u w:val="single"/>
        </w:rPr>
      </w:pPr>
      <w:r w:rsidRPr="004D185C">
        <w:rPr>
          <w:sz w:val="28"/>
          <w:szCs w:val="28"/>
          <w:u w:val="single"/>
        </w:rPr>
        <w:t>- ведение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установление учетной нормы площади жилого помещения и нормы предоставления жилой площади по договору социального найма;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согласование переустройства и перепланировки жилых помещений;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признание в установленном порядке жилые помещения муниципального жилищного фонда непригодными для проживания;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помещений;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осуществление муниципального жилищного контроля;</w:t>
      </w:r>
    </w:p>
    <w:p w:rsidR="002B6F21" w:rsidRPr="004D185C" w:rsidRDefault="002B6F21" w:rsidP="00FE3993">
      <w:pPr>
        <w:jc w:val="both"/>
        <w:rPr>
          <w:b/>
          <w:i/>
          <w:sz w:val="28"/>
          <w:szCs w:val="28"/>
        </w:rPr>
      </w:pPr>
      <w:r w:rsidRPr="004D185C">
        <w:rPr>
          <w:b/>
          <w:i/>
          <w:sz w:val="28"/>
          <w:szCs w:val="28"/>
        </w:rPr>
        <w:t>5) в области коммунального хозяйства: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организация в границах поселения электро-, тепл</w:t>
      </w:r>
      <w:proofErr w:type="gramStart"/>
      <w:r w:rsidRPr="004D185C">
        <w:rPr>
          <w:sz w:val="28"/>
          <w:szCs w:val="28"/>
        </w:rPr>
        <w:t>о-</w:t>
      </w:r>
      <w:proofErr w:type="gramEnd"/>
      <w:r w:rsidRPr="004D185C">
        <w:rPr>
          <w:sz w:val="28"/>
          <w:szCs w:val="28"/>
        </w:rPr>
        <w:t>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организация сбора и вывоза бытовых отходов и мусора;</w:t>
      </w:r>
    </w:p>
    <w:p w:rsidR="002B6F21" w:rsidRPr="004D185C" w:rsidRDefault="002B6F21" w:rsidP="00FE3993">
      <w:pPr>
        <w:jc w:val="both"/>
        <w:rPr>
          <w:color w:val="000000"/>
          <w:sz w:val="28"/>
          <w:szCs w:val="28"/>
        </w:rPr>
      </w:pPr>
      <w:r w:rsidRPr="004D185C">
        <w:rPr>
          <w:sz w:val="28"/>
          <w:szCs w:val="28"/>
        </w:rPr>
        <w:lastRenderedPageBreak/>
        <w:t xml:space="preserve">- присвоение адресов объектам адресации, изменение, аннулирование адресов, присвоение наименований </w:t>
      </w:r>
      <w:r w:rsidRPr="004D185C">
        <w:rPr>
          <w:color w:val="000000"/>
          <w:sz w:val="28"/>
          <w:szCs w:val="28"/>
        </w:rPr>
        <w:t>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B6F21" w:rsidRPr="004D185C" w:rsidRDefault="002B6F21" w:rsidP="00FE3993">
      <w:pPr>
        <w:jc w:val="both"/>
        <w:rPr>
          <w:b/>
          <w:i/>
          <w:sz w:val="28"/>
          <w:szCs w:val="28"/>
        </w:rPr>
      </w:pPr>
      <w:r w:rsidRPr="004D185C">
        <w:rPr>
          <w:b/>
          <w:i/>
          <w:sz w:val="28"/>
          <w:szCs w:val="28"/>
        </w:rPr>
        <w:t>6) в области благоустройства территории:</w:t>
      </w:r>
    </w:p>
    <w:p w:rsidR="002B6F21" w:rsidRPr="004D185C" w:rsidRDefault="002B6F21" w:rsidP="00FE3993">
      <w:pPr>
        <w:jc w:val="both"/>
        <w:rPr>
          <w:color w:val="000000"/>
          <w:sz w:val="28"/>
          <w:szCs w:val="28"/>
        </w:rPr>
      </w:pPr>
      <w:r w:rsidRPr="004D185C">
        <w:rPr>
          <w:sz w:val="28"/>
          <w:szCs w:val="28"/>
        </w:rPr>
        <w:t xml:space="preserve">- </w:t>
      </w:r>
      <w:r w:rsidRPr="004D185C">
        <w:rPr>
          <w:color w:val="000000"/>
          <w:sz w:val="28"/>
          <w:szCs w:val="28"/>
        </w:rPr>
        <w:t xml:space="preserve">разработка проекта правил благоустройства территории поселения, </w:t>
      </w:r>
      <w:proofErr w:type="gramStart"/>
      <w:r w:rsidRPr="004D185C">
        <w:rPr>
          <w:color w:val="000000"/>
          <w:sz w:val="28"/>
          <w:szCs w:val="28"/>
        </w:rPr>
        <w:t>устанавливающих</w:t>
      </w:r>
      <w:proofErr w:type="gramEnd"/>
      <w:r w:rsidRPr="004D185C">
        <w:rPr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направление их на рассмотрение и утверждение в Совет депутатов;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организация  ритуальных услуг и содержание мест захоронения;</w:t>
      </w:r>
    </w:p>
    <w:p w:rsidR="002B6F21" w:rsidRPr="004D185C" w:rsidRDefault="002B6F21" w:rsidP="00FE3993">
      <w:pPr>
        <w:jc w:val="both"/>
        <w:rPr>
          <w:b/>
          <w:i/>
          <w:sz w:val="28"/>
          <w:szCs w:val="28"/>
        </w:rPr>
      </w:pPr>
      <w:r w:rsidRPr="004D185C">
        <w:rPr>
          <w:b/>
          <w:i/>
          <w:sz w:val="28"/>
          <w:szCs w:val="28"/>
        </w:rPr>
        <w:t>7) в области дорожного хозяйства:</w:t>
      </w:r>
    </w:p>
    <w:p w:rsidR="002B6F21" w:rsidRPr="004D185C" w:rsidRDefault="002B6F21" w:rsidP="00FE3993">
      <w:pPr>
        <w:jc w:val="both"/>
        <w:rPr>
          <w:color w:val="000000"/>
          <w:sz w:val="28"/>
          <w:szCs w:val="28"/>
        </w:rPr>
      </w:pPr>
      <w:proofErr w:type="gramStart"/>
      <w:r w:rsidRPr="004D185C">
        <w:rPr>
          <w:sz w:val="28"/>
          <w:szCs w:val="28"/>
        </w:rPr>
        <w:t xml:space="preserve">- осуществление </w:t>
      </w:r>
      <w:r w:rsidRPr="004D185C">
        <w:rPr>
          <w:color w:val="000000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D185C">
        <w:rPr>
          <w:color w:val="000000"/>
          <w:sz w:val="28"/>
          <w:szCs w:val="28"/>
        </w:rPr>
        <w:t xml:space="preserve"> </w:t>
      </w:r>
      <w:hyperlink r:id="rId9" w:history="1">
        <w:r w:rsidRPr="004D185C">
          <w:rPr>
            <w:rStyle w:val="af0"/>
            <w:color w:val="000000"/>
            <w:sz w:val="28"/>
            <w:szCs w:val="28"/>
          </w:rPr>
          <w:t>законодательством</w:t>
        </w:r>
      </w:hyperlink>
      <w:r w:rsidRPr="004D185C">
        <w:rPr>
          <w:color w:val="000000"/>
          <w:sz w:val="28"/>
          <w:szCs w:val="28"/>
        </w:rPr>
        <w:t xml:space="preserve"> Российской Федерации;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обслуживание населения в границах поселения;</w:t>
      </w:r>
    </w:p>
    <w:p w:rsidR="002B6F21" w:rsidRPr="004D185C" w:rsidRDefault="002B6F21" w:rsidP="00FE3993">
      <w:pPr>
        <w:jc w:val="both"/>
        <w:rPr>
          <w:b/>
          <w:i/>
          <w:sz w:val="28"/>
          <w:szCs w:val="28"/>
        </w:rPr>
      </w:pPr>
      <w:r w:rsidRPr="004D185C">
        <w:rPr>
          <w:b/>
          <w:i/>
          <w:sz w:val="28"/>
          <w:szCs w:val="28"/>
        </w:rPr>
        <w:t>8) в области социально-культурной сферы: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2B6F21" w:rsidRPr="004D185C" w:rsidRDefault="002B6F21" w:rsidP="00FE3993">
      <w:pPr>
        <w:jc w:val="both"/>
        <w:rPr>
          <w:color w:val="000000"/>
          <w:sz w:val="28"/>
          <w:szCs w:val="28"/>
        </w:rPr>
      </w:pPr>
      <w:r w:rsidRPr="004D185C">
        <w:rPr>
          <w:sz w:val="28"/>
          <w:szCs w:val="28"/>
        </w:rPr>
        <w:t xml:space="preserve">- участвует в </w:t>
      </w:r>
      <w:r w:rsidRPr="004D185C">
        <w:rPr>
          <w:color w:val="000000"/>
          <w:sz w:val="28"/>
          <w:szCs w:val="28"/>
        </w:rPr>
        <w:t>организации библиотечного обслуживания населения, комплектование и обеспечение сохранности библиотечных фондов библиотек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принятие мер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lastRenderedPageBreak/>
        <w:t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принимает участие в  создании, развитии и обеспечении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участвует в создании условий по обеспечению жителей поселения услугами связи, общественного питания, торговли и бытового обслуживания;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формирует архивный фонд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разрабатывает и утверждает схему размещения нестационарных торговых объектов.</w:t>
      </w:r>
    </w:p>
    <w:p w:rsidR="002B6F21" w:rsidRPr="004D185C" w:rsidRDefault="002B6F21" w:rsidP="00FE3993">
      <w:pPr>
        <w:jc w:val="both"/>
        <w:rPr>
          <w:b/>
          <w:i/>
          <w:sz w:val="28"/>
          <w:szCs w:val="28"/>
        </w:rPr>
      </w:pPr>
      <w:r w:rsidRPr="004D185C">
        <w:rPr>
          <w:b/>
          <w:i/>
          <w:sz w:val="28"/>
          <w:szCs w:val="28"/>
        </w:rPr>
        <w:t>9) в области чрезвычайных ситуаций: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участвует в предупреждении и ликвидации последствий чрезвычайных ситуаций в границах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принимает меры по обеспечению первичных мер пожарной безопасности в границах населенных пунктов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организует и 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принимает участие по созданию, содержанию организации деятельности аварийно-спасательных служб и (или) аварийно-спасательных формирований на территории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осуществляет мероприятия по обеспечению безопасности людей на водных объектах, охране их жизни и здоровья;</w:t>
      </w:r>
    </w:p>
    <w:p w:rsidR="002B6F21" w:rsidRPr="004D185C" w:rsidRDefault="002B6F21" w:rsidP="00FE3993">
      <w:pPr>
        <w:jc w:val="both"/>
        <w:rPr>
          <w:b/>
          <w:i/>
          <w:sz w:val="28"/>
          <w:szCs w:val="28"/>
        </w:rPr>
      </w:pPr>
      <w:r w:rsidRPr="004D185C">
        <w:rPr>
          <w:b/>
          <w:i/>
          <w:sz w:val="28"/>
          <w:szCs w:val="28"/>
        </w:rPr>
        <w:t>10) в области муниципального контроля: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организует и осуществляет муниципальный контроль на территории Новосергиевского поссовета;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принимает административный регламент проведения проверок при осуществлении муниципального контроля на территории поселения;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-определяет перечень должностных лиц органов местного самоуправления сельского поселения, уполномоченных в соответствии с Законом Оренбургской области «Об административных правонарушениях в Оренбургской области» составлять протоколы об административных правонарушениях.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11)</w:t>
      </w:r>
      <w:r w:rsidR="00D53947" w:rsidRPr="004D185C">
        <w:rPr>
          <w:sz w:val="28"/>
          <w:szCs w:val="28"/>
        </w:rPr>
        <w:t xml:space="preserve"> </w:t>
      </w:r>
      <w:r w:rsidRPr="004D185C">
        <w:rPr>
          <w:sz w:val="28"/>
          <w:szCs w:val="28"/>
        </w:rPr>
        <w:t xml:space="preserve">осуществляет иные полномочия, отнесенные к компетенции органов местного самоуправления поселений действующим федеральным </w:t>
      </w:r>
      <w:r w:rsidRPr="004D185C">
        <w:rPr>
          <w:sz w:val="28"/>
          <w:szCs w:val="28"/>
        </w:rPr>
        <w:lastRenderedPageBreak/>
        <w:t>законодательством, законодательством Оренбургской области и настоящим Уставом.</w:t>
      </w:r>
    </w:p>
    <w:p w:rsidR="002B6F21" w:rsidRPr="004D185C" w:rsidRDefault="002B6F21" w:rsidP="00FE3993">
      <w:pPr>
        <w:jc w:val="both"/>
        <w:rPr>
          <w:sz w:val="28"/>
          <w:szCs w:val="28"/>
        </w:rPr>
      </w:pPr>
      <w:r w:rsidRPr="004D185C">
        <w:rPr>
          <w:sz w:val="28"/>
          <w:szCs w:val="28"/>
        </w:rPr>
        <w:t>2. По вопросам, отнесенным к компетенции администрации Новосергиевского поссовета, решения оформляются правовыми актами администрации поселения.</w:t>
      </w:r>
    </w:p>
    <w:p w:rsidR="00D0238B" w:rsidRPr="004D185C" w:rsidRDefault="00D53947" w:rsidP="00FE3993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D185C">
        <w:rPr>
          <w:b/>
          <w:bCs/>
          <w:sz w:val="28"/>
          <w:szCs w:val="28"/>
        </w:rPr>
        <w:t>Статья</w:t>
      </w:r>
      <w:r w:rsidR="00D0238B" w:rsidRPr="004D185C">
        <w:rPr>
          <w:b/>
          <w:bCs/>
          <w:sz w:val="28"/>
          <w:szCs w:val="28"/>
        </w:rPr>
        <w:t xml:space="preserve"> 3. Полномочия администрации муниципального образования Новосергиевский поссовет Новосергиевского района Оренбургской области 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  <w:r w:rsidRPr="004D185C">
        <w:rPr>
          <w:b/>
          <w:bCs/>
          <w:sz w:val="28"/>
          <w:szCs w:val="28"/>
        </w:rPr>
        <w:t>.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Администрация муниципального образования Новосергиевский поссовет Новосергиевского района Оренбургской области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D0238B" w:rsidRPr="004D185C" w:rsidRDefault="00D0238B" w:rsidP="00FE3993">
      <w:pPr>
        <w:widowControl w:val="0"/>
        <w:ind w:firstLine="709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D53947" w:rsidRPr="004D185C">
        <w:rPr>
          <w:b/>
          <w:sz w:val="28"/>
          <w:szCs w:val="28"/>
        </w:rPr>
        <w:t>4</w:t>
      </w:r>
      <w:r w:rsidRPr="004D185C">
        <w:rPr>
          <w:b/>
          <w:sz w:val="28"/>
          <w:szCs w:val="28"/>
        </w:rPr>
        <w:t>. Структура администрации муниципального образования Новосергиевский поссовет Новосергиевского района Оренбургской области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1. В структуру администрации Новосергиевского поссовета  входят: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Глава </w:t>
      </w:r>
      <w:r w:rsidR="00D53947" w:rsidRPr="004D185C">
        <w:rPr>
          <w:sz w:val="28"/>
          <w:szCs w:val="28"/>
        </w:rPr>
        <w:t xml:space="preserve">МО </w:t>
      </w:r>
      <w:r w:rsidRPr="004D185C">
        <w:rPr>
          <w:sz w:val="28"/>
          <w:szCs w:val="28"/>
        </w:rPr>
        <w:t>Новосергиевск</w:t>
      </w:r>
      <w:r w:rsidR="00D53947" w:rsidRPr="004D185C">
        <w:rPr>
          <w:sz w:val="28"/>
          <w:szCs w:val="28"/>
        </w:rPr>
        <w:t>ий поссовет – глава администрации муниципального образования</w:t>
      </w:r>
      <w:r w:rsidRPr="004D185C">
        <w:rPr>
          <w:sz w:val="28"/>
          <w:szCs w:val="28"/>
        </w:rPr>
        <w:t xml:space="preserve">;  </w:t>
      </w:r>
    </w:p>
    <w:p w:rsidR="00D53947" w:rsidRPr="004D185C" w:rsidRDefault="00D53947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Первый з</w:t>
      </w:r>
      <w:r w:rsidR="00D0238B" w:rsidRPr="004D185C">
        <w:rPr>
          <w:sz w:val="28"/>
          <w:szCs w:val="28"/>
        </w:rPr>
        <w:t>аместител</w:t>
      </w:r>
      <w:r w:rsidRPr="004D185C">
        <w:rPr>
          <w:sz w:val="28"/>
          <w:szCs w:val="28"/>
        </w:rPr>
        <w:t>ь</w:t>
      </w:r>
      <w:r w:rsidR="00D0238B" w:rsidRPr="004D185C">
        <w:rPr>
          <w:sz w:val="28"/>
          <w:szCs w:val="28"/>
        </w:rPr>
        <w:t xml:space="preserve"> главы</w:t>
      </w:r>
      <w:r w:rsidRPr="004D185C">
        <w:rPr>
          <w:sz w:val="28"/>
          <w:szCs w:val="28"/>
        </w:rPr>
        <w:t xml:space="preserve"> МО</w:t>
      </w:r>
      <w:r w:rsidR="00D0238B" w:rsidRPr="004D185C">
        <w:rPr>
          <w:sz w:val="28"/>
          <w:szCs w:val="28"/>
        </w:rPr>
        <w:t xml:space="preserve"> Новосергиевск</w:t>
      </w:r>
      <w:r w:rsidRPr="004D185C">
        <w:rPr>
          <w:sz w:val="28"/>
          <w:szCs w:val="28"/>
        </w:rPr>
        <w:t>ий</w:t>
      </w:r>
      <w:r w:rsidR="00D0238B" w:rsidRPr="004D185C">
        <w:rPr>
          <w:sz w:val="28"/>
          <w:szCs w:val="28"/>
        </w:rPr>
        <w:t xml:space="preserve"> поссове</w:t>
      </w:r>
      <w:r w:rsidRPr="004D185C">
        <w:rPr>
          <w:sz w:val="28"/>
          <w:szCs w:val="28"/>
        </w:rPr>
        <w:t>т – первый заместитель главы администрации муниципального образования</w:t>
      </w:r>
      <w:r w:rsidR="00D0238B" w:rsidRPr="004D185C">
        <w:rPr>
          <w:sz w:val="28"/>
          <w:szCs w:val="28"/>
        </w:rPr>
        <w:t>;</w:t>
      </w:r>
    </w:p>
    <w:p w:rsidR="00D0238B" w:rsidRPr="004D185C" w:rsidRDefault="00D53947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Заместитель главы</w:t>
      </w:r>
      <w:r w:rsidR="00D0238B" w:rsidRPr="004D185C">
        <w:rPr>
          <w:sz w:val="28"/>
          <w:szCs w:val="28"/>
        </w:rPr>
        <w:t xml:space="preserve"> </w:t>
      </w:r>
      <w:r w:rsidRPr="004D185C">
        <w:rPr>
          <w:sz w:val="28"/>
          <w:szCs w:val="28"/>
        </w:rPr>
        <w:t>МО Новосергиевский поссовет – заместитель главы администрации муниципального образования по экономической и финансовой политике;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Ведущи</w:t>
      </w:r>
      <w:r w:rsidR="00D53947" w:rsidRPr="004D185C">
        <w:rPr>
          <w:sz w:val="28"/>
          <w:szCs w:val="28"/>
        </w:rPr>
        <w:t>й</w:t>
      </w:r>
      <w:r w:rsidRPr="004D185C">
        <w:rPr>
          <w:sz w:val="28"/>
          <w:szCs w:val="28"/>
        </w:rPr>
        <w:t xml:space="preserve"> специалист администрации </w:t>
      </w:r>
      <w:r w:rsidR="006F4AD6" w:rsidRPr="004D185C">
        <w:rPr>
          <w:sz w:val="28"/>
          <w:szCs w:val="28"/>
        </w:rPr>
        <w:t>по общим вопросам и работе с Советом депутатов</w:t>
      </w:r>
      <w:r w:rsidRPr="004D185C">
        <w:rPr>
          <w:sz w:val="28"/>
          <w:szCs w:val="28"/>
        </w:rPr>
        <w:t>;</w:t>
      </w:r>
    </w:p>
    <w:p w:rsidR="006F4AD6" w:rsidRPr="004D185C" w:rsidRDefault="006F4AD6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Ведущий специалист администрации по правовым вопросам;</w:t>
      </w:r>
    </w:p>
    <w:p w:rsidR="006F4AD6" w:rsidRPr="004D185C" w:rsidRDefault="006F4AD6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Ведущий специалист администрации по работе с населением;</w:t>
      </w:r>
    </w:p>
    <w:p w:rsidR="006F4AD6" w:rsidRPr="004D185C" w:rsidRDefault="00EB2F46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Ведущий с</w:t>
      </w:r>
      <w:r w:rsidR="001A5AA9" w:rsidRPr="004D185C">
        <w:rPr>
          <w:sz w:val="28"/>
          <w:szCs w:val="28"/>
        </w:rPr>
        <w:t>пециалист по оперативным вопросам;</w:t>
      </w:r>
    </w:p>
    <w:p w:rsidR="001A5AA9" w:rsidRPr="004D185C" w:rsidRDefault="00EB2F46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Ведущий с</w:t>
      </w:r>
      <w:r w:rsidR="001A5AA9" w:rsidRPr="004D185C">
        <w:rPr>
          <w:sz w:val="28"/>
          <w:szCs w:val="28"/>
        </w:rPr>
        <w:t>пециалист по муниципальному имуществу и вопросам ЖКХ;</w:t>
      </w:r>
    </w:p>
    <w:p w:rsidR="00EB2F46" w:rsidRPr="004D185C" w:rsidRDefault="00EB2F46" w:rsidP="00EB2F46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Ведущий специалист по бухгалтерскому учету и отчетности;</w:t>
      </w:r>
    </w:p>
    <w:p w:rsidR="00EB2F46" w:rsidRPr="004D185C" w:rsidRDefault="00EB2F46" w:rsidP="00EB2F46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Специалист первой категории по правовым вопросам;</w:t>
      </w:r>
    </w:p>
    <w:p w:rsidR="001A5AA9" w:rsidRPr="004D185C" w:rsidRDefault="001A5AA9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Специалист первой категории по работе с населением;</w:t>
      </w:r>
    </w:p>
    <w:p w:rsidR="00570FF7" w:rsidRPr="004D185C" w:rsidRDefault="00570FF7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Специалист первой категории по бухгалтерскому учету и отчетности;</w:t>
      </w:r>
    </w:p>
    <w:p w:rsidR="00570FF7" w:rsidRPr="004D185C" w:rsidRDefault="00570FF7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Специалист первой категории по информационным технологиям и работе с населением</w:t>
      </w:r>
      <w:r w:rsidR="009B59EA" w:rsidRPr="004D185C">
        <w:rPr>
          <w:sz w:val="28"/>
          <w:szCs w:val="28"/>
        </w:rPr>
        <w:t>;</w:t>
      </w:r>
    </w:p>
    <w:p w:rsidR="00D0238B" w:rsidRPr="004D185C" w:rsidRDefault="009B59EA" w:rsidP="00B45273">
      <w:pPr>
        <w:widowControl w:val="0"/>
        <w:tabs>
          <w:tab w:val="center" w:pos="5031"/>
        </w:tabs>
        <w:ind w:firstLine="709"/>
        <w:jc w:val="both"/>
        <w:rPr>
          <w:color w:val="000000" w:themeColor="text1"/>
          <w:sz w:val="28"/>
          <w:szCs w:val="28"/>
        </w:rPr>
      </w:pPr>
      <w:r w:rsidRPr="004D185C">
        <w:rPr>
          <w:color w:val="000000" w:themeColor="text1"/>
          <w:sz w:val="28"/>
          <w:szCs w:val="28"/>
        </w:rPr>
        <w:t>Водитель.</w:t>
      </w:r>
      <w:r w:rsidR="00B45273">
        <w:rPr>
          <w:color w:val="000000" w:themeColor="text1"/>
          <w:sz w:val="28"/>
          <w:szCs w:val="28"/>
        </w:rPr>
        <w:tab/>
      </w:r>
    </w:p>
    <w:p w:rsidR="00D0238B" w:rsidRPr="004D185C" w:rsidRDefault="00D0238B" w:rsidP="00FE3993">
      <w:pPr>
        <w:widowControl w:val="0"/>
        <w:ind w:firstLine="709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037178" w:rsidRPr="004D185C">
        <w:rPr>
          <w:b/>
          <w:sz w:val="28"/>
          <w:szCs w:val="28"/>
        </w:rPr>
        <w:t>5</w:t>
      </w:r>
      <w:r w:rsidRPr="004D185C">
        <w:rPr>
          <w:b/>
          <w:sz w:val="28"/>
          <w:szCs w:val="28"/>
        </w:rPr>
        <w:t>. Глава администрации Новосергиевского поссовета</w:t>
      </w:r>
    </w:p>
    <w:p w:rsidR="00CE0F28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1. В соответствии с Уставом муниципального образования Новосергиевский поссовет администрацию поссовета возглавляет глава сельского поселения и осуществляет руководство администрацией  на принципах единоначалия.</w:t>
      </w:r>
    </w:p>
    <w:p w:rsidR="00CE0F28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 Глава администрации Новосергиевского поссовета  в своей деятельности </w:t>
      </w:r>
      <w:proofErr w:type="gramStart"/>
      <w:r w:rsidRPr="004D185C">
        <w:rPr>
          <w:sz w:val="28"/>
          <w:szCs w:val="28"/>
        </w:rPr>
        <w:t>подконтролен</w:t>
      </w:r>
      <w:proofErr w:type="gramEnd"/>
      <w:r w:rsidRPr="004D185C">
        <w:rPr>
          <w:sz w:val="28"/>
          <w:szCs w:val="28"/>
        </w:rPr>
        <w:t xml:space="preserve"> и подотчетен Совету депутатов Новосергиевского поссовета.  </w:t>
      </w:r>
    </w:p>
    <w:p w:rsidR="00CE0F28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lastRenderedPageBreak/>
        <w:t>3. Глава администрации издает в пределах своих полномочий правовые акты, вправе требовать созыва внеочередного заседания Совета депутатов;</w:t>
      </w:r>
    </w:p>
    <w:p w:rsidR="00CE0F28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4. Глава администрации Новосергиевского поссовета: </w:t>
      </w:r>
    </w:p>
    <w:p w:rsidR="00A108B2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4.1. </w:t>
      </w:r>
      <w:r w:rsidR="00A108B2" w:rsidRPr="004D185C">
        <w:rPr>
          <w:sz w:val="28"/>
          <w:szCs w:val="28"/>
        </w:rPr>
        <w:t>обеспечивает на территории поселения соблюдение Конституции Российской Федерации, федеральных законов, законов Оренбургской области и нормативных правовых актов сельского поселения;</w:t>
      </w:r>
    </w:p>
    <w:p w:rsidR="00A108B2" w:rsidRPr="004D185C" w:rsidRDefault="00CE0F28" w:rsidP="00FE3993">
      <w:pPr>
        <w:jc w:val="both"/>
        <w:rPr>
          <w:color w:val="000000"/>
          <w:sz w:val="28"/>
          <w:szCs w:val="28"/>
        </w:rPr>
      </w:pPr>
      <w:r w:rsidRPr="004D185C">
        <w:rPr>
          <w:sz w:val="28"/>
          <w:szCs w:val="28"/>
        </w:rPr>
        <w:t>4.2.</w:t>
      </w:r>
      <w:r w:rsidR="00A108B2" w:rsidRPr="004D185C">
        <w:rPr>
          <w:sz w:val="28"/>
          <w:szCs w:val="28"/>
        </w:rPr>
        <w:t xml:space="preserve"> организует</w:t>
      </w:r>
      <w:r w:rsidR="00A108B2" w:rsidRPr="004D185C">
        <w:rPr>
          <w:color w:val="000000"/>
          <w:sz w:val="28"/>
          <w:szCs w:val="28"/>
        </w:rPr>
        <w:t xml:space="preserve"> </w:t>
      </w:r>
      <w:r w:rsidR="00FF68A3" w:rsidRPr="004D185C">
        <w:rPr>
          <w:color w:val="000000"/>
          <w:sz w:val="28"/>
          <w:szCs w:val="28"/>
        </w:rPr>
        <w:t xml:space="preserve">и обеспечивает </w:t>
      </w:r>
      <w:r w:rsidR="00A108B2" w:rsidRPr="004D185C">
        <w:rPr>
          <w:color w:val="000000"/>
          <w:sz w:val="28"/>
          <w:szCs w:val="28"/>
        </w:rPr>
        <w:t>реализацию полномочий</w:t>
      </w:r>
      <w:r w:rsidR="00834E68" w:rsidRPr="004D185C">
        <w:rPr>
          <w:color w:val="000000"/>
          <w:sz w:val="28"/>
          <w:szCs w:val="28"/>
        </w:rPr>
        <w:t xml:space="preserve"> администрации</w:t>
      </w:r>
      <w:r w:rsidR="00A108B2" w:rsidRPr="004D185C">
        <w:rPr>
          <w:color w:val="000000"/>
          <w:sz w:val="28"/>
          <w:szCs w:val="28"/>
        </w:rPr>
        <w:t xml:space="preserve"> </w:t>
      </w:r>
      <w:r w:rsidR="00834E68" w:rsidRPr="004D185C">
        <w:rPr>
          <w:color w:val="000000"/>
          <w:sz w:val="28"/>
          <w:szCs w:val="28"/>
        </w:rPr>
        <w:t>на</w:t>
      </w:r>
      <w:r w:rsidR="00A108B2" w:rsidRPr="004D185C">
        <w:rPr>
          <w:color w:val="000000"/>
          <w:sz w:val="28"/>
          <w:szCs w:val="28"/>
        </w:rPr>
        <w:t xml:space="preserve"> решени</w:t>
      </w:r>
      <w:r w:rsidR="00834E68" w:rsidRPr="004D185C">
        <w:rPr>
          <w:color w:val="000000"/>
          <w:sz w:val="28"/>
          <w:szCs w:val="28"/>
        </w:rPr>
        <w:t>е</w:t>
      </w:r>
      <w:r w:rsidR="00A108B2" w:rsidRPr="004D185C">
        <w:rPr>
          <w:color w:val="000000"/>
          <w:sz w:val="28"/>
          <w:szCs w:val="28"/>
        </w:rPr>
        <w:t xml:space="preserve"> вопросов местного значения и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A108B2" w:rsidRPr="004D185C" w:rsidRDefault="00CE0F28" w:rsidP="00FE3993">
      <w:pPr>
        <w:pStyle w:val="ab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4.3. </w:t>
      </w:r>
      <w:r w:rsidR="00A108B2" w:rsidRPr="004D185C">
        <w:rPr>
          <w:sz w:val="28"/>
          <w:szCs w:val="28"/>
        </w:rPr>
        <w:t xml:space="preserve">организует составление и представляет на рассмотрение и утверждение в Совет депутатов Новосергиевского поссовета  проекта бюджета Новосергиевского поссовета, организует осуществление контроля исполнения бюджета, составлением и утверждением  отчета об исполнении бюджета поселения; </w:t>
      </w:r>
    </w:p>
    <w:p w:rsidR="00A57C7D" w:rsidRPr="004D185C" w:rsidRDefault="00CE0F28" w:rsidP="00FE3993">
      <w:pPr>
        <w:pStyle w:val="ab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4.4. </w:t>
      </w:r>
      <w:r w:rsidR="00834E68" w:rsidRPr="004D185C">
        <w:rPr>
          <w:sz w:val="28"/>
          <w:szCs w:val="28"/>
        </w:rPr>
        <w:t xml:space="preserve">председательствует на заседаниях Совета депутатов Новосергиевского поссовета, </w:t>
      </w:r>
      <w:r w:rsidR="00A57C7D" w:rsidRPr="004D185C">
        <w:rPr>
          <w:sz w:val="28"/>
          <w:szCs w:val="28"/>
        </w:rPr>
        <w:t xml:space="preserve">вносит на рассмотрение и утверждение Совета депутатов проект Устава муниципального образования, а также проекты решений о внесении изменений и дополнений в Устав; </w:t>
      </w:r>
    </w:p>
    <w:p w:rsidR="0027109B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4.5. </w:t>
      </w:r>
      <w:r w:rsidR="009513F8" w:rsidRPr="004D185C">
        <w:rPr>
          <w:color w:val="000000"/>
          <w:kern w:val="2"/>
          <w:sz w:val="28"/>
          <w:szCs w:val="28"/>
        </w:rPr>
        <w:t>осуществляет полномочия по управлению и распоряжению имуществом, находящимся в собственности поселения в порядке, определяемом Советом депутатов поселения</w:t>
      </w:r>
      <w:r w:rsidR="0027109B" w:rsidRPr="004D185C">
        <w:rPr>
          <w:color w:val="000000"/>
          <w:kern w:val="2"/>
          <w:sz w:val="28"/>
          <w:szCs w:val="28"/>
        </w:rPr>
        <w:t>,</w:t>
      </w:r>
      <w:r w:rsidR="0027109B" w:rsidRPr="004D185C">
        <w:rPr>
          <w:sz w:val="28"/>
          <w:szCs w:val="28"/>
        </w:rPr>
        <w:t xml:space="preserve"> утверждает порядок ведения реестра расходных обязательств муниципального образования; </w:t>
      </w:r>
    </w:p>
    <w:p w:rsidR="0027109B" w:rsidRPr="004D185C" w:rsidRDefault="00CE0F28" w:rsidP="00FE3993">
      <w:pPr>
        <w:pStyle w:val="ab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4.6. </w:t>
      </w:r>
      <w:r w:rsidR="0027109B" w:rsidRPr="004D185C">
        <w:rPr>
          <w:sz w:val="28"/>
          <w:szCs w:val="28"/>
        </w:rPr>
        <w:t xml:space="preserve">распоряжается средствами местного бюджета в соответствии с решениями Совета депутатов Новосергиевского поссовета  и бюджетным законодательством Российской Федерации, является распорядителем кредитов бюджета Новосергиевского поссовета; </w:t>
      </w:r>
    </w:p>
    <w:p w:rsidR="00781A66" w:rsidRPr="004D185C" w:rsidRDefault="00781A66" w:rsidP="00FE3993">
      <w:pPr>
        <w:pStyle w:val="ab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4.7. </w:t>
      </w:r>
      <w:r w:rsidRPr="004D185C">
        <w:rPr>
          <w:color w:val="000000"/>
          <w:kern w:val="2"/>
          <w:sz w:val="28"/>
          <w:szCs w:val="28"/>
        </w:rPr>
        <w:t xml:space="preserve">обеспечивает разработку и внесение на рассмотрение Совета депутатов проектов планов и программ социально – экономического развития сельского поселения, предложений по введению местных налогов и сборов, установлению льгот, в том числе налоговых, по платежам в бюджет поселения, </w:t>
      </w:r>
      <w:r w:rsidRPr="004D185C">
        <w:rPr>
          <w:sz w:val="28"/>
          <w:szCs w:val="28"/>
        </w:rPr>
        <w:t xml:space="preserve">проекты общеобязательных правил; </w:t>
      </w:r>
    </w:p>
    <w:p w:rsidR="00781A66" w:rsidRPr="004D185C" w:rsidRDefault="00781A66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4.8. вносит на утверждение в  Совет депутатов Новосергиевского поссовета  проект Положения об администрации Новосергиевского поссовета, структуру администрации, а также проект решений о внесении изменений и дополнений в них; </w:t>
      </w:r>
    </w:p>
    <w:p w:rsidR="00CE0F28" w:rsidRPr="004D185C" w:rsidRDefault="00781A66" w:rsidP="00FE3993">
      <w:pPr>
        <w:widowControl w:val="0"/>
        <w:jc w:val="both"/>
        <w:rPr>
          <w:sz w:val="28"/>
          <w:szCs w:val="28"/>
        </w:rPr>
      </w:pPr>
      <w:proofErr w:type="gramStart"/>
      <w:r w:rsidRPr="004D185C">
        <w:rPr>
          <w:sz w:val="28"/>
          <w:szCs w:val="28"/>
        </w:rPr>
        <w:t xml:space="preserve">4.9. </w:t>
      </w:r>
      <w:r w:rsidR="00A57C7D" w:rsidRPr="004D185C">
        <w:rPr>
          <w:sz w:val="28"/>
          <w:szCs w:val="28"/>
        </w:rPr>
        <w:t xml:space="preserve">формирует администрацию поссовета, назначает и освобождает от должности заместителей главы администрации, </w:t>
      </w:r>
      <w:r w:rsidR="00834E68" w:rsidRPr="004D185C">
        <w:rPr>
          <w:color w:val="000000"/>
          <w:sz w:val="28"/>
          <w:szCs w:val="28"/>
        </w:rPr>
        <w:t xml:space="preserve">заключает и расторгает трудовые договора со специалистами администрации и техническим персоналом, </w:t>
      </w:r>
      <w:r w:rsidR="00A57C7D" w:rsidRPr="004D185C">
        <w:rPr>
          <w:sz w:val="28"/>
          <w:szCs w:val="28"/>
        </w:rPr>
        <w:t>распределяет обязанности между главой администрации, за</w:t>
      </w:r>
      <w:r w:rsidR="00834E68" w:rsidRPr="004D185C">
        <w:rPr>
          <w:sz w:val="28"/>
          <w:szCs w:val="28"/>
        </w:rPr>
        <w:t xml:space="preserve">местителями и специалистами; </w:t>
      </w:r>
      <w:r w:rsidR="00A57C7D" w:rsidRPr="004D185C">
        <w:rPr>
          <w:color w:val="000000"/>
          <w:sz w:val="28"/>
          <w:szCs w:val="28"/>
        </w:rPr>
        <w:t xml:space="preserve">утверждает их должностные регламенты, принимает меры поощрения и дисциплинарной ответственности к назначенным им лицам, </w:t>
      </w:r>
      <w:r w:rsidR="00CE0F28" w:rsidRPr="004D185C">
        <w:rPr>
          <w:sz w:val="28"/>
          <w:szCs w:val="28"/>
        </w:rPr>
        <w:t xml:space="preserve">организует </w:t>
      </w:r>
      <w:r w:rsidR="00A57C7D" w:rsidRPr="004D185C">
        <w:rPr>
          <w:sz w:val="28"/>
          <w:szCs w:val="28"/>
        </w:rPr>
        <w:t>работу</w:t>
      </w:r>
      <w:r w:rsidR="00CE0F28" w:rsidRPr="004D185C">
        <w:rPr>
          <w:sz w:val="28"/>
          <w:szCs w:val="28"/>
        </w:rPr>
        <w:t xml:space="preserve"> по вопросам регулирования отношений, связанных с прохождением муниципальной службы;</w:t>
      </w:r>
      <w:proofErr w:type="gramEnd"/>
    </w:p>
    <w:p w:rsidR="0027109B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4.</w:t>
      </w:r>
      <w:r w:rsidR="00781A66" w:rsidRPr="004D185C">
        <w:rPr>
          <w:sz w:val="28"/>
          <w:szCs w:val="28"/>
        </w:rPr>
        <w:t>10</w:t>
      </w:r>
      <w:r w:rsidRPr="004D185C">
        <w:rPr>
          <w:sz w:val="28"/>
          <w:szCs w:val="28"/>
        </w:rPr>
        <w:t xml:space="preserve">. </w:t>
      </w:r>
      <w:r w:rsidR="0027109B" w:rsidRPr="004D185C">
        <w:rPr>
          <w:sz w:val="28"/>
          <w:szCs w:val="28"/>
        </w:rPr>
        <w:t xml:space="preserve">утверждает штатное расписание и должностные оклады муниципальных </w:t>
      </w:r>
      <w:r w:rsidR="0027109B" w:rsidRPr="004D185C">
        <w:rPr>
          <w:sz w:val="28"/>
          <w:szCs w:val="28"/>
        </w:rPr>
        <w:lastRenderedPageBreak/>
        <w:t xml:space="preserve">служащих администрации Новосергиевского поссовета  и ее техническим персоналом в соответствии со структурой, утвержденной Советом депутатов Новосергиевского поссовета  и в пределах фондов заработной платы; </w:t>
      </w:r>
    </w:p>
    <w:p w:rsidR="0027109B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4.</w:t>
      </w:r>
      <w:r w:rsidR="00781A66" w:rsidRPr="004D185C">
        <w:rPr>
          <w:sz w:val="28"/>
          <w:szCs w:val="28"/>
        </w:rPr>
        <w:t>11</w:t>
      </w:r>
      <w:r w:rsidRPr="004D185C">
        <w:rPr>
          <w:sz w:val="28"/>
          <w:szCs w:val="28"/>
        </w:rPr>
        <w:t>.</w:t>
      </w:r>
      <w:r w:rsidR="00781A66" w:rsidRPr="004D185C">
        <w:rPr>
          <w:sz w:val="28"/>
          <w:szCs w:val="28"/>
        </w:rPr>
        <w:t xml:space="preserve"> </w:t>
      </w:r>
      <w:r w:rsidR="0027109B" w:rsidRPr="004D185C">
        <w:rPr>
          <w:sz w:val="28"/>
          <w:szCs w:val="28"/>
        </w:rPr>
        <w:t xml:space="preserve">от имени администрации муниципального образования Новосергиевский поссовет  подписывает исковые заявления в судебные органы, доверенности специалистам администрации на совершение юридически значимых действий; </w:t>
      </w:r>
    </w:p>
    <w:p w:rsidR="00CE0F28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4.1</w:t>
      </w:r>
      <w:r w:rsidR="00781A66" w:rsidRPr="004D185C">
        <w:rPr>
          <w:sz w:val="28"/>
          <w:szCs w:val="28"/>
        </w:rPr>
        <w:t>2</w:t>
      </w:r>
      <w:r w:rsidRPr="004D185C">
        <w:rPr>
          <w:sz w:val="28"/>
          <w:szCs w:val="28"/>
        </w:rPr>
        <w:t xml:space="preserve">. принимает меры по обеспечению и защите интересов </w:t>
      </w:r>
      <w:r w:rsidR="0027109B" w:rsidRPr="004D185C">
        <w:rPr>
          <w:sz w:val="28"/>
          <w:szCs w:val="28"/>
        </w:rPr>
        <w:t>органов местного самоуправления сельского поселения</w:t>
      </w:r>
      <w:r w:rsidRPr="004D185C">
        <w:rPr>
          <w:sz w:val="28"/>
          <w:szCs w:val="28"/>
        </w:rPr>
        <w:t xml:space="preserve">  в судебных </w:t>
      </w:r>
      <w:r w:rsidR="00781A66" w:rsidRPr="004D185C">
        <w:rPr>
          <w:sz w:val="28"/>
          <w:szCs w:val="28"/>
        </w:rPr>
        <w:t>и</w:t>
      </w:r>
      <w:r w:rsidRPr="004D185C">
        <w:rPr>
          <w:sz w:val="28"/>
          <w:szCs w:val="28"/>
        </w:rPr>
        <w:t xml:space="preserve"> </w:t>
      </w:r>
      <w:r w:rsidR="00781A66" w:rsidRPr="004D185C">
        <w:rPr>
          <w:sz w:val="28"/>
          <w:szCs w:val="28"/>
        </w:rPr>
        <w:t>других</w:t>
      </w:r>
      <w:r w:rsidRPr="004D185C">
        <w:rPr>
          <w:sz w:val="28"/>
          <w:szCs w:val="28"/>
        </w:rPr>
        <w:t xml:space="preserve"> органах государственной власти и управления;</w:t>
      </w:r>
    </w:p>
    <w:p w:rsidR="00CE0F28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4.1</w:t>
      </w:r>
      <w:r w:rsidR="00781A66" w:rsidRPr="004D185C">
        <w:rPr>
          <w:sz w:val="28"/>
          <w:szCs w:val="28"/>
        </w:rPr>
        <w:t>3</w:t>
      </w:r>
      <w:r w:rsidRPr="004D185C">
        <w:rPr>
          <w:sz w:val="28"/>
          <w:szCs w:val="28"/>
        </w:rPr>
        <w:t>.</w:t>
      </w:r>
      <w:r w:rsidR="00A57C7D" w:rsidRPr="004D185C">
        <w:rPr>
          <w:sz w:val="28"/>
          <w:szCs w:val="28"/>
        </w:rPr>
        <w:t xml:space="preserve"> организует подготовку и</w:t>
      </w:r>
      <w:r w:rsidRPr="004D185C">
        <w:rPr>
          <w:sz w:val="28"/>
          <w:szCs w:val="28"/>
        </w:rPr>
        <w:t xml:space="preserve"> подписывает распоряжения и постановления администрации Новосергиевского поссовета;</w:t>
      </w:r>
    </w:p>
    <w:p w:rsidR="00A57C7D" w:rsidRPr="004D185C" w:rsidRDefault="00CE0F28" w:rsidP="00FE3993">
      <w:pPr>
        <w:pStyle w:val="ab"/>
        <w:jc w:val="both"/>
        <w:rPr>
          <w:color w:val="000000"/>
          <w:sz w:val="28"/>
          <w:szCs w:val="28"/>
        </w:rPr>
      </w:pPr>
      <w:r w:rsidRPr="004D185C">
        <w:rPr>
          <w:sz w:val="28"/>
          <w:szCs w:val="28"/>
        </w:rPr>
        <w:t>4.1</w:t>
      </w:r>
      <w:r w:rsidR="00781A66" w:rsidRPr="004D185C">
        <w:rPr>
          <w:sz w:val="28"/>
          <w:szCs w:val="28"/>
        </w:rPr>
        <w:t>4</w:t>
      </w:r>
      <w:r w:rsidRPr="004D185C">
        <w:rPr>
          <w:sz w:val="28"/>
          <w:szCs w:val="28"/>
        </w:rPr>
        <w:t xml:space="preserve">. </w:t>
      </w:r>
      <w:r w:rsidR="00A57C7D" w:rsidRPr="004D185C">
        <w:rPr>
          <w:color w:val="000000"/>
          <w:sz w:val="28"/>
          <w:szCs w:val="28"/>
        </w:rPr>
        <w:t>в пределах своих полномочий заключает от имени администрации муниципальные контракты и договоры;</w:t>
      </w:r>
    </w:p>
    <w:p w:rsidR="00A108B2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4.14. </w:t>
      </w:r>
      <w:r w:rsidR="00834E68" w:rsidRPr="004D185C">
        <w:rPr>
          <w:sz w:val="28"/>
          <w:szCs w:val="28"/>
        </w:rPr>
        <w:t>организует и осуществляет личный прием граждан, рассмотрение в установленном порядке  письменных и устных обращений граждан, а также принятие по результатам их рассмотрения соответствующих решений;</w:t>
      </w:r>
    </w:p>
    <w:p w:rsidR="00CE0F28" w:rsidRPr="004D185C" w:rsidRDefault="00CE0F28" w:rsidP="00FE3993">
      <w:pPr>
        <w:pStyle w:val="ab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4.15. назначает на должность и освобождает от должности руководителей муниципальных унитарных предприятий и учреждений, применяет к ним, в соответствии с законодательством, меры поощрения и взыскания;</w:t>
      </w:r>
    </w:p>
    <w:p w:rsidR="00CE0F28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4.1</w:t>
      </w:r>
      <w:r w:rsidR="00781A66" w:rsidRPr="004D185C">
        <w:rPr>
          <w:sz w:val="28"/>
          <w:szCs w:val="28"/>
        </w:rPr>
        <w:t>6</w:t>
      </w:r>
      <w:r w:rsidRPr="004D185C">
        <w:rPr>
          <w:sz w:val="28"/>
          <w:szCs w:val="28"/>
        </w:rPr>
        <w:t xml:space="preserve">. </w:t>
      </w:r>
      <w:r w:rsidR="000E12B1" w:rsidRPr="004D185C">
        <w:rPr>
          <w:sz w:val="28"/>
          <w:szCs w:val="28"/>
        </w:rPr>
        <w:t xml:space="preserve">является председателем чрезвычайной комиссии, </w:t>
      </w:r>
      <w:r w:rsidRPr="004D185C">
        <w:rPr>
          <w:sz w:val="28"/>
          <w:szCs w:val="28"/>
        </w:rPr>
        <w:t xml:space="preserve">осуществляет руководство гражданской обороной на территории муниципального образования, организует ликвидацию чрезвычайных ситуаций; </w:t>
      </w:r>
    </w:p>
    <w:p w:rsidR="00834E68" w:rsidRPr="004D185C" w:rsidRDefault="00CE0F28" w:rsidP="00FE3993">
      <w:pPr>
        <w:pStyle w:val="ab"/>
        <w:jc w:val="both"/>
        <w:rPr>
          <w:color w:val="000000"/>
          <w:kern w:val="2"/>
          <w:sz w:val="28"/>
          <w:szCs w:val="28"/>
        </w:rPr>
      </w:pPr>
      <w:r w:rsidRPr="004D185C">
        <w:rPr>
          <w:sz w:val="28"/>
          <w:szCs w:val="28"/>
        </w:rPr>
        <w:t>4.1</w:t>
      </w:r>
      <w:r w:rsidR="00781A66" w:rsidRPr="004D185C">
        <w:rPr>
          <w:sz w:val="28"/>
          <w:szCs w:val="28"/>
        </w:rPr>
        <w:t>7</w:t>
      </w:r>
      <w:r w:rsidRPr="004D185C">
        <w:rPr>
          <w:sz w:val="28"/>
          <w:szCs w:val="28"/>
        </w:rPr>
        <w:t xml:space="preserve">. </w:t>
      </w:r>
      <w:r w:rsidR="00834E68" w:rsidRPr="004D185C">
        <w:rPr>
          <w:sz w:val="28"/>
          <w:szCs w:val="28"/>
        </w:rPr>
        <w:t xml:space="preserve">обеспечивает взаимодействие администрации сельского поселения с Советом депутатов, </w:t>
      </w:r>
      <w:r w:rsidR="00781A66" w:rsidRPr="004D185C">
        <w:rPr>
          <w:color w:val="000000"/>
          <w:kern w:val="2"/>
          <w:sz w:val="28"/>
          <w:szCs w:val="28"/>
        </w:rPr>
        <w:t xml:space="preserve">органами территориального общественного самоуправления, </w:t>
      </w:r>
      <w:r w:rsidR="00834E68" w:rsidRPr="004D185C">
        <w:rPr>
          <w:sz w:val="28"/>
          <w:szCs w:val="28"/>
        </w:rPr>
        <w:t>административной и избирательной комиссиями, другими органами;</w:t>
      </w:r>
    </w:p>
    <w:p w:rsidR="0027109B" w:rsidRPr="004D185C" w:rsidRDefault="00781A66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4.18. </w:t>
      </w:r>
      <w:r w:rsidR="0027109B" w:rsidRPr="004D185C">
        <w:rPr>
          <w:color w:val="000000"/>
          <w:kern w:val="2"/>
          <w:sz w:val="28"/>
          <w:szCs w:val="28"/>
        </w:rPr>
        <w:t>рассматривает ходатайства и вносит представления в соответствующие органы о награждении и присвоении почетных званий;</w:t>
      </w:r>
    </w:p>
    <w:p w:rsidR="00CE0F28" w:rsidRPr="004D185C" w:rsidRDefault="00CE0F28" w:rsidP="00FE3993">
      <w:pPr>
        <w:jc w:val="both"/>
        <w:rPr>
          <w:color w:val="000000"/>
          <w:sz w:val="28"/>
          <w:szCs w:val="28"/>
        </w:rPr>
      </w:pPr>
      <w:r w:rsidRPr="004D185C">
        <w:rPr>
          <w:color w:val="000000"/>
          <w:sz w:val="28"/>
          <w:szCs w:val="28"/>
        </w:rPr>
        <w:t>4.</w:t>
      </w:r>
      <w:r w:rsidR="00781A66" w:rsidRPr="004D185C">
        <w:rPr>
          <w:color w:val="000000"/>
          <w:sz w:val="28"/>
          <w:szCs w:val="28"/>
        </w:rPr>
        <w:t>19</w:t>
      </w:r>
      <w:r w:rsidRPr="004D185C">
        <w:rPr>
          <w:color w:val="000000"/>
          <w:sz w:val="28"/>
          <w:szCs w:val="28"/>
        </w:rPr>
        <w:t>. предс</w:t>
      </w:r>
      <w:bookmarkStart w:id="0" w:name="_GoBack"/>
      <w:bookmarkEnd w:id="0"/>
      <w:r w:rsidRPr="004D185C">
        <w:rPr>
          <w:color w:val="000000"/>
          <w:sz w:val="28"/>
          <w:szCs w:val="28"/>
        </w:rPr>
        <w:t>тавляет Совету депутатов муниципального образования ежегодные отчеты о результатах своей деятельности и деятельности администрации, в том числе о решении вопросов, поставленных Советом депутатов муниципального образования;</w:t>
      </w:r>
    </w:p>
    <w:p w:rsidR="009513F8" w:rsidRPr="004D185C" w:rsidRDefault="009513F8" w:rsidP="00FE3993">
      <w:pPr>
        <w:pStyle w:val="ab"/>
        <w:jc w:val="both"/>
        <w:rPr>
          <w:color w:val="000000"/>
          <w:kern w:val="2"/>
          <w:sz w:val="28"/>
          <w:szCs w:val="28"/>
        </w:rPr>
      </w:pPr>
      <w:r w:rsidRPr="004D185C">
        <w:rPr>
          <w:color w:val="000000"/>
          <w:kern w:val="2"/>
          <w:sz w:val="28"/>
          <w:szCs w:val="28"/>
        </w:rPr>
        <w:t>4.2</w:t>
      </w:r>
      <w:r w:rsidR="00781A66" w:rsidRPr="004D185C">
        <w:rPr>
          <w:color w:val="000000"/>
          <w:kern w:val="2"/>
          <w:sz w:val="28"/>
          <w:szCs w:val="28"/>
        </w:rPr>
        <w:t>0</w:t>
      </w:r>
      <w:r w:rsidRPr="004D185C">
        <w:rPr>
          <w:color w:val="000000"/>
          <w:kern w:val="2"/>
          <w:sz w:val="28"/>
          <w:szCs w:val="28"/>
        </w:rPr>
        <w:t>. рассматривает предложения органов территориального общественного самоуправления;</w:t>
      </w:r>
    </w:p>
    <w:p w:rsidR="00CE0F28" w:rsidRPr="004D185C" w:rsidRDefault="00CE0F28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4.2</w:t>
      </w:r>
      <w:r w:rsidR="000E12B1" w:rsidRPr="004D185C">
        <w:rPr>
          <w:sz w:val="28"/>
          <w:szCs w:val="28"/>
        </w:rPr>
        <w:t>6</w:t>
      </w:r>
      <w:r w:rsidRPr="004D185C">
        <w:rPr>
          <w:sz w:val="28"/>
          <w:szCs w:val="28"/>
        </w:rPr>
        <w:t>. глава  администрации может наделяться иными полномочиями</w:t>
      </w:r>
      <w:r w:rsidR="001664E8" w:rsidRPr="004D185C">
        <w:rPr>
          <w:sz w:val="28"/>
          <w:szCs w:val="28"/>
        </w:rPr>
        <w:t>, устан</w:t>
      </w:r>
      <w:r w:rsidR="005F6142" w:rsidRPr="004D185C">
        <w:rPr>
          <w:sz w:val="28"/>
          <w:szCs w:val="28"/>
        </w:rPr>
        <w:t>а</w:t>
      </w:r>
      <w:r w:rsidR="001664E8" w:rsidRPr="004D185C">
        <w:rPr>
          <w:sz w:val="28"/>
          <w:szCs w:val="28"/>
        </w:rPr>
        <w:t>вливаемыми федеральными законами, законами Оренбургской области, Уставом муниципального образования Новосергиевский поссовет.</w:t>
      </w:r>
    </w:p>
    <w:p w:rsidR="00D0238B" w:rsidRPr="004D185C" w:rsidRDefault="00D0238B" w:rsidP="00FE3993">
      <w:pPr>
        <w:pStyle w:val="ab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4521DD" w:rsidRPr="004D185C">
        <w:rPr>
          <w:b/>
          <w:sz w:val="28"/>
          <w:szCs w:val="28"/>
        </w:rPr>
        <w:t>6</w:t>
      </w:r>
      <w:r w:rsidRPr="004D185C">
        <w:rPr>
          <w:b/>
          <w:sz w:val="28"/>
          <w:szCs w:val="28"/>
        </w:rPr>
        <w:t xml:space="preserve">. </w:t>
      </w:r>
      <w:r w:rsidR="004521DD" w:rsidRPr="004D185C">
        <w:rPr>
          <w:b/>
          <w:sz w:val="28"/>
          <w:szCs w:val="28"/>
        </w:rPr>
        <w:t>Заместители главы администрации</w:t>
      </w:r>
      <w:r w:rsidR="008C44AF" w:rsidRPr="004D185C">
        <w:rPr>
          <w:b/>
          <w:sz w:val="28"/>
          <w:szCs w:val="28"/>
        </w:rPr>
        <w:t>, специалисты администрации</w:t>
      </w:r>
      <w:r w:rsidR="00781A66" w:rsidRPr="004D185C">
        <w:rPr>
          <w:b/>
          <w:sz w:val="28"/>
          <w:szCs w:val="28"/>
        </w:rPr>
        <w:t>.</w:t>
      </w:r>
    </w:p>
    <w:p w:rsidR="00D0238B" w:rsidRPr="004D185C" w:rsidRDefault="00277B80" w:rsidP="00FE3993">
      <w:pPr>
        <w:pStyle w:val="ab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          </w:t>
      </w:r>
      <w:r w:rsidR="004521DD" w:rsidRPr="004D185C">
        <w:rPr>
          <w:sz w:val="28"/>
          <w:szCs w:val="28"/>
        </w:rPr>
        <w:t>1</w:t>
      </w:r>
      <w:r w:rsidR="00D0238B" w:rsidRPr="004D185C">
        <w:rPr>
          <w:sz w:val="28"/>
          <w:szCs w:val="28"/>
        </w:rPr>
        <w:t>. Заместители главы администрации Новосергиевского поссовета  осуществляют руководств</w:t>
      </w:r>
      <w:r w:rsidR="004521DD" w:rsidRPr="004D185C">
        <w:rPr>
          <w:sz w:val="28"/>
          <w:szCs w:val="28"/>
        </w:rPr>
        <w:t>о</w:t>
      </w:r>
      <w:r w:rsidR="00D0238B" w:rsidRPr="004D185C">
        <w:rPr>
          <w:sz w:val="28"/>
          <w:szCs w:val="28"/>
        </w:rPr>
        <w:t xml:space="preserve"> отдельными направлениями деятельности администрации Новосергиевского поссовета  в пределах и порядке, определенных главой администрации Новосергиевского поссовета, должностной инструкци</w:t>
      </w:r>
      <w:r w:rsidR="004521DD" w:rsidRPr="004D185C">
        <w:rPr>
          <w:sz w:val="28"/>
          <w:szCs w:val="28"/>
        </w:rPr>
        <w:t>ей,</w:t>
      </w:r>
      <w:r w:rsidR="00D0238B" w:rsidRPr="004D185C">
        <w:rPr>
          <w:sz w:val="28"/>
          <w:szCs w:val="28"/>
        </w:rPr>
        <w:t xml:space="preserve"> подотчетны и подконтрольны </w:t>
      </w:r>
      <w:r w:rsidR="004521DD" w:rsidRPr="004D185C">
        <w:rPr>
          <w:sz w:val="28"/>
          <w:szCs w:val="28"/>
        </w:rPr>
        <w:t>главе</w:t>
      </w:r>
      <w:r w:rsidRPr="004D185C">
        <w:rPr>
          <w:sz w:val="28"/>
          <w:szCs w:val="28"/>
        </w:rPr>
        <w:t xml:space="preserve"> в своей </w:t>
      </w:r>
      <w:r w:rsidRPr="004D185C">
        <w:rPr>
          <w:sz w:val="28"/>
          <w:szCs w:val="28"/>
        </w:rPr>
        <w:lastRenderedPageBreak/>
        <w:t>деятельности, и принимают решения, не имеющие юридического значения и не влекущи</w:t>
      </w:r>
      <w:r w:rsidR="000552C6" w:rsidRPr="004D185C">
        <w:rPr>
          <w:sz w:val="28"/>
          <w:szCs w:val="28"/>
        </w:rPr>
        <w:t>е</w:t>
      </w:r>
      <w:r w:rsidRPr="004D185C">
        <w:rPr>
          <w:sz w:val="28"/>
          <w:szCs w:val="28"/>
        </w:rPr>
        <w:t xml:space="preserve"> юридических последствий.</w:t>
      </w:r>
    </w:p>
    <w:p w:rsidR="00D0238B" w:rsidRPr="004D185C" w:rsidRDefault="000552C6" w:rsidP="00FE3993">
      <w:pPr>
        <w:pStyle w:val="ab"/>
        <w:jc w:val="both"/>
        <w:rPr>
          <w:color w:val="000000"/>
          <w:sz w:val="28"/>
          <w:szCs w:val="28"/>
        </w:rPr>
      </w:pPr>
      <w:r w:rsidRPr="004D185C">
        <w:rPr>
          <w:color w:val="000000"/>
          <w:sz w:val="28"/>
          <w:szCs w:val="28"/>
        </w:rPr>
        <w:t xml:space="preserve">               </w:t>
      </w:r>
      <w:r w:rsidR="00D0238B" w:rsidRPr="004D185C">
        <w:rPr>
          <w:color w:val="000000"/>
          <w:sz w:val="28"/>
          <w:szCs w:val="28"/>
        </w:rPr>
        <w:t xml:space="preserve">Заместители главы администрации Новосергиевского поссовета  по вопросам своего ведения: </w:t>
      </w:r>
    </w:p>
    <w:p w:rsidR="00D0238B" w:rsidRPr="004D185C" w:rsidRDefault="00D0238B" w:rsidP="00FE3993">
      <w:pPr>
        <w:pStyle w:val="ab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</w:t>
      </w:r>
      <w:r w:rsidR="00277B80" w:rsidRPr="004D185C">
        <w:rPr>
          <w:sz w:val="28"/>
          <w:szCs w:val="28"/>
        </w:rPr>
        <w:t>определяют</w:t>
      </w:r>
      <w:r w:rsidRPr="004D185C">
        <w:rPr>
          <w:sz w:val="28"/>
          <w:szCs w:val="28"/>
        </w:rPr>
        <w:t xml:space="preserve"> </w:t>
      </w:r>
      <w:r w:rsidR="00277B80" w:rsidRPr="004D185C">
        <w:rPr>
          <w:sz w:val="28"/>
          <w:szCs w:val="28"/>
        </w:rPr>
        <w:t xml:space="preserve">направления </w:t>
      </w:r>
      <w:r w:rsidRPr="004D185C">
        <w:rPr>
          <w:sz w:val="28"/>
          <w:szCs w:val="28"/>
        </w:rPr>
        <w:t>деятельност</w:t>
      </w:r>
      <w:r w:rsidR="00277B80" w:rsidRPr="004D185C">
        <w:rPr>
          <w:sz w:val="28"/>
          <w:szCs w:val="28"/>
        </w:rPr>
        <w:t>и</w:t>
      </w:r>
      <w:r w:rsidRPr="004D185C">
        <w:rPr>
          <w:sz w:val="28"/>
          <w:szCs w:val="28"/>
        </w:rPr>
        <w:t xml:space="preserve"> специалистов администрации Новосергиевского поссовета</w:t>
      </w:r>
      <w:r w:rsidR="00277B80" w:rsidRPr="004D185C">
        <w:rPr>
          <w:sz w:val="28"/>
          <w:szCs w:val="28"/>
        </w:rPr>
        <w:t xml:space="preserve"> при выполнении задач, поставленных главой администрации</w:t>
      </w:r>
      <w:r w:rsidRPr="004D185C">
        <w:rPr>
          <w:sz w:val="28"/>
          <w:szCs w:val="28"/>
        </w:rPr>
        <w:t xml:space="preserve">; </w:t>
      </w:r>
    </w:p>
    <w:p w:rsidR="00D0238B" w:rsidRPr="004D185C" w:rsidRDefault="00D0238B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</w:t>
      </w:r>
      <w:r w:rsidR="00277B80" w:rsidRPr="004D185C">
        <w:rPr>
          <w:sz w:val="28"/>
          <w:szCs w:val="28"/>
        </w:rPr>
        <w:t>определяют</w:t>
      </w:r>
      <w:r w:rsidRPr="004D185C">
        <w:rPr>
          <w:sz w:val="28"/>
          <w:szCs w:val="28"/>
        </w:rPr>
        <w:t xml:space="preserve"> </w:t>
      </w:r>
      <w:r w:rsidR="00277B80" w:rsidRPr="004D185C">
        <w:rPr>
          <w:sz w:val="28"/>
          <w:szCs w:val="28"/>
        </w:rPr>
        <w:t xml:space="preserve">направления деятельности </w:t>
      </w:r>
      <w:r w:rsidRPr="004D185C">
        <w:rPr>
          <w:sz w:val="28"/>
          <w:szCs w:val="28"/>
        </w:rPr>
        <w:t>комиссий администрации Новосергиевского поссовета</w:t>
      </w:r>
      <w:r w:rsidR="00277B80" w:rsidRPr="004D185C">
        <w:rPr>
          <w:sz w:val="28"/>
          <w:szCs w:val="28"/>
        </w:rPr>
        <w:t xml:space="preserve"> при принятии комиссионных решений</w:t>
      </w:r>
      <w:r w:rsidRPr="004D185C">
        <w:rPr>
          <w:sz w:val="28"/>
          <w:szCs w:val="28"/>
        </w:rPr>
        <w:t xml:space="preserve">; </w:t>
      </w:r>
    </w:p>
    <w:p w:rsidR="00D0238B" w:rsidRPr="004D185C" w:rsidRDefault="00D0238B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исполняют поручения главы администрации Новосергиевского поссовета; </w:t>
      </w:r>
    </w:p>
    <w:p w:rsidR="00D0238B" w:rsidRPr="004D185C" w:rsidRDefault="00D0238B" w:rsidP="00FE3993">
      <w:pPr>
        <w:widowControl w:val="0"/>
        <w:jc w:val="both"/>
        <w:rPr>
          <w:color w:val="000000"/>
          <w:sz w:val="28"/>
          <w:szCs w:val="28"/>
        </w:rPr>
      </w:pPr>
      <w:r w:rsidRPr="004D185C">
        <w:rPr>
          <w:color w:val="000000"/>
          <w:sz w:val="28"/>
          <w:szCs w:val="28"/>
        </w:rPr>
        <w:t>-  выполняют  функции в соответствии с распределением обязанностей</w:t>
      </w:r>
      <w:r w:rsidR="00277B80" w:rsidRPr="004D185C">
        <w:rPr>
          <w:color w:val="000000"/>
          <w:sz w:val="28"/>
          <w:szCs w:val="28"/>
        </w:rPr>
        <w:t xml:space="preserve"> и должностными инструкциями</w:t>
      </w:r>
      <w:r w:rsidRPr="004D185C">
        <w:rPr>
          <w:color w:val="000000"/>
          <w:sz w:val="28"/>
          <w:szCs w:val="28"/>
        </w:rPr>
        <w:t xml:space="preserve">. </w:t>
      </w:r>
    </w:p>
    <w:p w:rsidR="00D0238B" w:rsidRPr="004D185C" w:rsidRDefault="00277B80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2</w:t>
      </w:r>
      <w:r w:rsidR="00D0238B" w:rsidRPr="004D185C">
        <w:rPr>
          <w:sz w:val="28"/>
          <w:szCs w:val="28"/>
        </w:rPr>
        <w:t xml:space="preserve">.   При назначении на должность заместителей главы администрации Новосергиевского поссовета  претенденты на эту должность должны иметь высшее образование и стаж муниципальной службы на муниципальных должностях не менее двух лет, или стаж государственной службы не менее двух лет, или стаж хозяйственного руководителя в соответствующей сфере  не менее пяти лет. </w:t>
      </w:r>
    </w:p>
    <w:p w:rsidR="00D0238B" w:rsidRPr="004D185C" w:rsidRDefault="00277B80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3</w:t>
      </w:r>
      <w:r w:rsidR="00D0238B" w:rsidRPr="004D185C">
        <w:rPr>
          <w:sz w:val="28"/>
          <w:szCs w:val="28"/>
        </w:rPr>
        <w:t xml:space="preserve">. Специалисты администрации Новосергиевского поссовета  осуществляют свою деятельность в соответствии с функциональными обязанностями и их должностными инструкциями. </w:t>
      </w:r>
    </w:p>
    <w:p w:rsidR="00D0238B" w:rsidRPr="004D185C" w:rsidRDefault="00D0238B" w:rsidP="00FE399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D185C">
        <w:rPr>
          <w:sz w:val="28"/>
          <w:szCs w:val="28"/>
        </w:rPr>
        <w:t xml:space="preserve">При назначении на должность специалиста,  утвержденного распоряжением главы администрации Новосергиевского поссовета   претендент на эту должность </w:t>
      </w:r>
      <w:r w:rsidRPr="004D185C">
        <w:rPr>
          <w:color w:val="000000"/>
          <w:sz w:val="28"/>
          <w:szCs w:val="28"/>
        </w:rPr>
        <w:t>должен иметь образование, и при необходимости стаж работы в соответствии с  Законом Оренбургской области от 10.10.2007 г. № 1611/339-</w:t>
      </w:r>
      <w:r w:rsidRPr="004D185C">
        <w:rPr>
          <w:color w:val="000000"/>
          <w:sz w:val="28"/>
          <w:szCs w:val="28"/>
          <w:lang w:val="en-US"/>
        </w:rPr>
        <w:t>IV</w:t>
      </w:r>
      <w:r w:rsidRPr="004D185C">
        <w:rPr>
          <w:color w:val="000000"/>
          <w:sz w:val="28"/>
          <w:szCs w:val="28"/>
        </w:rPr>
        <w:t>-ОЗ «О муниципальной службе в Оренбургской области».</w:t>
      </w:r>
    </w:p>
    <w:p w:rsidR="00D0238B" w:rsidRPr="004D185C" w:rsidRDefault="00D0238B" w:rsidP="00FE3993">
      <w:pPr>
        <w:widowControl w:val="0"/>
        <w:ind w:firstLine="709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277B80" w:rsidRPr="004D185C">
        <w:rPr>
          <w:b/>
          <w:sz w:val="28"/>
          <w:szCs w:val="28"/>
        </w:rPr>
        <w:t>7</w:t>
      </w:r>
      <w:r w:rsidRPr="004D185C">
        <w:rPr>
          <w:b/>
          <w:sz w:val="28"/>
          <w:szCs w:val="28"/>
        </w:rPr>
        <w:t>. Финансирование деятельности администрации Новосергиевского поссовета</w:t>
      </w:r>
    </w:p>
    <w:p w:rsidR="00D0238B" w:rsidRPr="004D185C" w:rsidRDefault="00D0238B" w:rsidP="00FE3993">
      <w:pPr>
        <w:widowControl w:val="0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Расходы на содержание администрации Новосергиевского поссовета, осуществляются за счет средств бюд</w:t>
      </w:r>
      <w:r w:rsidR="00277B80" w:rsidRPr="004D185C">
        <w:rPr>
          <w:sz w:val="28"/>
          <w:szCs w:val="28"/>
        </w:rPr>
        <w:t>жета муниципального образования Новосергиевский поссовет</w:t>
      </w:r>
      <w:r w:rsidRPr="004D185C">
        <w:rPr>
          <w:sz w:val="28"/>
          <w:szCs w:val="28"/>
        </w:rPr>
        <w:t>.</w:t>
      </w:r>
    </w:p>
    <w:p w:rsidR="00D0238B" w:rsidRPr="004D185C" w:rsidRDefault="00D0238B" w:rsidP="00FE3993">
      <w:pPr>
        <w:widowControl w:val="0"/>
        <w:ind w:firstLine="709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8C44AF" w:rsidRPr="004D185C">
        <w:rPr>
          <w:b/>
          <w:sz w:val="28"/>
          <w:szCs w:val="28"/>
        </w:rPr>
        <w:t>8</w:t>
      </w:r>
      <w:r w:rsidRPr="004D185C">
        <w:rPr>
          <w:b/>
          <w:sz w:val="28"/>
          <w:szCs w:val="28"/>
        </w:rPr>
        <w:t>. Формы и порядок работы администрации Новосергиевского поссовета</w:t>
      </w:r>
    </w:p>
    <w:p w:rsidR="00D0238B" w:rsidRPr="004D185C" w:rsidRDefault="008C44AF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1. </w:t>
      </w:r>
      <w:r w:rsidR="00D0238B" w:rsidRPr="004D185C">
        <w:rPr>
          <w:sz w:val="28"/>
          <w:szCs w:val="28"/>
        </w:rPr>
        <w:t xml:space="preserve">Формами работы администрации Новосергиевского поссовета  являются: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издание главой  администрации Новосергиевского поссовета правовых актов в соответствии с Уставом Новосергиевского поссовета;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дача указаний и поручений;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рабочие совещания;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деятельность рабочих комиссий и групп;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планирование деятельности администрации Новосергиевского поссовета;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иные формы, предусмотренные правовыми актами должностных лиц администрации Новосергиевского поссовета. </w:t>
      </w:r>
    </w:p>
    <w:p w:rsidR="00D0238B" w:rsidRPr="004D185C" w:rsidRDefault="00D0238B" w:rsidP="00FE3993">
      <w:pPr>
        <w:widowControl w:val="0"/>
        <w:ind w:firstLine="709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lastRenderedPageBreak/>
        <w:t xml:space="preserve">Статья </w:t>
      </w:r>
      <w:r w:rsidR="008C44AF" w:rsidRPr="004D185C">
        <w:rPr>
          <w:b/>
          <w:sz w:val="28"/>
          <w:szCs w:val="28"/>
        </w:rPr>
        <w:t>9</w:t>
      </w:r>
      <w:r w:rsidRPr="004D185C">
        <w:rPr>
          <w:b/>
          <w:sz w:val="28"/>
          <w:szCs w:val="28"/>
        </w:rPr>
        <w:t>. Правовые акты администрации Новосергиевского поссовета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1. Глава администрации Новосергиевского поссовета  в пределах своей компетенции в соответствии с законодательством и решениями Совета депутатов Новосергиевского поссовета  издает распоряжения и постановления,  обязательные для исполнения</w:t>
      </w:r>
      <w:r w:rsidR="008C44AF" w:rsidRPr="004D185C">
        <w:rPr>
          <w:sz w:val="28"/>
          <w:szCs w:val="28"/>
        </w:rPr>
        <w:t xml:space="preserve"> на всей территории муниципального образования</w:t>
      </w:r>
      <w:r w:rsidRPr="004D185C">
        <w:rPr>
          <w:sz w:val="28"/>
          <w:szCs w:val="28"/>
        </w:rPr>
        <w:t xml:space="preserve">.  </w:t>
      </w:r>
    </w:p>
    <w:p w:rsidR="00D0238B" w:rsidRPr="004D185C" w:rsidRDefault="008C44AF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2. Глава администрации Новосергиевского поссовета  в пределах своей компетенции издает р</w:t>
      </w:r>
      <w:r w:rsidR="00D0238B" w:rsidRPr="004D185C">
        <w:rPr>
          <w:sz w:val="28"/>
          <w:szCs w:val="28"/>
        </w:rPr>
        <w:t>аспоряжения</w:t>
      </w:r>
      <w:r w:rsidRPr="004D185C">
        <w:rPr>
          <w:sz w:val="28"/>
          <w:szCs w:val="28"/>
        </w:rPr>
        <w:t xml:space="preserve"> и постановления</w:t>
      </w:r>
      <w:r w:rsidR="00D0238B" w:rsidRPr="004D185C">
        <w:rPr>
          <w:sz w:val="28"/>
          <w:szCs w:val="28"/>
        </w:rPr>
        <w:t xml:space="preserve"> по вопросам организации деятельности администрации Новосергиевского поссовета</w:t>
      </w:r>
      <w:r w:rsidRPr="004D185C">
        <w:rPr>
          <w:sz w:val="28"/>
          <w:szCs w:val="28"/>
        </w:rPr>
        <w:t xml:space="preserve"> и кадровым вопросам</w:t>
      </w:r>
      <w:r w:rsidR="00D0238B" w:rsidRPr="004D185C">
        <w:rPr>
          <w:sz w:val="28"/>
          <w:szCs w:val="28"/>
        </w:rPr>
        <w:t xml:space="preserve">. </w:t>
      </w:r>
    </w:p>
    <w:p w:rsidR="00516326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3. В период временного отсутствия главы администрации Новосергиевского поссовета, либо досрочного прекращения его полномочий, заместител</w:t>
      </w:r>
      <w:r w:rsidR="00516326" w:rsidRPr="004D185C">
        <w:rPr>
          <w:sz w:val="28"/>
          <w:szCs w:val="28"/>
        </w:rPr>
        <w:t>ями</w:t>
      </w:r>
      <w:r w:rsidRPr="004D185C">
        <w:rPr>
          <w:sz w:val="28"/>
          <w:szCs w:val="28"/>
        </w:rPr>
        <w:t xml:space="preserve"> главы администрации Новосергиевского поссовета</w:t>
      </w:r>
      <w:r w:rsidR="00516326" w:rsidRPr="004D185C">
        <w:rPr>
          <w:sz w:val="28"/>
          <w:szCs w:val="28"/>
        </w:rPr>
        <w:t>, во исполнение письменного поручения главы</w:t>
      </w:r>
      <w:r w:rsidRPr="004D185C">
        <w:rPr>
          <w:sz w:val="28"/>
          <w:szCs w:val="28"/>
        </w:rPr>
        <w:t xml:space="preserve">  подписываются распоряжения </w:t>
      </w:r>
      <w:r w:rsidR="00516326" w:rsidRPr="004D185C">
        <w:rPr>
          <w:sz w:val="28"/>
          <w:szCs w:val="28"/>
        </w:rPr>
        <w:t xml:space="preserve">и постановления </w:t>
      </w:r>
      <w:r w:rsidRPr="004D185C">
        <w:rPr>
          <w:sz w:val="28"/>
          <w:szCs w:val="28"/>
        </w:rPr>
        <w:t>администр</w:t>
      </w:r>
      <w:r w:rsidR="00516326" w:rsidRPr="004D185C">
        <w:rPr>
          <w:sz w:val="28"/>
          <w:szCs w:val="28"/>
        </w:rPr>
        <w:t>ации Новосергиевского поссовета.</w:t>
      </w:r>
    </w:p>
    <w:p w:rsidR="00D0238B" w:rsidRPr="004D185C" w:rsidRDefault="00516326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4</w:t>
      </w:r>
      <w:r w:rsidR="00D0238B" w:rsidRPr="004D185C">
        <w:rPr>
          <w:sz w:val="28"/>
          <w:szCs w:val="28"/>
        </w:rPr>
        <w:t xml:space="preserve">. Правовые акты должностных лиц администрации Новосергиевского поссовета  вступают в силу с момента их принятия, если иное не определено самим актом.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6. Правовые акты администрации Новосергиевского поссовета, затрагивающие права, свободы и обязанности человека и гражданина, вступают в силу после их официального опубликования</w:t>
      </w:r>
      <w:r w:rsidR="00516326" w:rsidRPr="004D185C">
        <w:rPr>
          <w:sz w:val="28"/>
          <w:szCs w:val="28"/>
        </w:rPr>
        <w:t xml:space="preserve"> (обнародования) в соответствии с Уставом муниципального образования</w:t>
      </w:r>
      <w:r w:rsidRPr="004D185C">
        <w:rPr>
          <w:sz w:val="28"/>
          <w:szCs w:val="28"/>
        </w:rPr>
        <w:t>.</w:t>
      </w:r>
    </w:p>
    <w:p w:rsidR="00D0238B" w:rsidRPr="004D185C" w:rsidRDefault="00D0238B" w:rsidP="00FE3993">
      <w:pPr>
        <w:widowControl w:val="0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Официальное толкование и разъяснение правовых актов администрации Новосергиевского поссовета  осуществляется лицами, их издавшими.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8. Правовые акты администрации Новосергиевского поссовета  могут быть обжалованы в судебном порядке.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9. Правовые акты администрации Новосергиевского поссовета,  могут быть отменены должностными лицами, их издавшими, либо признаны недействительными по решению суда.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10. Порядок подготовки и принятия правовых актов администрации Новосергиевского поссовета,  их должностных лиц определяется Инструкцией по делопроизводству в  администрации Новосергиевского поссовета, утверждаемой главой администрации Новосергиевского поссовета. </w:t>
      </w:r>
    </w:p>
    <w:p w:rsidR="00D0238B" w:rsidRPr="004D185C" w:rsidRDefault="00D0238B" w:rsidP="00FE3993">
      <w:pPr>
        <w:widowControl w:val="0"/>
        <w:ind w:firstLine="709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>Статья 1</w:t>
      </w:r>
      <w:r w:rsidR="00A27B52" w:rsidRPr="004D185C">
        <w:rPr>
          <w:b/>
          <w:sz w:val="28"/>
          <w:szCs w:val="28"/>
        </w:rPr>
        <w:t>0</w:t>
      </w:r>
      <w:r w:rsidRPr="004D185C">
        <w:rPr>
          <w:b/>
          <w:sz w:val="28"/>
          <w:szCs w:val="28"/>
        </w:rPr>
        <w:t xml:space="preserve">. </w:t>
      </w:r>
      <w:r w:rsidR="00FE3993" w:rsidRPr="004D185C">
        <w:rPr>
          <w:b/>
          <w:sz w:val="28"/>
          <w:szCs w:val="28"/>
        </w:rPr>
        <w:t>У</w:t>
      </w:r>
      <w:r w:rsidRPr="004D185C">
        <w:rPr>
          <w:b/>
          <w:sz w:val="28"/>
          <w:szCs w:val="28"/>
        </w:rPr>
        <w:t>казани</w:t>
      </w:r>
      <w:r w:rsidR="00FE3993" w:rsidRPr="004D185C">
        <w:rPr>
          <w:b/>
          <w:sz w:val="28"/>
          <w:szCs w:val="28"/>
        </w:rPr>
        <w:t>я</w:t>
      </w:r>
      <w:r w:rsidRPr="004D185C">
        <w:rPr>
          <w:b/>
          <w:sz w:val="28"/>
          <w:szCs w:val="28"/>
        </w:rPr>
        <w:t xml:space="preserve"> и поручени</w:t>
      </w:r>
      <w:r w:rsidR="00FE3993" w:rsidRPr="004D185C">
        <w:rPr>
          <w:b/>
          <w:sz w:val="28"/>
          <w:szCs w:val="28"/>
        </w:rPr>
        <w:t>я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1. Глава администрации Новосергиевского поссовета  дает указания и поручения заместителям, специалистам, иным лицам администрации Новосергиевского поссовета.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 Заместители главы администрации Новосергиевского поссовета  в пределах своей компетенции </w:t>
      </w:r>
      <w:r w:rsidR="00A27B52" w:rsidRPr="004D185C">
        <w:rPr>
          <w:sz w:val="28"/>
          <w:szCs w:val="28"/>
        </w:rPr>
        <w:t>определяют направления деятельности специалистов при выполнении</w:t>
      </w:r>
      <w:r w:rsidRPr="004D185C">
        <w:rPr>
          <w:sz w:val="28"/>
          <w:szCs w:val="28"/>
        </w:rPr>
        <w:t xml:space="preserve"> указани</w:t>
      </w:r>
      <w:r w:rsidR="00A27B52" w:rsidRPr="004D185C">
        <w:rPr>
          <w:sz w:val="28"/>
          <w:szCs w:val="28"/>
        </w:rPr>
        <w:t>й</w:t>
      </w:r>
      <w:r w:rsidRPr="004D185C">
        <w:rPr>
          <w:sz w:val="28"/>
          <w:szCs w:val="28"/>
        </w:rPr>
        <w:t xml:space="preserve"> и поручени</w:t>
      </w:r>
      <w:r w:rsidR="00A27B52" w:rsidRPr="004D185C">
        <w:rPr>
          <w:sz w:val="28"/>
          <w:szCs w:val="28"/>
        </w:rPr>
        <w:t>й</w:t>
      </w:r>
      <w:r w:rsidRPr="004D185C">
        <w:rPr>
          <w:sz w:val="28"/>
          <w:szCs w:val="28"/>
        </w:rPr>
        <w:t xml:space="preserve"> </w:t>
      </w:r>
      <w:r w:rsidR="00A27B52" w:rsidRPr="004D185C">
        <w:rPr>
          <w:sz w:val="28"/>
          <w:szCs w:val="28"/>
        </w:rPr>
        <w:t>главы</w:t>
      </w:r>
      <w:r w:rsidRPr="004D185C">
        <w:rPr>
          <w:sz w:val="28"/>
          <w:szCs w:val="28"/>
        </w:rPr>
        <w:t xml:space="preserve"> администрации Новосергиевского поссовета.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3. Указания и поручения даются в устной либо письменной форме. </w:t>
      </w:r>
      <w:r w:rsidRPr="004D185C">
        <w:rPr>
          <w:sz w:val="28"/>
          <w:szCs w:val="28"/>
        </w:rPr>
        <w:lastRenderedPageBreak/>
        <w:t xml:space="preserve">Письменные указания и поручения могут быть в форме правовых актов: постановлений, распоряжений, и служебных записок. </w:t>
      </w:r>
    </w:p>
    <w:p w:rsidR="00D0238B" w:rsidRPr="004D185C" w:rsidRDefault="00A27B52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4. </w:t>
      </w:r>
      <w:r w:rsidR="00D0238B" w:rsidRPr="004D185C">
        <w:rPr>
          <w:sz w:val="28"/>
          <w:szCs w:val="28"/>
        </w:rPr>
        <w:t xml:space="preserve">Неисполнение поручений и указаний влечет ответственность в соответствии с федеральным и областным законодательством, Уставом Новосергиевского поссовета Новосергиевского района Оренбургской области. </w:t>
      </w:r>
    </w:p>
    <w:p w:rsidR="00D0238B" w:rsidRPr="004D185C" w:rsidRDefault="00D0238B" w:rsidP="00FE3993">
      <w:pPr>
        <w:widowControl w:val="0"/>
        <w:ind w:firstLine="709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A27B52" w:rsidRPr="004D185C">
        <w:rPr>
          <w:b/>
          <w:sz w:val="28"/>
          <w:szCs w:val="28"/>
        </w:rPr>
        <w:t>11</w:t>
      </w:r>
      <w:r w:rsidRPr="004D185C">
        <w:rPr>
          <w:b/>
          <w:sz w:val="28"/>
          <w:szCs w:val="28"/>
        </w:rPr>
        <w:t>. Рабочие совещания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1. В целях обсуждения текущих, оперативных и иных вопросов главой  администрации Новосергиевского поссовета, заместителями главы администрации Новосергиевского поссовета</w:t>
      </w:r>
      <w:r w:rsidR="00A27B52" w:rsidRPr="004D185C">
        <w:rPr>
          <w:sz w:val="28"/>
          <w:szCs w:val="28"/>
        </w:rPr>
        <w:t>, по поручению главы</w:t>
      </w:r>
      <w:r w:rsidRPr="004D185C">
        <w:rPr>
          <w:sz w:val="28"/>
          <w:szCs w:val="28"/>
        </w:rPr>
        <w:t xml:space="preserve">  могут проводиться рабочие совещания.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 Порядок созыва, проведения, состав участников рабочих совещаний определяются </w:t>
      </w:r>
      <w:r w:rsidR="00A27B52" w:rsidRPr="004D185C">
        <w:rPr>
          <w:sz w:val="28"/>
          <w:szCs w:val="28"/>
        </w:rPr>
        <w:t>главой</w:t>
      </w:r>
      <w:r w:rsidRPr="004D185C">
        <w:rPr>
          <w:sz w:val="28"/>
          <w:szCs w:val="28"/>
        </w:rPr>
        <w:t xml:space="preserve"> администрации Новосергиевского поссовета, </w:t>
      </w:r>
      <w:proofErr w:type="gramStart"/>
      <w:r w:rsidRPr="004D185C">
        <w:rPr>
          <w:sz w:val="28"/>
          <w:szCs w:val="28"/>
        </w:rPr>
        <w:t>назначившим</w:t>
      </w:r>
      <w:proofErr w:type="gramEnd"/>
      <w:r w:rsidRPr="004D185C">
        <w:rPr>
          <w:sz w:val="28"/>
          <w:szCs w:val="28"/>
        </w:rPr>
        <w:t xml:space="preserve"> рабочее совещание. </w:t>
      </w:r>
    </w:p>
    <w:p w:rsidR="00D0238B" w:rsidRPr="004D185C" w:rsidRDefault="00D0238B" w:rsidP="00FE3993">
      <w:pPr>
        <w:widowControl w:val="0"/>
        <w:ind w:firstLine="709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A27B52" w:rsidRPr="004D185C">
        <w:rPr>
          <w:b/>
          <w:sz w:val="28"/>
          <w:szCs w:val="28"/>
        </w:rPr>
        <w:t>12</w:t>
      </w:r>
      <w:r w:rsidRPr="004D185C">
        <w:rPr>
          <w:b/>
          <w:sz w:val="28"/>
          <w:szCs w:val="28"/>
        </w:rPr>
        <w:t>. Рабочие комиссии и группы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1. С целью подготовки нормативно-правовых и правовых актов, а также для решения иных вопросов глава администрации Новосергиевского поссовета, </w:t>
      </w:r>
      <w:r w:rsidR="00A27B52" w:rsidRPr="004D185C">
        <w:rPr>
          <w:sz w:val="28"/>
          <w:szCs w:val="28"/>
        </w:rPr>
        <w:t>вправе</w:t>
      </w:r>
      <w:r w:rsidRPr="004D185C">
        <w:rPr>
          <w:sz w:val="28"/>
          <w:szCs w:val="28"/>
        </w:rPr>
        <w:t xml:space="preserve"> </w:t>
      </w:r>
      <w:r w:rsidR="00A27B52" w:rsidRPr="004D185C">
        <w:rPr>
          <w:sz w:val="28"/>
          <w:szCs w:val="28"/>
        </w:rPr>
        <w:t>создавать</w:t>
      </w:r>
      <w:r w:rsidRPr="004D185C">
        <w:rPr>
          <w:sz w:val="28"/>
          <w:szCs w:val="28"/>
        </w:rPr>
        <w:t xml:space="preserve"> рабочие комиссии и группы (постоянные либо временные).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В состав рабочих комиссий и групп могут включаться </w:t>
      </w:r>
      <w:r w:rsidR="00A27B52" w:rsidRPr="004D185C">
        <w:rPr>
          <w:sz w:val="28"/>
          <w:szCs w:val="28"/>
        </w:rPr>
        <w:t>специалисты</w:t>
      </w:r>
      <w:r w:rsidRPr="004D185C">
        <w:rPr>
          <w:sz w:val="28"/>
          <w:szCs w:val="28"/>
        </w:rPr>
        <w:t xml:space="preserve"> администрации Новосергиевского поссовета, депутаты Совета депут</w:t>
      </w:r>
      <w:r w:rsidR="00A27B52" w:rsidRPr="004D185C">
        <w:rPr>
          <w:sz w:val="28"/>
          <w:szCs w:val="28"/>
        </w:rPr>
        <w:t>атов Новосергиевского поссовета</w:t>
      </w:r>
      <w:r w:rsidRPr="004D185C">
        <w:rPr>
          <w:sz w:val="28"/>
          <w:szCs w:val="28"/>
        </w:rPr>
        <w:t xml:space="preserve"> и иные лица</w:t>
      </w:r>
      <w:r w:rsidR="00A27B52" w:rsidRPr="004D185C">
        <w:rPr>
          <w:sz w:val="28"/>
          <w:szCs w:val="28"/>
        </w:rPr>
        <w:t xml:space="preserve"> по согласованию</w:t>
      </w:r>
      <w:r w:rsidRPr="004D185C">
        <w:rPr>
          <w:sz w:val="28"/>
          <w:szCs w:val="28"/>
        </w:rPr>
        <w:t xml:space="preserve">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 Руководитель комиссии или группы: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2.2. Дает отдельные поручения членам комиссий и групп.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2.3. Приглашает на заседания представителей муниципальных и государственных органов, организаций, а также граждан.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2.4. Представляет комиссию или группу в отношениях с органами, организациями, гражданами.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2.5. Отчитывается перед </w:t>
      </w:r>
      <w:proofErr w:type="gramStart"/>
      <w:r w:rsidR="00A27B52" w:rsidRPr="004D185C">
        <w:rPr>
          <w:sz w:val="28"/>
          <w:szCs w:val="28"/>
        </w:rPr>
        <w:t>главой</w:t>
      </w:r>
      <w:r w:rsidRPr="004D185C">
        <w:rPr>
          <w:sz w:val="28"/>
          <w:szCs w:val="28"/>
        </w:rPr>
        <w:t>, создавшим рабочую комиссию или группу по вопросам выполнения возложенных на рабочую комиссию или группу задач и несет</w:t>
      </w:r>
      <w:proofErr w:type="gramEnd"/>
      <w:r w:rsidRPr="004D185C">
        <w:rPr>
          <w:sz w:val="28"/>
          <w:szCs w:val="28"/>
        </w:rPr>
        <w:t xml:space="preserve">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2.6. Осуществляет другие полномочия, предусмотренные правовыми актами должностных лиц, создавших комиссии, Положением о комиссии или группе.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2.7.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4D185C" w:rsidRDefault="004D185C" w:rsidP="00FE3993">
      <w:pPr>
        <w:widowControl w:val="0"/>
        <w:ind w:firstLine="709"/>
        <w:jc w:val="center"/>
        <w:rPr>
          <w:b/>
          <w:sz w:val="28"/>
          <w:szCs w:val="28"/>
        </w:rPr>
      </w:pPr>
    </w:p>
    <w:p w:rsidR="00D0238B" w:rsidRPr="004D185C" w:rsidRDefault="00D0238B" w:rsidP="00FE3993">
      <w:pPr>
        <w:widowControl w:val="0"/>
        <w:ind w:firstLine="709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lastRenderedPageBreak/>
        <w:t xml:space="preserve">Статья </w:t>
      </w:r>
      <w:r w:rsidR="00A27B52" w:rsidRPr="004D185C">
        <w:rPr>
          <w:b/>
          <w:sz w:val="28"/>
          <w:szCs w:val="28"/>
        </w:rPr>
        <w:t>13</w:t>
      </w:r>
      <w:r w:rsidRPr="004D185C">
        <w:rPr>
          <w:b/>
          <w:sz w:val="28"/>
          <w:szCs w:val="28"/>
        </w:rPr>
        <w:t>. Планирование деятельности администрации Новосергиевского поссовета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1. Деятельность администрации Новосергиевского поссовета, осуществляется в соответствии с планами работы администрации Новосергиевского поссовета.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 Планы определяют основные направления деятельности администрации Новосергиевского поссовета.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Планы работы администрации Новосергиевского поссовета  разрабатываются на квартал.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Планы работы разрабатываются с учетом планов работы Совета депутатов Новосергиевского поссовета, правовых актов Совета депутатов Новосергиевского поссовета, программ, планов социально-экономического развития Новосергиевского поссовета, поручений главы Новосергиевского поссовета.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3. План работы администрации Новосергиевского поссовета  утверждается главой администрации Новосергиевского поссовета.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4. Ответственность за выполнение плана работы администрации Новосергиевского поссовета  несут заместители главы администрации Новосергиевского поссовета  и специалисты в соответствии с распределением обязанностей. </w:t>
      </w:r>
    </w:p>
    <w:p w:rsidR="00D0238B" w:rsidRPr="004D185C" w:rsidRDefault="00D0238B" w:rsidP="00FE3993">
      <w:pPr>
        <w:widowControl w:val="0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A27B52" w:rsidRPr="004D185C">
        <w:rPr>
          <w:b/>
          <w:sz w:val="28"/>
          <w:szCs w:val="28"/>
        </w:rPr>
        <w:t>14</w:t>
      </w:r>
      <w:r w:rsidRPr="004D185C">
        <w:rPr>
          <w:b/>
          <w:sz w:val="28"/>
          <w:szCs w:val="28"/>
        </w:rPr>
        <w:t>. Взаимоотношения администрации Новосергиевского поссовета  с Советом депутатов Новосергиевского поссовета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Администрация Новосергиевского поссовета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законодательством, Уставом Новосергиевского поссовета  к компетенции Совета депутатов Новосергиевского поссовета. </w:t>
      </w:r>
    </w:p>
    <w:p w:rsidR="00D0238B" w:rsidRPr="004D185C" w:rsidRDefault="00D0238B" w:rsidP="00FE3993">
      <w:pPr>
        <w:widowControl w:val="0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A27B52" w:rsidRPr="004D185C">
        <w:rPr>
          <w:b/>
          <w:sz w:val="28"/>
          <w:szCs w:val="28"/>
        </w:rPr>
        <w:t>15</w:t>
      </w:r>
      <w:r w:rsidRPr="004D185C">
        <w:rPr>
          <w:b/>
          <w:sz w:val="28"/>
          <w:szCs w:val="28"/>
        </w:rPr>
        <w:t>. Принципы взаимодействия администрации Новосергиевского поссовета  с Советом депутатов Новосергиевского поссовета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Администрация Новосергиевского поссовета  строит свои взаимоотношения с Советом депутатов Новосергиевского поссовета  на основе: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разграничения функций и полномочий;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координации и сотрудничества;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подконтрольности деятельности администрации Новосергиевского поссовета  Совету депутатов Новосергиевского поссовета  в соответствии с Уставом Новосергиевского поссовета Новосергиевского района Оренбургской области</w:t>
      </w:r>
      <w:proofErr w:type="gramStart"/>
      <w:r w:rsidRPr="004D185C">
        <w:rPr>
          <w:sz w:val="28"/>
          <w:szCs w:val="28"/>
        </w:rPr>
        <w:t xml:space="preserve"> ;</w:t>
      </w:r>
      <w:proofErr w:type="gramEnd"/>
      <w:r w:rsidRPr="004D185C">
        <w:rPr>
          <w:sz w:val="28"/>
          <w:szCs w:val="28"/>
        </w:rPr>
        <w:t xml:space="preserve"> </w:t>
      </w:r>
    </w:p>
    <w:p w:rsidR="00D0238B" w:rsidRPr="004D185C" w:rsidRDefault="00D0238B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гласности; </w:t>
      </w:r>
    </w:p>
    <w:p w:rsidR="00D0238B" w:rsidRPr="004D185C" w:rsidRDefault="00D0238B" w:rsidP="00FE3993">
      <w:pPr>
        <w:widowControl w:val="0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законности.</w:t>
      </w:r>
    </w:p>
    <w:p w:rsidR="00D0238B" w:rsidRPr="004D185C" w:rsidRDefault="00D0238B" w:rsidP="00FE3993">
      <w:pPr>
        <w:widowControl w:val="0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CE0F28" w:rsidRPr="004D185C">
        <w:rPr>
          <w:b/>
          <w:sz w:val="28"/>
          <w:szCs w:val="28"/>
        </w:rPr>
        <w:t>16</w:t>
      </w:r>
      <w:r w:rsidRPr="004D185C">
        <w:rPr>
          <w:b/>
          <w:sz w:val="28"/>
          <w:szCs w:val="28"/>
        </w:rPr>
        <w:t>. Формы взаимодействия администрации Новосергиевского поссовета  и Совета депутатов Новосергиевского поссовета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Взаимодействие администрации Новосергиевского поссовета  с Советом депутатов Новосергиевского поссовета  осуществляется в </w:t>
      </w:r>
      <w:r w:rsidRPr="004D185C">
        <w:rPr>
          <w:sz w:val="28"/>
          <w:szCs w:val="28"/>
        </w:rPr>
        <w:lastRenderedPageBreak/>
        <w:t xml:space="preserve">следующих формах: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участие </w:t>
      </w:r>
      <w:r w:rsidR="00CE0F28" w:rsidRPr="004D185C">
        <w:rPr>
          <w:sz w:val="28"/>
          <w:szCs w:val="28"/>
        </w:rPr>
        <w:t>заместителей главы и специалистов</w:t>
      </w:r>
      <w:r w:rsidRPr="004D185C">
        <w:rPr>
          <w:sz w:val="28"/>
          <w:szCs w:val="28"/>
        </w:rPr>
        <w:t xml:space="preserve"> администрации Новосергиевского поссовета в заседаниях Совета депут</w:t>
      </w:r>
      <w:r w:rsidR="00CE0F28" w:rsidRPr="004D185C">
        <w:rPr>
          <w:sz w:val="28"/>
          <w:szCs w:val="28"/>
        </w:rPr>
        <w:t>атов Новосергиевского поссовета</w:t>
      </w:r>
      <w:r w:rsidRPr="004D185C">
        <w:rPr>
          <w:sz w:val="28"/>
          <w:szCs w:val="28"/>
        </w:rPr>
        <w:t xml:space="preserve">;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-   участие Совета депутатов</w:t>
      </w:r>
      <w:r w:rsidR="00CE0F28" w:rsidRPr="004D185C">
        <w:rPr>
          <w:sz w:val="28"/>
          <w:szCs w:val="28"/>
        </w:rPr>
        <w:t>, отдельных депутатов</w:t>
      </w:r>
      <w:r w:rsidRPr="004D185C">
        <w:rPr>
          <w:sz w:val="28"/>
          <w:szCs w:val="28"/>
        </w:rPr>
        <w:t xml:space="preserve"> Новосергиевского поссовета  в деятельности администрации Новосергиевского поссовета  в соответствии с Уставом Новосергиевского поссовета;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участие Администрации Новосергиевского поссовета  в разработке проектов правовых актов Совета депутатов Новосергиевского поссовета;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- иные формы. </w:t>
      </w:r>
    </w:p>
    <w:p w:rsidR="00D0238B" w:rsidRPr="004D185C" w:rsidRDefault="00D0238B" w:rsidP="00FE3993">
      <w:pPr>
        <w:widowControl w:val="0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CE0F28" w:rsidRPr="004D185C">
        <w:rPr>
          <w:b/>
          <w:sz w:val="28"/>
          <w:szCs w:val="28"/>
        </w:rPr>
        <w:t>17</w:t>
      </w:r>
      <w:r w:rsidRPr="004D185C">
        <w:rPr>
          <w:b/>
          <w:sz w:val="28"/>
          <w:szCs w:val="28"/>
        </w:rPr>
        <w:t>. Представление отчетов, информации  главе Новосергиевского поссовета, Совету депутатов Новосергиевского поссовета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1. Глава администрации Новосергиевского поссовета  представляет Совету депутатов Новосергиевского поссовета  отчет об исполнении местного бюджета, программ социально-экономического развития Новосергиевского поссовета, </w:t>
      </w:r>
      <w:r w:rsidR="00CE0F28" w:rsidRPr="004D185C">
        <w:rPr>
          <w:sz w:val="28"/>
          <w:szCs w:val="28"/>
        </w:rPr>
        <w:t xml:space="preserve">иных </w:t>
      </w:r>
      <w:r w:rsidRPr="004D185C">
        <w:rPr>
          <w:sz w:val="28"/>
          <w:szCs w:val="28"/>
        </w:rPr>
        <w:t>программ</w:t>
      </w:r>
      <w:r w:rsidR="00CE0F28" w:rsidRPr="004D185C">
        <w:rPr>
          <w:sz w:val="28"/>
          <w:szCs w:val="28"/>
        </w:rPr>
        <w:t>, отчета о работе администрации</w:t>
      </w:r>
      <w:r w:rsidRPr="004D185C">
        <w:rPr>
          <w:sz w:val="28"/>
          <w:szCs w:val="28"/>
        </w:rPr>
        <w:t xml:space="preserve">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 </w:t>
      </w:r>
      <w:r w:rsidR="00CE0F28" w:rsidRPr="004D185C">
        <w:rPr>
          <w:sz w:val="28"/>
          <w:szCs w:val="28"/>
        </w:rPr>
        <w:t>Специалисты</w:t>
      </w:r>
      <w:r w:rsidRPr="004D185C">
        <w:rPr>
          <w:sz w:val="28"/>
          <w:szCs w:val="28"/>
        </w:rPr>
        <w:t xml:space="preserve"> администрации Новосергиевского поссовета  </w:t>
      </w:r>
      <w:r w:rsidR="00CE0F28" w:rsidRPr="004D185C">
        <w:rPr>
          <w:sz w:val="28"/>
          <w:szCs w:val="28"/>
        </w:rPr>
        <w:t>подготавливают проекты</w:t>
      </w:r>
      <w:r w:rsidRPr="004D185C">
        <w:rPr>
          <w:sz w:val="28"/>
          <w:szCs w:val="28"/>
        </w:rPr>
        <w:t xml:space="preserve"> ответ</w:t>
      </w:r>
      <w:r w:rsidR="00CE0F28" w:rsidRPr="004D185C">
        <w:rPr>
          <w:sz w:val="28"/>
          <w:szCs w:val="28"/>
        </w:rPr>
        <w:t>ов</w:t>
      </w:r>
      <w:r w:rsidRPr="004D185C">
        <w:rPr>
          <w:sz w:val="28"/>
          <w:szCs w:val="28"/>
        </w:rPr>
        <w:t xml:space="preserve"> (информацию) на запросы и обращения депутатов. </w:t>
      </w:r>
    </w:p>
    <w:p w:rsidR="00D0238B" w:rsidRPr="004D185C" w:rsidRDefault="00D0238B" w:rsidP="00FE3993">
      <w:pPr>
        <w:widowControl w:val="0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CE0F28" w:rsidRPr="004D185C">
        <w:rPr>
          <w:b/>
          <w:sz w:val="28"/>
          <w:szCs w:val="28"/>
        </w:rPr>
        <w:t>18</w:t>
      </w:r>
      <w:r w:rsidRPr="004D185C">
        <w:rPr>
          <w:b/>
          <w:sz w:val="28"/>
          <w:szCs w:val="28"/>
        </w:rPr>
        <w:t>. Взаимоотношения администрации Новосергиевского поссовета  с населением Новосергиевского поссовета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1. Администрация Новосергиевского поссовета 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2. Администрация Новосергиевского поссовета  обеспечивает рассмотрение предложений, заявлений и жалоб граждан и принимает по ним </w:t>
      </w:r>
      <w:r w:rsidR="00CE0F28" w:rsidRPr="004D185C">
        <w:rPr>
          <w:sz w:val="28"/>
          <w:szCs w:val="28"/>
        </w:rPr>
        <w:t xml:space="preserve">конкретные </w:t>
      </w:r>
      <w:r w:rsidRPr="004D185C">
        <w:rPr>
          <w:sz w:val="28"/>
          <w:szCs w:val="28"/>
        </w:rPr>
        <w:t xml:space="preserve">меры. </w:t>
      </w:r>
    </w:p>
    <w:p w:rsidR="00D0238B" w:rsidRPr="004D185C" w:rsidRDefault="00D0238B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 xml:space="preserve">3. Отчеты о деятельности администрации Новосергиевского поссовета  </w:t>
      </w:r>
      <w:r w:rsidR="00CE0F28" w:rsidRPr="004D185C">
        <w:rPr>
          <w:sz w:val="28"/>
          <w:szCs w:val="28"/>
        </w:rPr>
        <w:t>подлежат публикации в соответствии с Уставом</w:t>
      </w:r>
      <w:r w:rsidRPr="004D185C">
        <w:rPr>
          <w:sz w:val="28"/>
          <w:szCs w:val="28"/>
        </w:rPr>
        <w:t xml:space="preserve">. </w:t>
      </w:r>
    </w:p>
    <w:p w:rsidR="00D0238B" w:rsidRPr="004D185C" w:rsidRDefault="00D0238B" w:rsidP="00FE3993">
      <w:pPr>
        <w:widowControl w:val="0"/>
        <w:jc w:val="center"/>
        <w:rPr>
          <w:b/>
          <w:sz w:val="28"/>
          <w:szCs w:val="28"/>
        </w:rPr>
      </w:pPr>
      <w:r w:rsidRPr="004D185C">
        <w:rPr>
          <w:b/>
          <w:sz w:val="28"/>
          <w:szCs w:val="28"/>
        </w:rPr>
        <w:t xml:space="preserve">Статья </w:t>
      </w:r>
      <w:r w:rsidR="00CE0F28" w:rsidRPr="004D185C">
        <w:rPr>
          <w:b/>
          <w:sz w:val="28"/>
          <w:szCs w:val="28"/>
        </w:rPr>
        <w:t>19</w:t>
      </w:r>
      <w:r w:rsidRPr="004D185C">
        <w:rPr>
          <w:b/>
          <w:sz w:val="28"/>
          <w:szCs w:val="28"/>
        </w:rPr>
        <w:t>. Ответственность администрации Новосергиевского поссовета  и должностных лиц</w:t>
      </w:r>
    </w:p>
    <w:p w:rsidR="00D0238B" w:rsidRPr="004D185C" w:rsidRDefault="00CE0F28" w:rsidP="00FE3993">
      <w:pPr>
        <w:widowControl w:val="0"/>
        <w:ind w:firstLine="709"/>
        <w:jc w:val="both"/>
        <w:rPr>
          <w:sz w:val="28"/>
          <w:szCs w:val="28"/>
        </w:rPr>
      </w:pPr>
      <w:r w:rsidRPr="004D185C">
        <w:rPr>
          <w:sz w:val="28"/>
          <w:szCs w:val="28"/>
        </w:rPr>
        <w:t>Глава а</w:t>
      </w:r>
      <w:r w:rsidR="00D0238B" w:rsidRPr="004D185C">
        <w:rPr>
          <w:sz w:val="28"/>
          <w:szCs w:val="28"/>
        </w:rPr>
        <w:t xml:space="preserve">дминистрация Новосергиевского поссовета, </w:t>
      </w:r>
      <w:r w:rsidRPr="004D185C">
        <w:rPr>
          <w:sz w:val="28"/>
          <w:szCs w:val="28"/>
        </w:rPr>
        <w:t>заместители главы и специалисты</w:t>
      </w:r>
      <w:r w:rsidR="00D0238B" w:rsidRPr="004D185C">
        <w:rPr>
          <w:sz w:val="28"/>
          <w:szCs w:val="28"/>
        </w:rPr>
        <w:t xml:space="preserve"> несут ответственность перед населением Новосергиевского поссовета, государством, физическими и юридическими лицами в соответствии с действующим законодательством. </w:t>
      </w:r>
    </w:p>
    <w:p w:rsidR="00D0238B" w:rsidRPr="004D185C" w:rsidRDefault="00D0238B" w:rsidP="00D0238B">
      <w:pPr>
        <w:widowControl w:val="0"/>
        <w:ind w:firstLine="709"/>
        <w:jc w:val="both"/>
        <w:rPr>
          <w:sz w:val="28"/>
          <w:szCs w:val="28"/>
        </w:rPr>
      </w:pPr>
    </w:p>
    <w:sectPr w:rsidR="00D0238B" w:rsidRPr="004D185C" w:rsidSect="002A08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73" w:rsidRDefault="00B45273" w:rsidP="002A08FA">
      <w:r>
        <w:separator/>
      </w:r>
    </w:p>
  </w:endnote>
  <w:endnote w:type="continuationSeparator" w:id="0">
    <w:p w:rsidR="00B45273" w:rsidRDefault="00B45273" w:rsidP="002A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73" w:rsidRDefault="00B45273" w:rsidP="002A08FA">
      <w:r>
        <w:separator/>
      </w:r>
    </w:p>
  </w:footnote>
  <w:footnote w:type="continuationSeparator" w:id="0">
    <w:p w:rsidR="00B45273" w:rsidRDefault="00B45273" w:rsidP="002A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3AE365E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08853A7"/>
    <w:multiLevelType w:val="multilevel"/>
    <w:tmpl w:val="DA9C32C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51"/>
    <w:rsid w:val="00011D7A"/>
    <w:rsid w:val="00037178"/>
    <w:rsid w:val="000552C6"/>
    <w:rsid w:val="000D7951"/>
    <w:rsid w:val="000E12B1"/>
    <w:rsid w:val="00123BE2"/>
    <w:rsid w:val="001664E8"/>
    <w:rsid w:val="001912C0"/>
    <w:rsid w:val="001A0EEE"/>
    <w:rsid w:val="001A5AA9"/>
    <w:rsid w:val="001F613D"/>
    <w:rsid w:val="0027109B"/>
    <w:rsid w:val="00277B80"/>
    <w:rsid w:val="002A08FA"/>
    <w:rsid w:val="002B6F21"/>
    <w:rsid w:val="00377E04"/>
    <w:rsid w:val="00400139"/>
    <w:rsid w:val="00425711"/>
    <w:rsid w:val="00447FF8"/>
    <w:rsid w:val="004521DD"/>
    <w:rsid w:val="0047253E"/>
    <w:rsid w:val="0047790D"/>
    <w:rsid w:val="004D185C"/>
    <w:rsid w:val="00516326"/>
    <w:rsid w:val="005222F5"/>
    <w:rsid w:val="00561ACD"/>
    <w:rsid w:val="00566581"/>
    <w:rsid w:val="00570FF7"/>
    <w:rsid w:val="005F6142"/>
    <w:rsid w:val="00666C48"/>
    <w:rsid w:val="006F4AD6"/>
    <w:rsid w:val="00781A66"/>
    <w:rsid w:val="007A6207"/>
    <w:rsid w:val="00834E68"/>
    <w:rsid w:val="00843A62"/>
    <w:rsid w:val="00843F06"/>
    <w:rsid w:val="00874A94"/>
    <w:rsid w:val="008A0CA7"/>
    <w:rsid w:val="008C437C"/>
    <w:rsid w:val="008C44AF"/>
    <w:rsid w:val="008E74D0"/>
    <w:rsid w:val="009513F8"/>
    <w:rsid w:val="009B59EA"/>
    <w:rsid w:val="009D14AD"/>
    <w:rsid w:val="009F50FD"/>
    <w:rsid w:val="00A108B2"/>
    <w:rsid w:val="00A27B52"/>
    <w:rsid w:val="00A57C7D"/>
    <w:rsid w:val="00B073C1"/>
    <w:rsid w:val="00B45273"/>
    <w:rsid w:val="00C00E26"/>
    <w:rsid w:val="00C74723"/>
    <w:rsid w:val="00CE0F28"/>
    <w:rsid w:val="00D0238B"/>
    <w:rsid w:val="00D53947"/>
    <w:rsid w:val="00EA2D81"/>
    <w:rsid w:val="00EB2F46"/>
    <w:rsid w:val="00EF4171"/>
    <w:rsid w:val="00F0167B"/>
    <w:rsid w:val="00FE3993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2D81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EA2D8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EA2D81"/>
    <w:pPr>
      <w:spacing w:after="120"/>
    </w:pPr>
  </w:style>
  <w:style w:type="character" w:customStyle="1" w:styleId="a5">
    <w:name w:val="Основной текст Знак"/>
    <w:basedOn w:val="a0"/>
    <w:link w:val="a4"/>
    <w:rsid w:val="00EA2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A2D8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EA2D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3"/>
    <w:next w:val="a4"/>
    <w:link w:val="a9"/>
    <w:qFormat/>
    <w:rsid w:val="00EA2D8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A2D81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A2D81"/>
    <w:pPr>
      <w:jc w:val="center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EA2D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0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Гипертекстовая ссылка"/>
    <w:uiPriority w:val="99"/>
    <w:rsid w:val="00D0238B"/>
    <w:rPr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8C4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3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3f3f3f3f3f3f">
    <w:name w:val="а3fд3fр3fе3fс3fа3fт3f"/>
    <w:basedOn w:val="a"/>
    <w:next w:val="a"/>
    <w:uiPriority w:val="99"/>
    <w:rsid w:val="008C437C"/>
    <w:pPr>
      <w:suppressAutoHyphens w:val="0"/>
      <w:autoSpaceDE w:val="0"/>
      <w:jc w:val="center"/>
    </w:pPr>
    <w:rPr>
      <w:sz w:val="30"/>
      <w:szCs w:val="3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F6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1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A2D81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rsid w:val="00EA2D8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EA2D81"/>
    <w:pPr>
      <w:spacing w:after="120"/>
    </w:pPr>
  </w:style>
  <w:style w:type="character" w:customStyle="1" w:styleId="a5">
    <w:name w:val="Основной текст Знак"/>
    <w:basedOn w:val="a0"/>
    <w:link w:val="a4"/>
    <w:rsid w:val="00EA2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A2D8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6"/>
    <w:rsid w:val="00EA2D8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3"/>
    <w:next w:val="a4"/>
    <w:link w:val="a9"/>
    <w:qFormat/>
    <w:rsid w:val="00EA2D8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A2D81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EA2D81"/>
    <w:pPr>
      <w:jc w:val="center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EA2D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0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08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Гипертекстовая ссылка"/>
    <w:uiPriority w:val="99"/>
    <w:rsid w:val="00D0238B"/>
    <w:rPr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8C4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43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3f3f3f3f3f3f">
    <w:name w:val="а3fд3fр3fе3fс3fа3fт3f"/>
    <w:basedOn w:val="a"/>
    <w:next w:val="a"/>
    <w:uiPriority w:val="99"/>
    <w:rsid w:val="008C437C"/>
    <w:pPr>
      <w:suppressAutoHyphens w:val="0"/>
      <w:autoSpaceDE w:val="0"/>
      <w:jc w:val="center"/>
    </w:pPr>
    <w:rPr>
      <w:sz w:val="30"/>
      <w:szCs w:val="3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F6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61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C534-0201-4E17-B0FC-B99CC4DC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16</Pages>
  <Words>5164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47</cp:revision>
  <cp:lastPrinted>2015-12-08T06:38:00Z</cp:lastPrinted>
  <dcterms:created xsi:type="dcterms:W3CDTF">2015-11-09T10:13:00Z</dcterms:created>
  <dcterms:modified xsi:type="dcterms:W3CDTF">2015-12-08T06:47:00Z</dcterms:modified>
</cp:coreProperties>
</file>