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1537" w:rsidRDefault="005E4690" w:rsidP="00941537">
      <w:pPr>
        <w:pStyle w:val="a8"/>
        <w:jc w:val="left"/>
      </w:pPr>
      <w:r>
        <w:rPr>
          <w:color w:val="000000"/>
        </w:rPr>
        <w:tab/>
        <w:t xml:space="preserve"> </w:t>
      </w:r>
      <w:r w:rsidR="00941537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941537">
        <w:t xml:space="preserve">СОВЕТ ДЕПУТАТОВ                                                 </w:t>
      </w:r>
    </w:p>
    <w:p w:rsidR="00941537" w:rsidRDefault="00941537" w:rsidP="00941537">
      <w:pPr>
        <w:pStyle w:val="a8"/>
        <w:jc w:val="left"/>
        <w:rPr>
          <w:sz w:val="16"/>
        </w:rPr>
      </w:pPr>
    </w:p>
    <w:p w:rsidR="00941537" w:rsidRDefault="00941537" w:rsidP="00941537">
      <w:pPr>
        <w:pStyle w:val="a8"/>
        <w:jc w:val="left"/>
      </w:pPr>
      <w:r>
        <w:t xml:space="preserve">МУНИЦИПАЛЬНОГО ОБРАЗОВАНИЯ                         </w:t>
      </w:r>
    </w:p>
    <w:p w:rsidR="00941537" w:rsidRDefault="00941537" w:rsidP="00941537">
      <w:pPr>
        <w:pStyle w:val="a8"/>
        <w:jc w:val="left"/>
      </w:pPr>
    </w:p>
    <w:p w:rsidR="00941537" w:rsidRDefault="00941537" w:rsidP="00941537">
      <w:pPr>
        <w:pStyle w:val="a8"/>
        <w:jc w:val="left"/>
      </w:pPr>
      <w:r>
        <w:t xml:space="preserve">    НОВОСЕРГИЕВСКИЙ ПОССОВЕТ              </w:t>
      </w:r>
    </w:p>
    <w:p w:rsidR="00941537" w:rsidRDefault="00941537" w:rsidP="00941537">
      <w:pPr>
        <w:pStyle w:val="a8"/>
        <w:jc w:val="left"/>
        <w:rPr>
          <w:sz w:val="16"/>
        </w:rPr>
      </w:pPr>
    </w:p>
    <w:p w:rsidR="00941537" w:rsidRDefault="00941537" w:rsidP="00941537">
      <w:pPr>
        <w:pStyle w:val="a8"/>
        <w:jc w:val="left"/>
      </w:pPr>
      <w:r>
        <w:t xml:space="preserve">        НОВОСЕРГИЕВСКОГО РАЙОНА</w:t>
      </w:r>
    </w:p>
    <w:p w:rsidR="00941537" w:rsidRPr="008C041C" w:rsidRDefault="00941537" w:rsidP="00941537">
      <w:pPr>
        <w:pStyle w:val="a8"/>
        <w:jc w:val="left"/>
        <w:rPr>
          <w:sz w:val="16"/>
          <w:szCs w:val="16"/>
        </w:rPr>
      </w:pPr>
    </w:p>
    <w:p w:rsidR="00941537" w:rsidRDefault="00941537" w:rsidP="00941537">
      <w:pPr>
        <w:pStyle w:val="a8"/>
        <w:jc w:val="left"/>
      </w:pPr>
      <w:r>
        <w:t xml:space="preserve">                     ТРЕТИЙ СОЗЫВ</w:t>
      </w:r>
    </w:p>
    <w:p w:rsidR="008D7FB2" w:rsidRPr="00764797" w:rsidRDefault="008D7FB2" w:rsidP="00941537">
      <w:pPr>
        <w:pStyle w:val="a8"/>
        <w:jc w:val="left"/>
        <w:rPr>
          <w:sz w:val="22"/>
        </w:rPr>
      </w:pPr>
    </w:p>
    <w:p w:rsidR="008D7FB2" w:rsidRDefault="008D7FB2" w:rsidP="008D7FB2">
      <w:pPr>
        <w:pStyle w:val="a8"/>
        <w:ind w:firstLine="180"/>
        <w:jc w:val="left"/>
        <w:rPr>
          <w:sz w:val="36"/>
          <w:szCs w:val="36"/>
        </w:rPr>
      </w:pPr>
      <w:r>
        <w:t xml:space="preserve">                 </w:t>
      </w:r>
      <w:r>
        <w:rPr>
          <w:sz w:val="36"/>
          <w:szCs w:val="36"/>
        </w:rPr>
        <w:t>РЕШЕНИЕ</w:t>
      </w:r>
    </w:p>
    <w:p w:rsidR="008D7FB2" w:rsidRDefault="008D7FB2" w:rsidP="00941537">
      <w:pPr>
        <w:pStyle w:val="a8"/>
        <w:jc w:val="left"/>
        <w:rPr>
          <w:b w:val="0"/>
          <w:sz w:val="24"/>
          <w:szCs w:val="24"/>
        </w:rPr>
      </w:pPr>
      <w:r>
        <w:t xml:space="preserve">                  </w:t>
      </w: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</w:p>
    <w:p w:rsidR="008D7FB2" w:rsidRPr="00094F8D" w:rsidRDefault="008D7FB2" w:rsidP="008D7FB2">
      <w:pPr>
        <w:pStyle w:val="a8"/>
        <w:jc w:val="left"/>
        <w:rPr>
          <w:szCs w:val="28"/>
          <w:u w:val="single"/>
        </w:rPr>
      </w:pPr>
      <w:r w:rsidRPr="007A0655">
        <w:rPr>
          <w:szCs w:val="28"/>
        </w:rPr>
        <w:t xml:space="preserve">               </w:t>
      </w:r>
      <w:bookmarkStart w:id="0" w:name="_GoBack"/>
      <w:r w:rsidR="007A0655" w:rsidRPr="007A0655">
        <w:rPr>
          <w:szCs w:val="28"/>
          <w:u w:val="single"/>
        </w:rPr>
        <w:t>22</w:t>
      </w:r>
      <w:r w:rsidRPr="007A0655">
        <w:rPr>
          <w:szCs w:val="28"/>
          <w:u w:val="single"/>
        </w:rPr>
        <w:t>.</w:t>
      </w:r>
      <w:r w:rsidRPr="00094F8D">
        <w:rPr>
          <w:szCs w:val="28"/>
          <w:u w:val="single"/>
        </w:rPr>
        <w:t>12.201</w:t>
      </w:r>
      <w:r w:rsidR="00AD65DC">
        <w:rPr>
          <w:szCs w:val="28"/>
          <w:u w:val="single"/>
        </w:rPr>
        <w:t xml:space="preserve">5   №  </w:t>
      </w:r>
      <w:r w:rsidR="007A0655">
        <w:rPr>
          <w:szCs w:val="28"/>
          <w:u w:val="single"/>
        </w:rPr>
        <w:t>5</w:t>
      </w:r>
      <w:r w:rsidRPr="00094F8D">
        <w:rPr>
          <w:szCs w:val="28"/>
          <w:u w:val="single"/>
        </w:rPr>
        <w:t>/</w:t>
      </w:r>
      <w:r w:rsidR="007A0655">
        <w:rPr>
          <w:szCs w:val="28"/>
          <w:u w:val="single"/>
        </w:rPr>
        <w:t>3</w:t>
      </w:r>
      <w:r>
        <w:rPr>
          <w:szCs w:val="28"/>
          <w:u w:val="single"/>
        </w:rPr>
        <w:t xml:space="preserve"> </w:t>
      </w:r>
      <w:bookmarkEnd w:id="0"/>
      <w:r w:rsidRPr="00094F8D">
        <w:rPr>
          <w:szCs w:val="28"/>
          <w:u w:val="single"/>
        </w:rPr>
        <w:t>р.С.</w:t>
      </w:r>
    </w:p>
    <w:p w:rsidR="00403D20" w:rsidRDefault="00403D20" w:rsidP="008D7FB2">
      <w:pPr>
        <w:pStyle w:val="a8"/>
        <w:tabs>
          <w:tab w:val="left" w:pos="7280"/>
        </w:tabs>
        <w:jc w:val="both"/>
        <w:rPr>
          <w:b w:val="0"/>
          <w:sz w:val="24"/>
          <w:szCs w:val="24"/>
        </w:rPr>
      </w:pPr>
    </w:p>
    <w:p w:rsidR="00403D20" w:rsidRDefault="00107F20">
      <w:pPr>
        <w:pStyle w:val="1"/>
        <w:jc w:val="both"/>
        <w:rPr>
          <w:sz w:val="16"/>
          <w:szCs w:val="16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24130</wp:posOffset>
                </wp:positionV>
                <wp:extent cx="0" cy="32385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1.9pt" to="255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cx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24130</wp:posOffset>
                </wp:positionV>
                <wp:extent cx="28575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1.9pt" to="25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q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I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41910</wp:posOffset>
                </wp:positionV>
                <wp:extent cx="0" cy="32385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3.3pt" to="4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OW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41910</wp:posOffset>
                </wp:positionV>
                <wp:extent cx="3333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3.3pt" to="30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" strokeweight=".26mm">
                <v:stroke joinstyle="miter"/>
              </v:line>
            </w:pict>
          </mc:Fallback>
        </mc:AlternateContent>
      </w:r>
    </w:p>
    <w:p w:rsidR="007A0655" w:rsidRPr="007A0655" w:rsidRDefault="00403D20">
      <w:pPr>
        <w:pStyle w:val="1"/>
        <w:jc w:val="both"/>
        <w:rPr>
          <w:b/>
          <w:color w:val="000000"/>
          <w:sz w:val="24"/>
          <w:szCs w:val="24"/>
        </w:rPr>
      </w:pPr>
      <w:r>
        <w:t xml:space="preserve">  </w:t>
      </w:r>
      <w:r w:rsidR="008D7FB2">
        <w:t xml:space="preserve"> </w:t>
      </w:r>
      <w:r w:rsidRPr="007A0655">
        <w:rPr>
          <w:b/>
          <w:sz w:val="24"/>
          <w:szCs w:val="24"/>
        </w:rPr>
        <w:t xml:space="preserve">О денежном содержании  </w:t>
      </w:r>
    </w:p>
    <w:p w:rsidR="007A0655" w:rsidRPr="007A0655" w:rsidRDefault="007A0655" w:rsidP="007A0655">
      <w:pPr>
        <w:pStyle w:val="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="00403D20" w:rsidRPr="007A0655">
        <w:rPr>
          <w:b/>
          <w:color w:val="000000"/>
          <w:sz w:val="24"/>
          <w:szCs w:val="24"/>
        </w:rPr>
        <w:t xml:space="preserve">муниципальных служащих </w:t>
      </w:r>
      <w:r w:rsidRPr="007A0655">
        <w:rPr>
          <w:b/>
          <w:color w:val="000000"/>
          <w:sz w:val="24"/>
          <w:szCs w:val="24"/>
        </w:rPr>
        <w:t>администрации</w:t>
      </w:r>
    </w:p>
    <w:p w:rsidR="00403D20" w:rsidRPr="007A0655" w:rsidRDefault="007A0655" w:rsidP="007A0655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="00403D20" w:rsidRPr="007A0655">
        <w:rPr>
          <w:b/>
          <w:color w:val="000000"/>
          <w:sz w:val="24"/>
          <w:szCs w:val="24"/>
        </w:rPr>
        <w:t>муниципально</w:t>
      </w:r>
      <w:r w:rsidRPr="007A0655">
        <w:rPr>
          <w:b/>
          <w:color w:val="000000"/>
          <w:sz w:val="24"/>
          <w:szCs w:val="24"/>
        </w:rPr>
        <w:t>го</w:t>
      </w:r>
      <w:r w:rsidR="00403D20" w:rsidRPr="007A0655">
        <w:rPr>
          <w:b/>
          <w:color w:val="000000"/>
          <w:sz w:val="24"/>
          <w:szCs w:val="24"/>
        </w:rPr>
        <w:t xml:space="preserve"> образовани</w:t>
      </w:r>
      <w:r w:rsidRPr="007A0655">
        <w:rPr>
          <w:b/>
          <w:color w:val="000000"/>
          <w:sz w:val="24"/>
          <w:szCs w:val="24"/>
        </w:rPr>
        <w:t>я</w:t>
      </w:r>
    </w:p>
    <w:p w:rsidR="00403D20" w:rsidRPr="007A0655" w:rsidRDefault="00403D20">
      <w:pPr>
        <w:rPr>
          <w:b/>
          <w:color w:val="000000"/>
          <w:sz w:val="24"/>
          <w:szCs w:val="24"/>
        </w:rPr>
      </w:pPr>
      <w:r w:rsidRPr="007A0655">
        <w:rPr>
          <w:b/>
          <w:color w:val="000000"/>
          <w:sz w:val="24"/>
          <w:szCs w:val="24"/>
        </w:rPr>
        <w:t xml:space="preserve">  Новосергиевский поссовет</w:t>
      </w:r>
    </w:p>
    <w:p w:rsidR="00403D20" w:rsidRDefault="00403D20">
      <w:pPr>
        <w:rPr>
          <w:sz w:val="28"/>
        </w:rPr>
      </w:pPr>
    </w:p>
    <w:p w:rsidR="00403D20" w:rsidRPr="007A0655" w:rsidRDefault="00403D20" w:rsidP="007A0655">
      <w:pPr>
        <w:jc w:val="both"/>
        <w:rPr>
          <w:sz w:val="28"/>
          <w:szCs w:val="28"/>
        </w:rPr>
      </w:pPr>
      <w:r>
        <w:rPr>
          <w:b/>
          <w:szCs w:val="28"/>
        </w:rPr>
        <w:tab/>
      </w:r>
      <w:r w:rsidRPr="00AD65DC">
        <w:rPr>
          <w:sz w:val="28"/>
          <w:szCs w:val="28"/>
        </w:rPr>
        <w:t xml:space="preserve">В соответствии </w:t>
      </w:r>
      <w:r w:rsidR="00AD65DC" w:rsidRPr="00AD65DC">
        <w:rPr>
          <w:sz w:val="28"/>
          <w:szCs w:val="28"/>
        </w:rPr>
        <w:t xml:space="preserve"> с</w:t>
      </w:r>
      <w:r w:rsidRPr="00AD65DC">
        <w:rPr>
          <w:sz w:val="28"/>
          <w:szCs w:val="28"/>
        </w:rPr>
        <w:t xml:space="preserve"> </w:t>
      </w:r>
      <w:r w:rsidR="007A0655">
        <w:rPr>
          <w:sz w:val="28"/>
          <w:szCs w:val="28"/>
        </w:rPr>
        <w:t>Федеральным</w:t>
      </w:r>
      <w:r w:rsidR="007A0655" w:rsidRPr="00AD65DC">
        <w:rPr>
          <w:sz w:val="28"/>
          <w:szCs w:val="28"/>
        </w:rPr>
        <w:t xml:space="preserve"> закон</w:t>
      </w:r>
      <w:r w:rsidR="007A0655">
        <w:rPr>
          <w:sz w:val="28"/>
          <w:szCs w:val="28"/>
        </w:rPr>
        <w:t>ом</w:t>
      </w:r>
      <w:r w:rsidR="007A0655" w:rsidRPr="00AD65DC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 Ф</w:t>
      </w:r>
      <w:r w:rsidR="007A0655">
        <w:rPr>
          <w:sz w:val="28"/>
          <w:szCs w:val="28"/>
        </w:rPr>
        <w:t>едеральным законом</w:t>
      </w:r>
      <w:r w:rsidR="007A0655" w:rsidRPr="00AD65DC">
        <w:rPr>
          <w:sz w:val="28"/>
          <w:szCs w:val="28"/>
        </w:rPr>
        <w:t xml:space="preserve"> от 02.03.2007 года № 25-ФЗ "О муниципальной с</w:t>
      </w:r>
      <w:r w:rsidR="007A0655">
        <w:rPr>
          <w:sz w:val="28"/>
          <w:szCs w:val="28"/>
        </w:rPr>
        <w:t xml:space="preserve">лужбе в Российской Федерации", </w:t>
      </w:r>
      <w:r w:rsidR="00AD65DC" w:rsidRPr="00AD65DC">
        <w:rPr>
          <w:sz w:val="28"/>
          <w:szCs w:val="28"/>
        </w:rPr>
        <w:t>Бюджетн</w:t>
      </w:r>
      <w:r w:rsidR="007A0655">
        <w:rPr>
          <w:sz w:val="28"/>
          <w:szCs w:val="28"/>
        </w:rPr>
        <w:t>ым</w:t>
      </w:r>
      <w:r w:rsidR="00AD65DC" w:rsidRPr="00AD65DC">
        <w:rPr>
          <w:sz w:val="28"/>
          <w:szCs w:val="28"/>
        </w:rPr>
        <w:t xml:space="preserve"> кодекс</w:t>
      </w:r>
      <w:r w:rsidR="007A0655">
        <w:rPr>
          <w:sz w:val="28"/>
          <w:szCs w:val="28"/>
        </w:rPr>
        <w:t>ом</w:t>
      </w:r>
      <w:r w:rsidR="00AD65DC" w:rsidRPr="00AD65DC">
        <w:rPr>
          <w:sz w:val="28"/>
          <w:szCs w:val="28"/>
        </w:rPr>
        <w:t xml:space="preserve"> Российской Федерации, закон</w:t>
      </w:r>
      <w:r w:rsidR="007A0655">
        <w:rPr>
          <w:sz w:val="28"/>
          <w:szCs w:val="28"/>
        </w:rPr>
        <w:t>ом</w:t>
      </w:r>
      <w:r w:rsidR="00AD65DC" w:rsidRPr="00AD65DC">
        <w:rPr>
          <w:sz w:val="28"/>
          <w:szCs w:val="28"/>
        </w:rPr>
        <w:t xml:space="preserve"> Оренбургской области от 10.10.2007 г. № 1611/339-</w:t>
      </w:r>
      <w:r w:rsidR="00AD65DC" w:rsidRPr="00AD65DC">
        <w:rPr>
          <w:sz w:val="28"/>
          <w:szCs w:val="28"/>
          <w:lang w:val="en-GB"/>
        </w:rPr>
        <w:t>IV</w:t>
      </w:r>
      <w:r w:rsidR="00AD65DC" w:rsidRPr="00AD65DC">
        <w:rPr>
          <w:sz w:val="28"/>
          <w:szCs w:val="28"/>
        </w:rPr>
        <w:t>-</w:t>
      </w:r>
      <w:r w:rsidR="00AD65DC" w:rsidRPr="00AD65DC">
        <w:rPr>
          <w:sz w:val="28"/>
          <w:szCs w:val="28"/>
          <w:lang w:val="en-US"/>
        </w:rPr>
        <w:t>O</w:t>
      </w:r>
      <w:r w:rsidR="00AD65DC" w:rsidRPr="00AD65DC">
        <w:rPr>
          <w:sz w:val="28"/>
          <w:szCs w:val="28"/>
        </w:rPr>
        <w:t>З «О муниципальной службе в Оренбургской области», руководствуясь Уставом муниципального образования Новосергиевский поссовет Новосергиевского района Оренбургской области</w:t>
      </w:r>
      <w:r w:rsidR="007A0655">
        <w:rPr>
          <w:sz w:val="28"/>
          <w:szCs w:val="28"/>
        </w:rPr>
        <w:t>,</w:t>
      </w:r>
      <w:r w:rsidRPr="00AD65DC">
        <w:rPr>
          <w:szCs w:val="28"/>
        </w:rPr>
        <w:t xml:space="preserve"> </w:t>
      </w:r>
      <w:r w:rsidRPr="007A0655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403D20" w:rsidRPr="00AD65DC" w:rsidRDefault="00403D20">
      <w:pPr>
        <w:pStyle w:val="1"/>
        <w:ind w:left="0" w:firstLine="720"/>
        <w:jc w:val="both"/>
        <w:rPr>
          <w:szCs w:val="28"/>
        </w:rPr>
      </w:pPr>
      <w:r w:rsidRPr="00AD65DC">
        <w:rPr>
          <w:color w:val="000000"/>
          <w:szCs w:val="28"/>
        </w:rPr>
        <w:t>1.</w:t>
      </w:r>
      <w:r w:rsidRPr="00AD65DC">
        <w:rPr>
          <w:szCs w:val="28"/>
        </w:rPr>
        <w:t xml:space="preserve"> Утвердить Положение о денежном содержании</w:t>
      </w:r>
      <w:r w:rsidR="007A0655">
        <w:rPr>
          <w:szCs w:val="28"/>
        </w:rPr>
        <w:t xml:space="preserve"> должностей муниципальной службы для непосредственного обеспечения исполнения полномочий лиц, замещающих</w:t>
      </w:r>
      <w:r w:rsidRPr="00AD65DC">
        <w:rPr>
          <w:szCs w:val="28"/>
        </w:rPr>
        <w:t xml:space="preserve"> муниципальны</w:t>
      </w:r>
      <w:r w:rsidR="007A0655">
        <w:rPr>
          <w:szCs w:val="28"/>
        </w:rPr>
        <w:t>е</w:t>
      </w:r>
      <w:r w:rsidRPr="00AD65DC">
        <w:rPr>
          <w:szCs w:val="28"/>
        </w:rPr>
        <w:t xml:space="preserve"> должност</w:t>
      </w:r>
      <w:r w:rsidR="00144E07">
        <w:rPr>
          <w:szCs w:val="28"/>
        </w:rPr>
        <w:t>и</w:t>
      </w:r>
      <w:r w:rsidRPr="00AD65DC">
        <w:rPr>
          <w:szCs w:val="28"/>
        </w:rPr>
        <w:t xml:space="preserve"> в </w:t>
      </w:r>
      <w:r w:rsidR="00144E07">
        <w:rPr>
          <w:szCs w:val="28"/>
        </w:rPr>
        <w:t xml:space="preserve">администрации </w:t>
      </w:r>
      <w:r w:rsidRPr="00AD65DC">
        <w:rPr>
          <w:szCs w:val="28"/>
        </w:rPr>
        <w:t>муниципально</w:t>
      </w:r>
      <w:r w:rsidR="00144E07">
        <w:rPr>
          <w:szCs w:val="28"/>
        </w:rPr>
        <w:t>го образования</w:t>
      </w:r>
      <w:r w:rsidRPr="00AD65DC">
        <w:rPr>
          <w:szCs w:val="28"/>
        </w:rPr>
        <w:t xml:space="preserve"> Новосергиевский поссовет</w:t>
      </w:r>
      <w:r w:rsidRPr="00AD65DC">
        <w:rPr>
          <w:color w:val="000000"/>
          <w:szCs w:val="28"/>
        </w:rPr>
        <w:t xml:space="preserve"> Новосергиевского района Оренбургской области</w:t>
      </w:r>
      <w:r w:rsidRPr="00AD65DC">
        <w:rPr>
          <w:szCs w:val="28"/>
        </w:rPr>
        <w:t xml:space="preserve"> </w:t>
      </w:r>
      <w:r w:rsidR="00144E07">
        <w:rPr>
          <w:szCs w:val="28"/>
        </w:rPr>
        <w:t xml:space="preserve">согласно </w:t>
      </w:r>
      <w:r w:rsidRPr="00AD65DC">
        <w:rPr>
          <w:szCs w:val="28"/>
        </w:rPr>
        <w:t>приложени</w:t>
      </w:r>
      <w:r w:rsidR="00144E07">
        <w:rPr>
          <w:szCs w:val="28"/>
        </w:rPr>
        <w:t>ю</w:t>
      </w:r>
      <w:r w:rsidRPr="00AD65DC">
        <w:rPr>
          <w:szCs w:val="28"/>
        </w:rPr>
        <w:t xml:space="preserve"> 1.</w:t>
      </w:r>
    </w:p>
    <w:p w:rsidR="00403D20" w:rsidRPr="00AD65DC" w:rsidRDefault="00403D20">
      <w:pPr>
        <w:ind w:firstLine="720"/>
        <w:jc w:val="both"/>
        <w:rPr>
          <w:sz w:val="28"/>
          <w:szCs w:val="28"/>
        </w:rPr>
      </w:pPr>
      <w:r w:rsidRPr="00AD65DC">
        <w:rPr>
          <w:sz w:val="28"/>
          <w:szCs w:val="28"/>
        </w:rPr>
        <w:t>2. Утвердить</w:t>
      </w:r>
      <w:r w:rsidR="00C0756B">
        <w:rPr>
          <w:sz w:val="28"/>
          <w:szCs w:val="28"/>
        </w:rPr>
        <w:t xml:space="preserve"> Положение о денежном содержании</w:t>
      </w:r>
      <w:r w:rsidRPr="00AD65DC">
        <w:rPr>
          <w:sz w:val="28"/>
          <w:szCs w:val="28"/>
        </w:rPr>
        <w:t xml:space="preserve">  муниципальных служащих в </w:t>
      </w:r>
      <w:r w:rsidR="00144E07">
        <w:rPr>
          <w:sz w:val="28"/>
          <w:szCs w:val="28"/>
        </w:rPr>
        <w:t xml:space="preserve">администрации </w:t>
      </w:r>
      <w:r w:rsidRPr="00AD65DC">
        <w:rPr>
          <w:color w:val="000000"/>
          <w:sz w:val="28"/>
          <w:szCs w:val="28"/>
        </w:rPr>
        <w:t>муниципально</w:t>
      </w:r>
      <w:r w:rsidR="00144E07">
        <w:rPr>
          <w:color w:val="000000"/>
          <w:sz w:val="28"/>
          <w:szCs w:val="28"/>
        </w:rPr>
        <w:t>го</w:t>
      </w:r>
      <w:r w:rsidRPr="00AD65DC">
        <w:rPr>
          <w:color w:val="000000"/>
          <w:sz w:val="28"/>
          <w:szCs w:val="28"/>
        </w:rPr>
        <w:t xml:space="preserve"> образовани</w:t>
      </w:r>
      <w:r w:rsidR="00144E07">
        <w:rPr>
          <w:color w:val="000000"/>
          <w:sz w:val="28"/>
          <w:szCs w:val="28"/>
        </w:rPr>
        <w:t>я</w:t>
      </w:r>
      <w:r w:rsidRPr="00AD65DC">
        <w:rPr>
          <w:color w:val="000000"/>
          <w:sz w:val="28"/>
          <w:szCs w:val="28"/>
        </w:rPr>
        <w:t xml:space="preserve"> Новосергиевский поссовет Новосергиевского района Оренбургской области </w:t>
      </w:r>
      <w:r w:rsidR="00144E07">
        <w:rPr>
          <w:color w:val="000000"/>
          <w:sz w:val="28"/>
          <w:szCs w:val="28"/>
        </w:rPr>
        <w:t xml:space="preserve">согласно </w:t>
      </w:r>
      <w:r w:rsidR="00144E07">
        <w:rPr>
          <w:sz w:val="28"/>
          <w:szCs w:val="28"/>
        </w:rPr>
        <w:t>приложению</w:t>
      </w:r>
      <w:r w:rsidRPr="00AD65DC">
        <w:rPr>
          <w:sz w:val="28"/>
          <w:szCs w:val="28"/>
        </w:rPr>
        <w:t xml:space="preserve"> 2.</w:t>
      </w:r>
    </w:p>
    <w:p w:rsidR="005E4690" w:rsidRPr="00AD65DC" w:rsidRDefault="00403D20" w:rsidP="005E4690">
      <w:pPr>
        <w:ind w:firstLine="720"/>
        <w:jc w:val="both"/>
        <w:rPr>
          <w:sz w:val="28"/>
          <w:szCs w:val="28"/>
        </w:rPr>
      </w:pPr>
      <w:r w:rsidRPr="00AD65DC">
        <w:rPr>
          <w:sz w:val="28"/>
          <w:szCs w:val="28"/>
        </w:rPr>
        <w:t xml:space="preserve">3. Утвердить Положение о денежном содержании технического персонала и  лиц, исполняющих обязанности по техническому обеспечению деятельности </w:t>
      </w:r>
      <w:r w:rsidR="00144E07">
        <w:rPr>
          <w:sz w:val="28"/>
          <w:szCs w:val="28"/>
        </w:rPr>
        <w:t xml:space="preserve">администрации </w:t>
      </w:r>
      <w:r w:rsidRPr="00AD65DC">
        <w:rPr>
          <w:sz w:val="28"/>
          <w:szCs w:val="28"/>
        </w:rPr>
        <w:t>муниципально</w:t>
      </w:r>
      <w:r w:rsidR="00144E07">
        <w:rPr>
          <w:sz w:val="28"/>
          <w:szCs w:val="28"/>
        </w:rPr>
        <w:t>го</w:t>
      </w:r>
      <w:r w:rsidRPr="00AD65DC">
        <w:rPr>
          <w:sz w:val="28"/>
          <w:szCs w:val="28"/>
        </w:rPr>
        <w:t xml:space="preserve"> образовани</w:t>
      </w:r>
      <w:r w:rsidR="00144E07">
        <w:rPr>
          <w:sz w:val="28"/>
          <w:szCs w:val="28"/>
        </w:rPr>
        <w:t>я</w:t>
      </w:r>
      <w:r w:rsidRPr="00AD65DC">
        <w:rPr>
          <w:sz w:val="28"/>
          <w:szCs w:val="28"/>
        </w:rPr>
        <w:t xml:space="preserve"> Новосергиевский поссовет  Новосергиевского района Оренбургской области</w:t>
      </w:r>
      <w:r w:rsidR="00144E07">
        <w:rPr>
          <w:sz w:val="28"/>
          <w:szCs w:val="28"/>
        </w:rPr>
        <w:t xml:space="preserve"> согласно </w:t>
      </w:r>
      <w:r w:rsidRPr="00AD65DC">
        <w:rPr>
          <w:sz w:val="28"/>
          <w:szCs w:val="28"/>
        </w:rPr>
        <w:t>приложени</w:t>
      </w:r>
      <w:r w:rsidR="00144E07">
        <w:rPr>
          <w:sz w:val="28"/>
          <w:szCs w:val="28"/>
        </w:rPr>
        <w:t>ю</w:t>
      </w:r>
      <w:r w:rsidRPr="00AD65DC">
        <w:rPr>
          <w:sz w:val="28"/>
          <w:szCs w:val="28"/>
        </w:rPr>
        <w:t xml:space="preserve"> 3. </w:t>
      </w:r>
    </w:p>
    <w:p w:rsidR="00403D20" w:rsidRPr="00AD65DC" w:rsidRDefault="00144E07" w:rsidP="00144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03D20" w:rsidRPr="00AD65DC">
        <w:rPr>
          <w:sz w:val="28"/>
          <w:szCs w:val="28"/>
        </w:rPr>
        <w:t xml:space="preserve">Увеличение заработной платы (окладов, надбавок) производится постановлением или распоряжением главы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403D20" w:rsidRPr="00AD65DC">
        <w:rPr>
          <w:sz w:val="28"/>
          <w:szCs w:val="28"/>
        </w:rPr>
        <w:t>Новосергиевск</w:t>
      </w:r>
      <w:r>
        <w:rPr>
          <w:sz w:val="28"/>
          <w:szCs w:val="28"/>
        </w:rPr>
        <w:t>ий</w:t>
      </w:r>
      <w:r w:rsidR="00403D20" w:rsidRPr="00AD65DC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,  </w:t>
      </w:r>
      <w:r w:rsidRPr="00AD65DC">
        <w:rPr>
          <w:sz w:val="28"/>
          <w:szCs w:val="28"/>
        </w:rPr>
        <w:t>в соответствии с законодательством Р</w:t>
      </w:r>
      <w:r>
        <w:rPr>
          <w:sz w:val="28"/>
          <w:szCs w:val="28"/>
        </w:rPr>
        <w:t xml:space="preserve">оссийской </w:t>
      </w:r>
      <w:r w:rsidRPr="00AD65D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D65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законами и другими нормативными актами </w:t>
      </w:r>
      <w:r w:rsidRPr="00AD65DC">
        <w:rPr>
          <w:sz w:val="28"/>
          <w:szCs w:val="28"/>
        </w:rPr>
        <w:t>Оренбургской области</w:t>
      </w:r>
      <w:r w:rsidR="00403D20" w:rsidRPr="00AD65DC">
        <w:rPr>
          <w:sz w:val="28"/>
          <w:szCs w:val="28"/>
        </w:rPr>
        <w:t>.</w:t>
      </w:r>
    </w:p>
    <w:p w:rsidR="00144E07" w:rsidRDefault="00144E07" w:rsidP="005E4690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 П</w:t>
      </w:r>
      <w:r w:rsidRPr="00AD65DC">
        <w:rPr>
          <w:color w:val="000000"/>
          <w:sz w:val="28"/>
          <w:szCs w:val="28"/>
        </w:rPr>
        <w:t>ризнать утратившим</w:t>
      </w:r>
      <w:r>
        <w:rPr>
          <w:color w:val="000000"/>
          <w:sz w:val="28"/>
          <w:szCs w:val="28"/>
        </w:rPr>
        <w:t>и</w:t>
      </w:r>
      <w:r w:rsidRPr="00AD65DC">
        <w:rPr>
          <w:color w:val="000000"/>
          <w:sz w:val="28"/>
          <w:szCs w:val="28"/>
        </w:rPr>
        <w:t xml:space="preserve"> силу</w:t>
      </w:r>
      <w:r>
        <w:rPr>
          <w:color w:val="000000"/>
          <w:sz w:val="28"/>
          <w:szCs w:val="28"/>
        </w:rPr>
        <w:t>:</w:t>
      </w:r>
      <w:r w:rsidRPr="00AD65DC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Совета депутатов </w:t>
      </w:r>
      <w:r w:rsidRPr="00AD65D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D65D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AD65DC">
        <w:rPr>
          <w:sz w:val="28"/>
          <w:szCs w:val="28"/>
        </w:rPr>
        <w:t xml:space="preserve"> Новосергиевский поссовет  от 0</w:t>
      </w:r>
      <w:r>
        <w:rPr>
          <w:sz w:val="28"/>
          <w:szCs w:val="28"/>
        </w:rPr>
        <w:t>7</w:t>
      </w:r>
      <w:r w:rsidRPr="00AD65DC">
        <w:rPr>
          <w:sz w:val="28"/>
          <w:szCs w:val="28"/>
        </w:rPr>
        <w:t>.</w:t>
      </w:r>
      <w:r>
        <w:rPr>
          <w:sz w:val="28"/>
          <w:szCs w:val="28"/>
        </w:rPr>
        <w:t>12.2011 г. № 17</w:t>
      </w:r>
      <w:r w:rsidRPr="00AD65DC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AD65DC">
        <w:rPr>
          <w:sz w:val="28"/>
          <w:szCs w:val="28"/>
        </w:rPr>
        <w:t xml:space="preserve"> р.С. «О денежном </w:t>
      </w:r>
      <w:r w:rsidRPr="00AD65DC">
        <w:rPr>
          <w:sz w:val="28"/>
          <w:szCs w:val="28"/>
        </w:rPr>
        <w:lastRenderedPageBreak/>
        <w:t xml:space="preserve">содержании  </w:t>
      </w:r>
      <w:r w:rsidRPr="00AD65DC">
        <w:rPr>
          <w:color w:val="000000"/>
          <w:sz w:val="28"/>
          <w:szCs w:val="28"/>
        </w:rPr>
        <w:t>муниципальных служащих в муниципальном образовании Новосергиевский поссовет»</w:t>
      </w:r>
      <w:r w:rsidR="008E1F7F">
        <w:rPr>
          <w:color w:val="000000"/>
          <w:sz w:val="28"/>
          <w:szCs w:val="28"/>
        </w:rPr>
        <w:t xml:space="preserve">; </w:t>
      </w:r>
      <w:r w:rsidR="008E1F7F" w:rsidRPr="00AD65DC">
        <w:rPr>
          <w:sz w:val="28"/>
          <w:szCs w:val="28"/>
        </w:rPr>
        <w:t>Решение</w:t>
      </w:r>
      <w:r w:rsidR="008E1F7F">
        <w:rPr>
          <w:sz w:val="28"/>
          <w:szCs w:val="28"/>
        </w:rPr>
        <w:t xml:space="preserve"> Совета депутатов </w:t>
      </w:r>
      <w:r w:rsidR="008E1F7F" w:rsidRPr="00AD65DC">
        <w:rPr>
          <w:sz w:val="28"/>
          <w:szCs w:val="28"/>
        </w:rPr>
        <w:t xml:space="preserve"> муниципально</w:t>
      </w:r>
      <w:r w:rsidR="008E1F7F">
        <w:rPr>
          <w:sz w:val="28"/>
          <w:szCs w:val="28"/>
        </w:rPr>
        <w:t>го</w:t>
      </w:r>
      <w:r w:rsidR="008E1F7F" w:rsidRPr="00AD65DC">
        <w:rPr>
          <w:sz w:val="28"/>
          <w:szCs w:val="28"/>
        </w:rPr>
        <w:t xml:space="preserve"> образовани</w:t>
      </w:r>
      <w:r w:rsidR="008E1F7F">
        <w:rPr>
          <w:sz w:val="28"/>
          <w:szCs w:val="28"/>
        </w:rPr>
        <w:t>я</w:t>
      </w:r>
      <w:r w:rsidR="008E1F7F" w:rsidRPr="00AD65DC">
        <w:rPr>
          <w:sz w:val="28"/>
          <w:szCs w:val="28"/>
        </w:rPr>
        <w:t xml:space="preserve"> Новосергиевский поссовет  от </w:t>
      </w:r>
      <w:r w:rsidR="008E1F7F">
        <w:rPr>
          <w:sz w:val="28"/>
          <w:szCs w:val="28"/>
        </w:rPr>
        <w:t>1</w:t>
      </w:r>
      <w:r w:rsidR="008E1F7F" w:rsidRPr="00AD65DC">
        <w:rPr>
          <w:sz w:val="28"/>
          <w:szCs w:val="28"/>
        </w:rPr>
        <w:t>0.</w:t>
      </w:r>
      <w:r w:rsidR="008E1F7F">
        <w:rPr>
          <w:sz w:val="28"/>
          <w:szCs w:val="28"/>
        </w:rPr>
        <w:t>04.2013 г. № 32</w:t>
      </w:r>
      <w:r w:rsidR="008E1F7F" w:rsidRPr="00AD65DC">
        <w:rPr>
          <w:sz w:val="28"/>
          <w:szCs w:val="28"/>
        </w:rPr>
        <w:t>/</w:t>
      </w:r>
      <w:r w:rsidR="008E1F7F">
        <w:rPr>
          <w:sz w:val="28"/>
          <w:szCs w:val="28"/>
        </w:rPr>
        <w:t>8</w:t>
      </w:r>
      <w:r w:rsidR="008E1F7F" w:rsidRPr="00AD65DC">
        <w:rPr>
          <w:sz w:val="28"/>
          <w:szCs w:val="28"/>
        </w:rPr>
        <w:t xml:space="preserve"> р.С. «О</w:t>
      </w:r>
      <w:r w:rsidR="008E1F7F">
        <w:rPr>
          <w:sz w:val="28"/>
          <w:szCs w:val="28"/>
        </w:rPr>
        <w:t xml:space="preserve"> внесении дополнений и изменений в решение Совета депутатов </w:t>
      </w:r>
      <w:r w:rsidR="008E1F7F" w:rsidRPr="00AD65DC">
        <w:rPr>
          <w:sz w:val="28"/>
          <w:szCs w:val="28"/>
        </w:rPr>
        <w:t xml:space="preserve"> муниципально</w:t>
      </w:r>
      <w:r w:rsidR="008E1F7F">
        <w:rPr>
          <w:sz w:val="28"/>
          <w:szCs w:val="28"/>
        </w:rPr>
        <w:t>го</w:t>
      </w:r>
      <w:r w:rsidR="008E1F7F" w:rsidRPr="00AD65DC">
        <w:rPr>
          <w:sz w:val="28"/>
          <w:szCs w:val="28"/>
        </w:rPr>
        <w:t xml:space="preserve"> образовани</w:t>
      </w:r>
      <w:r w:rsidR="008E1F7F">
        <w:rPr>
          <w:sz w:val="28"/>
          <w:szCs w:val="28"/>
        </w:rPr>
        <w:t>я</w:t>
      </w:r>
      <w:r w:rsidR="008E1F7F" w:rsidRPr="00AD65DC">
        <w:rPr>
          <w:sz w:val="28"/>
          <w:szCs w:val="28"/>
        </w:rPr>
        <w:t xml:space="preserve"> Новосергиевский поссовет  от 0</w:t>
      </w:r>
      <w:r w:rsidR="008E1F7F">
        <w:rPr>
          <w:sz w:val="28"/>
          <w:szCs w:val="28"/>
        </w:rPr>
        <w:t>7</w:t>
      </w:r>
      <w:r w:rsidR="008E1F7F" w:rsidRPr="00AD65DC">
        <w:rPr>
          <w:sz w:val="28"/>
          <w:szCs w:val="28"/>
        </w:rPr>
        <w:t>.</w:t>
      </w:r>
      <w:r w:rsidR="008E1F7F">
        <w:rPr>
          <w:sz w:val="28"/>
          <w:szCs w:val="28"/>
        </w:rPr>
        <w:t>12.2011 г. № 17</w:t>
      </w:r>
      <w:r w:rsidR="008E1F7F" w:rsidRPr="00AD65DC">
        <w:rPr>
          <w:sz w:val="28"/>
          <w:szCs w:val="28"/>
        </w:rPr>
        <w:t>/</w:t>
      </w:r>
      <w:r w:rsidR="008E1F7F">
        <w:rPr>
          <w:sz w:val="28"/>
          <w:szCs w:val="28"/>
        </w:rPr>
        <w:t>2</w:t>
      </w:r>
      <w:r w:rsidR="008E1F7F" w:rsidRPr="00AD65DC">
        <w:rPr>
          <w:sz w:val="28"/>
          <w:szCs w:val="28"/>
        </w:rPr>
        <w:t xml:space="preserve"> р.С. «О денежном содержании  </w:t>
      </w:r>
      <w:r w:rsidR="008E1F7F" w:rsidRPr="00AD65DC">
        <w:rPr>
          <w:color w:val="000000"/>
          <w:sz w:val="28"/>
          <w:szCs w:val="28"/>
        </w:rPr>
        <w:t>муниципальных служащих в муниципальном образовании Новосергиевский поссовет»</w:t>
      </w:r>
      <w:r w:rsidRPr="00AD65DC">
        <w:rPr>
          <w:color w:val="000000"/>
          <w:sz w:val="28"/>
          <w:szCs w:val="28"/>
        </w:rPr>
        <w:t>.</w:t>
      </w:r>
    </w:p>
    <w:p w:rsidR="0062442C" w:rsidRDefault="005E4690" w:rsidP="005E4690">
      <w:pPr>
        <w:ind w:firstLine="720"/>
        <w:jc w:val="both"/>
        <w:rPr>
          <w:sz w:val="28"/>
          <w:szCs w:val="28"/>
        </w:rPr>
      </w:pPr>
      <w:r w:rsidRPr="00AD65DC">
        <w:rPr>
          <w:sz w:val="28"/>
          <w:szCs w:val="28"/>
        </w:rPr>
        <w:t>6</w:t>
      </w:r>
      <w:r w:rsidR="00403D20" w:rsidRPr="00065D29">
        <w:rPr>
          <w:sz w:val="28"/>
          <w:szCs w:val="28"/>
        </w:rPr>
        <w:t>.</w:t>
      </w:r>
      <w:r w:rsidR="008E1F7F">
        <w:rPr>
          <w:sz w:val="28"/>
          <w:szCs w:val="28"/>
        </w:rPr>
        <w:t xml:space="preserve"> Н</w:t>
      </w:r>
      <w:r w:rsidR="008E1F7F" w:rsidRPr="00AD65DC">
        <w:rPr>
          <w:sz w:val="28"/>
          <w:szCs w:val="28"/>
        </w:rPr>
        <w:t xml:space="preserve">астоящее решение вступает в силу с момента </w:t>
      </w:r>
      <w:r w:rsidR="008E1F7F">
        <w:rPr>
          <w:sz w:val="28"/>
          <w:szCs w:val="28"/>
        </w:rPr>
        <w:t>принятия</w:t>
      </w:r>
      <w:r w:rsidR="008E1F7F" w:rsidRPr="00AD65DC">
        <w:rPr>
          <w:sz w:val="28"/>
          <w:szCs w:val="28"/>
        </w:rPr>
        <w:t xml:space="preserve"> и распространяется на правоотношения, возникшие с 01.01.201</w:t>
      </w:r>
      <w:r w:rsidR="008E1F7F">
        <w:rPr>
          <w:sz w:val="28"/>
          <w:szCs w:val="28"/>
        </w:rPr>
        <w:t>6</w:t>
      </w:r>
      <w:r w:rsidR="0062442C">
        <w:rPr>
          <w:sz w:val="28"/>
          <w:szCs w:val="28"/>
        </w:rPr>
        <w:t xml:space="preserve"> года.</w:t>
      </w:r>
    </w:p>
    <w:p w:rsidR="00403D20" w:rsidRPr="00AD65DC" w:rsidRDefault="005E4690" w:rsidP="005E4690">
      <w:pPr>
        <w:ind w:firstLine="720"/>
        <w:jc w:val="both"/>
        <w:rPr>
          <w:sz w:val="28"/>
          <w:szCs w:val="28"/>
        </w:rPr>
      </w:pPr>
      <w:r w:rsidRPr="00065D29">
        <w:rPr>
          <w:sz w:val="28"/>
          <w:szCs w:val="28"/>
        </w:rPr>
        <w:t>7</w:t>
      </w:r>
      <w:r w:rsidR="00403D20" w:rsidRPr="00065D29">
        <w:rPr>
          <w:sz w:val="28"/>
          <w:szCs w:val="28"/>
        </w:rPr>
        <w:t xml:space="preserve">. </w:t>
      </w:r>
      <w:r w:rsidR="008E1F7F">
        <w:rPr>
          <w:sz w:val="28"/>
          <w:szCs w:val="28"/>
        </w:rPr>
        <w:t>Рекомендовать главе а</w:t>
      </w:r>
      <w:r w:rsidR="00065D29" w:rsidRPr="00065D29">
        <w:rPr>
          <w:sz w:val="28"/>
          <w:szCs w:val="28"/>
        </w:rPr>
        <w:t xml:space="preserve">дминистрации МО Новосергиевский поссовет осуществлять контроль за исполнением настоящего </w:t>
      </w:r>
      <w:r w:rsidR="00B4216A" w:rsidRPr="00065D29">
        <w:rPr>
          <w:sz w:val="28"/>
          <w:szCs w:val="28"/>
        </w:rPr>
        <w:t>р</w:t>
      </w:r>
      <w:r w:rsidR="00403D20" w:rsidRPr="00065D29">
        <w:rPr>
          <w:sz w:val="28"/>
          <w:szCs w:val="28"/>
        </w:rPr>
        <w:t>ешения.</w:t>
      </w:r>
    </w:p>
    <w:p w:rsidR="005E4690" w:rsidRDefault="005E4690" w:rsidP="00B4216A">
      <w:pPr>
        <w:rPr>
          <w:bCs/>
          <w:sz w:val="28"/>
          <w:szCs w:val="28"/>
        </w:rPr>
      </w:pPr>
    </w:p>
    <w:p w:rsidR="008E1F7F" w:rsidRPr="00AD65DC" w:rsidRDefault="008E1F7F" w:rsidP="00B4216A">
      <w:pPr>
        <w:rPr>
          <w:bCs/>
          <w:sz w:val="28"/>
          <w:szCs w:val="28"/>
        </w:rPr>
      </w:pPr>
    </w:p>
    <w:p w:rsidR="00B4216A" w:rsidRPr="00AD65DC" w:rsidRDefault="00B4216A" w:rsidP="00B4216A">
      <w:pPr>
        <w:rPr>
          <w:bCs/>
          <w:sz w:val="28"/>
          <w:szCs w:val="28"/>
        </w:rPr>
      </w:pPr>
      <w:r w:rsidRPr="00AD65DC">
        <w:rPr>
          <w:bCs/>
          <w:sz w:val="28"/>
          <w:szCs w:val="28"/>
        </w:rPr>
        <w:t>Глава муниципального образования</w:t>
      </w:r>
    </w:p>
    <w:p w:rsidR="00B4216A" w:rsidRPr="00AD65DC" w:rsidRDefault="00B4216A" w:rsidP="00B4216A">
      <w:pPr>
        <w:rPr>
          <w:bCs/>
          <w:sz w:val="28"/>
          <w:szCs w:val="28"/>
        </w:rPr>
      </w:pPr>
      <w:r w:rsidRPr="00AD65DC">
        <w:rPr>
          <w:bCs/>
          <w:sz w:val="28"/>
          <w:szCs w:val="28"/>
        </w:rPr>
        <w:t>Новосергиевский поссовет                                                               А.В. Букаткин</w:t>
      </w:r>
    </w:p>
    <w:p w:rsidR="00B4216A" w:rsidRPr="00AD65DC" w:rsidRDefault="00B4216A">
      <w:pPr>
        <w:jc w:val="both"/>
        <w:rPr>
          <w:sz w:val="28"/>
          <w:szCs w:val="28"/>
        </w:rPr>
      </w:pPr>
    </w:p>
    <w:p w:rsidR="005E4690" w:rsidRPr="00AD65DC" w:rsidRDefault="005E4690">
      <w:pPr>
        <w:jc w:val="both"/>
        <w:rPr>
          <w:sz w:val="28"/>
          <w:szCs w:val="28"/>
        </w:rPr>
      </w:pPr>
    </w:p>
    <w:p w:rsidR="00403D20" w:rsidRPr="00AD65DC" w:rsidRDefault="00403D20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 xml:space="preserve">Разослано: </w:t>
      </w:r>
      <w:r w:rsidR="008E1F7F">
        <w:rPr>
          <w:sz w:val="28"/>
          <w:szCs w:val="28"/>
        </w:rPr>
        <w:t>в дело</w:t>
      </w:r>
      <w:r w:rsidRPr="00AD65DC">
        <w:rPr>
          <w:sz w:val="28"/>
          <w:szCs w:val="28"/>
        </w:rPr>
        <w:t>, прокурору.</w:t>
      </w:r>
    </w:p>
    <w:p w:rsidR="005E4690" w:rsidRDefault="005E4690">
      <w:pPr>
        <w:tabs>
          <w:tab w:val="left" w:pos="720"/>
        </w:tabs>
        <w:ind w:firstLine="6075"/>
        <w:rPr>
          <w:sz w:val="28"/>
          <w:szCs w:val="28"/>
        </w:rPr>
      </w:pPr>
    </w:p>
    <w:p w:rsidR="006B4668" w:rsidRDefault="006B4668">
      <w:pPr>
        <w:tabs>
          <w:tab w:val="left" w:pos="720"/>
        </w:tabs>
        <w:ind w:firstLine="6075"/>
        <w:rPr>
          <w:sz w:val="28"/>
          <w:szCs w:val="28"/>
        </w:rPr>
      </w:pPr>
    </w:p>
    <w:p w:rsidR="006B4668" w:rsidRDefault="006B4668">
      <w:pPr>
        <w:tabs>
          <w:tab w:val="left" w:pos="720"/>
        </w:tabs>
        <w:ind w:firstLine="6075"/>
        <w:rPr>
          <w:sz w:val="28"/>
          <w:szCs w:val="28"/>
        </w:rPr>
      </w:pPr>
    </w:p>
    <w:p w:rsidR="006B4668" w:rsidRDefault="006B4668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6B4668" w:rsidRDefault="006B4668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Pr="00AD65DC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403D20" w:rsidRPr="00AD65DC" w:rsidRDefault="00403D20">
      <w:pPr>
        <w:tabs>
          <w:tab w:val="left" w:pos="720"/>
        </w:tabs>
        <w:ind w:firstLine="6075"/>
        <w:rPr>
          <w:sz w:val="28"/>
          <w:szCs w:val="28"/>
        </w:rPr>
      </w:pPr>
      <w:r w:rsidRPr="00AD65DC">
        <w:rPr>
          <w:sz w:val="28"/>
          <w:szCs w:val="28"/>
        </w:rPr>
        <w:lastRenderedPageBreak/>
        <w:t>Приложение  1</w:t>
      </w:r>
    </w:p>
    <w:p w:rsidR="00403D20" w:rsidRPr="00AD65DC" w:rsidRDefault="00403D20">
      <w:pPr>
        <w:ind w:firstLine="6075"/>
        <w:rPr>
          <w:sz w:val="28"/>
          <w:szCs w:val="28"/>
        </w:rPr>
      </w:pPr>
      <w:r w:rsidRPr="00AD65DC">
        <w:rPr>
          <w:sz w:val="28"/>
          <w:szCs w:val="28"/>
        </w:rPr>
        <w:t>к  Решению  Совета депутатов</w:t>
      </w:r>
    </w:p>
    <w:p w:rsidR="00403D20" w:rsidRPr="00AD65DC" w:rsidRDefault="00403D20">
      <w:pPr>
        <w:ind w:firstLine="6075"/>
        <w:rPr>
          <w:sz w:val="28"/>
          <w:szCs w:val="28"/>
        </w:rPr>
      </w:pPr>
      <w:r w:rsidRPr="00AD65DC">
        <w:rPr>
          <w:sz w:val="28"/>
          <w:szCs w:val="28"/>
        </w:rPr>
        <w:t xml:space="preserve">муниципального   образования </w:t>
      </w:r>
    </w:p>
    <w:p w:rsidR="00403D20" w:rsidRPr="00AD65DC" w:rsidRDefault="00403D20">
      <w:pPr>
        <w:ind w:firstLine="6075"/>
        <w:rPr>
          <w:sz w:val="28"/>
          <w:szCs w:val="28"/>
        </w:rPr>
      </w:pPr>
      <w:r w:rsidRPr="00AD65DC">
        <w:rPr>
          <w:sz w:val="28"/>
          <w:szCs w:val="28"/>
        </w:rPr>
        <w:t>Новосергиевский        поссовет</w:t>
      </w:r>
    </w:p>
    <w:p w:rsidR="00403D20" w:rsidRPr="00AD65DC" w:rsidRDefault="00BD4526">
      <w:pPr>
        <w:ind w:firstLine="6075"/>
        <w:rPr>
          <w:sz w:val="28"/>
          <w:szCs w:val="28"/>
        </w:rPr>
      </w:pPr>
      <w:r w:rsidRPr="00AD65DC">
        <w:rPr>
          <w:color w:val="000000"/>
          <w:sz w:val="28"/>
          <w:szCs w:val="28"/>
        </w:rPr>
        <w:t xml:space="preserve">от </w:t>
      </w:r>
      <w:r w:rsidR="008E1F7F">
        <w:rPr>
          <w:color w:val="000000"/>
          <w:sz w:val="28"/>
          <w:szCs w:val="28"/>
        </w:rPr>
        <w:t>22</w:t>
      </w:r>
      <w:r w:rsidR="00B4216A" w:rsidRPr="00AD65DC">
        <w:rPr>
          <w:color w:val="000000"/>
          <w:sz w:val="28"/>
          <w:szCs w:val="28"/>
        </w:rPr>
        <w:t>.12</w:t>
      </w:r>
      <w:r w:rsidRPr="00AD65DC">
        <w:rPr>
          <w:color w:val="000000"/>
          <w:sz w:val="28"/>
          <w:szCs w:val="28"/>
        </w:rPr>
        <w:t>.201</w:t>
      </w:r>
      <w:r w:rsidR="006B4668">
        <w:rPr>
          <w:color w:val="000000"/>
          <w:sz w:val="28"/>
          <w:szCs w:val="28"/>
        </w:rPr>
        <w:t>5</w:t>
      </w:r>
      <w:r w:rsidR="00403D20" w:rsidRPr="00AD65DC">
        <w:rPr>
          <w:color w:val="000000"/>
          <w:sz w:val="28"/>
          <w:szCs w:val="28"/>
        </w:rPr>
        <w:t xml:space="preserve"> г. № </w:t>
      </w:r>
      <w:r w:rsidR="008E1F7F">
        <w:rPr>
          <w:color w:val="000000"/>
          <w:sz w:val="28"/>
          <w:szCs w:val="28"/>
        </w:rPr>
        <w:t>5</w:t>
      </w:r>
      <w:r w:rsidR="006B4668">
        <w:rPr>
          <w:color w:val="000000"/>
          <w:sz w:val="28"/>
          <w:szCs w:val="28"/>
        </w:rPr>
        <w:t>/</w:t>
      </w:r>
      <w:r w:rsidR="008E1F7F">
        <w:rPr>
          <w:color w:val="000000"/>
          <w:sz w:val="28"/>
          <w:szCs w:val="28"/>
        </w:rPr>
        <w:t>3</w:t>
      </w:r>
      <w:r w:rsidR="00403D20" w:rsidRPr="00AD65DC">
        <w:rPr>
          <w:color w:val="000000"/>
          <w:sz w:val="28"/>
          <w:szCs w:val="28"/>
        </w:rPr>
        <w:t xml:space="preserve"> р.С. </w:t>
      </w:r>
      <w:r w:rsidR="00403D20" w:rsidRPr="00AD65DC">
        <w:rPr>
          <w:sz w:val="28"/>
          <w:szCs w:val="28"/>
        </w:rPr>
        <w:tab/>
      </w:r>
      <w:r w:rsidR="00403D20" w:rsidRPr="00AD65DC">
        <w:rPr>
          <w:sz w:val="28"/>
          <w:szCs w:val="28"/>
        </w:rPr>
        <w:tab/>
      </w:r>
    </w:p>
    <w:p w:rsidR="00403D20" w:rsidRPr="00AD65DC" w:rsidRDefault="00403D20">
      <w:pPr>
        <w:ind w:firstLine="720"/>
        <w:jc w:val="center"/>
        <w:rPr>
          <w:b/>
          <w:sz w:val="28"/>
          <w:szCs w:val="28"/>
        </w:rPr>
      </w:pPr>
    </w:p>
    <w:p w:rsidR="00403D20" w:rsidRPr="00AD65DC" w:rsidRDefault="00403D20">
      <w:pPr>
        <w:ind w:firstLine="720"/>
        <w:jc w:val="center"/>
        <w:rPr>
          <w:b/>
          <w:sz w:val="28"/>
          <w:szCs w:val="28"/>
        </w:rPr>
      </w:pPr>
      <w:r w:rsidRPr="00AD65DC">
        <w:rPr>
          <w:b/>
          <w:sz w:val="28"/>
          <w:szCs w:val="28"/>
        </w:rPr>
        <w:t>Положение</w:t>
      </w:r>
    </w:p>
    <w:p w:rsidR="00403D20" w:rsidRPr="00AD65DC" w:rsidRDefault="00403D20">
      <w:pPr>
        <w:ind w:firstLine="720"/>
        <w:jc w:val="center"/>
        <w:rPr>
          <w:b/>
          <w:sz w:val="28"/>
          <w:szCs w:val="28"/>
        </w:rPr>
      </w:pPr>
      <w:r w:rsidRPr="00AD65DC">
        <w:rPr>
          <w:b/>
          <w:sz w:val="28"/>
          <w:szCs w:val="28"/>
        </w:rPr>
        <w:t xml:space="preserve">о денежном содержании  должностей </w:t>
      </w:r>
      <w:r w:rsidR="008E1F7F">
        <w:rPr>
          <w:b/>
          <w:sz w:val="28"/>
          <w:szCs w:val="28"/>
        </w:rPr>
        <w:t>муниципальной службы для непосредственного обеспечения исполнения полномочий лиц, замещающих</w:t>
      </w:r>
      <w:r w:rsidR="00466620">
        <w:rPr>
          <w:b/>
          <w:sz w:val="28"/>
          <w:szCs w:val="28"/>
        </w:rPr>
        <w:t xml:space="preserve"> муниципальные должности </w:t>
      </w:r>
      <w:r w:rsidRPr="00AD65DC">
        <w:rPr>
          <w:b/>
          <w:sz w:val="28"/>
          <w:szCs w:val="28"/>
        </w:rPr>
        <w:t>в</w:t>
      </w:r>
      <w:r w:rsidR="00466620">
        <w:rPr>
          <w:b/>
          <w:sz w:val="28"/>
          <w:szCs w:val="28"/>
        </w:rPr>
        <w:t xml:space="preserve"> администрации </w:t>
      </w:r>
      <w:r w:rsidRPr="00AD65DC">
        <w:rPr>
          <w:b/>
          <w:sz w:val="28"/>
          <w:szCs w:val="28"/>
        </w:rPr>
        <w:t>муниципально</w:t>
      </w:r>
      <w:r w:rsidR="00466620">
        <w:rPr>
          <w:b/>
          <w:sz w:val="28"/>
          <w:szCs w:val="28"/>
        </w:rPr>
        <w:t xml:space="preserve">го </w:t>
      </w:r>
      <w:r w:rsidRPr="00AD65DC">
        <w:rPr>
          <w:b/>
          <w:sz w:val="28"/>
          <w:szCs w:val="28"/>
        </w:rPr>
        <w:t>образовани</w:t>
      </w:r>
      <w:r w:rsidR="00466620">
        <w:rPr>
          <w:b/>
          <w:sz w:val="28"/>
          <w:szCs w:val="28"/>
        </w:rPr>
        <w:t>я</w:t>
      </w:r>
      <w:r w:rsidRPr="00AD65DC">
        <w:rPr>
          <w:b/>
          <w:sz w:val="28"/>
          <w:szCs w:val="28"/>
        </w:rPr>
        <w:t xml:space="preserve"> Новосергиевский поссовет </w:t>
      </w:r>
      <w:r w:rsidRPr="00AD65DC">
        <w:rPr>
          <w:b/>
          <w:color w:val="000000"/>
          <w:sz w:val="28"/>
          <w:szCs w:val="28"/>
        </w:rPr>
        <w:t>Новосергиевского района Оренбургской области</w:t>
      </w:r>
      <w:r w:rsidRPr="00AD65DC">
        <w:rPr>
          <w:b/>
          <w:sz w:val="28"/>
          <w:szCs w:val="28"/>
        </w:rPr>
        <w:t xml:space="preserve"> </w:t>
      </w:r>
    </w:p>
    <w:p w:rsidR="00403D20" w:rsidRPr="00AD65DC" w:rsidRDefault="00403D20">
      <w:pPr>
        <w:jc w:val="center"/>
        <w:rPr>
          <w:b/>
          <w:bCs/>
          <w:color w:val="000000"/>
          <w:sz w:val="28"/>
          <w:szCs w:val="28"/>
        </w:rPr>
      </w:pPr>
    </w:p>
    <w:p w:rsidR="00403D20" w:rsidRPr="00AD65DC" w:rsidRDefault="00403D20">
      <w:pPr>
        <w:pStyle w:val="1"/>
        <w:jc w:val="center"/>
        <w:rPr>
          <w:b/>
          <w:color w:val="000000"/>
          <w:szCs w:val="28"/>
        </w:rPr>
      </w:pPr>
      <w:r w:rsidRPr="00AD65DC">
        <w:rPr>
          <w:b/>
          <w:color w:val="000000"/>
          <w:szCs w:val="28"/>
        </w:rPr>
        <w:t>1. Общие положения</w:t>
      </w:r>
    </w:p>
    <w:p w:rsidR="00403D20" w:rsidRPr="00AD65DC" w:rsidRDefault="00403D20">
      <w:pPr>
        <w:ind w:firstLine="720"/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 xml:space="preserve">1.1. Настоящее Положение </w:t>
      </w:r>
      <w:r w:rsidR="002C6D5B" w:rsidRPr="002C6D5B">
        <w:rPr>
          <w:sz w:val="28"/>
          <w:szCs w:val="28"/>
        </w:rPr>
        <w:t xml:space="preserve">о денежном содержании  должностей муниципальной службы для непосредственного обеспечения исполнения полномочий лиц, замещающих муниципальные должности в администрации муниципального образования Новосергиевский поссовет </w:t>
      </w:r>
      <w:r w:rsidR="002C6D5B" w:rsidRPr="002C6D5B">
        <w:rPr>
          <w:color w:val="000000"/>
          <w:sz w:val="28"/>
          <w:szCs w:val="28"/>
        </w:rPr>
        <w:t>Новосергиевского района Оренбургской области</w:t>
      </w:r>
      <w:r w:rsidR="002C6D5B" w:rsidRPr="00AD65DC">
        <w:rPr>
          <w:b/>
          <w:sz w:val="28"/>
          <w:szCs w:val="28"/>
        </w:rPr>
        <w:t xml:space="preserve"> </w:t>
      </w:r>
      <w:r w:rsidRPr="00AD65DC">
        <w:rPr>
          <w:sz w:val="28"/>
          <w:szCs w:val="28"/>
        </w:rPr>
        <w:t>о</w:t>
      </w:r>
      <w:r w:rsidRPr="00AD65DC">
        <w:rPr>
          <w:b/>
          <w:sz w:val="28"/>
          <w:szCs w:val="28"/>
        </w:rPr>
        <w:t xml:space="preserve"> </w:t>
      </w:r>
      <w:r w:rsidRPr="00AD65DC">
        <w:rPr>
          <w:color w:val="000000"/>
          <w:sz w:val="28"/>
          <w:szCs w:val="28"/>
        </w:rPr>
        <w:t xml:space="preserve">порядке, условиях  и размерах выплаты денежного содержания муниципальных служащих  в </w:t>
      </w:r>
      <w:r w:rsidR="00D51D35">
        <w:rPr>
          <w:color w:val="000000"/>
          <w:sz w:val="28"/>
          <w:szCs w:val="28"/>
        </w:rPr>
        <w:t xml:space="preserve">администрации </w:t>
      </w:r>
      <w:r w:rsidRPr="00AD65DC">
        <w:rPr>
          <w:color w:val="000000"/>
          <w:sz w:val="28"/>
          <w:szCs w:val="28"/>
        </w:rPr>
        <w:t>муниципально</w:t>
      </w:r>
      <w:r w:rsidR="00D51D35">
        <w:rPr>
          <w:color w:val="000000"/>
          <w:sz w:val="28"/>
          <w:szCs w:val="28"/>
        </w:rPr>
        <w:t>го образования</w:t>
      </w:r>
      <w:r w:rsidRPr="00AD65DC">
        <w:rPr>
          <w:color w:val="000000"/>
          <w:sz w:val="28"/>
          <w:szCs w:val="28"/>
        </w:rPr>
        <w:t xml:space="preserve"> Новосергиевский поссовет Новосергиевского района Оренбургской области, разработано в целях упорядочения оплаты труда, обеспечения социальных гарантий и усиления материальной заинтересованности  </w:t>
      </w:r>
      <w:r w:rsidR="00D51D35" w:rsidRPr="002C6D5B">
        <w:rPr>
          <w:sz w:val="28"/>
          <w:szCs w:val="28"/>
        </w:rPr>
        <w:t xml:space="preserve">должностей муниципальной службы для непосредственного обеспечения исполнения полномочий лиц, замещающих муниципальные должности в администрации муниципального образования Новосергиевский поссовет </w:t>
      </w:r>
      <w:r w:rsidR="00D51D35" w:rsidRPr="002C6D5B">
        <w:rPr>
          <w:color w:val="000000"/>
          <w:sz w:val="28"/>
          <w:szCs w:val="28"/>
        </w:rPr>
        <w:t>Новосергиевского района Оренбургской области</w:t>
      </w:r>
      <w:r w:rsidR="00D51D35">
        <w:rPr>
          <w:color w:val="000000"/>
          <w:sz w:val="28"/>
          <w:szCs w:val="28"/>
        </w:rPr>
        <w:t xml:space="preserve">  </w:t>
      </w:r>
      <w:r w:rsidRPr="00AD65DC">
        <w:rPr>
          <w:color w:val="000000"/>
          <w:sz w:val="28"/>
          <w:szCs w:val="28"/>
        </w:rPr>
        <w:t xml:space="preserve">(далее - Положение) разработано в соответствии с </w:t>
      </w:r>
      <w:r w:rsidRPr="00AD65DC">
        <w:rPr>
          <w:sz w:val="28"/>
          <w:szCs w:val="28"/>
        </w:rPr>
        <w:t>Трудовым  Кодексом.</w:t>
      </w:r>
      <w:r w:rsidRPr="00AD65DC">
        <w:rPr>
          <w:color w:val="000000"/>
          <w:sz w:val="28"/>
          <w:szCs w:val="28"/>
        </w:rPr>
        <w:t xml:space="preserve">  </w:t>
      </w:r>
    </w:p>
    <w:p w:rsidR="00403D20" w:rsidRPr="00AD65DC" w:rsidRDefault="00403D2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ab/>
        <w:t xml:space="preserve">1.2. Источником финансирования денежного содержания  лиц, </w:t>
      </w:r>
      <w:r w:rsidR="00D51D35" w:rsidRPr="00AD65DC">
        <w:rPr>
          <w:color w:val="000000"/>
          <w:sz w:val="28"/>
          <w:szCs w:val="28"/>
        </w:rPr>
        <w:t>замещающи</w:t>
      </w:r>
      <w:r w:rsidR="00D51D35">
        <w:rPr>
          <w:color w:val="000000"/>
          <w:sz w:val="28"/>
          <w:szCs w:val="28"/>
        </w:rPr>
        <w:t>х</w:t>
      </w:r>
      <w:r w:rsidR="00D51D35" w:rsidRPr="00AD65DC">
        <w:rPr>
          <w:color w:val="000000"/>
          <w:sz w:val="28"/>
          <w:szCs w:val="28"/>
        </w:rPr>
        <w:t xml:space="preserve">  муниципальные должности для непосредственного </w:t>
      </w:r>
      <w:r w:rsidR="00D51D35">
        <w:rPr>
          <w:color w:val="000000"/>
          <w:sz w:val="28"/>
          <w:szCs w:val="28"/>
        </w:rPr>
        <w:t xml:space="preserve">обеспечения </w:t>
      </w:r>
      <w:r w:rsidR="00D51D35" w:rsidRPr="00AD65DC">
        <w:rPr>
          <w:color w:val="000000"/>
          <w:sz w:val="28"/>
          <w:szCs w:val="28"/>
        </w:rPr>
        <w:t xml:space="preserve">исполнения полномочий </w:t>
      </w:r>
      <w:r w:rsidR="00D51D35">
        <w:rPr>
          <w:color w:val="000000"/>
          <w:sz w:val="28"/>
          <w:szCs w:val="28"/>
        </w:rPr>
        <w:t xml:space="preserve">лиц, </w:t>
      </w:r>
      <w:r w:rsidR="00D51D35" w:rsidRPr="00AD65DC">
        <w:rPr>
          <w:color w:val="000000"/>
          <w:sz w:val="28"/>
          <w:szCs w:val="28"/>
        </w:rPr>
        <w:t xml:space="preserve">замещающих муниципальные должности в </w:t>
      </w:r>
      <w:r w:rsidR="00D51D35">
        <w:rPr>
          <w:color w:val="000000"/>
          <w:sz w:val="28"/>
          <w:szCs w:val="28"/>
        </w:rPr>
        <w:t xml:space="preserve">администрации </w:t>
      </w:r>
      <w:r w:rsidR="00D51D35" w:rsidRPr="00AD65DC">
        <w:rPr>
          <w:color w:val="000000"/>
          <w:sz w:val="28"/>
          <w:szCs w:val="28"/>
        </w:rPr>
        <w:t>муниципально</w:t>
      </w:r>
      <w:r w:rsidR="00D51D35">
        <w:rPr>
          <w:color w:val="000000"/>
          <w:sz w:val="28"/>
          <w:szCs w:val="28"/>
        </w:rPr>
        <w:t>го образования</w:t>
      </w:r>
      <w:r w:rsidR="00D51D35" w:rsidRPr="00AD65DC">
        <w:rPr>
          <w:color w:val="000000"/>
          <w:sz w:val="28"/>
          <w:szCs w:val="28"/>
        </w:rPr>
        <w:t xml:space="preserve">  Новосергиевский поссовет  Новосергиевского района Оренбургской области</w:t>
      </w:r>
      <w:r w:rsidR="00065D29">
        <w:rPr>
          <w:color w:val="000000"/>
          <w:sz w:val="28"/>
          <w:szCs w:val="28"/>
        </w:rPr>
        <w:t>,</w:t>
      </w:r>
      <w:r w:rsidRPr="00AD65DC">
        <w:rPr>
          <w:color w:val="000000"/>
          <w:sz w:val="28"/>
          <w:szCs w:val="28"/>
        </w:rPr>
        <w:t xml:space="preserve"> является местный бюджет. </w:t>
      </w:r>
    </w:p>
    <w:p w:rsidR="00403D20" w:rsidRPr="00AD65DC" w:rsidRDefault="00403D20" w:rsidP="006B4668">
      <w:pPr>
        <w:pStyle w:val="1"/>
        <w:numPr>
          <w:ilvl w:val="0"/>
          <w:numId w:val="0"/>
        </w:numPr>
        <w:jc w:val="both"/>
        <w:rPr>
          <w:szCs w:val="28"/>
        </w:rPr>
      </w:pPr>
      <w:r w:rsidRPr="00AD65DC">
        <w:rPr>
          <w:szCs w:val="28"/>
        </w:rPr>
        <w:tab/>
        <w:t xml:space="preserve">1.3. Размер,  условия   и порядок  выплаты должностного оклада, ежемесячной надбавки за особые условия  муниципальной службы, ежемесячного денежного поощрения,  премирование за  выполнение особо важных и сложных заданий и  иных выплат   включая  единовременные  при предоставлении ежегодного оплачиваемого отпуска и  материальной помощи, устанавливаются настоящим  Положением.  </w:t>
      </w:r>
    </w:p>
    <w:p w:rsidR="00A52408" w:rsidRDefault="00A52408">
      <w:pPr>
        <w:pStyle w:val="1"/>
        <w:jc w:val="center"/>
        <w:rPr>
          <w:b/>
          <w:szCs w:val="28"/>
        </w:rPr>
      </w:pPr>
    </w:p>
    <w:p w:rsidR="00403D20" w:rsidRPr="00AD65DC" w:rsidRDefault="00403D20">
      <w:pPr>
        <w:pStyle w:val="1"/>
        <w:jc w:val="center"/>
        <w:rPr>
          <w:b/>
          <w:szCs w:val="28"/>
        </w:rPr>
      </w:pPr>
      <w:r w:rsidRPr="00AD65DC">
        <w:rPr>
          <w:b/>
          <w:szCs w:val="28"/>
        </w:rPr>
        <w:t xml:space="preserve">2. </w:t>
      </w:r>
      <w:bookmarkStart w:id="1" w:name="sub_301"/>
      <w:r w:rsidRPr="00AD65DC">
        <w:rPr>
          <w:b/>
          <w:szCs w:val="28"/>
        </w:rPr>
        <w:t>Состав денежного содержания</w:t>
      </w:r>
    </w:p>
    <w:p w:rsidR="00403D20" w:rsidRPr="00AD65DC" w:rsidRDefault="00403D20">
      <w:pPr>
        <w:ind w:firstLine="720"/>
        <w:jc w:val="both"/>
        <w:rPr>
          <w:sz w:val="28"/>
          <w:szCs w:val="28"/>
        </w:rPr>
      </w:pPr>
      <w:r w:rsidRPr="00AD65DC">
        <w:rPr>
          <w:sz w:val="28"/>
          <w:szCs w:val="28"/>
        </w:rPr>
        <w:t xml:space="preserve">2.1  Денежное содержание главы </w:t>
      </w:r>
      <w:r w:rsidR="007872D0">
        <w:rPr>
          <w:sz w:val="28"/>
          <w:szCs w:val="28"/>
        </w:rPr>
        <w:t xml:space="preserve">администрации </w:t>
      </w:r>
      <w:r w:rsidRPr="00AD65DC">
        <w:rPr>
          <w:sz w:val="28"/>
          <w:szCs w:val="28"/>
        </w:rPr>
        <w:t>муниципального образования состоит из:</w:t>
      </w:r>
    </w:p>
    <w:p w:rsidR="00403D20" w:rsidRPr="00AD65DC" w:rsidRDefault="00403D20">
      <w:pPr>
        <w:ind w:firstLine="720"/>
        <w:jc w:val="both"/>
        <w:rPr>
          <w:sz w:val="28"/>
          <w:szCs w:val="28"/>
        </w:rPr>
      </w:pPr>
      <w:r w:rsidRPr="00AD65DC">
        <w:rPr>
          <w:sz w:val="28"/>
          <w:szCs w:val="28"/>
          <w:lang w:val="en-US"/>
        </w:rPr>
        <w:t>I</w:t>
      </w:r>
      <w:r w:rsidRPr="00AD65DC">
        <w:rPr>
          <w:color w:val="FF0000"/>
          <w:sz w:val="28"/>
          <w:szCs w:val="28"/>
        </w:rPr>
        <w:t xml:space="preserve">.   </w:t>
      </w:r>
      <w:r w:rsidRPr="00AD65DC">
        <w:rPr>
          <w:b/>
          <w:color w:val="FF0000"/>
          <w:sz w:val="28"/>
          <w:szCs w:val="28"/>
          <w:u w:val="single"/>
        </w:rPr>
        <w:t>должностного оклада</w:t>
      </w:r>
      <w:r w:rsidRPr="00AD65DC">
        <w:rPr>
          <w:sz w:val="28"/>
          <w:szCs w:val="28"/>
        </w:rPr>
        <w:t>, установленного исходя из численности населения</w:t>
      </w:r>
      <w:r w:rsidR="00065D29">
        <w:rPr>
          <w:sz w:val="28"/>
          <w:szCs w:val="28"/>
        </w:rPr>
        <w:t>,</w:t>
      </w:r>
      <w:r w:rsidRPr="00AD65DC">
        <w:rPr>
          <w:sz w:val="28"/>
          <w:szCs w:val="28"/>
        </w:rPr>
        <w:t xml:space="preserve"> проживающего на территории  муниципального образования Новосергиевский поссовет,  должностной оклад  устанавливается в размере: 1</w:t>
      </w:r>
      <w:r w:rsidR="006B4668">
        <w:rPr>
          <w:sz w:val="28"/>
          <w:szCs w:val="28"/>
        </w:rPr>
        <w:t>5192</w:t>
      </w:r>
      <w:r w:rsidRPr="00AD65DC">
        <w:rPr>
          <w:sz w:val="28"/>
          <w:szCs w:val="28"/>
        </w:rPr>
        <w:t xml:space="preserve"> руб.  </w:t>
      </w:r>
    </w:p>
    <w:p w:rsidR="00403D20" w:rsidRPr="00AD65DC" w:rsidRDefault="00403D20">
      <w:pPr>
        <w:ind w:firstLine="720"/>
        <w:jc w:val="both"/>
        <w:rPr>
          <w:sz w:val="28"/>
          <w:szCs w:val="28"/>
        </w:rPr>
      </w:pPr>
      <w:r w:rsidRPr="00AD65DC">
        <w:rPr>
          <w:sz w:val="28"/>
          <w:szCs w:val="28"/>
          <w:lang w:val="en-US"/>
        </w:rPr>
        <w:lastRenderedPageBreak/>
        <w:t>II</w:t>
      </w:r>
      <w:r w:rsidRPr="00AD65DC">
        <w:rPr>
          <w:color w:val="FF0000"/>
          <w:sz w:val="28"/>
          <w:szCs w:val="28"/>
        </w:rPr>
        <w:t xml:space="preserve">. </w:t>
      </w:r>
      <w:r w:rsidRPr="00AD65DC">
        <w:rPr>
          <w:b/>
          <w:color w:val="FF0000"/>
          <w:sz w:val="28"/>
          <w:szCs w:val="28"/>
          <w:u w:val="single"/>
        </w:rPr>
        <w:t>ежемесячных и иных дополнительных выплат</w:t>
      </w:r>
      <w:r w:rsidRPr="00AD65DC">
        <w:rPr>
          <w:sz w:val="28"/>
          <w:szCs w:val="28"/>
        </w:rPr>
        <w:t>, определяемых настоящим Положением, к которым относятся</w:t>
      </w:r>
      <w:bookmarkStart w:id="2" w:name="sub_3021"/>
      <w:bookmarkEnd w:id="1"/>
      <w:r w:rsidRPr="00AD65DC">
        <w:rPr>
          <w:sz w:val="28"/>
          <w:szCs w:val="28"/>
        </w:rPr>
        <w:t>:</w:t>
      </w:r>
    </w:p>
    <w:p w:rsidR="00403D20" w:rsidRPr="00AD65DC" w:rsidRDefault="00403D20">
      <w:pPr>
        <w:ind w:firstLine="720"/>
        <w:jc w:val="both"/>
        <w:rPr>
          <w:sz w:val="28"/>
          <w:szCs w:val="28"/>
        </w:rPr>
      </w:pPr>
      <w:r w:rsidRPr="00AD65DC">
        <w:rPr>
          <w:sz w:val="28"/>
          <w:szCs w:val="28"/>
        </w:rPr>
        <w:t>1) ежемесячная надбавка к должностному окладу</w:t>
      </w:r>
      <w:r w:rsidRPr="00AD65DC">
        <w:rPr>
          <w:b/>
          <w:sz w:val="28"/>
          <w:szCs w:val="28"/>
        </w:rPr>
        <w:t xml:space="preserve"> за выслугу лет</w:t>
      </w:r>
      <w:r w:rsidRPr="00AD65DC">
        <w:rPr>
          <w:sz w:val="28"/>
          <w:szCs w:val="28"/>
        </w:rPr>
        <w:t xml:space="preserve"> на муниципальной службе в размерах:</w:t>
      </w:r>
    </w:p>
    <w:bookmarkEnd w:id="2"/>
    <w:p w:rsidR="00403D20" w:rsidRPr="00AD65DC" w:rsidRDefault="00403D20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 w:rsidRPr="00AD65DC">
        <w:rPr>
          <w:rFonts w:ascii="Times New Roman" w:hAnsi="Times New Roman" w:cs="Times New Roman"/>
          <w:sz w:val="28"/>
          <w:szCs w:val="28"/>
        </w:rPr>
        <w:t xml:space="preserve"> </w:t>
      </w:r>
      <w:r w:rsidRPr="00AD65DC">
        <w:rPr>
          <w:rFonts w:ascii="Times New Roman" w:hAnsi="Times New Roman" w:cs="Times New Roman"/>
          <w:sz w:val="28"/>
          <w:szCs w:val="28"/>
          <w:lang w:val="ru-RU"/>
        </w:rPr>
        <w:t xml:space="preserve">     при стаже муниципальной службы (процентов)</w:t>
      </w:r>
    </w:p>
    <w:p w:rsidR="00403D20" w:rsidRPr="00AD65DC" w:rsidRDefault="00403D20">
      <w:pPr>
        <w:jc w:val="both"/>
        <w:rPr>
          <w:sz w:val="28"/>
          <w:szCs w:val="28"/>
          <w:lang w:val="ru-RU"/>
        </w:rPr>
      </w:pPr>
      <w:r w:rsidRPr="00AD65DC">
        <w:rPr>
          <w:sz w:val="28"/>
          <w:szCs w:val="28"/>
        </w:rPr>
        <w:t xml:space="preserve">  </w:t>
      </w:r>
      <w:r w:rsidRPr="00AD65DC">
        <w:rPr>
          <w:sz w:val="28"/>
          <w:szCs w:val="28"/>
          <w:lang w:val="ru-RU"/>
        </w:rPr>
        <w:t xml:space="preserve">     </w:t>
      </w:r>
      <w:r w:rsidRPr="00AD65DC">
        <w:rPr>
          <w:sz w:val="28"/>
          <w:szCs w:val="28"/>
          <w:lang w:val="ru-RU"/>
        </w:rPr>
        <w:tab/>
        <w:t>от 1 года до 5 лет              10</w:t>
      </w:r>
    </w:p>
    <w:p w:rsidR="00403D20" w:rsidRPr="00AD65DC" w:rsidRDefault="00403D20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 w:rsidRPr="00AD65DC">
        <w:rPr>
          <w:rFonts w:ascii="Times New Roman" w:hAnsi="Times New Roman" w:cs="Times New Roman"/>
          <w:sz w:val="28"/>
          <w:szCs w:val="28"/>
        </w:rPr>
        <w:t xml:space="preserve"> </w:t>
      </w:r>
      <w:r w:rsidRPr="00AD65D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AD65DC">
        <w:rPr>
          <w:rFonts w:ascii="Times New Roman" w:hAnsi="Times New Roman" w:cs="Times New Roman"/>
          <w:sz w:val="28"/>
          <w:szCs w:val="28"/>
          <w:lang w:val="ru-RU"/>
        </w:rPr>
        <w:tab/>
        <w:t>от 5 лет до 10 лет              15</w:t>
      </w:r>
    </w:p>
    <w:p w:rsidR="00403D20" w:rsidRPr="00AD65DC" w:rsidRDefault="00403D20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 w:rsidRPr="00AD65DC">
        <w:rPr>
          <w:rFonts w:ascii="Times New Roman" w:hAnsi="Times New Roman" w:cs="Times New Roman"/>
          <w:sz w:val="28"/>
          <w:szCs w:val="28"/>
        </w:rPr>
        <w:t xml:space="preserve"> </w:t>
      </w:r>
      <w:r w:rsidRPr="00AD65D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AD65DC">
        <w:rPr>
          <w:rFonts w:ascii="Times New Roman" w:hAnsi="Times New Roman" w:cs="Times New Roman"/>
          <w:sz w:val="28"/>
          <w:szCs w:val="28"/>
          <w:lang w:val="ru-RU"/>
        </w:rPr>
        <w:tab/>
        <w:t>от 10 лет до 15 лет            20</w:t>
      </w:r>
    </w:p>
    <w:p w:rsidR="00403D20" w:rsidRPr="00AD65DC" w:rsidRDefault="00403D20">
      <w:pPr>
        <w:jc w:val="both"/>
        <w:rPr>
          <w:sz w:val="28"/>
          <w:szCs w:val="28"/>
          <w:lang w:val="ru-RU"/>
        </w:rPr>
      </w:pPr>
      <w:r w:rsidRPr="00AD65DC">
        <w:rPr>
          <w:sz w:val="28"/>
          <w:szCs w:val="28"/>
        </w:rPr>
        <w:t xml:space="preserve"> </w:t>
      </w:r>
      <w:r w:rsidRPr="00AD65DC">
        <w:rPr>
          <w:sz w:val="28"/>
          <w:szCs w:val="28"/>
          <w:lang w:val="ru-RU"/>
        </w:rPr>
        <w:t xml:space="preserve">   </w:t>
      </w:r>
      <w:r w:rsidRPr="00AD65DC">
        <w:rPr>
          <w:sz w:val="28"/>
          <w:szCs w:val="28"/>
          <w:lang w:val="ru-RU"/>
        </w:rPr>
        <w:tab/>
        <w:t>свыше 15 лет                     30</w:t>
      </w:r>
    </w:p>
    <w:p w:rsidR="00403D20" w:rsidRDefault="00403D2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ab/>
        <w:t xml:space="preserve">Ежемесячная надбавка  за выслугу лет, установленная ранее  01.08.2006 года и  до момента возникновения права  муниципального служащего  на очередное  увеличение  размера этой  надбавки, сохраняется. </w:t>
      </w:r>
    </w:p>
    <w:p w:rsidR="00503F39" w:rsidRDefault="00503F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503F39" w:rsidRDefault="00503F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Установление надбавки производится на основании распоряжения главы администрации. </w:t>
      </w:r>
    </w:p>
    <w:p w:rsidR="00503F39" w:rsidRPr="00AD65DC" w:rsidRDefault="00503F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Основным документом для определения трудового стажа, дающего право на получение ежемесячных надбавок за выслугу лет, является трудовая книжка.</w:t>
      </w:r>
    </w:p>
    <w:p w:rsidR="00403D20" w:rsidRPr="00AD65DC" w:rsidRDefault="00403D20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 xml:space="preserve"> </w:t>
      </w:r>
      <w:bookmarkStart w:id="3" w:name="sub_3022"/>
      <w:r w:rsidRPr="00AD65DC">
        <w:rPr>
          <w:sz w:val="28"/>
          <w:szCs w:val="28"/>
        </w:rPr>
        <w:tab/>
        <w:t>2) ежемесячная надбавка к должностному окладу</w:t>
      </w:r>
      <w:r w:rsidRPr="00AD65DC">
        <w:rPr>
          <w:b/>
          <w:sz w:val="28"/>
          <w:szCs w:val="28"/>
        </w:rPr>
        <w:t xml:space="preserve"> </w:t>
      </w:r>
      <w:r w:rsidRPr="00410C01">
        <w:rPr>
          <w:b/>
          <w:sz w:val="28"/>
          <w:szCs w:val="28"/>
        </w:rPr>
        <w:t>за особые условия</w:t>
      </w:r>
      <w:r w:rsidRPr="00AD65DC">
        <w:rPr>
          <w:sz w:val="28"/>
          <w:szCs w:val="28"/>
        </w:rPr>
        <w:t xml:space="preserve"> муниципальной службы устанавливается для главы </w:t>
      </w:r>
      <w:r w:rsidR="007872D0">
        <w:rPr>
          <w:sz w:val="28"/>
          <w:szCs w:val="28"/>
        </w:rPr>
        <w:t xml:space="preserve">администрации </w:t>
      </w:r>
      <w:r w:rsidRPr="00AD65DC">
        <w:rPr>
          <w:sz w:val="28"/>
          <w:szCs w:val="28"/>
        </w:rPr>
        <w:t>муниципального образования  Новосергиевский поссовет  в размер</w:t>
      </w:r>
      <w:bookmarkEnd w:id="3"/>
      <w:r w:rsidRPr="00AD65DC">
        <w:rPr>
          <w:sz w:val="28"/>
          <w:szCs w:val="28"/>
        </w:rPr>
        <w:t xml:space="preserve">ах: </w:t>
      </w:r>
      <w:r w:rsidR="00B72A4E" w:rsidRPr="00B72A4E">
        <w:rPr>
          <w:sz w:val="28"/>
          <w:szCs w:val="28"/>
        </w:rPr>
        <w:t>8</w:t>
      </w:r>
      <w:r w:rsidRPr="00B72A4E">
        <w:rPr>
          <w:sz w:val="28"/>
          <w:szCs w:val="28"/>
        </w:rPr>
        <w:t>0-100 % к должностному</w:t>
      </w:r>
      <w:r w:rsidRPr="00AD65DC">
        <w:rPr>
          <w:sz w:val="28"/>
          <w:szCs w:val="28"/>
        </w:rPr>
        <w:t xml:space="preserve"> окладу.</w:t>
      </w:r>
    </w:p>
    <w:p w:rsidR="00403D20" w:rsidRPr="00AD65DC" w:rsidRDefault="00403D20">
      <w:pPr>
        <w:ind w:firstLine="720"/>
        <w:jc w:val="both"/>
        <w:rPr>
          <w:sz w:val="28"/>
          <w:szCs w:val="28"/>
        </w:rPr>
      </w:pPr>
      <w:r w:rsidRPr="00AD65DC">
        <w:rPr>
          <w:sz w:val="28"/>
          <w:szCs w:val="28"/>
        </w:rPr>
        <w:t>Ежемесячная надбавка к должностному окладу за особые условия службы устанавливается на условиях, изложенных в разделе 3 настоящего Положения.</w:t>
      </w:r>
    </w:p>
    <w:p w:rsidR="00403D20" w:rsidRPr="00AD65DC" w:rsidRDefault="00403D20">
      <w:pPr>
        <w:ind w:firstLine="720"/>
        <w:jc w:val="both"/>
        <w:rPr>
          <w:color w:val="000000"/>
          <w:sz w:val="28"/>
          <w:szCs w:val="28"/>
        </w:rPr>
      </w:pPr>
      <w:r w:rsidRPr="00AD65DC">
        <w:rPr>
          <w:sz w:val="28"/>
          <w:szCs w:val="28"/>
        </w:rPr>
        <w:t xml:space="preserve">3) </w:t>
      </w:r>
      <w:r w:rsidRPr="00AD65DC">
        <w:rPr>
          <w:b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</w:t>
      </w:r>
      <w:r w:rsidRPr="00AD65DC">
        <w:rPr>
          <w:sz w:val="28"/>
          <w:szCs w:val="28"/>
        </w:rPr>
        <w:t>, в размерах и порядке</w:t>
      </w:r>
      <w:r w:rsidRPr="00AD65DC">
        <w:rPr>
          <w:color w:val="000000"/>
          <w:sz w:val="28"/>
          <w:szCs w:val="28"/>
        </w:rPr>
        <w:t xml:space="preserve"> установленных в соответствии с  Постановлением Правительства РФ от 18 сентября 2006 г.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 муниципальным служащим, допущенным к государственной тайне на постоянной основе, устанавливается надбавка к должностному окладу за работу со сведениями, составляющими государственную тайну, в зависимости от степени секретности сведений, к которым они имеют доступ.</w:t>
      </w:r>
    </w:p>
    <w:p w:rsidR="00403D20" w:rsidRPr="00AD65DC" w:rsidRDefault="00403D20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ab/>
        <w:t>Размер ежемесячной процентной надбавки к должностному окладу за работу со сведениями</w:t>
      </w:r>
      <w:r w:rsidR="0013683F">
        <w:rPr>
          <w:sz w:val="28"/>
          <w:szCs w:val="28"/>
        </w:rPr>
        <w:t>,</w:t>
      </w:r>
      <w:r w:rsidRPr="00AD65DC">
        <w:rPr>
          <w:sz w:val="28"/>
          <w:szCs w:val="28"/>
        </w:rPr>
        <w:t xml:space="preserve"> имеющими степень секретности "особой важности", составляет 50-75 процентов, имеющими степень секретности "совершенно секретно", - 30-50 процентов,</w:t>
      </w:r>
      <w:r w:rsidR="00CC7B52">
        <w:rPr>
          <w:sz w:val="28"/>
          <w:szCs w:val="28"/>
        </w:rPr>
        <w:t xml:space="preserve"> </w:t>
      </w:r>
      <w:r w:rsidRPr="00AD65DC">
        <w:rPr>
          <w:sz w:val="28"/>
          <w:szCs w:val="28"/>
        </w:rPr>
        <w:t>имеющими степень секретности "секретно" при оформлении допуска с проведением проверочных мероприятий, - 10-15 процентов,</w:t>
      </w:r>
      <w:r w:rsidR="00CC7B52">
        <w:rPr>
          <w:sz w:val="28"/>
          <w:szCs w:val="28"/>
        </w:rPr>
        <w:t xml:space="preserve"> </w:t>
      </w:r>
      <w:r w:rsidRPr="00AD65DC">
        <w:rPr>
          <w:sz w:val="28"/>
          <w:szCs w:val="28"/>
        </w:rPr>
        <w:t>без проведения проверочных мероприятий</w:t>
      </w:r>
      <w:r w:rsidR="00B77861">
        <w:rPr>
          <w:sz w:val="28"/>
          <w:szCs w:val="28"/>
        </w:rPr>
        <w:t xml:space="preserve"> - 5</w:t>
      </w:r>
      <w:r w:rsidRPr="00AD65DC">
        <w:rPr>
          <w:sz w:val="28"/>
          <w:szCs w:val="28"/>
        </w:rPr>
        <w:t>-10 процентов.</w:t>
      </w:r>
    </w:p>
    <w:p w:rsidR="00E665E0" w:rsidRPr="00AD65DC" w:rsidRDefault="00E665E0" w:rsidP="00E665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D20" w:rsidRPr="00AD65DC">
        <w:rPr>
          <w:sz w:val="28"/>
          <w:szCs w:val="28"/>
        </w:rPr>
        <w:t>)</w:t>
      </w:r>
      <w:r w:rsidR="00403D20" w:rsidRPr="00AD65DC">
        <w:rPr>
          <w:b/>
          <w:sz w:val="28"/>
          <w:szCs w:val="28"/>
        </w:rPr>
        <w:t xml:space="preserve"> </w:t>
      </w:r>
      <w:r w:rsidRPr="00AD65DC">
        <w:rPr>
          <w:b/>
          <w:sz w:val="28"/>
          <w:szCs w:val="28"/>
        </w:rPr>
        <w:t>ежемесячное денежное поощрение</w:t>
      </w:r>
      <w:r w:rsidRPr="00AD65DC">
        <w:rPr>
          <w:sz w:val="28"/>
          <w:szCs w:val="28"/>
        </w:rPr>
        <w:t xml:space="preserve"> </w:t>
      </w:r>
      <w:r w:rsidRPr="00AD65DC">
        <w:rPr>
          <w:b/>
          <w:sz w:val="28"/>
          <w:szCs w:val="28"/>
        </w:rPr>
        <w:t xml:space="preserve">в размерах, </w:t>
      </w:r>
      <w:r w:rsidRPr="00AD65DC">
        <w:rPr>
          <w:sz w:val="28"/>
          <w:szCs w:val="28"/>
        </w:rPr>
        <w:t xml:space="preserve"> установленных   в Положении, настоящего решения на условиях</w:t>
      </w:r>
      <w:r>
        <w:rPr>
          <w:sz w:val="28"/>
          <w:szCs w:val="28"/>
        </w:rPr>
        <w:t>,</w:t>
      </w:r>
      <w:r w:rsidRPr="00AD65DC">
        <w:rPr>
          <w:sz w:val="28"/>
          <w:szCs w:val="28"/>
        </w:rPr>
        <w:t xml:space="preserve"> изложенных  в разделе </w:t>
      </w:r>
      <w:r>
        <w:rPr>
          <w:sz w:val="28"/>
          <w:szCs w:val="28"/>
        </w:rPr>
        <w:t>4</w:t>
      </w:r>
      <w:r w:rsidRPr="00AD65DC">
        <w:rPr>
          <w:sz w:val="28"/>
          <w:szCs w:val="28"/>
        </w:rPr>
        <w:t xml:space="preserve">  настоящего  Положения. </w:t>
      </w:r>
    </w:p>
    <w:p w:rsidR="003B27C9" w:rsidRPr="00AD65DC" w:rsidRDefault="00403D20" w:rsidP="003B27C9">
      <w:pPr>
        <w:ind w:firstLine="720"/>
        <w:jc w:val="both"/>
        <w:rPr>
          <w:sz w:val="28"/>
          <w:szCs w:val="28"/>
        </w:rPr>
      </w:pPr>
      <w:r w:rsidRPr="00AD65DC">
        <w:rPr>
          <w:sz w:val="28"/>
          <w:szCs w:val="28"/>
        </w:rPr>
        <w:lastRenderedPageBreak/>
        <w:t xml:space="preserve">5) </w:t>
      </w:r>
      <w:r w:rsidR="00E665E0" w:rsidRPr="00AD65DC">
        <w:rPr>
          <w:b/>
          <w:sz w:val="28"/>
          <w:szCs w:val="28"/>
        </w:rPr>
        <w:t>преми</w:t>
      </w:r>
      <w:r w:rsidR="00A52408">
        <w:rPr>
          <w:b/>
          <w:sz w:val="28"/>
          <w:szCs w:val="28"/>
        </w:rPr>
        <w:t>и</w:t>
      </w:r>
      <w:r w:rsidR="00E665E0" w:rsidRPr="00AD65DC">
        <w:rPr>
          <w:b/>
          <w:sz w:val="28"/>
          <w:szCs w:val="28"/>
        </w:rPr>
        <w:t xml:space="preserve"> за выполнение особо важных и сложных заданий</w:t>
      </w:r>
      <w:r w:rsidR="00E665E0" w:rsidRPr="00AD65DC">
        <w:rPr>
          <w:sz w:val="28"/>
          <w:szCs w:val="28"/>
        </w:rPr>
        <w:t xml:space="preserve">,  </w:t>
      </w:r>
      <w:r w:rsidR="003B27C9" w:rsidRPr="00AD65DC">
        <w:rPr>
          <w:sz w:val="28"/>
          <w:szCs w:val="28"/>
        </w:rPr>
        <w:t>установленных   в Положении, настоящего решения на условиях</w:t>
      </w:r>
      <w:r w:rsidR="003B27C9">
        <w:rPr>
          <w:sz w:val="28"/>
          <w:szCs w:val="28"/>
        </w:rPr>
        <w:t>,</w:t>
      </w:r>
      <w:r w:rsidR="003B27C9" w:rsidRPr="00AD65DC">
        <w:rPr>
          <w:sz w:val="28"/>
          <w:szCs w:val="28"/>
        </w:rPr>
        <w:t xml:space="preserve"> изложенных  в разделе </w:t>
      </w:r>
      <w:r w:rsidR="003B27C9">
        <w:rPr>
          <w:sz w:val="28"/>
          <w:szCs w:val="28"/>
        </w:rPr>
        <w:t>5</w:t>
      </w:r>
      <w:r w:rsidR="003B27C9" w:rsidRPr="00AD65DC">
        <w:rPr>
          <w:sz w:val="28"/>
          <w:szCs w:val="28"/>
        </w:rPr>
        <w:t xml:space="preserve">  настоящего  Положения. </w:t>
      </w:r>
    </w:p>
    <w:p w:rsidR="00403D20" w:rsidRPr="00AD65DC" w:rsidRDefault="00403D20">
      <w:pPr>
        <w:ind w:firstLine="720"/>
        <w:jc w:val="both"/>
        <w:rPr>
          <w:sz w:val="28"/>
          <w:szCs w:val="28"/>
        </w:rPr>
      </w:pPr>
      <w:r w:rsidRPr="00AD65DC">
        <w:rPr>
          <w:sz w:val="28"/>
          <w:szCs w:val="28"/>
        </w:rPr>
        <w:t xml:space="preserve">6) </w:t>
      </w:r>
      <w:r w:rsidRPr="00AD65DC">
        <w:rPr>
          <w:b/>
          <w:sz w:val="28"/>
          <w:szCs w:val="28"/>
        </w:rPr>
        <w:t xml:space="preserve">единовременная выплата при предоставлении ежегодного оплачиваемого отпуска </w:t>
      </w:r>
      <w:r w:rsidRPr="00AD65DC">
        <w:rPr>
          <w:sz w:val="28"/>
          <w:szCs w:val="28"/>
        </w:rPr>
        <w:t xml:space="preserve">устанавливается в размере </w:t>
      </w:r>
      <w:r w:rsidRPr="00AD65DC">
        <w:rPr>
          <w:b/>
          <w:sz w:val="28"/>
          <w:szCs w:val="28"/>
        </w:rPr>
        <w:t xml:space="preserve">двух </w:t>
      </w:r>
      <w:r w:rsidRPr="00AD65DC">
        <w:rPr>
          <w:sz w:val="28"/>
          <w:szCs w:val="28"/>
        </w:rPr>
        <w:t>должностных окладов и выплачивается один раз в календарном году при уходе муниципального служащего в очередной оплачиваемый отпуск.</w:t>
      </w:r>
      <w:bookmarkStart w:id="4" w:name="sub_702"/>
      <w:r w:rsidRPr="00AD65DC">
        <w:rPr>
          <w:sz w:val="28"/>
          <w:szCs w:val="28"/>
        </w:rPr>
        <w:t xml:space="preserve"> Основанием для предоставления е</w:t>
      </w:r>
      <w:r w:rsidR="0013683F">
        <w:rPr>
          <w:sz w:val="28"/>
          <w:szCs w:val="28"/>
        </w:rPr>
        <w:t xml:space="preserve">диновременной выплаты является </w:t>
      </w:r>
      <w:r w:rsidRPr="00AD65DC">
        <w:rPr>
          <w:sz w:val="28"/>
          <w:szCs w:val="28"/>
        </w:rPr>
        <w:t>распоряжение представителя нанимателя (работодателя) о предоставлении очередного оплачиваемого отпуска.</w:t>
      </w:r>
    </w:p>
    <w:bookmarkEnd w:id="4"/>
    <w:p w:rsidR="00403D20" w:rsidRPr="00AD65DC" w:rsidRDefault="00403D20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 xml:space="preserve"> </w:t>
      </w:r>
      <w:r w:rsidRPr="00AD65DC">
        <w:rPr>
          <w:sz w:val="28"/>
          <w:szCs w:val="28"/>
        </w:rPr>
        <w:tab/>
        <w:t>7)</w:t>
      </w:r>
      <w:r w:rsidRPr="00AD65DC">
        <w:rPr>
          <w:b/>
          <w:sz w:val="28"/>
          <w:szCs w:val="28"/>
        </w:rPr>
        <w:t xml:space="preserve">  материальная помощь,</w:t>
      </w:r>
      <w:r w:rsidRPr="00AD65DC">
        <w:rPr>
          <w:sz w:val="28"/>
          <w:szCs w:val="28"/>
        </w:rPr>
        <w:t xml:space="preserve"> выплачиваемая за счет средств фонда оплаты труда,  порядок и условия выплаты устанавливаются в разделе 6  настоящего Положения.</w:t>
      </w:r>
    </w:p>
    <w:p w:rsidR="00403D20" w:rsidRPr="00800CF3" w:rsidRDefault="00403D20" w:rsidP="00800CF3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AD65DC">
        <w:rPr>
          <w:sz w:val="28"/>
          <w:szCs w:val="28"/>
        </w:rPr>
        <w:tab/>
      </w:r>
      <w:r w:rsidRPr="00AD65DC">
        <w:rPr>
          <w:sz w:val="28"/>
          <w:szCs w:val="28"/>
        </w:rPr>
        <w:tab/>
      </w:r>
      <w:r w:rsidRPr="00800CF3">
        <w:rPr>
          <w:sz w:val="28"/>
          <w:szCs w:val="28"/>
        </w:rPr>
        <w:t xml:space="preserve">2.2. </w:t>
      </w:r>
      <w:r w:rsidRPr="00800CF3">
        <w:rPr>
          <w:color w:val="000000"/>
          <w:sz w:val="28"/>
          <w:szCs w:val="28"/>
        </w:rPr>
        <w:t xml:space="preserve">На все составляющие денежного содержания  начисляется </w:t>
      </w:r>
      <w:r w:rsidRPr="00800CF3">
        <w:rPr>
          <w:b/>
          <w:color w:val="000000"/>
          <w:sz w:val="28"/>
          <w:szCs w:val="28"/>
        </w:rPr>
        <w:t>районный  коэффициент</w:t>
      </w:r>
      <w:r w:rsidRPr="00800CF3">
        <w:rPr>
          <w:color w:val="000000"/>
          <w:sz w:val="28"/>
          <w:szCs w:val="28"/>
        </w:rPr>
        <w:t>- 1,15 в соответствии с Постановлением Госкомтруда СССР и Секретариата ВЦСПС от 2 июля 1987 г. N 403/20-155 "О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ССР"</w:t>
      </w:r>
      <w:r w:rsidR="00B72A4E" w:rsidRPr="00800CF3">
        <w:rPr>
          <w:color w:val="000000"/>
          <w:sz w:val="28"/>
          <w:szCs w:val="28"/>
        </w:rPr>
        <w:t>.</w:t>
      </w:r>
    </w:p>
    <w:p w:rsidR="00403D20" w:rsidRPr="00AD65DC" w:rsidRDefault="00403D20">
      <w:pPr>
        <w:jc w:val="both"/>
        <w:rPr>
          <w:sz w:val="28"/>
          <w:szCs w:val="28"/>
        </w:rPr>
      </w:pPr>
      <w:r w:rsidRPr="00AD65DC">
        <w:rPr>
          <w:color w:val="000000"/>
          <w:sz w:val="28"/>
          <w:szCs w:val="28"/>
        </w:rPr>
        <w:tab/>
        <w:t xml:space="preserve"> </w:t>
      </w:r>
      <w:bookmarkStart w:id="5" w:name="sub_304"/>
      <w:r w:rsidRPr="00AD65DC">
        <w:rPr>
          <w:color w:val="000000"/>
          <w:sz w:val="28"/>
          <w:szCs w:val="28"/>
        </w:rPr>
        <w:t>2.3.</w:t>
      </w:r>
      <w:r w:rsidRPr="00AD65DC">
        <w:rPr>
          <w:color w:val="FF0000"/>
          <w:sz w:val="28"/>
          <w:szCs w:val="28"/>
        </w:rPr>
        <w:t xml:space="preserve"> </w:t>
      </w:r>
      <w:r w:rsidRPr="00AD65DC">
        <w:rPr>
          <w:sz w:val="28"/>
          <w:szCs w:val="28"/>
        </w:rPr>
        <w:t>Предельные размеры должностных окладов,  ежегодно увеличиваются (индексируются) в соответствии с законом Оренбургской области о бюджете на соответствующий год с учетом уровня инфляции (потребительских цен). Увеличение (индексация) размеров должностных окладов муниципальных служащих производится в соответствии с нормативными правовыми актами Оренбургской области</w:t>
      </w:r>
      <w:bookmarkEnd w:id="5"/>
      <w:r w:rsidRPr="00AD65DC">
        <w:rPr>
          <w:sz w:val="28"/>
          <w:szCs w:val="28"/>
        </w:rPr>
        <w:t>, органов местного самоуправления.</w:t>
      </w:r>
    </w:p>
    <w:p w:rsidR="00A52408" w:rsidRDefault="00A52408">
      <w:pPr>
        <w:jc w:val="center"/>
        <w:rPr>
          <w:b/>
          <w:color w:val="000000"/>
          <w:sz w:val="28"/>
          <w:szCs w:val="28"/>
        </w:rPr>
      </w:pPr>
    </w:p>
    <w:p w:rsidR="00403D20" w:rsidRPr="00AD65DC" w:rsidRDefault="00403D20">
      <w:pPr>
        <w:jc w:val="center"/>
        <w:rPr>
          <w:b/>
          <w:color w:val="000000"/>
          <w:sz w:val="28"/>
          <w:szCs w:val="28"/>
        </w:rPr>
      </w:pPr>
      <w:r w:rsidRPr="00AD65DC">
        <w:rPr>
          <w:b/>
          <w:color w:val="000000"/>
          <w:sz w:val="28"/>
          <w:szCs w:val="28"/>
        </w:rPr>
        <w:t>3. Порядок  и условия  выплаты  ежемесячной надбавки за особые условия</w:t>
      </w:r>
    </w:p>
    <w:p w:rsidR="00403D20" w:rsidRPr="00AD65DC" w:rsidRDefault="00403D2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ab/>
        <w:t xml:space="preserve">3.1.  Ежемесячная надбавка  за особые условия  муниципальной службы  является составляющей денежного содержания  муниципального служащего и подлежит обязательной выплате в целях повышения материальной заинтересованности муниципальных служащих  в муниципальном образовании Новосергиевский поссовет. Под особыми условиями муниципальной службы следует понимать необходимость выполнения в режиме ненормированного рабочего дня сложных и важных работ по осуществлению и обеспечению деятельности  аппарата управления и достижением высоких показателях в сферах деятельности муниципального образования. </w:t>
      </w:r>
    </w:p>
    <w:p w:rsidR="00403D20" w:rsidRPr="00AD65DC" w:rsidRDefault="00403D20">
      <w:pPr>
        <w:ind w:firstLine="750"/>
        <w:jc w:val="both"/>
        <w:rPr>
          <w:sz w:val="28"/>
          <w:szCs w:val="28"/>
        </w:rPr>
      </w:pPr>
      <w:r w:rsidRPr="00AD65DC">
        <w:rPr>
          <w:sz w:val="28"/>
          <w:szCs w:val="28"/>
        </w:rPr>
        <w:t xml:space="preserve">3.2. </w:t>
      </w:r>
      <w:r w:rsidR="00B4216A" w:rsidRPr="00AD65DC">
        <w:rPr>
          <w:sz w:val="28"/>
          <w:szCs w:val="28"/>
        </w:rPr>
        <w:t>Р</w:t>
      </w:r>
      <w:r w:rsidRPr="00AD65DC">
        <w:rPr>
          <w:sz w:val="28"/>
          <w:szCs w:val="28"/>
        </w:rPr>
        <w:t xml:space="preserve">азмер ежемесячной надбавки к должностному окладу  главы </w:t>
      </w:r>
      <w:r w:rsidR="007872D0">
        <w:rPr>
          <w:sz w:val="28"/>
          <w:szCs w:val="28"/>
        </w:rPr>
        <w:t xml:space="preserve">администрации </w:t>
      </w:r>
      <w:r w:rsidRPr="00AD65DC">
        <w:rPr>
          <w:sz w:val="28"/>
          <w:szCs w:val="28"/>
        </w:rPr>
        <w:t>муниципального образования установлен</w:t>
      </w:r>
      <w:r w:rsidRPr="00AD65DC">
        <w:rPr>
          <w:b/>
          <w:sz w:val="28"/>
          <w:szCs w:val="28"/>
        </w:rPr>
        <w:t xml:space="preserve">   </w:t>
      </w:r>
      <w:r w:rsidRPr="00AD65DC">
        <w:rPr>
          <w:sz w:val="28"/>
          <w:szCs w:val="28"/>
        </w:rPr>
        <w:t xml:space="preserve">в размере: </w:t>
      </w:r>
      <w:r w:rsidR="00B32BBA">
        <w:rPr>
          <w:sz w:val="28"/>
          <w:szCs w:val="28"/>
        </w:rPr>
        <w:t>8</w:t>
      </w:r>
      <w:r w:rsidRPr="00AD65DC">
        <w:rPr>
          <w:sz w:val="28"/>
          <w:szCs w:val="28"/>
        </w:rPr>
        <w:t>0-100 % к должностному окладу.</w:t>
      </w:r>
    </w:p>
    <w:p w:rsidR="00B4216A" w:rsidRPr="00AD65DC" w:rsidRDefault="00403D20" w:rsidP="00B4216A">
      <w:pPr>
        <w:ind w:firstLine="750"/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3.3. Размер ежемесячной надбавки  может быть перес</w:t>
      </w:r>
      <w:r w:rsidR="00B32BBA">
        <w:rPr>
          <w:color w:val="000000"/>
          <w:sz w:val="28"/>
          <w:szCs w:val="28"/>
        </w:rPr>
        <w:t>мотрен в соответствии с настоящи</w:t>
      </w:r>
      <w:r w:rsidRPr="00AD65DC">
        <w:rPr>
          <w:color w:val="000000"/>
          <w:sz w:val="28"/>
          <w:szCs w:val="28"/>
        </w:rPr>
        <w:t>м Положением.</w:t>
      </w:r>
    </w:p>
    <w:p w:rsidR="00403D20" w:rsidRPr="00AD65DC" w:rsidRDefault="00403D20" w:rsidP="00B4216A">
      <w:pPr>
        <w:ind w:firstLine="750"/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 xml:space="preserve">3.4. Ежемесячная надбавка к должностному окладу за особые условия муниципальной службы  устанавливается  при стаже  не менее шести месяцев. </w:t>
      </w:r>
    </w:p>
    <w:p w:rsidR="00403D20" w:rsidRPr="00AD65DC" w:rsidRDefault="00403D20" w:rsidP="00B32BBA">
      <w:pPr>
        <w:pStyle w:val="1"/>
        <w:numPr>
          <w:ilvl w:val="0"/>
          <w:numId w:val="0"/>
        </w:numPr>
        <w:jc w:val="both"/>
        <w:rPr>
          <w:color w:val="000000"/>
          <w:szCs w:val="28"/>
        </w:rPr>
      </w:pPr>
      <w:r w:rsidRPr="00AD65DC">
        <w:rPr>
          <w:color w:val="000000"/>
          <w:szCs w:val="28"/>
        </w:rPr>
        <w:tab/>
        <w:t xml:space="preserve">3.5. Ежемесячная надбавка устанавливается на основании  оценки трудовой деятельности муниципального служащего, сложности выполняемой им работы, её  </w:t>
      </w:r>
      <w:r w:rsidRPr="00AD65DC">
        <w:rPr>
          <w:color w:val="000000"/>
          <w:szCs w:val="28"/>
        </w:rPr>
        <w:lastRenderedPageBreak/>
        <w:t xml:space="preserve">результативности, а так же с учетом специальных знаний, умений и навыков для исполнения должностных обязанностей по занимаемой должности.  </w:t>
      </w:r>
    </w:p>
    <w:p w:rsidR="00403D20" w:rsidRPr="00AD65DC" w:rsidRDefault="00403D20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ab/>
        <w:t xml:space="preserve">3.6. Размер  ежемесячной  надбавки к должностному окладу за особые условия муниципальной службы может быть </w:t>
      </w:r>
      <w:r w:rsidRPr="00911191">
        <w:rPr>
          <w:sz w:val="28"/>
          <w:szCs w:val="28"/>
        </w:rPr>
        <w:t>изменен путем увеличения или снижения</w:t>
      </w:r>
      <w:r w:rsidRPr="00AD65DC">
        <w:rPr>
          <w:sz w:val="28"/>
          <w:szCs w:val="28"/>
        </w:rPr>
        <w:t xml:space="preserve"> не более 10 %  за один раз в течение шести месяцев. </w:t>
      </w:r>
    </w:p>
    <w:p w:rsidR="00403D20" w:rsidRPr="00AD65DC" w:rsidRDefault="00403D20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ab/>
        <w:t xml:space="preserve">3.7. </w:t>
      </w:r>
      <w:r w:rsidRPr="00911191">
        <w:rPr>
          <w:sz w:val="28"/>
          <w:szCs w:val="28"/>
        </w:rPr>
        <w:t>Условиями  повышения</w:t>
      </w:r>
      <w:r w:rsidRPr="00AD65DC">
        <w:rPr>
          <w:sz w:val="28"/>
          <w:szCs w:val="28"/>
        </w:rPr>
        <w:t xml:space="preserve"> размера ежемесячной надбавки к должностному окладу за особые условия муниципальной службы являются: </w:t>
      </w:r>
    </w:p>
    <w:p w:rsidR="00403D20" w:rsidRPr="00AD65DC" w:rsidRDefault="00403D2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изменение существенных условий труда, связанных с  увеличением должностных обязанностей (с обязательным внесением в трудовой договор и  должностную инструкцию);</w:t>
      </w:r>
    </w:p>
    <w:p w:rsidR="00403D20" w:rsidRPr="00AD65DC" w:rsidRDefault="00403D2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выполнение сложных и важных работ по осуществлению деятельности органов местного самоуправления;</w:t>
      </w:r>
    </w:p>
    <w:p w:rsidR="00403D20" w:rsidRPr="00AD65DC" w:rsidRDefault="00403D2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проявление творческого подхода к делу и инициативы его исполнения;</w:t>
      </w:r>
    </w:p>
    <w:p w:rsidR="00403D20" w:rsidRPr="00AD65DC" w:rsidRDefault="00403D2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повышение профессиональных знаний и навыков, способствующих более эффективной организации труда.</w:t>
      </w:r>
    </w:p>
    <w:p w:rsidR="00403D20" w:rsidRPr="00AD65DC" w:rsidRDefault="00B32B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03D20" w:rsidRPr="00AD65DC">
        <w:rPr>
          <w:color w:val="000000"/>
          <w:sz w:val="28"/>
          <w:szCs w:val="28"/>
        </w:rPr>
        <w:t>Если муниципальный служащий не  достиг условий, предусматривающих повышение размера надбавки к должностному окладу за особые условия муниципальной службы, размер надбавки остается на прежнем уровне.</w:t>
      </w:r>
    </w:p>
    <w:p w:rsidR="00403D20" w:rsidRPr="00AD65DC" w:rsidRDefault="00403D2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ab/>
        <w:t xml:space="preserve">3.8.  Основным  </w:t>
      </w:r>
      <w:r w:rsidRPr="00911191">
        <w:rPr>
          <w:color w:val="000000"/>
          <w:sz w:val="28"/>
          <w:szCs w:val="28"/>
        </w:rPr>
        <w:t>условием снижения  размера ежемесячной надбавки</w:t>
      </w:r>
      <w:r w:rsidRPr="00AD65DC">
        <w:rPr>
          <w:b/>
          <w:color w:val="000000"/>
          <w:sz w:val="28"/>
          <w:szCs w:val="28"/>
        </w:rPr>
        <w:t xml:space="preserve"> </w:t>
      </w:r>
      <w:r w:rsidRPr="00AD65DC">
        <w:rPr>
          <w:color w:val="000000"/>
          <w:sz w:val="28"/>
          <w:szCs w:val="28"/>
        </w:rPr>
        <w:t xml:space="preserve"> к должностному окладу за особые  условия муниципальной службы являются: </w:t>
      </w:r>
    </w:p>
    <w:p w:rsidR="00403D20" w:rsidRPr="00AD65DC" w:rsidRDefault="00403D2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-некачественное и не своевременное выполнение планов, программ социально-экономического развития территории;</w:t>
      </w:r>
    </w:p>
    <w:p w:rsidR="00403D20" w:rsidRPr="00AD65DC" w:rsidRDefault="00403D2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применение мер  дисциплинарного взыскания.</w:t>
      </w:r>
    </w:p>
    <w:p w:rsidR="00403D20" w:rsidRPr="00AD65DC" w:rsidRDefault="00403D20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ab/>
      </w:r>
    </w:p>
    <w:p w:rsidR="00E665E0" w:rsidRPr="00AD65DC" w:rsidRDefault="00E665E0" w:rsidP="00E665E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13683F">
        <w:rPr>
          <w:b/>
          <w:color w:val="000000"/>
          <w:sz w:val="28"/>
          <w:szCs w:val="28"/>
        </w:rPr>
        <w:t xml:space="preserve"> </w:t>
      </w:r>
      <w:r w:rsidR="00911191">
        <w:rPr>
          <w:b/>
          <w:color w:val="000000"/>
          <w:szCs w:val="28"/>
        </w:rPr>
        <w:t xml:space="preserve"> </w:t>
      </w:r>
      <w:r w:rsidR="00A52408">
        <w:rPr>
          <w:b/>
          <w:sz w:val="28"/>
          <w:szCs w:val="28"/>
        </w:rPr>
        <w:t>П</w:t>
      </w:r>
      <w:r w:rsidRPr="00AD65DC">
        <w:rPr>
          <w:b/>
          <w:sz w:val="28"/>
          <w:szCs w:val="28"/>
        </w:rPr>
        <w:t>орядок</w:t>
      </w:r>
      <w:r w:rsidR="00A52408">
        <w:rPr>
          <w:b/>
          <w:sz w:val="28"/>
          <w:szCs w:val="28"/>
        </w:rPr>
        <w:t xml:space="preserve"> и условия</w:t>
      </w:r>
      <w:r w:rsidRPr="00AD65DC">
        <w:rPr>
          <w:b/>
          <w:sz w:val="28"/>
          <w:szCs w:val="28"/>
        </w:rPr>
        <w:t xml:space="preserve">  выплаты ежемесячного денежного поощрения</w:t>
      </w:r>
    </w:p>
    <w:p w:rsidR="00E665E0" w:rsidRPr="00AD65DC" w:rsidRDefault="003B27C9" w:rsidP="00E665E0">
      <w:pPr>
        <w:ind w:firstLine="7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665E0" w:rsidRPr="00AD65DC">
        <w:rPr>
          <w:color w:val="000000"/>
          <w:sz w:val="28"/>
          <w:szCs w:val="28"/>
        </w:rPr>
        <w:t xml:space="preserve">.1. Ежемесячное денежное поощрение главы </w:t>
      </w:r>
      <w:r w:rsidR="007872D0">
        <w:rPr>
          <w:color w:val="000000"/>
          <w:sz w:val="28"/>
          <w:szCs w:val="28"/>
        </w:rPr>
        <w:t xml:space="preserve">администрации </w:t>
      </w:r>
      <w:r w:rsidR="00E665E0" w:rsidRPr="00AD65DC">
        <w:rPr>
          <w:color w:val="000000"/>
          <w:sz w:val="28"/>
          <w:szCs w:val="28"/>
        </w:rPr>
        <w:t>муниципального образования Новосергиевский поссовет Новосергиевского района Оренбургской области</w:t>
      </w:r>
      <w:r w:rsidR="00E665E0">
        <w:rPr>
          <w:color w:val="000000"/>
          <w:sz w:val="28"/>
          <w:szCs w:val="28"/>
        </w:rPr>
        <w:t xml:space="preserve"> устанавливается в размере: 40-7</w:t>
      </w:r>
      <w:r w:rsidR="00E665E0" w:rsidRPr="00AD65DC">
        <w:rPr>
          <w:color w:val="000000"/>
          <w:sz w:val="28"/>
          <w:szCs w:val="28"/>
        </w:rPr>
        <w:t>0</w:t>
      </w:r>
      <w:r w:rsidR="00E665E0" w:rsidRPr="00AD65DC">
        <w:rPr>
          <w:sz w:val="28"/>
          <w:szCs w:val="28"/>
        </w:rPr>
        <w:t xml:space="preserve"> % к должностному окладу.</w:t>
      </w:r>
    </w:p>
    <w:p w:rsidR="00E665E0" w:rsidRDefault="003B27C9" w:rsidP="00E665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65E0" w:rsidRPr="00AD65DC">
        <w:rPr>
          <w:sz w:val="28"/>
          <w:szCs w:val="28"/>
        </w:rPr>
        <w:t>.2. Ежемесячное денежное поощрение, выплачивается за фактически отработанное время в расчетном периоде. Ежемесячное денежное поощрение устанавливается одновременно с установлением должностного оклада и не может быть отменено или уменьшено в размере.</w:t>
      </w:r>
    </w:p>
    <w:p w:rsidR="007872D0" w:rsidRPr="00AD65DC" w:rsidRDefault="007872D0" w:rsidP="00E665E0">
      <w:pPr>
        <w:ind w:firstLine="720"/>
        <w:jc w:val="both"/>
        <w:rPr>
          <w:sz w:val="28"/>
          <w:szCs w:val="28"/>
        </w:rPr>
      </w:pPr>
    </w:p>
    <w:p w:rsidR="00E665E0" w:rsidRPr="00AD65DC" w:rsidRDefault="00403D20" w:rsidP="00E665E0">
      <w:pPr>
        <w:pStyle w:val="1"/>
        <w:jc w:val="center"/>
        <w:rPr>
          <w:b/>
          <w:color w:val="000000"/>
          <w:szCs w:val="28"/>
        </w:rPr>
      </w:pPr>
      <w:r w:rsidRPr="00AD65DC">
        <w:rPr>
          <w:b/>
          <w:szCs w:val="28"/>
        </w:rPr>
        <w:t>5.</w:t>
      </w:r>
      <w:r w:rsidRPr="00AD65DC">
        <w:rPr>
          <w:szCs w:val="28"/>
        </w:rPr>
        <w:t xml:space="preserve">  </w:t>
      </w:r>
      <w:r w:rsidR="00E665E0" w:rsidRPr="00AD65DC">
        <w:rPr>
          <w:b/>
          <w:color w:val="000000"/>
          <w:szCs w:val="28"/>
        </w:rPr>
        <w:t>Порядок  и условия   выплаты преми</w:t>
      </w:r>
      <w:r w:rsidR="00A52408">
        <w:rPr>
          <w:b/>
          <w:color w:val="000000"/>
          <w:szCs w:val="28"/>
        </w:rPr>
        <w:t>й</w:t>
      </w:r>
      <w:r w:rsidR="00E665E0" w:rsidRPr="00AD65DC">
        <w:rPr>
          <w:b/>
          <w:color w:val="000000"/>
          <w:szCs w:val="28"/>
        </w:rPr>
        <w:t xml:space="preserve">  за выполнение   особо важных и сложных заданий</w:t>
      </w:r>
    </w:p>
    <w:p w:rsidR="00C313DA" w:rsidRDefault="003B27C9" w:rsidP="00E665E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C313D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ицу, заме</w:t>
      </w:r>
      <w:r w:rsidR="00C313DA">
        <w:rPr>
          <w:color w:val="000000"/>
          <w:sz w:val="28"/>
          <w:szCs w:val="28"/>
        </w:rPr>
        <w:t>щающему муниципальную должность, при наличии экономии по фонду оплаты труда могут быть выплачены премии за выполнение особо важных и сложных заданий:</w:t>
      </w:r>
    </w:p>
    <w:p w:rsidR="00C313DA" w:rsidRDefault="00C313DA" w:rsidP="00E665E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ежеквартально в размере одного должностного оклада;</w:t>
      </w:r>
    </w:p>
    <w:p w:rsidR="00C313DA" w:rsidRDefault="00C313DA" w:rsidP="00E665E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 профессиональному празднику «Дню местного самоуправления</w:t>
      </w:r>
      <w:r w:rsidRPr="002D1B5A">
        <w:rPr>
          <w:color w:val="000000"/>
          <w:sz w:val="28"/>
          <w:szCs w:val="28"/>
        </w:rPr>
        <w:t>»</w:t>
      </w:r>
      <w:r w:rsidR="005C3A08" w:rsidRPr="002D1B5A">
        <w:rPr>
          <w:sz w:val="28"/>
          <w:szCs w:val="28"/>
        </w:rPr>
        <w:t xml:space="preserve"> 21 апреля, в соответствии с Указом Президента РФ №805 от 10 июня 2012 года «О дне местного самоуправления»</w:t>
      </w:r>
      <w:r w:rsidR="002D1B5A" w:rsidRPr="002D1B5A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размере одного должностного оклада;</w:t>
      </w:r>
    </w:p>
    <w:p w:rsidR="00C313DA" w:rsidRDefault="00C313DA" w:rsidP="00E665E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итогам года в пределах бюджетных ассигнований, предусмотренных на оплату труда.</w:t>
      </w:r>
    </w:p>
    <w:p w:rsidR="001A4D06" w:rsidRDefault="00A52408" w:rsidP="00E665E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К </w:t>
      </w:r>
      <w:r w:rsidR="001A4D06">
        <w:rPr>
          <w:color w:val="000000"/>
          <w:sz w:val="28"/>
          <w:szCs w:val="28"/>
        </w:rPr>
        <w:t xml:space="preserve"> категории особо важных и сложных заданий относятся:</w:t>
      </w:r>
    </w:p>
    <w:p w:rsidR="001A4D06" w:rsidRDefault="001A4D06" w:rsidP="00E665E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реализация на высоком профессиональном уровне приоритетных стратегических программ развития соответствующей сферы местного самоуправления;</w:t>
      </w:r>
    </w:p>
    <w:p w:rsidR="001A4D06" w:rsidRDefault="001A4D06" w:rsidP="00E665E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своевременная и четкая организация деятельности муниципальных служащих по выполнению особо важных и сложных заданий;</w:t>
      </w:r>
    </w:p>
    <w:p w:rsidR="001A4D06" w:rsidRDefault="001A4D06" w:rsidP="00E665E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достижения высоких конечных результатов органов местного самоуправления в результате внедрения новых форм и методов работы;</w:t>
      </w:r>
    </w:p>
    <w:p w:rsidR="001A4D06" w:rsidRDefault="001A4D06" w:rsidP="00E665E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существенное снижение затрат местного бюджета или увеличение доходной части бюджета муниципального образования, давшие значительный экономический эффект;</w:t>
      </w:r>
    </w:p>
    <w:p w:rsidR="001A4D06" w:rsidRDefault="001A4D06" w:rsidP="00E665E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судебных делах, повлекших судебно-исковое привлечение денежных средств или экономию средств местного бюджета, а также принятие судебного решения в пользу органов местного самоуправления;</w:t>
      </w:r>
    </w:p>
    <w:p w:rsidR="003D2EEF" w:rsidRDefault="003D2EEF" w:rsidP="00E665E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мероприятий, содействующих реальному приросту инвестиций;</w:t>
      </w:r>
    </w:p>
    <w:p w:rsidR="003D2EEF" w:rsidRDefault="003D2EEF" w:rsidP="003D2EE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особо значимых, важных для социально-экономического развития проектов нормативно-правовых актов, муниципальных программ, направленных на повышение эффективности местного самоуправления;</w:t>
      </w:r>
    </w:p>
    <w:p w:rsidR="003D2EEF" w:rsidRDefault="003D2EEF" w:rsidP="003D2EE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большая организаторская работа по подготовке и проведению мероприятий федерального, областного, районного значения или масштаба;</w:t>
      </w:r>
    </w:p>
    <w:p w:rsidR="003D2EEF" w:rsidRDefault="003D2EEF" w:rsidP="003D2EE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иные действия, направленные на социально-экономическое развитие территории, результативную деятельность органов местного самоуправления </w:t>
      </w:r>
      <w:r w:rsidR="00166787">
        <w:rPr>
          <w:color w:val="000000"/>
          <w:sz w:val="28"/>
          <w:szCs w:val="28"/>
        </w:rPr>
        <w:t>и повышение эффективности местного самоуправления</w:t>
      </w:r>
      <w:r w:rsidR="005C3A08">
        <w:rPr>
          <w:color w:val="000000"/>
          <w:sz w:val="28"/>
          <w:szCs w:val="28"/>
        </w:rPr>
        <w:t xml:space="preserve">, сопряженные </w:t>
      </w:r>
      <w:r w:rsidR="005C3A08" w:rsidRPr="00AD65DC">
        <w:rPr>
          <w:color w:val="000000"/>
          <w:sz w:val="28"/>
          <w:szCs w:val="28"/>
        </w:rPr>
        <w:t>с особой нагрузкой  и сложностью</w:t>
      </w:r>
      <w:r w:rsidR="001667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</w:p>
    <w:p w:rsidR="00E665E0" w:rsidRPr="00AD65DC" w:rsidRDefault="003B27C9" w:rsidP="00E665E0">
      <w:pPr>
        <w:ind w:firstLine="720"/>
        <w:jc w:val="both"/>
        <w:rPr>
          <w:color w:val="000000"/>
          <w:sz w:val="28"/>
          <w:szCs w:val="28"/>
        </w:rPr>
      </w:pPr>
      <w:bookmarkStart w:id="6" w:name="sub_4033"/>
      <w:r>
        <w:rPr>
          <w:color w:val="000000"/>
          <w:sz w:val="28"/>
          <w:szCs w:val="28"/>
        </w:rPr>
        <w:t>5</w:t>
      </w:r>
      <w:r w:rsidR="00E665E0" w:rsidRPr="00AD65DC">
        <w:rPr>
          <w:color w:val="000000"/>
          <w:sz w:val="28"/>
          <w:szCs w:val="28"/>
        </w:rPr>
        <w:t>.</w:t>
      </w:r>
      <w:r w:rsidR="00A52408">
        <w:rPr>
          <w:color w:val="000000"/>
          <w:sz w:val="28"/>
          <w:szCs w:val="28"/>
        </w:rPr>
        <w:t>3</w:t>
      </w:r>
      <w:r w:rsidR="00E665E0" w:rsidRPr="00AD65DC">
        <w:rPr>
          <w:color w:val="000000"/>
          <w:sz w:val="28"/>
          <w:szCs w:val="28"/>
        </w:rPr>
        <w:t>. В качестве дополнительных критерий  по оценки показателей  выполнения сложных заданий  может быть активное участие в общественной  и культурной работе</w:t>
      </w:r>
      <w:bookmarkEnd w:id="6"/>
      <w:r w:rsidR="00E665E0" w:rsidRPr="00AD65DC">
        <w:rPr>
          <w:color w:val="000000"/>
          <w:sz w:val="28"/>
          <w:szCs w:val="28"/>
        </w:rPr>
        <w:t>, высокое качество выполняемой работы, систематическое досрочное выполнение работы с проявлением разумной инициативы.</w:t>
      </w:r>
    </w:p>
    <w:p w:rsidR="00D71F29" w:rsidRDefault="003B27C9" w:rsidP="00E665E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665E0" w:rsidRPr="00AD65DC">
        <w:rPr>
          <w:color w:val="000000"/>
          <w:sz w:val="28"/>
          <w:szCs w:val="28"/>
        </w:rPr>
        <w:t>.</w:t>
      </w:r>
      <w:r w:rsidR="00A52408">
        <w:rPr>
          <w:color w:val="000000"/>
          <w:sz w:val="28"/>
          <w:szCs w:val="28"/>
        </w:rPr>
        <w:t>4</w:t>
      </w:r>
      <w:r w:rsidR="00E665E0" w:rsidRPr="00AD65DC">
        <w:rPr>
          <w:color w:val="000000"/>
          <w:sz w:val="28"/>
          <w:szCs w:val="28"/>
        </w:rPr>
        <w:t xml:space="preserve">. Лицам, проработавшим неполный период, принятый в качестве расчетного для установления премий, в связи с уважительными причинами, размер премий устанавливается, с учетом фактически отработанного времени в расчетном периоде. Уволенным (увольняющимся) в расчетном периоде по собственному желанию, премия за расчетный период, не  устанавливается и не выплачивается. </w:t>
      </w:r>
      <w:r w:rsidR="00D71F29">
        <w:rPr>
          <w:color w:val="000000"/>
          <w:sz w:val="28"/>
          <w:szCs w:val="28"/>
        </w:rPr>
        <w:t xml:space="preserve"> </w:t>
      </w:r>
    </w:p>
    <w:p w:rsidR="00E665E0" w:rsidRPr="00AD65DC" w:rsidRDefault="00D71F29" w:rsidP="00E665E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665E0" w:rsidRPr="00AD65DC">
        <w:rPr>
          <w:color w:val="000000"/>
          <w:sz w:val="28"/>
          <w:szCs w:val="28"/>
        </w:rPr>
        <w:t>Вновь поступившим на работу и отработавшим менее месяца, премия не устанавливается и не выплачивается. Время нахождения служащего в ежегодном отпуске</w:t>
      </w:r>
      <w:r w:rsidR="004B0E40">
        <w:rPr>
          <w:color w:val="000000"/>
          <w:sz w:val="28"/>
          <w:szCs w:val="28"/>
        </w:rPr>
        <w:t>, на курсах повышения квалификации, в служебной командировке</w:t>
      </w:r>
      <w:r w:rsidR="00E665E0" w:rsidRPr="00AD65DC">
        <w:rPr>
          <w:color w:val="000000"/>
          <w:sz w:val="28"/>
          <w:szCs w:val="28"/>
        </w:rPr>
        <w:t xml:space="preserve"> включается в расчетный период для начисления премий.</w:t>
      </w:r>
    </w:p>
    <w:p w:rsidR="00E665E0" w:rsidRPr="00AD65DC" w:rsidRDefault="003B27C9" w:rsidP="00E665E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665E0" w:rsidRPr="00AD65DC">
        <w:rPr>
          <w:color w:val="000000"/>
          <w:sz w:val="28"/>
          <w:szCs w:val="28"/>
        </w:rPr>
        <w:t>.</w:t>
      </w:r>
      <w:r w:rsidR="00A52408">
        <w:rPr>
          <w:color w:val="000000"/>
          <w:sz w:val="28"/>
          <w:szCs w:val="28"/>
        </w:rPr>
        <w:t>5</w:t>
      </w:r>
      <w:r w:rsidR="00E665E0" w:rsidRPr="00AD65DC">
        <w:rPr>
          <w:color w:val="000000"/>
          <w:sz w:val="28"/>
          <w:szCs w:val="28"/>
        </w:rPr>
        <w:t>.</w:t>
      </w:r>
      <w:r w:rsidR="00A52408">
        <w:rPr>
          <w:color w:val="000000"/>
          <w:sz w:val="28"/>
          <w:szCs w:val="28"/>
        </w:rPr>
        <w:t xml:space="preserve"> </w:t>
      </w:r>
      <w:r w:rsidR="00E665E0" w:rsidRPr="00AD65DC">
        <w:rPr>
          <w:color w:val="000000"/>
          <w:sz w:val="28"/>
          <w:szCs w:val="28"/>
        </w:rPr>
        <w:t xml:space="preserve"> Не подлежат премированию лица, на которых наложено дисциплинарное взыскание в течени</w:t>
      </w:r>
      <w:r w:rsidR="00E665E0">
        <w:rPr>
          <w:color w:val="000000"/>
          <w:sz w:val="28"/>
          <w:szCs w:val="28"/>
        </w:rPr>
        <w:t>е</w:t>
      </w:r>
      <w:r w:rsidR="00E665E0" w:rsidRPr="00AD65DC">
        <w:rPr>
          <w:color w:val="000000"/>
          <w:sz w:val="28"/>
          <w:szCs w:val="28"/>
        </w:rPr>
        <w:t xml:space="preserve"> всего периода действия дисциплинарного взыскания.  </w:t>
      </w:r>
    </w:p>
    <w:p w:rsidR="00E665E0" w:rsidRPr="00AD65DC" w:rsidRDefault="003B27C9" w:rsidP="00E665E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665E0" w:rsidRPr="00AD65DC">
        <w:rPr>
          <w:color w:val="000000"/>
          <w:sz w:val="28"/>
          <w:szCs w:val="28"/>
        </w:rPr>
        <w:t>.</w:t>
      </w:r>
      <w:r w:rsidR="00A52408">
        <w:rPr>
          <w:color w:val="000000"/>
          <w:sz w:val="28"/>
          <w:szCs w:val="28"/>
        </w:rPr>
        <w:t>6</w:t>
      </w:r>
      <w:r w:rsidR="00E665E0" w:rsidRPr="00AD65DC">
        <w:rPr>
          <w:color w:val="000000"/>
          <w:sz w:val="28"/>
          <w:szCs w:val="28"/>
        </w:rPr>
        <w:t>.  Премия выплачивается лицам,  проработавшим  полный календарный год, а также проработавшим неполный календарный год  по  следующим причинам :</w:t>
      </w:r>
    </w:p>
    <w:p w:rsidR="00E665E0" w:rsidRPr="00AD65DC" w:rsidRDefault="00E665E0" w:rsidP="00E665E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в случае приема на работу в текущем календарном году;</w:t>
      </w:r>
    </w:p>
    <w:p w:rsidR="00E665E0" w:rsidRPr="00AD65DC" w:rsidRDefault="00E665E0" w:rsidP="00E665E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 в случае отпуска по беременности и родам, а также по уходу за ребенком до</w:t>
      </w:r>
      <w:r>
        <w:rPr>
          <w:color w:val="000000"/>
          <w:sz w:val="28"/>
          <w:szCs w:val="28"/>
        </w:rPr>
        <w:t xml:space="preserve"> достижения им </w:t>
      </w:r>
      <w:r w:rsidRPr="00AD65DC">
        <w:rPr>
          <w:color w:val="000000"/>
          <w:sz w:val="28"/>
          <w:szCs w:val="28"/>
        </w:rPr>
        <w:t xml:space="preserve">трех лет. </w:t>
      </w:r>
    </w:p>
    <w:p w:rsidR="00E665E0" w:rsidRPr="00AD65DC" w:rsidRDefault="00E665E0" w:rsidP="00E665E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lastRenderedPageBreak/>
        <w:t>- при   ра</w:t>
      </w:r>
      <w:r>
        <w:rPr>
          <w:color w:val="000000"/>
          <w:sz w:val="28"/>
          <w:szCs w:val="28"/>
        </w:rPr>
        <w:t>сторжении  трудового договора  (</w:t>
      </w:r>
      <w:r w:rsidRPr="00AD65DC">
        <w:rPr>
          <w:color w:val="000000"/>
          <w:sz w:val="28"/>
          <w:szCs w:val="28"/>
        </w:rPr>
        <w:t>перевод работника по его просьбе  или с его согласия на работу к другому работодателю или переход  на иную выборную должность, либо   по состоянию здоровья, восстановление на работу работника, ранее замещавшую эту  должность,  выход на пенсию, уход за ребенком,  поступление в образовательное учреждение).</w:t>
      </w:r>
    </w:p>
    <w:p w:rsidR="00E665E0" w:rsidRPr="00AD65DC" w:rsidRDefault="003B27C9" w:rsidP="00E665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65E0" w:rsidRPr="00AD65DC">
        <w:rPr>
          <w:sz w:val="28"/>
          <w:szCs w:val="28"/>
        </w:rPr>
        <w:t>.</w:t>
      </w:r>
      <w:r w:rsidR="00A52408">
        <w:rPr>
          <w:sz w:val="28"/>
          <w:szCs w:val="28"/>
        </w:rPr>
        <w:t>7</w:t>
      </w:r>
      <w:r w:rsidR="00E665E0" w:rsidRPr="00AD65DC">
        <w:rPr>
          <w:sz w:val="28"/>
          <w:szCs w:val="28"/>
        </w:rPr>
        <w:t>. Решени</w:t>
      </w:r>
      <w:r w:rsidR="005C3A08">
        <w:rPr>
          <w:sz w:val="28"/>
          <w:szCs w:val="28"/>
        </w:rPr>
        <w:t>я</w:t>
      </w:r>
      <w:r w:rsidR="00E665E0" w:rsidRPr="00AD65DC">
        <w:rPr>
          <w:sz w:val="28"/>
          <w:szCs w:val="28"/>
        </w:rPr>
        <w:t xml:space="preserve"> о преми</w:t>
      </w:r>
      <w:r w:rsidR="005C3A08">
        <w:rPr>
          <w:sz w:val="28"/>
          <w:szCs w:val="28"/>
        </w:rPr>
        <w:t>ях</w:t>
      </w:r>
      <w:r w:rsidR="00E665E0" w:rsidRPr="00AD65DC">
        <w:rPr>
          <w:sz w:val="28"/>
          <w:szCs w:val="28"/>
        </w:rPr>
        <w:t xml:space="preserve">  за выполнение особо важных и сложных  заданий</w:t>
      </w:r>
      <w:r w:rsidR="005C3A08">
        <w:rPr>
          <w:sz w:val="28"/>
          <w:szCs w:val="28"/>
        </w:rPr>
        <w:t xml:space="preserve"> и их размерах </w:t>
      </w:r>
      <w:r w:rsidR="00E665E0" w:rsidRPr="00AD65DC">
        <w:rPr>
          <w:sz w:val="28"/>
          <w:szCs w:val="28"/>
        </w:rPr>
        <w:t>оформля</w:t>
      </w:r>
      <w:r w:rsidR="005C3A08">
        <w:rPr>
          <w:sz w:val="28"/>
          <w:szCs w:val="28"/>
        </w:rPr>
        <w:t>ю</w:t>
      </w:r>
      <w:r w:rsidR="00E665E0" w:rsidRPr="00AD65DC">
        <w:rPr>
          <w:sz w:val="28"/>
          <w:szCs w:val="28"/>
        </w:rPr>
        <w:t>тся распоряжени</w:t>
      </w:r>
      <w:r w:rsidR="005C3A08">
        <w:rPr>
          <w:sz w:val="28"/>
          <w:szCs w:val="28"/>
        </w:rPr>
        <w:t>я</w:t>
      </w:r>
      <w:r w:rsidR="00E665E0" w:rsidRPr="00AD65DC">
        <w:rPr>
          <w:sz w:val="28"/>
          <w:szCs w:val="28"/>
        </w:rPr>
        <w:t>м</w:t>
      </w:r>
      <w:r w:rsidR="005C3A08">
        <w:rPr>
          <w:sz w:val="28"/>
          <w:szCs w:val="28"/>
        </w:rPr>
        <w:t>и</w:t>
      </w:r>
      <w:r w:rsidR="00E665E0" w:rsidRPr="00AD65DC">
        <w:rPr>
          <w:sz w:val="28"/>
          <w:szCs w:val="28"/>
        </w:rPr>
        <w:t xml:space="preserve"> главы Новосергиевского поссовета.</w:t>
      </w:r>
    </w:p>
    <w:p w:rsidR="00E665E0" w:rsidRPr="00AD65DC" w:rsidRDefault="003B27C9" w:rsidP="00E665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65E0" w:rsidRPr="00AD65DC">
        <w:rPr>
          <w:sz w:val="28"/>
          <w:szCs w:val="28"/>
        </w:rPr>
        <w:t>.</w:t>
      </w:r>
      <w:r w:rsidR="00A52408">
        <w:rPr>
          <w:sz w:val="28"/>
          <w:szCs w:val="28"/>
        </w:rPr>
        <w:t>8</w:t>
      </w:r>
      <w:r w:rsidR="00E665E0" w:rsidRPr="00AD65DC">
        <w:rPr>
          <w:sz w:val="28"/>
          <w:szCs w:val="28"/>
        </w:rPr>
        <w:t xml:space="preserve">. Выплата  премии является мерой поощрительного  характера,  способствующая развитию моральных и материальных стимулов к труду. Факт  лишения премии  или её снижение не может расцениваться как  дисциплинарное взыскание.  </w:t>
      </w:r>
    </w:p>
    <w:p w:rsidR="00403D20" w:rsidRPr="00AD65DC" w:rsidRDefault="00403D20">
      <w:pPr>
        <w:jc w:val="both"/>
        <w:rPr>
          <w:sz w:val="28"/>
          <w:szCs w:val="28"/>
        </w:rPr>
      </w:pPr>
    </w:p>
    <w:p w:rsidR="00403D20" w:rsidRPr="00AD65DC" w:rsidRDefault="00403D20">
      <w:pPr>
        <w:pStyle w:val="1"/>
        <w:jc w:val="center"/>
        <w:rPr>
          <w:b/>
          <w:color w:val="000000"/>
          <w:szCs w:val="28"/>
        </w:rPr>
      </w:pPr>
      <w:r w:rsidRPr="00AD65DC">
        <w:rPr>
          <w:b/>
          <w:color w:val="000000"/>
          <w:szCs w:val="28"/>
        </w:rPr>
        <w:t>6. Порядок выплаты материальной помощи</w:t>
      </w:r>
    </w:p>
    <w:p w:rsidR="00403D20" w:rsidRPr="00AD65DC" w:rsidRDefault="00403D20">
      <w:pPr>
        <w:ind w:firstLine="720"/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 xml:space="preserve"> 6.1. Материальная помощь лицам, замещающим  муниципальные должности</w:t>
      </w:r>
      <w:r w:rsidR="005C3A08">
        <w:rPr>
          <w:color w:val="000000"/>
          <w:sz w:val="28"/>
          <w:szCs w:val="28"/>
        </w:rPr>
        <w:t>,</w:t>
      </w:r>
      <w:r w:rsidRPr="00AD65DC">
        <w:rPr>
          <w:color w:val="000000"/>
          <w:sz w:val="28"/>
          <w:szCs w:val="28"/>
        </w:rPr>
        <w:t xml:space="preserve"> оказывается в размере </w:t>
      </w:r>
      <w:r w:rsidRPr="00AD65DC">
        <w:rPr>
          <w:b/>
          <w:color w:val="000000"/>
          <w:sz w:val="28"/>
          <w:szCs w:val="28"/>
        </w:rPr>
        <w:t xml:space="preserve">1 (одного)  месячного должностного оклада </w:t>
      </w:r>
      <w:r w:rsidRPr="00AD65DC">
        <w:rPr>
          <w:color w:val="000000"/>
          <w:sz w:val="28"/>
          <w:szCs w:val="28"/>
        </w:rPr>
        <w:t>при наступлении определенных оснований:</w:t>
      </w:r>
    </w:p>
    <w:p w:rsidR="00403D20" w:rsidRPr="00AD65DC" w:rsidRDefault="00403D2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смерть близких родственников (супругов, родителей, детей, братьев, сестер);</w:t>
      </w:r>
    </w:p>
    <w:p w:rsidR="00403D20" w:rsidRPr="00AD65DC" w:rsidRDefault="00403D2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 рождением ребенка;</w:t>
      </w:r>
    </w:p>
    <w:p w:rsidR="00403D20" w:rsidRPr="00AD65DC" w:rsidRDefault="00403D2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 бракосочетание;</w:t>
      </w:r>
    </w:p>
    <w:p w:rsidR="00403D20" w:rsidRPr="00AD65DC" w:rsidRDefault="00403D2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в связи с юбилейными датами (30,35,40,45,50,55,60,65)</w:t>
      </w:r>
      <w:r w:rsidRPr="00AD65DC">
        <w:rPr>
          <w:color w:val="FF0000"/>
          <w:sz w:val="28"/>
          <w:szCs w:val="28"/>
        </w:rPr>
        <w:t xml:space="preserve"> </w:t>
      </w:r>
      <w:r w:rsidRPr="00AD65DC">
        <w:rPr>
          <w:color w:val="000000"/>
          <w:sz w:val="28"/>
          <w:szCs w:val="28"/>
        </w:rPr>
        <w:t>и к праздничному дню – принятия Конституции Российской Федерации – 12 декабря   1993 г.</w:t>
      </w:r>
    </w:p>
    <w:p w:rsidR="00403D20" w:rsidRPr="00AD65DC" w:rsidRDefault="00403D20">
      <w:pPr>
        <w:ind w:firstLine="720"/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 xml:space="preserve">6.2. Материальная  помощь оказывается также при стихийном бедствии, тяжелом материальном положении или </w:t>
      </w:r>
      <w:r w:rsidR="005C3A08">
        <w:rPr>
          <w:color w:val="000000"/>
          <w:sz w:val="28"/>
          <w:szCs w:val="28"/>
        </w:rPr>
        <w:t xml:space="preserve">с длительной болезнью </w:t>
      </w:r>
      <w:r w:rsidRPr="00AD65DC">
        <w:rPr>
          <w:color w:val="000000"/>
          <w:sz w:val="28"/>
          <w:szCs w:val="28"/>
        </w:rPr>
        <w:t xml:space="preserve">работника, тяжелым заболеванием близкого родственника и по другим уважительным причинам. Решение о выплате такой материальной помощи и ее конкретном размере принимается на основании заявления работника и  назначается к выплате распорядительным документом главы администрации. </w:t>
      </w:r>
    </w:p>
    <w:p w:rsidR="00403D20" w:rsidRPr="00AD65DC" w:rsidRDefault="00403D20">
      <w:pPr>
        <w:rPr>
          <w:sz w:val="28"/>
          <w:szCs w:val="28"/>
        </w:rPr>
      </w:pPr>
    </w:p>
    <w:p w:rsidR="00403D20" w:rsidRPr="00AD65DC" w:rsidRDefault="00403D20">
      <w:pPr>
        <w:jc w:val="center"/>
        <w:rPr>
          <w:b/>
          <w:sz w:val="28"/>
          <w:szCs w:val="28"/>
        </w:rPr>
      </w:pPr>
      <w:r w:rsidRPr="00AD65DC">
        <w:rPr>
          <w:b/>
          <w:sz w:val="28"/>
          <w:szCs w:val="28"/>
        </w:rPr>
        <w:t xml:space="preserve">7. Фонд оплаты труда </w:t>
      </w:r>
    </w:p>
    <w:p w:rsidR="00B4216A" w:rsidRPr="00AD65DC" w:rsidRDefault="00B4216A">
      <w:pPr>
        <w:jc w:val="center"/>
        <w:rPr>
          <w:b/>
          <w:sz w:val="28"/>
          <w:szCs w:val="28"/>
        </w:rPr>
      </w:pPr>
    </w:p>
    <w:p w:rsidR="00403D20" w:rsidRPr="00AD65DC" w:rsidRDefault="00403D20">
      <w:pPr>
        <w:jc w:val="both"/>
        <w:rPr>
          <w:sz w:val="28"/>
          <w:szCs w:val="28"/>
        </w:rPr>
      </w:pPr>
      <w:r w:rsidRPr="00AD65DC">
        <w:rPr>
          <w:b/>
          <w:sz w:val="28"/>
          <w:szCs w:val="28"/>
        </w:rPr>
        <w:tab/>
      </w:r>
      <w:r w:rsidRPr="00AD65DC">
        <w:rPr>
          <w:sz w:val="28"/>
          <w:szCs w:val="28"/>
        </w:rPr>
        <w:t xml:space="preserve">1. При формировании фонда оплаты труда </w:t>
      </w:r>
      <w:r w:rsidR="007872D0">
        <w:rPr>
          <w:sz w:val="28"/>
          <w:szCs w:val="28"/>
        </w:rPr>
        <w:t xml:space="preserve">должностей </w:t>
      </w:r>
      <w:r w:rsidRPr="00AD65DC">
        <w:rPr>
          <w:sz w:val="28"/>
          <w:szCs w:val="28"/>
        </w:rPr>
        <w:t>муниципальн</w:t>
      </w:r>
      <w:r w:rsidR="007872D0">
        <w:rPr>
          <w:sz w:val="28"/>
          <w:szCs w:val="28"/>
        </w:rPr>
        <w:t>ой</w:t>
      </w:r>
      <w:r w:rsidRPr="00AD65DC">
        <w:rPr>
          <w:sz w:val="28"/>
          <w:szCs w:val="28"/>
        </w:rPr>
        <w:t xml:space="preserve"> </w:t>
      </w:r>
      <w:r w:rsidR="007872D0">
        <w:rPr>
          <w:sz w:val="28"/>
          <w:szCs w:val="28"/>
        </w:rPr>
        <w:t>службы для непосредственного обеспечения исполнения полномочий лиц, замещающих муниципальные дол</w:t>
      </w:r>
      <w:r w:rsidRPr="00AD65DC">
        <w:rPr>
          <w:sz w:val="28"/>
          <w:szCs w:val="28"/>
        </w:rPr>
        <w:t>жност</w:t>
      </w:r>
      <w:r w:rsidR="007872D0">
        <w:rPr>
          <w:sz w:val="28"/>
          <w:szCs w:val="28"/>
        </w:rPr>
        <w:t>и</w:t>
      </w:r>
      <w:r w:rsidRPr="00AD65DC">
        <w:rPr>
          <w:sz w:val="28"/>
          <w:szCs w:val="28"/>
        </w:rPr>
        <w:t>, предусматриваются следующие средства для выплаты (в расчете на год):</w:t>
      </w:r>
    </w:p>
    <w:p w:rsidR="00403D20" w:rsidRPr="00AD65DC" w:rsidRDefault="00403D20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ab/>
        <w:t>1)  должностно</w:t>
      </w:r>
      <w:r w:rsidR="007872D0">
        <w:rPr>
          <w:sz w:val="28"/>
          <w:szCs w:val="28"/>
        </w:rPr>
        <w:t>й</w:t>
      </w:r>
      <w:r w:rsidRPr="00AD65DC">
        <w:rPr>
          <w:sz w:val="28"/>
          <w:szCs w:val="28"/>
        </w:rPr>
        <w:t xml:space="preserve"> оклад;</w:t>
      </w:r>
    </w:p>
    <w:p w:rsidR="00403D20" w:rsidRPr="00AD65DC" w:rsidRDefault="00403D20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ab/>
        <w:t>2) ежемесячн</w:t>
      </w:r>
      <w:r w:rsidR="007872D0">
        <w:rPr>
          <w:sz w:val="28"/>
          <w:szCs w:val="28"/>
        </w:rPr>
        <w:t>ая</w:t>
      </w:r>
      <w:r w:rsidRPr="00AD65DC">
        <w:rPr>
          <w:sz w:val="28"/>
          <w:szCs w:val="28"/>
        </w:rPr>
        <w:t xml:space="preserve"> надбавк</w:t>
      </w:r>
      <w:r w:rsidR="007872D0">
        <w:rPr>
          <w:sz w:val="28"/>
          <w:szCs w:val="28"/>
        </w:rPr>
        <w:t>а</w:t>
      </w:r>
      <w:r w:rsidRPr="00AD65DC">
        <w:rPr>
          <w:sz w:val="28"/>
          <w:szCs w:val="28"/>
        </w:rPr>
        <w:t xml:space="preserve"> к должностному окладу за выслугу лет; </w:t>
      </w:r>
    </w:p>
    <w:p w:rsidR="00403D20" w:rsidRPr="00AD65DC" w:rsidRDefault="00403D20">
      <w:pPr>
        <w:jc w:val="both"/>
        <w:rPr>
          <w:sz w:val="28"/>
          <w:szCs w:val="28"/>
        </w:rPr>
      </w:pPr>
      <w:bookmarkStart w:id="7" w:name="sub_9013"/>
      <w:r w:rsidRPr="00AD65DC">
        <w:rPr>
          <w:sz w:val="28"/>
          <w:szCs w:val="28"/>
        </w:rPr>
        <w:tab/>
        <w:t>3) ежемесячн</w:t>
      </w:r>
      <w:r w:rsidR="007872D0">
        <w:rPr>
          <w:sz w:val="28"/>
          <w:szCs w:val="28"/>
        </w:rPr>
        <w:t>ая</w:t>
      </w:r>
      <w:r w:rsidRPr="00AD65DC">
        <w:rPr>
          <w:sz w:val="28"/>
          <w:szCs w:val="28"/>
        </w:rPr>
        <w:t xml:space="preserve"> надбавк</w:t>
      </w:r>
      <w:r w:rsidR="007872D0">
        <w:rPr>
          <w:sz w:val="28"/>
          <w:szCs w:val="28"/>
        </w:rPr>
        <w:t>а</w:t>
      </w:r>
      <w:r w:rsidRPr="00AD65DC">
        <w:rPr>
          <w:sz w:val="28"/>
          <w:szCs w:val="28"/>
        </w:rPr>
        <w:t xml:space="preserve"> к должностному окладу за особые условия муниципальной службы;</w:t>
      </w:r>
    </w:p>
    <w:p w:rsidR="00403D20" w:rsidRPr="00AD65DC" w:rsidRDefault="00403D20">
      <w:pPr>
        <w:ind w:firstLine="720"/>
        <w:jc w:val="both"/>
        <w:rPr>
          <w:sz w:val="28"/>
          <w:szCs w:val="28"/>
        </w:rPr>
      </w:pPr>
      <w:bookmarkStart w:id="8" w:name="sub_9014"/>
      <w:bookmarkEnd w:id="7"/>
      <w:r w:rsidRPr="00AD65DC">
        <w:rPr>
          <w:sz w:val="28"/>
          <w:szCs w:val="28"/>
        </w:rPr>
        <w:t>4) ежемесячн</w:t>
      </w:r>
      <w:r w:rsidR="007872D0">
        <w:rPr>
          <w:sz w:val="28"/>
          <w:szCs w:val="28"/>
        </w:rPr>
        <w:t>ая</w:t>
      </w:r>
      <w:r w:rsidRPr="00AD65DC">
        <w:rPr>
          <w:sz w:val="28"/>
          <w:szCs w:val="28"/>
        </w:rPr>
        <w:t xml:space="preserve"> процентн</w:t>
      </w:r>
      <w:r w:rsidR="007872D0">
        <w:rPr>
          <w:sz w:val="28"/>
          <w:szCs w:val="28"/>
        </w:rPr>
        <w:t>ая</w:t>
      </w:r>
      <w:r w:rsidRPr="00AD65DC">
        <w:rPr>
          <w:sz w:val="28"/>
          <w:szCs w:val="28"/>
        </w:rPr>
        <w:t xml:space="preserve"> надбавк</w:t>
      </w:r>
      <w:r w:rsidR="007872D0">
        <w:rPr>
          <w:sz w:val="28"/>
          <w:szCs w:val="28"/>
        </w:rPr>
        <w:t>а</w:t>
      </w:r>
      <w:r w:rsidRPr="00AD65DC">
        <w:rPr>
          <w:sz w:val="28"/>
          <w:szCs w:val="28"/>
        </w:rPr>
        <w:t xml:space="preserve"> к должностному окладу за работу со сведениями, составляющими государственную тайну, </w:t>
      </w:r>
    </w:p>
    <w:p w:rsidR="00A52408" w:rsidRDefault="00403D20">
      <w:pPr>
        <w:ind w:firstLine="720"/>
        <w:jc w:val="both"/>
        <w:rPr>
          <w:sz w:val="28"/>
          <w:szCs w:val="28"/>
        </w:rPr>
      </w:pPr>
      <w:bookmarkStart w:id="9" w:name="sub_9015"/>
      <w:bookmarkEnd w:id="8"/>
      <w:r w:rsidRPr="00AD65DC">
        <w:rPr>
          <w:sz w:val="28"/>
          <w:szCs w:val="28"/>
        </w:rPr>
        <w:t xml:space="preserve">5) </w:t>
      </w:r>
      <w:r w:rsidR="00A52408" w:rsidRPr="00AD65DC">
        <w:rPr>
          <w:sz w:val="28"/>
          <w:szCs w:val="28"/>
        </w:rPr>
        <w:t>ежемесячно</w:t>
      </w:r>
      <w:r w:rsidR="007872D0">
        <w:rPr>
          <w:sz w:val="28"/>
          <w:szCs w:val="28"/>
        </w:rPr>
        <w:t>е</w:t>
      </w:r>
      <w:r w:rsidR="00A52408" w:rsidRPr="00AD65DC">
        <w:rPr>
          <w:sz w:val="28"/>
          <w:szCs w:val="28"/>
        </w:rPr>
        <w:t xml:space="preserve"> денежно</w:t>
      </w:r>
      <w:r w:rsidR="007872D0">
        <w:rPr>
          <w:sz w:val="28"/>
          <w:szCs w:val="28"/>
        </w:rPr>
        <w:t>е</w:t>
      </w:r>
      <w:r w:rsidR="00A52408" w:rsidRPr="00AD65DC">
        <w:rPr>
          <w:sz w:val="28"/>
          <w:szCs w:val="28"/>
        </w:rPr>
        <w:t xml:space="preserve"> поощрени</w:t>
      </w:r>
      <w:r w:rsidR="007872D0">
        <w:rPr>
          <w:sz w:val="28"/>
          <w:szCs w:val="28"/>
        </w:rPr>
        <w:t>е</w:t>
      </w:r>
      <w:r w:rsidR="00A52408" w:rsidRPr="00AD65DC">
        <w:rPr>
          <w:sz w:val="28"/>
          <w:szCs w:val="28"/>
        </w:rPr>
        <w:t>;</w:t>
      </w:r>
    </w:p>
    <w:p w:rsidR="00403D20" w:rsidRPr="00AD65DC" w:rsidRDefault="00A524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03D20" w:rsidRPr="00AD65DC">
        <w:rPr>
          <w:sz w:val="28"/>
          <w:szCs w:val="28"/>
        </w:rPr>
        <w:t>единовременн</w:t>
      </w:r>
      <w:r w:rsidR="007872D0">
        <w:rPr>
          <w:sz w:val="28"/>
          <w:szCs w:val="28"/>
        </w:rPr>
        <w:t>ая</w:t>
      </w:r>
      <w:r w:rsidR="00403D20" w:rsidRPr="00AD65DC">
        <w:rPr>
          <w:sz w:val="28"/>
          <w:szCs w:val="28"/>
        </w:rPr>
        <w:t xml:space="preserve"> выплат</w:t>
      </w:r>
      <w:r w:rsidR="007872D0">
        <w:rPr>
          <w:sz w:val="28"/>
          <w:szCs w:val="28"/>
        </w:rPr>
        <w:t>а</w:t>
      </w:r>
      <w:r w:rsidR="00403D20" w:rsidRPr="00AD65DC">
        <w:rPr>
          <w:sz w:val="28"/>
          <w:szCs w:val="28"/>
        </w:rPr>
        <w:t xml:space="preserve"> к отпуску и материальн</w:t>
      </w:r>
      <w:r w:rsidR="007872D0">
        <w:rPr>
          <w:sz w:val="28"/>
          <w:szCs w:val="28"/>
        </w:rPr>
        <w:t>ая помощь</w:t>
      </w:r>
      <w:r w:rsidR="00403D20" w:rsidRPr="00AD65DC">
        <w:rPr>
          <w:sz w:val="28"/>
          <w:szCs w:val="28"/>
        </w:rPr>
        <w:t>;</w:t>
      </w:r>
    </w:p>
    <w:p w:rsidR="00403D20" w:rsidRPr="00AD65DC" w:rsidRDefault="00403D20">
      <w:pPr>
        <w:jc w:val="both"/>
        <w:rPr>
          <w:sz w:val="28"/>
          <w:szCs w:val="28"/>
        </w:rPr>
      </w:pPr>
      <w:bookmarkStart w:id="10" w:name="sub_9016"/>
      <w:bookmarkEnd w:id="9"/>
      <w:r w:rsidRPr="00AD65DC">
        <w:rPr>
          <w:sz w:val="28"/>
          <w:szCs w:val="28"/>
        </w:rPr>
        <w:tab/>
      </w:r>
      <w:r w:rsidR="00A52408">
        <w:rPr>
          <w:sz w:val="28"/>
          <w:szCs w:val="28"/>
        </w:rPr>
        <w:t>7</w:t>
      </w:r>
      <w:r w:rsidRPr="00AD65DC">
        <w:rPr>
          <w:sz w:val="28"/>
          <w:szCs w:val="28"/>
        </w:rPr>
        <w:t>) преми</w:t>
      </w:r>
      <w:r w:rsidR="007872D0">
        <w:rPr>
          <w:sz w:val="28"/>
          <w:szCs w:val="28"/>
        </w:rPr>
        <w:t>и</w:t>
      </w:r>
      <w:r w:rsidRPr="00AD65DC">
        <w:rPr>
          <w:sz w:val="28"/>
          <w:szCs w:val="28"/>
        </w:rPr>
        <w:t xml:space="preserve"> за выполнение особо важных и сложных заданий;</w:t>
      </w:r>
    </w:p>
    <w:p w:rsidR="00403D20" w:rsidRPr="00AD65DC" w:rsidRDefault="00403D20" w:rsidP="00A52408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ab/>
      </w:r>
      <w:bookmarkStart w:id="11" w:name="sub_902"/>
      <w:bookmarkEnd w:id="10"/>
      <w:r w:rsidRPr="00AD65DC">
        <w:rPr>
          <w:sz w:val="28"/>
          <w:szCs w:val="28"/>
        </w:rPr>
        <w:t xml:space="preserve">2.  Размеры </w:t>
      </w:r>
      <w:r w:rsidR="00A52408">
        <w:rPr>
          <w:sz w:val="28"/>
          <w:szCs w:val="28"/>
        </w:rPr>
        <w:t xml:space="preserve"> выплат</w:t>
      </w:r>
      <w:r w:rsidR="00743341">
        <w:rPr>
          <w:sz w:val="28"/>
          <w:szCs w:val="28"/>
        </w:rPr>
        <w:t>,</w:t>
      </w:r>
      <w:r w:rsidR="00403B65">
        <w:rPr>
          <w:sz w:val="28"/>
          <w:szCs w:val="28"/>
        </w:rPr>
        <w:t xml:space="preserve"> </w:t>
      </w:r>
      <w:r w:rsidRPr="00AD65DC">
        <w:rPr>
          <w:sz w:val="28"/>
          <w:szCs w:val="28"/>
        </w:rPr>
        <w:t xml:space="preserve"> указанных в пунктах 1-</w:t>
      </w:r>
      <w:r w:rsidR="002D1B5A">
        <w:rPr>
          <w:sz w:val="28"/>
          <w:szCs w:val="28"/>
        </w:rPr>
        <w:t>7</w:t>
      </w:r>
      <w:r w:rsidRPr="00AD65DC">
        <w:rPr>
          <w:sz w:val="28"/>
          <w:szCs w:val="28"/>
        </w:rPr>
        <w:t xml:space="preserve"> устанавливаются в настоящем Положении.</w:t>
      </w:r>
    </w:p>
    <w:p w:rsidR="00B4216A" w:rsidRPr="00AD65DC" w:rsidRDefault="00403D20">
      <w:pPr>
        <w:ind w:firstLine="720"/>
        <w:jc w:val="both"/>
        <w:rPr>
          <w:sz w:val="28"/>
          <w:szCs w:val="28"/>
        </w:rPr>
      </w:pPr>
      <w:r w:rsidRPr="00AD65DC">
        <w:rPr>
          <w:sz w:val="28"/>
          <w:szCs w:val="28"/>
        </w:rPr>
        <w:lastRenderedPageBreak/>
        <w:t xml:space="preserve"> 3. Фонд оплаты труда муниципальных должностей формируется за счет средств, предусмотренных настоящей статьей, а также за счет средств на выплату районного коэффициента.</w:t>
      </w:r>
      <w:bookmarkStart w:id="12" w:name="sub_903"/>
      <w:bookmarkEnd w:id="11"/>
    </w:p>
    <w:p w:rsidR="00403D20" w:rsidRPr="00AD65DC" w:rsidRDefault="00403D20">
      <w:pPr>
        <w:ind w:firstLine="720"/>
        <w:jc w:val="both"/>
        <w:rPr>
          <w:sz w:val="28"/>
          <w:szCs w:val="28"/>
        </w:rPr>
      </w:pPr>
      <w:r w:rsidRPr="00AD65DC">
        <w:rPr>
          <w:sz w:val="28"/>
          <w:szCs w:val="28"/>
        </w:rPr>
        <w:t>4. Представитель нанимателя (работодатель) вправе перераспределять средства фонда оплаты труда муниципальных должностей между выплатами, предусмотренными настоящей статьей.</w:t>
      </w:r>
      <w:bookmarkEnd w:id="12"/>
    </w:p>
    <w:p w:rsidR="00B4216A" w:rsidRDefault="00B4216A">
      <w:pPr>
        <w:tabs>
          <w:tab w:val="left" w:pos="720"/>
        </w:tabs>
        <w:ind w:firstLine="6075"/>
        <w:rPr>
          <w:sz w:val="28"/>
          <w:szCs w:val="28"/>
        </w:rPr>
      </w:pPr>
    </w:p>
    <w:p w:rsidR="00C95ABB" w:rsidRDefault="00C95ABB">
      <w:pPr>
        <w:tabs>
          <w:tab w:val="left" w:pos="720"/>
        </w:tabs>
        <w:ind w:firstLine="6075"/>
        <w:rPr>
          <w:sz w:val="28"/>
          <w:szCs w:val="28"/>
        </w:rPr>
      </w:pPr>
    </w:p>
    <w:p w:rsidR="00C95ABB" w:rsidRDefault="00C95ABB">
      <w:pPr>
        <w:tabs>
          <w:tab w:val="left" w:pos="720"/>
        </w:tabs>
        <w:ind w:firstLine="6075"/>
        <w:rPr>
          <w:sz w:val="28"/>
          <w:szCs w:val="28"/>
        </w:rPr>
      </w:pPr>
    </w:p>
    <w:p w:rsidR="00C95ABB" w:rsidRDefault="00C95ABB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941537" w:rsidRPr="00AD65DC" w:rsidRDefault="00941537">
      <w:pPr>
        <w:tabs>
          <w:tab w:val="left" w:pos="720"/>
        </w:tabs>
        <w:ind w:firstLine="6075"/>
        <w:rPr>
          <w:sz w:val="28"/>
          <w:szCs w:val="28"/>
        </w:rPr>
      </w:pPr>
    </w:p>
    <w:p w:rsidR="00403D20" w:rsidRPr="00AD65DC" w:rsidRDefault="00403D20">
      <w:pPr>
        <w:tabs>
          <w:tab w:val="left" w:pos="720"/>
        </w:tabs>
        <w:ind w:firstLine="6075"/>
        <w:rPr>
          <w:sz w:val="28"/>
          <w:szCs w:val="28"/>
        </w:rPr>
      </w:pPr>
      <w:r w:rsidRPr="00AD65DC">
        <w:rPr>
          <w:sz w:val="28"/>
          <w:szCs w:val="28"/>
        </w:rPr>
        <w:lastRenderedPageBreak/>
        <w:t>Приложение  2</w:t>
      </w:r>
    </w:p>
    <w:p w:rsidR="00403D20" w:rsidRPr="00AD65DC" w:rsidRDefault="00403D20">
      <w:pPr>
        <w:ind w:firstLine="6075"/>
        <w:rPr>
          <w:sz w:val="28"/>
          <w:szCs w:val="28"/>
        </w:rPr>
      </w:pPr>
      <w:r w:rsidRPr="00AD65DC">
        <w:rPr>
          <w:sz w:val="28"/>
          <w:szCs w:val="28"/>
        </w:rPr>
        <w:t>к  Решению  Совета депутатов</w:t>
      </w:r>
    </w:p>
    <w:p w:rsidR="00403D20" w:rsidRPr="00AD65DC" w:rsidRDefault="00403D20">
      <w:pPr>
        <w:ind w:firstLine="6075"/>
        <w:rPr>
          <w:sz w:val="28"/>
          <w:szCs w:val="28"/>
        </w:rPr>
      </w:pPr>
      <w:r w:rsidRPr="00AD65DC">
        <w:rPr>
          <w:sz w:val="28"/>
          <w:szCs w:val="28"/>
        </w:rPr>
        <w:t xml:space="preserve">муниципального   образования </w:t>
      </w:r>
    </w:p>
    <w:p w:rsidR="00BD4526" w:rsidRPr="00AD65DC" w:rsidRDefault="00BD4526" w:rsidP="00BD4526">
      <w:pPr>
        <w:ind w:firstLine="6075"/>
        <w:rPr>
          <w:sz w:val="28"/>
          <w:szCs w:val="28"/>
        </w:rPr>
      </w:pPr>
      <w:r w:rsidRPr="00AD65DC">
        <w:rPr>
          <w:sz w:val="28"/>
          <w:szCs w:val="28"/>
        </w:rPr>
        <w:t>Новосергиевский        поссовет</w:t>
      </w:r>
    </w:p>
    <w:p w:rsidR="00403D20" w:rsidRPr="00AD65DC" w:rsidRDefault="00C95ABB" w:rsidP="00BD4526">
      <w:pPr>
        <w:ind w:firstLine="6075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4216A" w:rsidRPr="00AD65D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  </w:t>
      </w:r>
      <w:r w:rsidR="00887A6B">
        <w:rPr>
          <w:color w:val="000000"/>
          <w:sz w:val="28"/>
          <w:szCs w:val="28"/>
        </w:rPr>
        <w:t>22</w:t>
      </w:r>
      <w:r w:rsidR="00B4216A" w:rsidRPr="00AD65DC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5</w:t>
      </w:r>
      <w:r w:rsidR="00B4216A" w:rsidRPr="00AD65DC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 xml:space="preserve"> </w:t>
      </w:r>
      <w:r w:rsidR="00887A6B">
        <w:rPr>
          <w:color w:val="000000"/>
          <w:sz w:val="28"/>
          <w:szCs w:val="28"/>
        </w:rPr>
        <w:t>5</w:t>
      </w:r>
      <w:r w:rsidR="00B4216A" w:rsidRPr="00AD65DC">
        <w:rPr>
          <w:color w:val="000000"/>
          <w:sz w:val="28"/>
          <w:szCs w:val="28"/>
        </w:rPr>
        <w:t>/</w:t>
      </w:r>
      <w:r w:rsidR="00887A6B">
        <w:rPr>
          <w:color w:val="000000"/>
          <w:sz w:val="28"/>
          <w:szCs w:val="28"/>
        </w:rPr>
        <w:t>3</w:t>
      </w:r>
      <w:r w:rsidR="00B4216A" w:rsidRPr="00AD65DC">
        <w:rPr>
          <w:color w:val="000000"/>
          <w:sz w:val="28"/>
          <w:szCs w:val="28"/>
        </w:rPr>
        <w:t xml:space="preserve"> р.С</w:t>
      </w:r>
      <w:r w:rsidR="00BD4526" w:rsidRPr="00AD65DC">
        <w:rPr>
          <w:sz w:val="28"/>
          <w:szCs w:val="28"/>
        </w:rPr>
        <w:tab/>
      </w:r>
    </w:p>
    <w:p w:rsidR="00403D20" w:rsidRPr="00AD65DC" w:rsidRDefault="00403D20">
      <w:pPr>
        <w:ind w:left="5760"/>
        <w:rPr>
          <w:sz w:val="28"/>
          <w:szCs w:val="28"/>
        </w:rPr>
      </w:pPr>
      <w:r w:rsidRPr="00AD65DC">
        <w:rPr>
          <w:sz w:val="28"/>
          <w:szCs w:val="28"/>
        </w:rPr>
        <w:tab/>
      </w:r>
      <w:r w:rsidRPr="00AD65DC">
        <w:rPr>
          <w:sz w:val="28"/>
          <w:szCs w:val="28"/>
        </w:rPr>
        <w:tab/>
      </w:r>
      <w:r w:rsidRPr="00AD65DC">
        <w:rPr>
          <w:sz w:val="28"/>
          <w:szCs w:val="28"/>
        </w:rPr>
        <w:tab/>
      </w:r>
    </w:p>
    <w:p w:rsidR="00403D20" w:rsidRPr="00AD65DC" w:rsidRDefault="00403D20">
      <w:pPr>
        <w:ind w:firstLine="720"/>
        <w:jc w:val="center"/>
        <w:rPr>
          <w:b/>
          <w:sz w:val="28"/>
          <w:szCs w:val="28"/>
        </w:rPr>
      </w:pPr>
      <w:r w:rsidRPr="00AD65DC">
        <w:rPr>
          <w:b/>
          <w:sz w:val="28"/>
          <w:szCs w:val="28"/>
        </w:rPr>
        <w:t xml:space="preserve">Положение </w:t>
      </w:r>
    </w:p>
    <w:p w:rsidR="00403D20" w:rsidRPr="00AD65DC" w:rsidRDefault="00403D20">
      <w:pPr>
        <w:ind w:firstLine="720"/>
        <w:jc w:val="center"/>
        <w:rPr>
          <w:b/>
          <w:sz w:val="28"/>
          <w:szCs w:val="28"/>
        </w:rPr>
      </w:pPr>
      <w:r w:rsidRPr="00AD65DC">
        <w:rPr>
          <w:b/>
          <w:sz w:val="28"/>
          <w:szCs w:val="28"/>
        </w:rPr>
        <w:t xml:space="preserve">о денежном содержании  муниципальных служащих в </w:t>
      </w:r>
      <w:r w:rsidR="00C379B3">
        <w:rPr>
          <w:b/>
          <w:sz w:val="28"/>
          <w:szCs w:val="28"/>
        </w:rPr>
        <w:t xml:space="preserve">администрации </w:t>
      </w:r>
      <w:r w:rsidRPr="00AD65DC">
        <w:rPr>
          <w:b/>
          <w:sz w:val="28"/>
          <w:szCs w:val="28"/>
        </w:rPr>
        <w:t>муниципально</w:t>
      </w:r>
      <w:r w:rsidR="00C379B3">
        <w:rPr>
          <w:b/>
          <w:sz w:val="28"/>
          <w:szCs w:val="28"/>
        </w:rPr>
        <w:t>го</w:t>
      </w:r>
      <w:r w:rsidRPr="00AD65DC">
        <w:rPr>
          <w:b/>
          <w:sz w:val="28"/>
          <w:szCs w:val="28"/>
        </w:rPr>
        <w:t xml:space="preserve"> образовани</w:t>
      </w:r>
      <w:r w:rsidR="00C379B3">
        <w:rPr>
          <w:b/>
          <w:sz w:val="28"/>
          <w:szCs w:val="28"/>
        </w:rPr>
        <w:t>я</w:t>
      </w:r>
      <w:r w:rsidRPr="00AD65DC">
        <w:rPr>
          <w:b/>
          <w:sz w:val="28"/>
          <w:szCs w:val="28"/>
        </w:rPr>
        <w:t xml:space="preserve"> Новосергиевский поссовет </w:t>
      </w:r>
      <w:r w:rsidR="00C379B3">
        <w:rPr>
          <w:b/>
          <w:sz w:val="28"/>
          <w:szCs w:val="28"/>
        </w:rPr>
        <w:t xml:space="preserve">Новосергиевского района Оренбургской области </w:t>
      </w:r>
      <w:r w:rsidRPr="00AD65DC">
        <w:rPr>
          <w:b/>
          <w:sz w:val="28"/>
          <w:szCs w:val="28"/>
        </w:rPr>
        <w:t xml:space="preserve"> </w:t>
      </w:r>
    </w:p>
    <w:p w:rsidR="00403D20" w:rsidRPr="00AD65DC" w:rsidRDefault="00403D20">
      <w:pPr>
        <w:rPr>
          <w:b/>
          <w:bCs/>
          <w:color w:val="000000"/>
          <w:sz w:val="28"/>
          <w:szCs w:val="28"/>
        </w:rPr>
      </w:pPr>
    </w:p>
    <w:p w:rsidR="00403D20" w:rsidRPr="00AD65DC" w:rsidRDefault="00403D20">
      <w:pPr>
        <w:pStyle w:val="1"/>
        <w:jc w:val="center"/>
        <w:rPr>
          <w:b/>
          <w:szCs w:val="28"/>
        </w:rPr>
      </w:pPr>
      <w:r w:rsidRPr="00AD65DC">
        <w:rPr>
          <w:b/>
          <w:szCs w:val="28"/>
        </w:rPr>
        <w:t>1. Общие положения</w:t>
      </w:r>
    </w:p>
    <w:p w:rsidR="00403D20" w:rsidRPr="00AD65DC" w:rsidRDefault="00403D20">
      <w:pPr>
        <w:ind w:firstLine="720"/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 xml:space="preserve">1.1. Настоящее Положение о </w:t>
      </w:r>
      <w:r w:rsidRPr="00AD65DC">
        <w:rPr>
          <w:sz w:val="28"/>
          <w:szCs w:val="28"/>
        </w:rPr>
        <w:t xml:space="preserve">денежном содержании  муниципальных служащих в </w:t>
      </w:r>
      <w:r w:rsidR="001E3D72">
        <w:rPr>
          <w:sz w:val="28"/>
          <w:szCs w:val="28"/>
        </w:rPr>
        <w:t xml:space="preserve">администрации </w:t>
      </w:r>
      <w:r w:rsidRPr="00AD65DC">
        <w:rPr>
          <w:sz w:val="28"/>
          <w:szCs w:val="28"/>
        </w:rPr>
        <w:t>муниципально</w:t>
      </w:r>
      <w:r w:rsidR="001E3D72">
        <w:rPr>
          <w:sz w:val="28"/>
          <w:szCs w:val="28"/>
        </w:rPr>
        <w:t>го образования</w:t>
      </w:r>
      <w:r w:rsidRPr="00AD65DC">
        <w:rPr>
          <w:sz w:val="28"/>
          <w:szCs w:val="28"/>
        </w:rPr>
        <w:t xml:space="preserve"> Новосергиевский поссовет о</w:t>
      </w:r>
      <w:r w:rsidRPr="00AD65DC">
        <w:rPr>
          <w:b/>
          <w:sz w:val="28"/>
          <w:szCs w:val="28"/>
        </w:rPr>
        <w:t xml:space="preserve"> </w:t>
      </w:r>
      <w:r w:rsidRPr="00AD65DC">
        <w:rPr>
          <w:color w:val="000000"/>
          <w:sz w:val="28"/>
          <w:szCs w:val="28"/>
        </w:rPr>
        <w:t>порядке, условиях  и размерах выплаты денежного содержания муниципальны</w:t>
      </w:r>
      <w:r w:rsidR="001E3D72">
        <w:rPr>
          <w:color w:val="000000"/>
          <w:sz w:val="28"/>
          <w:szCs w:val="28"/>
        </w:rPr>
        <w:t>м</w:t>
      </w:r>
      <w:r w:rsidRPr="00AD65DC">
        <w:rPr>
          <w:color w:val="000000"/>
          <w:sz w:val="28"/>
          <w:szCs w:val="28"/>
        </w:rPr>
        <w:t xml:space="preserve"> служащи</w:t>
      </w:r>
      <w:r w:rsidR="001E3D72">
        <w:rPr>
          <w:color w:val="000000"/>
          <w:sz w:val="28"/>
          <w:szCs w:val="28"/>
        </w:rPr>
        <w:t>м</w:t>
      </w:r>
      <w:r w:rsidRPr="00AD65DC">
        <w:rPr>
          <w:color w:val="000000"/>
          <w:sz w:val="28"/>
          <w:szCs w:val="28"/>
        </w:rPr>
        <w:t xml:space="preserve"> в </w:t>
      </w:r>
      <w:r w:rsidR="001E3D72">
        <w:rPr>
          <w:color w:val="000000"/>
          <w:sz w:val="28"/>
          <w:szCs w:val="28"/>
        </w:rPr>
        <w:t xml:space="preserve">администрации </w:t>
      </w:r>
      <w:r w:rsidRPr="00AD65DC">
        <w:rPr>
          <w:color w:val="000000"/>
          <w:sz w:val="28"/>
          <w:szCs w:val="28"/>
        </w:rPr>
        <w:t>муниципально</w:t>
      </w:r>
      <w:r w:rsidR="001E3D72">
        <w:rPr>
          <w:color w:val="000000"/>
          <w:sz w:val="28"/>
          <w:szCs w:val="28"/>
        </w:rPr>
        <w:t>го</w:t>
      </w:r>
      <w:r w:rsidRPr="00AD65DC">
        <w:rPr>
          <w:color w:val="000000"/>
          <w:sz w:val="28"/>
          <w:szCs w:val="28"/>
        </w:rPr>
        <w:t xml:space="preserve"> образовани</w:t>
      </w:r>
      <w:r w:rsidR="001E3D72">
        <w:rPr>
          <w:color w:val="000000"/>
          <w:sz w:val="28"/>
          <w:szCs w:val="28"/>
        </w:rPr>
        <w:t>я</w:t>
      </w:r>
      <w:r w:rsidRPr="00AD65DC">
        <w:rPr>
          <w:color w:val="000000"/>
          <w:sz w:val="28"/>
          <w:szCs w:val="28"/>
        </w:rPr>
        <w:t xml:space="preserve"> Новосергиевский поссовет Новосергиевского района Оренбургской области, разработано в целях упорядочения оплаты труда, обеспечения социальных гарантий и усиления материальной заинтересованности муниципальн</w:t>
      </w:r>
      <w:r w:rsidR="001E3D72">
        <w:rPr>
          <w:color w:val="000000"/>
          <w:sz w:val="28"/>
          <w:szCs w:val="28"/>
        </w:rPr>
        <w:t xml:space="preserve">ых </w:t>
      </w:r>
      <w:r w:rsidRPr="00AD65DC">
        <w:rPr>
          <w:color w:val="000000"/>
          <w:sz w:val="28"/>
          <w:szCs w:val="28"/>
        </w:rPr>
        <w:t>служ</w:t>
      </w:r>
      <w:r w:rsidR="001E3D72">
        <w:rPr>
          <w:color w:val="000000"/>
          <w:sz w:val="28"/>
          <w:szCs w:val="28"/>
        </w:rPr>
        <w:t>ащих</w:t>
      </w:r>
      <w:r w:rsidRPr="00AD65DC">
        <w:rPr>
          <w:color w:val="000000"/>
          <w:sz w:val="28"/>
          <w:szCs w:val="28"/>
        </w:rPr>
        <w:t xml:space="preserve"> в </w:t>
      </w:r>
      <w:r w:rsidR="001E3D72">
        <w:rPr>
          <w:color w:val="000000"/>
          <w:sz w:val="28"/>
          <w:szCs w:val="28"/>
        </w:rPr>
        <w:t xml:space="preserve">администрации </w:t>
      </w:r>
      <w:r w:rsidRPr="00AD65DC">
        <w:rPr>
          <w:color w:val="000000"/>
          <w:sz w:val="28"/>
          <w:szCs w:val="28"/>
        </w:rPr>
        <w:t>муниципально</w:t>
      </w:r>
      <w:r w:rsidR="001E3D72">
        <w:rPr>
          <w:color w:val="000000"/>
          <w:sz w:val="28"/>
          <w:szCs w:val="28"/>
        </w:rPr>
        <w:t>го образования</w:t>
      </w:r>
      <w:r w:rsidRPr="00AD65DC">
        <w:rPr>
          <w:color w:val="000000"/>
          <w:sz w:val="28"/>
          <w:szCs w:val="28"/>
        </w:rPr>
        <w:t xml:space="preserve"> Новосергиевский поссовет Новосергиевского района Оренбургской области (далее - Положение) разработано в соответствии с Трудовым  Кодексом.</w:t>
      </w:r>
    </w:p>
    <w:p w:rsidR="00403D20" w:rsidRPr="00AD65DC" w:rsidRDefault="00403D2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ab/>
        <w:t xml:space="preserve">1.2. Источником финансирования денежного содержания  </w:t>
      </w:r>
      <w:r w:rsidR="001E3D72" w:rsidRPr="00AD65DC">
        <w:rPr>
          <w:sz w:val="28"/>
          <w:szCs w:val="28"/>
        </w:rPr>
        <w:t>муниципальных служащих</w:t>
      </w:r>
      <w:r w:rsidR="001E3D72" w:rsidRPr="00AD65DC">
        <w:rPr>
          <w:color w:val="000000"/>
          <w:sz w:val="28"/>
          <w:szCs w:val="28"/>
        </w:rPr>
        <w:t xml:space="preserve"> </w:t>
      </w:r>
      <w:r w:rsidR="001E3D72">
        <w:rPr>
          <w:color w:val="000000"/>
          <w:sz w:val="28"/>
          <w:szCs w:val="28"/>
        </w:rPr>
        <w:t xml:space="preserve"> </w:t>
      </w:r>
      <w:r w:rsidRPr="00AD65DC">
        <w:rPr>
          <w:color w:val="000000"/>
          <w:sz w:val="28"/>
          <w:szCs w:val="28"/>
        </w:rPr>
        <w:t>является местный бюджет Новосергиевского поссовета.</w:t>
      </w:r>
    </w:p>
    <w:p w:rsidR="00403D20" w:rsidRPr="00AD65DC" w:rsidRDefault="00403D20" w:rsidP="00C95ABB">
      <w:pPr>
        <w:pStyle w:val="1"/>
        <w:numPr>
          <w:ilvl w:val="0"/>
          <w:numId w:val="0"/>
        </w:numPr>
        <w:jc w:val="both"/>
        <w:rPr>
          <w:szCs w:val="28"/>
        </w:rPr>
      </w:pPr>
      <w:r w:rsidRPr="00AD65DC">
        <w:rPr>
          <w:szCs w:val="28"/>
        </w:rPr>
        <w:tab/>
        <w:t xml:space="preserve">1.3. Размер,  условия   и порядок  выплаты должностного оклада, ежемесячной надбавки за особые условия  муниципальной службы, ежемесячного денежного поощрения,  </w:t>
      </w:r>
      <w:r w:rsidR="00065D29">
        <w:rPr>
          <w:szCs w:val="28"/>
        </w:rPr>
        <w:t xml:space="preserve">ежемесячной надбавки за классный чин, </w:t>
      </w:r>
      <w:r w:rsidRPr="00AD65DC">
        <w:rPr>
          <w:szCs w:val="28"/>
        </w:rPr>
        <w:t>премирование за  выполнение особо важных и сложных заданий и  иных выплат</w:t>
      </w:r>
      <w:r w:rsidR="00065D29">
        <w:rPr>
          <w:szCs w:val="28"/>
        </w:rPr>
        <w:t>,</w:t>
      </w:r>
      <w:r w:rsidRPr="00AD65DC">
        <w:rPr>
          <w:szCs w:val="28"/>
        </w:rPr>
        <w:t xml:space="preserve">   включая  единовременные  при предоставлении ежегодного оплачиваемого отпуска</w:t>
      </w:r>
      <w:r w:rsidR="00C95ABB">
        <w:rPr>
          <w:szCs w:val="28"/>
        </w:rPr>
        <w:t>,</w:t>
      </w:r>
      <w:r w:rsidRPr="00AD65DC">
        <w:rPr>
          <w:szCs w:val="28"/>
        </w:rPr>
        <w:t xml:space="preserve"> материальной помощи</w:t>
      </w:r>
      <w:r w:rsidR="00C95ABB">
        <w:rPr>
          <w:szCs w:val="28"/>
        </w:rPr>
        <w:t xml:space="preserve"> </w:t>
      </w:r>
      <w:r w:rsidRPr="00AD65DC">
        <w:rPr>
          <w:szCs w:val="28"/>
        </w:rPr>
        <w:t xml:space="preserve"> устанавливаются настоящим  Положением. </w:t>
      </w:r>
    </w:p>
    <w:p w:rsidR="00403D20" w:rsidRPr="00AD65DC" w:rsidRDefault="00403D20">
      <w:pPr>
        <w:jc w:val="both"/>
        <w:rPr>
          <w:b/>
          <w:sz w:val="28"/>
          <w:szCs w:val="28"/>
        </w:rPr>
      </w:pPr>
    </w:p>
    <w:p w:rsidR="00403D20" w:rsidRPr="00AD65DC" w:rsidRDefault="00403D20">
      <w:pPr>
        <w:pStyle w:val="1"/>
        <w:jc w:val="center"/>
        <w:rPr>
          <w:b/>
          <w:szCs w:val="28"/>
        </w:rPr>
      </w:pPr>
      <w:r w:rsidRPr="00AD65DC">
        <w:rPr>
          <w:b/>
          <w:szCs w:val="28"/>
        </w:rPr>
        <w:t>2. Состав денежного содержания</w:t>
      </w:r>
    </w:p>
    <w:p w:rsidR="00403D20" w:rsidRPr="00AD65DC" w:rsidRDefault="00403D20">
      <w:pPr>
        <w:rPr>
          <w:sz w:val="28"/>
          <w:szCs w:val="28"/>
        </w:rPr>
      </w:pPr>
    </w:p>
    <w:p w:rsidR="00403D20" w:rsidRPr="00AD65DC" w:rsidRDefault="00403D20">
      <w:pPr>
        <w:ind w:firstLine="720"/>
        <w:jc w:val="both"/>
        <w:rPr>
          <w:sz w:val="28"/>
          <w:szCs w:val="28"/>
        </w:rPr>
      </w:pPr>
      <w:r w:rsidRPr="00AD65DC">
        <w:rPr>
          <w:sz w:val="28"/>
          <w:szCs w:val="28"/>
        </w:rPr>
        <w:t>2.1  Денежное содержание муниципальных служащих состоит из:</w:t>
      </w:r>
    </w:p>
    <w:p w:rsidR="00403D20" w:rsidRDefault="00403D20">
      <w:pPr>
        <w:ind w:firstLine="720"/>
        <w:jc w:val="both"/>
        <w:rPr>
          <w:sz w:val="28"/>
          <w:szCs w:val="28"/>
        </w:rPr>
      </w:pPr>
      <w:r w:rsidRPr="00AD65DC">
        <w:rPr>
          <w:sz w:val="28"/>
          <w:szCs w:val="28"/>
          <w:lang w:val="en-US"/>
        </w:rPr>
        <w:t>I</w:t>
      </w:r>
      <w:r w:rsidRPr="00AD65DC">
        <w:rPr>
          <w:color w:val="FF0000"/>
          <w:sz w:val="28"/>
          <w:szCs w:val="28"/>
        </w:rPr>
        <w:t xml:space="preserve">.   </w:t>
      </w:r>
      <w:r w:rsidRPr="00AD65DC">
        <w:rPr>
          <w:b/>
          <w:color w:val="FF0000"/>
          <w:sz w:val="28"/>
          <w:szCs w:val="28"/>
          <w:u w:val="single"/>
        </w:rPr>
        <w:t>должностного оклада муниципального служащего,</w:t>
      </w:r>
      <w:r w:rsidRPr="00AD65DC">
        <w:rPr>
          <w:color w:val="FF0000"/>
          <w:sz w:val="28"/>
          <w:szCs w:val="28"/>
          <w:u w:val="single"/>
        </w:rPr>
        <w:t xml:space="preserve"> </w:t>
      </w:r>
      <w:r w:rsidRPr="00AD65DC">
        <w:rPr>
          <w:sz w:val="28"/>
          <w:szCs w:val="28"/>
        </w:rPr>
        <w:t>исчисленного исходя из численности населения, проживающего на территории  муниципального образования Новосергиевский поссовет</w:t>
      </w:r>
      <w:r w:rsidR="00194579">
        <w:rPr>
          <w:sz w:val="28"/>
          <w:szCs w:val="28"/>
        </w:rPr>
        <w:t>.</w:t>
      </w:r>
      <w:r w:rsidRPr="00AD65DC">
        <w:rPr>
          <w:sz w:val="28"/>
          <w:szCs w:val="28"/>
        </w:rPr>
        <w:t xml:space="preserve"> </w:t>
      </w:r>
      <w:r w:rsidR="00194579">
        <w:rPr>
          <w:sz w:val="28"/>
          <w:szCs w:val="28"/>
        </w:rPr>
        <w:t>Д</w:t>
      </w:r>
      <w:r w:rsidRPr="00AD65DC">
        <w:rPr>
          <w:sz w:val="28"/>
          <w:szCs w:val="28"/>
        </w:rPr>
        <w:t xml:space="preserve">олжностной оклад  муниципального служащего устанавливается в размере, определенным Приложением 1 настоящего Положения.   </w:t>
      </w:r>
    </w:p>
    <w:p w:rsidR="00403D20" w:rsidRPr="00AD65DC" w:rsidRDefault="00403D20">
      <w:pPr>
        <w:pStyle w:val="4"/>
        <w:ind w:left="7185" w:hanging="1425"/>
        <w:jc w:val="right"/>
        <w:rPr>
          <w:szCs w:val="28"/>
        </w:rPr>
      </w:pPr>
      <w:r w:rsidRPr="00AD65DC">
        <w:rPr>
          <w:szCs w:val="28"/>
        </w:rPr>
        <w:t>Приложение № 1</w:t>
      </w:r>
    </w:p>
    <w:p w:rsidR="00403D20" w:rsidRPr="00AD65DC" w:rsidRDefault="00403D20">
      <w:pPr>
        <w:rPr>
          <w:sz w:val="28"/>
          <w:szCs w:val="28"/>
        </w:rPr>
      </w:pPr>
    </w:p>
    <w:p w:rsidR="00403D20" w:rsidRPr="00065D29" w:rsidRDefault="00403D20">
      <w:pPr>
        <w:jc w:val="center"/>
        <w:rPr>
          <w:b/>
          <w:i/>
          <w:sz w:val="28"/>
          <w:szCs w:val="28"/>
        </w:rPr>
      </w:pPr>
      <w:r w:rsidRPr="00065D29">
        <w:rPr>
          <w:b/>
          <w:i/>
          <w:color w:val="000000"/>
          <w:sz w:val="28"/>
          <w:szCs w:val="28"/>
        </w:rPr>
        <w:t xml:space="preserve">Должностные  оклады муниципальных служащих </w:t>
      </w:r>
      <w:r w:rsidRPr="00065D29">
        <w:rPr>
          <w:b/>
          <w:i/>
          <w:sz w:val="28"/>
          <w:szCs w:val="28"/>
        </w:rPr>
        <w:t>муниципального образования Новосергиевский поссовет Новосергиевского района Оренбургской области</w:t>
      </w:r>
    </w:p>
    <w:p w:rsidR="00403D20" w:rsidRPr="00AD65DC" w:rsidRDefault="00403D20">
      <w:pPr>
        <w:jc w:val="center"/>
        <w:rPr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230"/>
        <w:gridCol w:w="36"/>
        <w:gridCol w:w="4542"/>
        <w:gridCol w:w="1973"/>
        <w:gridCol w:w="2526"/>
      </w:tblGrid>
      <w:tr w:rsidR="00403D20" w:rsidRPr="00AD65DC">
        <w:trPr>
          <w:trHeight w:val="146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pStyle w:val="1"/>
              <w:snapToGrid w:val="0"/>
              <w:jc w:val="center"/>
              <w:rPr>
                <w:szCs w:val="28"/>
              </w:rPr>
            </w:pPr>
            <w:r w:rsidRPr="00AD65DC">
              <w:rPr>
                <w:szCs w:val="28"/>
              </w:rPr>
              <w:lastRenderedPageBreak/>
              <w:t>№</w:t>
            </w:r>
          </w:p>
          <w:p w:rsidR="00403D20" w:rsidRPr="00AD65DC" w:rsidRDefault="00403D20">
            <w:pPr>
              <w:pStyle w:val="1"/>
              <w:jc w:val="center"/>
              <w:rPr>
                <w:szCs w:val="28"/>
              </w:rPr>
            </w:pPr>
            <w:r w:rsidRPr="00AD65DC">
              <w:rPr>
                <w:szCs w:val="28"/>
              </w:rPr>
              <w:t>п/п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jc w:val="center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>Должность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jc w:val="center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 xml:space="preserve">Кол-во </w:t>
            </w:r>
          </w:p>
          <w:p w:rsidR="00403D20" w:rsidRPr="00AD65DC" w:rsidRDefault="00403D20">
            <w:pPr>
              <w:jc w:val="center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>штатных единиц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pStyle w:val="2"/>
              <w:snapToGrid w:val="0"/>
              <w:jc w:val="center"/>
              <w:rPr>
                <w:szCs w:val="28"/>
              </w:rPr>
            </w:pPr>
            <w:r w:rsidRPr="00AD65DC">
              <w:rPr>
                <w:szCs w:val="28"/>
              </w:rPr>
              <w:t>Размер</w:t>
            </w:r>
          </w:p>
          <w:p w:rsidR="00403D20" w:rsidRPr="00AD65DC" w:rsidRDefault="00403D20">
            <w:pPr>
              <w:pStyle w:val="2"/>
              <w:jc w:val="center"/>
              <w:rPr>
                <w:szCs w:val="28"/>
              </w:rPr>
            </w:pPr>
            <w:r w:rsidRPr="00AD65DC">
              <w:rPr>
                <w:szCs w:val="28"/>
              </w:rPr>
              <w:t>должностного оклада</w:t>
            </w:r>
          </w:p>
        </w:tc>
      </w:tr>
      <w:tr w:rsidR="00403D20" w:rsidRPr="00AD65DC">
        <w:trPr>
          <w:trHeight w:val="146"/>
        </w:trPr>
        <w:tc>
          <w:tcPr>
            <w:tcW w:w="10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rPr>
                <w:b/>
                <w:sz w:val="28"/>
                <w:szCs w:val="28"/>
              </w:rPr>
            </w:pPr>
            <w:r w:rsidRPr="00AD65DC">
              <w:rPr>
                <w:b/>
                <w:sz w:val="28"/>
                <w:szCs w:val="28"/>
              </w:rPr>
              <w:t>Высшие должности</w:t>
            </w:r>
          </w:p>
        </w:tc>
      </w:tr>
      <w:tr w:rsidR="00403D20" w:rsidRPr="00AD65DC">
        <w:trPr>
          <w:trHeight w:val="146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>Заместитель главы администрации</w:t>
            </w:r>
          </w:p>
          <w:p w:rsidR="00403D20" w:rsidRPr="00AD65DC" w:rsidRDefault="00403D20">
            <w:pPr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>Новосергиевского поссовета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jc w:val="center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>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20" w:rsidRPr="00AD65DC" w:rsidRDefault="00403D20" w:rsidP="00194579">
            <w:pPr>
              <w:snapToGrid w:val="0"/>
              <w:jc w:val="center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>1</w:t>
            </w:r>
            <w:r w:rsidR="00194579">
              <w:rPr>
                <w:sz w:val="28"/>
                <w:szCs w:val="28"/>
              </w:rPr>
              <w:t>2143</w:t>
            </w:r>
          </w:p>
        </w:tc>
      </w:tr>
      <w:tr w:rsidR="00403D20" w:rsidRPr="00AD65DC">
        <w:trPr>
          <w:trHeight w:val="146"/>
        </w:trPr>
        <w:tc>
          <w:tcPr>
            <w:tcW w:w="10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rPr>
                <w:b/>
                <w:sz w:val="28"/>
                <w:szCs w:val="28"/>
              </w:rPr>
            </w:pPr>
            <w:r w:rsidRPr="00AD65DC">
              <w:rPr>
                <w:b/>
                <w:sz w:val="28"/>
                <w:szCs w:val="28"/>
              </w:rPr>
              <w:t>Старшие должности</w:t>
            </w:r>
          </w:p>
        </w:tc>
      </w:tr>
      <w:tr w:rsidR="00403D20" w:rsidRPr="00AD65DC">
        <w:trPr>
          <w:trHeight w:val="146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194579" w:rsidP="001945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20" w:rsidRPr="00AD65DC" w:rsidRDefault="00194579" w:rsidP="001945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8092</w:t>
            </w:r>
          </w:p>
        </w:tc>
      </w:tr>
      <w:tr w:rsidR="00403D20" w:rsidRPr="00AD65DC">
        <w:trPr>
          <w:trHeight w:val="146"/>
        </w:trPr>
        <w:tc>
          <w:tcPr>
            <w:tcW w:w="10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rPr>
                <w:b/>
                <w:sz w:val="28"/>
                <w:szCs w:val="28"/>
              </w:rPr>
            </w:pPr>
            <w:r w:rsidRPr="00AD65DC">
              <w:rPr>
                <w:b/>
                <w:sz w:val="28"/>
                <w:szCs w:val="28"/>
              </w:rPr>
              <w:t>Младшие должности</w:t>
            </w:r>
          </w:p>
        </w:tc>
      </w:tr>
      <w:tr w:rsidR="00403D20" w:rsidRPr="00AD65DC">
        <w:trPr>
          <w:trHeight w:val="146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 xml:space="preserve">Специалист </w:t>
            </w:r>
            <w:r w:rsidRPr="00AD65DC">
              <w:rPr>
                <w:sz w:val="28"/>
                <w:szCs w:val="28"/>
                <w:lang w:val="en-US"/>
              </w:rPr>
              <w:t xml:space="preserve"> I</w:t>
            </w:r>
            <w:r w:rsidRPr="00AD65DC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194579" w:rsidP="001945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20" w:rsidRPr="00AD65DC" w:rsidRDefault="00B4216A" w:rsidP="00194579">
            <w:pPr>
              <w:snapToGrid w:val="0"/>
              <w:jc w:val="center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>7</w:t>
            </w:r>
            <w:r w:rsidR="00194579">
              <w:rPr>
                <w:sz w:val="28"/>
                <w:szCs w:val="28"/>
              </w:rPr>
              <w:t>079</w:t>
            </w:r>
          </w:p>
        </w:tc>
      </w:tr>
    </w:tbl>
    <w:p w:rsidR="00403D20" w:rsidRPr="00AD65DC" w:rsidRDefault="00403D20">
      <w:pPr>
        <w:ind w:firstLine="720"/>
        <w:jc w:val="both"/>
        <w:rPr>
          <w:sz w:val="28"/>
          <w:szCs w:val="28"/>
        </w:rPr>
      </w:pPr>
    </w:p>
    <w:p w:rsidR="00403D20" w:rsidRPr="00AD65DC" w:rsidRDefault="00403D20">
      <w:pPr>
        <w:ind w:firstLine="720"/>
        <w:jc w:val="both"/>
        <w:rPr>
          <w:sz w:val="28"/>
          <w:szCs w:val="28"/>
        </w:rPr>
      </w:pPr>
      <w:r w:rsidRPr="00AD65DC">
        <w:rPr>
          <w:sz w:val="28"/>
          <w:szCs w:val="28"/>
          <w:lang w:val="en-US"/>
        </w:rPr>
        <w:t>II</w:t>
      </w:r>
      <w:r w:rsidRPr="00AD65DC">
        <w:rPr>
          <w:color w:val="FF0000"/>
          <w:sz w:val="28"/>
          <w:szCs w:val="28"/>
        </w:rPr>
        <w:t xml:space="preserve">.   </w:t>
      </w:r>
      <w:r w:rsidRPr="00AD65DC">
        <w:rPr>
          <w:b/>
          <w:color w:val="FF0000"/>
          <w:sz w:val="28"/>
          <w:szCs w:val="28"/>
          <w:u w:val="single"/>
        </w:rPr>
        <w:t>ежемесячных и иных дополнительных выплат</w:t>
      </w:r>
      <w:r w:rsidRPr="00AD65DC">
        <w:rPr>
          <w:sz w:val="28"/>
          <w:szCs w:val="28"/>
        </w:rPr>
        <w:t>, определяемых настоящим Положением, к которым относятся:</w:t>
      </w:r>
    </w:p>
    <w:p w:rsidR="00403D20" w:rsidRPr="00AD65DC" w:rsidRDefault="00403D20">
      <w:pPr>
        <w:ind w:firstLine="720"/>
        <w:jc w:val="both"/>
        <w:rPr>
          <w:sz w:val="28"/>
          <w:szCs w:val="28"/>
        </w:rPr>
      </w:pPr>
      <w:r w:rsidRPr="00AD65DC">
        <w:rPr>
          <w:sz w:val="28"/>
          <w:szCs w:val="28"/>
        </w:rPr>
        <w:t>1) ежемесячная надбавка к должностному окладу</w:t>
      </w:r>
      <w:r w:rsidRPr="00AD65DC">
        <w:rPr>
          <w:b/>
          <w:sz w:val="28"/>
          <w:szCs w:val="28"/>
        </w:rPr>
        <w:t xml:space="preserve"> за выслугу лет</w:t>
      </w:r>
      <w:r w:rsidRPr="00AD65DC">
        <w:rPr>
          <w:sz w:val="28"/>
          <w:szCs w:val="28"/>
        </w:rPr>
        <w:t xml:space="preserve"> на муниципальной службе в размерах:</w:t>
      </w:r>
    </w:p>
    <w:p w:rsidR="00403D20" w:rsidRPr="00AD65DC" w:rsidRDefault="00403D20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 w:rsidRPr="00AD65DC">
        <w:rPr>
          <w:rFonts w:ascii="Times New Roman" w:hAnsi="Times New Roman" w:cs="Times New Roman"/>
          <w:sz w:val="28"/>
          <w:szCs w:val="28"/>
        </w:rPr>
        <w:t xml:space="preserve"> </w:t>
      </w:r>
      <w:r w:rsidRPr="00AD65DC">
        <w:rPr>
          <w:rFonts w:ascii="Times New Roman" w:hAnsi="Times New Roman" w:cs="Times New Roman"/>
          <w:sz w:val="28"/>
          <w:szCs w:val="28"/>
          <w:lang w:val="ru-RU"/>
        </w:rPr>
        <w:t xml:space="preserve">     при стаже муниципальной службы (процентов)</w:t>
      </w:r>
    </w:p>
    <w:p w:rsidR="00403D20" w:rsidRPr="00AD65DC" w:rsidRDefault="00403D20">
      <w:pPr>
        <w:jc w:val="both"/>
        <w:rPr>
          <w:sz w:val="28"/>
          <w:szCs w:val="28"/>
          <w:lang w:val="ru-RU"/>
        </w:rPr>
      </w:pPr>
      <w:r w:rsidRPr="00AD65DC">
        <w:rPr>
          <w:sz w:val="28"/>
          <w:szCs w:val="28"/>
        </w:rPr>
        <w:t xml:space="preserve">  </w:t>
      </w:r>
      <w:r w:rsidRPr="00AD65DC">
        <w:rPr>
          <w:sz w:val="28"/>
          <w:szCs w:val="28"/>
          <w:lang w:val="ru-RU"/>
        </w:rPr>
        <w:t xml:space="preserve">     от 1 года до 5 лет             10</w:t>
      </w:r>
    </w:p>
    <w:p w:rsidR="00403D20" w:rsidRPr="00AD65DC" w:rsidRDefault="00403D20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 w:rsidRPr="00AD65DC">
        <w:rPr>
          <w:rFonts w:ascii="Times New Roman" w:hAnsi="Times New Roman" w:cs="Times New Roman"/>
          <w:sz w:val="28"/>
          <w:szCs w:val="28"/>
        </w:rPr>
        <w:t xml:space="preserve"> </w:t>
      </w:r>
      <w:r w:rsidRPr="00AD65DC">
        <w:rPr>
          <w:rFonts w:ascii="Times New Roman" w:hAnsi="Times New Roman" w:cs="Times New Roman"/>
          <w:sz w:val="28"/>
          <w:szCs w:val="28"/>
          <w:lang w:val="ru-RU"/>
        </w:rPr>
        <w:t xml:space="preserve">     от 5 лет до 10 лет              15</w:t>
      </w:r>
    </w:p>
    <w:p w:rsidR="00403D20" w:rsidRPr="00AD65DC" w:rsidRDefault="00403D20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 w:rsidRPr="00AD65DC">
        <w:rPr>
          <w:rFonts w:ascii="Times New Roman" w:hAnsi="Times New Roman" w:cs="Times New Roman"/>
          <w:sz w:val="28"/>
          <w:szCs w:val="28"/>
        </w:rPr>
        <w:t xml:space="preserve"> </w:t>
      </w:r>
      <w:r w:rsidRPr="00AD65DC">
        <w:rPr>
          <w:rFonts w:ascii="Times New Roman" w:hAnsi="Times New Roman" w:cs="Times New Roman"/>
          <w:sz w:val="28"/>
          <w:szCs w:val="28"/>
          <w:lang w:val="ru-RU"/>
        </w:rPr>
        <w:t xml:space="preserve">     от 10 лет до 15 лет            20</w:t>
      </w:r>
    </w:p>
    <w:p w:rsidR="00403D20" w:rsidRPr="00AD65DC" w:rsidRDefault="00403D20">
      <w:pPr>
        <w:jc w:val="both"/>
        <w:rPr>
          <w:color w:val="000000"/>
          <w:sz w:val="28"/>
          <w:szCs w:val="28"/>
        </w:rPr>
      </w:pPr>
      <w:r w:rsidRPr="00AD65DC">
        <w:rPr>
          <w:sz w:val="28"/>
          <w:szCs w:val="28"/>
        </w:rPr>
        <w:t xml:space="preserve"> </w:t>
      </w:r>
      <w:r w:rsidRPr="00AD65DC">
        <w:rPr>
          <w:sz w:val="28"/>
          <w:szCs w:val="28"/>
          <w:lang w:val="ru-RU"/>
        </w:rPr>
        <w:t xml:space="preserve">     свыше 15 лет                     30;</w:t>
      </w:r>
      <w:r w:rsidRPr="00AD65DC">
        <w:rPr>
          <w:color w:val="000000"/>
          <w:sz w:val="28"/>
          <w:szCs w:val="28"/>
        </w:rPr>
        <w:t xml:space="preserve"> </w:t>
      </w:r>
    </w:p>
    <w:p w:rsidR="00403D20" w:rsidRDefault="00403D2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ab/>
        <w:t xml:space="preserve">Ежемесячная надбавка  за выслугу лет, установленная ранее  01.08.2006 года и  до момента возникновения права  муниципального служащего  на очередное  увеличение  размера этой  надбавки, сохраняется. </w:t>
      </w:r>
    </w:p>
    <w:p w:rsidR="00D71F29" w:rsidRDefault="00D71F29" w:rsidP="00D71F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D71F29" w:rsidRDefault="00D71F29" w:rsidP="00D71F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Установление надбавки производится на основании распоряжения главы администрации. </w:t>
      </w:r>
    </w:p>
    <w:p w:rsidR="00D71F29" w:rsidRPr="00AD65DC" w:rsidRDefault="00D71F29" w:rsidP="00D71F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Основным документом для определения трудового стажа, дающего право на получение ежемесячных надбавок за выслугу лет, является трудовая книжка.</w:t>
      </w:r>
    </w:p>
    <w:p w:rsidR="00D71F29" w:rsidRPr="00AD65DC" w:rsidRDefault="00D71F29">
      <w:pPr>
        <w:jc w:val="both"/>
        <w:rPr>
          <w:color w:val="000000"/>
          <w:sz w:val="28"/>
          <w:szCs w:val="28"/>
        </w:rPr>
      </w:pPr>
    </w:p>
    <w:p w:rsidR="00403D20" w:rsidRDefault="00403D20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 xml:space="preserve"> </w:t>
      </w:r>
      <w:r w:rsidRPr="00AD65DC">
        <w:rPr>
          <w:sz w:val="28"/>
          <w:szCs w:val="28"/>
        </w:rPr>
        <w:tab/>
        <w:t>2) ежемесячная надбавка к должностному окладу</w:t>
      </w:r>
      <w:r w:rsidRPr="00AD65DC">
        <w:rPr>
          <w:b/>
          <w:sz w:val="28"/>
          <w:szCs w:val="28"/>
        </w:rPr>
        <w:t xml:space="preserve"> </w:t>
      </w:r>
      <w:r w:rsidRPr="00A52408">
        <w:rPr>
          <w:b/>
          <w:sz w:val="28"/>
          <w:szCs w:val="28"/>
        </w:rPr>
        <w:t>за особые условия</w:t>
      </w:r>
      <w:r w:rsidRPr="00AD65DC">
        <w:rPr>
          <w:sz w:val="28"/>
          <w:szCs w:val="28"/>
        </w:rPr>
        <w:t xml:space="preserve"> муниципальной службы устанавливается для муниципальных служащих </w:t>
      </w:r>
      <w:r w:rsidR="001E3D72">
        <w:rPr>
          <w:sz w:val="28"/>
          <w:szCs w:val="28"/>
        </w:rPr>
        <w:t xml:space="preserve">в администрации </w:t>
      </w:r>
      <w:r w:rsidRPr="00AD65DC">
        <w:rPr>
          <w:sz w:val="28"/>
          <w:szCs w:val="28"/>
        </w:rPr>
        <w:t xml:space="preserve">муниципального образования  Новосергиевский поссовет  в размерах:  </w:t>
      </w:r>
    </w:p>
    <w:p w:rsidR="002D1B5A" w:rsidRPr="00AD65DC" w:rsidRDefault="002D1B5A">
      <w:pPr>
        <w:jc w:val="both"/>
        <w:rPr>
          <w:sz w:val="28"/>
          <w:szCs w:val="28"/>
        </w:rPr>
      </w:pPr>
    </w:p>
    <w:tbl>
      <w:tblPr>
        <w:tblW w:w="1049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60"/>
        <w:gridCol w:w="3866"/>
        <w:gridCol w:w="5670"/>
      </w:tblGrid>
      <w:tr w:rsidR="00403D20" w:rsidRPr="00AD65DC" w:rsidTr="00A52408">
        <w:trPr>
          <w:trHeight w:val="9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3539DA" w:rsidRDefault="00403D20">
            <w:pPr>
              <w:pStyle w:val="1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39DA">
              <w:rPr>
                <w:bCs/>
                <w:color w:val="000000"/>
                <w:sz w:val="24"/>
                <w:szCs w:val="24"/>
              </w:rPr>
              <w:t>№</w:t>
            </w:r>
          </w:p>
          <w:p w:rsidR="00403D20" w:rsidRPr="003539DA" w:rsidRDefault="00403D20">
            <w:pPr>
              <w:pStyle w:val="1"/>
              <w:jc w:val="center"/>
              <w:rPr>
                <w:bCs/>
                <w:color w:val="000000"/>
                <w:sz w:val="24"/>
                <w:szCs w:val="24"/>
              </w:rPr>
            </w:pPr>
            <w:r w:rsidRPr="003539DA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3539DA" w:rsidRDefault="00403D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539DA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08" w:rsidRDefault="00403D20" w:rsidP="00A52408">
            <w:pPr>
              <w:snapToGrid w:val="0"/>
              <w:rPr>
                <w:sz w:val="24"/>
                <w:szCs w:val="24"/>
              </w:rPr>
            </w:pPr>
            <w:r w:rsidRPr="003539DA">
              <w:rPr>
                <w:sz w:val="24"/>
                <w:szCs w:val="24"/>
              </w:rPr>
              <w:t>Ежемесячная надбавка за особые условия</w:t>
            </w:r>
            <w:r w:rsidR="00A52408">
              <w:rPr>
                <w:sz w:val="24"/>
                <w:szCs w:val="24"/>
              </w:rPr>
              <w:t>,</w:t>
            </w:r>
          </w:p>
          <w:p w:rsidR="00403D20" w:rsidRPr="003539DA" w:rsidRDefault="003539DA" w:rsidP="00A52408">
            <w:pPr>
              <w:snapToGrid w:val="0"/>
              <w:rPr>
                <w:sz w:val="24"/>
                <w:szCs w:val="24"/>
              </w:rPr>
            </w:pPr>
            <w:r w:rsidRPr="003539DA">
              <w:rPr>
                <w:sz w:val="24"/>
                <w:szCs w:val="24"/>
              </w:rPr>
              <w:t>в</w:t>
            </w:r>
            <w:r w:rsidR="00A52408">
              <w:rPr>
                <w:sz w:val="24"/>
                <w:szCs w:val="24"/>
              </w:rPr>
              <w:t xml:space="preserve"> </w:t>
            </w:r>
            <w:r w:rsidR="00403D20" w:rsidRPr="003539DA">
              <w:rPr>
                <w:sz w:val="24"/>
                <w:szCs w:val="24"/>
              </w:rPr>
              <w:t>процентах к должностному окладу</w:t>
            </w:r>
          </w:p>
        </w:tc>
      </w:tr>
      <w:tr w:rsidR="00403D20" w:rsidRPr="00AD65DC" w:rsidTr="00A52408">
        <w:trPr>
          <w:trHeight w:val="3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pStyle w:val="1"/>
              <w:numPr>
                <w:ilvl w:val="0"/>
                <w:numId w:val="5"/>
              </w:numPr>
              <w:snapToGrid w:val="0"/>
              <w:jc w:val="left"/>
              <w:rPr>
                <w:color w:val="000000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jc w:val="both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jc w:val="center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>60-100</w:t>
            </w:r>
          </w:p>
        </w:tc>
      </w:tr>
      <w:tr w:rsidR="00403D20" w:rsidRPr="00AD65DC" w:rsidTr="00A52408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numPr>
                <w:ilvl w:val="0"/>
                <w:numId w:val="5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jc w:val="both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jc w:val="center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>20-40</w:t>
            </w:r>
          </w:p>
        </w:tc>
      </w:tr>
      <w:tr w:rsidR="00403D20" w:rsidRPr="00AD65DC" w:rsidTr="00A52408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numPr>
                <w:ilvl w:val="0"/>
                <w:numId w:val="5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jc w:val="both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 xml:space="preserve">Специалист </w:t>
            </w:r>
            <w:r w:rsidRPr="00AD65DC">
              <w:rPr>
                <w:sz w:val="28"/>
                <w:szCs w:val="28"/>
                <w:lang w:val="en-US"/>
              </w:rPr>
              <w:t>I</w:t>
            </w:r>
            <w:r w:rsidRPr="00AD65DC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jc w:val="center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>10-30</w:t>
            </w:r>
          </w:p>
        </w:tc>
      </w:tr>
    </w:tbl>
    <w:p w:rsidR="00403D20" w:rsidRPr="00AD65DC" w:rsidRDefault="00403D20">
      <w:pPr>
        <w:ind w:firstLine="720"/>
        <w:jc w:val="both"/>
        <w:rPr>
          <w:sz w:val="28"/>
          <w:szCs w:val="28"/>
        </w:rPr>
      </w:pPr>
    </w:p>
    <w:p w:rsidR="00403D20" w:rsidRPr="00AD65DC" w:rsidRDefault="00403D20">
      <w:pPr>
        <w:ind w:firstLine="720"/>
        <w:jc w:val="both"/>
        <w:rPr>
          <w:sz w:val="28"/>
          <w:szCs w:val="28"/>
        </w:rPr>
      </w:pPr>
      <w:r w:rsidRPr="00AD65DC">
        <w:rPr>
          <w:sz w:val="28"/>
          <w:szCs w:val="28"/>
        </w:rPr>
        <w:t>Ежемесячная надбавка к должностному окладу за особые условия службы устанавливается на условиях, изложенных в разделе 3 настоящего Положения.</w:t>
      </w:r>
    </w:p>
    <w:p w:rsidR="00403D20" w:rsidRPr="00AD65DC" w:rsidRDefault="00403D20">
      <w:pPr>
        <w:ind w:firstLine="720"/>
        <w:jc w:val="both"/>
        <w:rPr>
          <w:color w:val="000000"/>
          <w:sz w:val="28"/>
          <w:szCs w:val="28"/>
        </w:rPr>
      </w:pPr>
      <w:r w:rsidRPr="00AD65DC">
        <w:rPr>
          <w:sz w:val="28"/>
          <w:szCs w:val="28"/>
        </w:rPr>
        <w:lastRenderedPageBreak/>
        <w:t xml:space="preserve">3) </w:t>
      </w:r>
      <w:r w:rsidRPr="00AD65DC">
        <w:rPr>
          <w:b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</w:t>
      </w:r>
      <w:r w:rsidRPr="00AD65DC">
        <w:rPr>
          <w:sz w:val="28"/>
          <w:szCs w:val="28"/>
        </w:rPr>
        <w:t>, в размерах и порядке</w:t>
      </w:r>
      <w:r w:rsidRPr="00AD65DC">
        <w:rPr>
          <w:color w:val="000000"/>
          <w:sz w:val="28"/>
          <w:szCs w:val="28"/>
        </w:rPr>
        <w:t xml:space="preserve"> установленных в соответствии с  Постановлением Правительства РФ от 18 сентября 2006 г.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 муниципальным служащим, допущенным к государственной тайне на постоянной основе, устанавливается надбавка к должностному окладу за работу со сведениями, составляющими государственную тайну, в зависимости от степени секретности сведений, к которым они имеют доступ.</w:t>
      </w:r>
    </w:p>
    <w:p w:rsidR="00403D20" w:rsidRPr="00AD65DC" w:rsidRDefault="00403D20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ab/>
        <w:t>Размер ежемесячной процентной надбавки к должностному окладу за работу со сведениями</w:t>
      </w:r>
      <w:r w:rsidR="002D1B5A">
        <w:rPr>
          <w:sz w:val="28"/>
          <w:szCs w:val="28"/>
        </w:rPr>
        <w:t>,</w:t>
      </w:r>
      <w:r w:rsidRPr="00AD65DC">
        <w:rPr>
          <w:sz w:val="28"/>
          <w:szCs w:val="28"/>
        </w:rPr>
        <w:t xml:space="preserve"> имеющими степень секретности "особой важности", составляет 50 - 75 процентов, имеющими степень секретности "совершенно секретно", - 30-50 процентов,</w:t>
      </w:r>
      <w:r w:rsidR="003539DA">
        <w:rPr>
          <w:sz w:val="28"/>
          <w:szCs w:val="28"/>
        </w:rPr>
        <w:t xml:space="preserve"> </w:t>
      </w:r>
      <w:r w:rsidRPr="00AD65DC">
        <w:rPr>
          <w:sz w:val="28"/>
          <w:szCs w:val="28"/>
        </w:rPr>
        <w:t>имеющими степень секретности "секретно" при оформлении допуска с проведением проверочных мероприятий, - 10-15 процентов,</w:t>
      </w:r>
      <w:r w:rsidR="003539DA">
        <w:rPr>
          <w:sz w:val="28"/>
          <w:szCs w:val="28"/>
        </w:rPr>
        <w:t xml:space="preserve"> </w:t>
      </w:r>
      <w:r w:rsidRPr="00AD65DC">
        <w:rPr>
          <w:sz w:val="28"/>
          <w:szCs w:val="28"/>
        </w:rPr>
        <w:t>без проведения проверочных мероприятий - 5-10 процентов.</w:t>
      </w:r>
    </w:p>
    <w:p w:rsidR="00403D20" w:rsidRPr="00AD65DC" w:rsidRDefault="00403D20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 xml:space="preserve"> </w:t>
      </w:r>
      <w:r w:rsidRPr="00AD65DC">
        <w:rPr>
          <w:sz w:val="28"/>
          <w:szCs w:val="28"/>
        </w:rPr>
        <w:tab/>
        <w:t>4)</w:t>
      </w:r>
      <w:r w:rsidRPr="00AD65DC">
        <w:rPr>
          <w:b/>
          <w:sz w:val="28"/>
          <w:szCs w:val="28"/>
        </w:rPr>
        <w:t xml:space="preserve"> </w:t>
      </w:r>
      <w:r w:rsidR="002D1B5A" w:rsidRPr="00AD65DC">
        <w:rPr>
          <w:b/>
          <w:sz w:val="28"/>
          <w:szCs w:val="28"/>
        </w:rPr>
        <w:t>ежемесячное денежное поощрение</w:t>
      </w:r>
      <w:r w:rsidR="002D1B5A" w:rsidRPr="00AD65DC">
        <w:rPr>
          <w:sz w:val="28"/>
          <w:szCs w:val="28"/>
        </w:rPr>
        <w:t xml:space="preserve"> </w:t>
      </w:r>
      <w:r w:rsidR="002D1B5A" w:rsidRPr="00AD65DC">
        <w:rPr>
          <w:b/>
          <w:sz w:val="28"/>
          <w:szCs w:val="28"/>
        </w:rPr>
        <w:t xml:space="preserve">в размерах, </w:t>
      </w:r>
      <w:r w:rsidR="002D1B5A" w:rsidRPr="00AD65DC">
        <w:rPr>
          <w:sz w:val="28"/>
          <w:szCs w:val="28"/>
        </w:rPr>
        <w:t xml:space="preserve"> установленных   в Приложении  1, настоящего решения на условиях</w:t>
      </w:r>
      <w:r w:rsidR="002D1B5A">
        <w:rPr>
          <w:sz w:val="28"/>
          <w:szCs w:val="28"/>
        </w:rPr>
        <w:t>,</w:t>
      </w:r>
      <w:r w:rsidR="002D1B5A" w:rsidRPr="00AD65DC">
        <w:rPr>
          <w:sz w:val="28"/>
          <w:szCs w:val="28"/>
        </w:rPr>
        <w:t xml:space="preserve"> изложенных  в разделе </w:t>
      </w:r>
      <w:r w:rsidR="00093EEB">
        <w:rPr>
          <w:sz w:val="28"/>
          <w:szCs w:val="28"/>
        </w:rPr>
        <w:t>4</w:t>
      </w:r>
      <w:r w:rsidR="002D1B5A" w:rsidRPr="00AD65DC">
        <w:rPr>
          <w:sz w:val="28"/>
          <w:szCs w:val="28"/>
        </w:rPr>
        <w:t xml:space="preserve">  настоящего  Положения. </w:t>
      </w:r>
    </w:p>
    <w:p w:rsidR="008F1F90" w:rsidRDefault="00A52408" w:rsidP="008F1F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F1F90">
        <w:rPr>
          <w:color w:val="000000"/>
          <w:sz w:val="28"/>
          <w:szCs w:val="28"/>
        </w:rPr>
        <w:t xml:space="preserve">) </w:t>
      </w:r>
      <w:r w:rsidR="008F1F90" w:rsidRPr="000E4208">
        <w:rPr>
          <w:b/>
          <w:color w:val="000000"/>
          <w:sz w:val="28"/>
          <w:szCs w:val="28"/>
        </w:rPr>
        <w:t>ежемесячная надбавка за классный чин</w:t>
      </w:r>
      <w:r w:rsidR="008F1F90">
        <w:rPr>
          <w:color w:val="000000"/>
          <w:sz w:val="28"/>
          <w:szCs w:val="28"/>
        </w:rPr>
        <w:t xml:space="preserve">, порядок и условия выплаты устанавливаются в разделе </w:t>
      </w:r>
      <w:r>
        <w:rPr>
          <w:color w:val="000000"/>
          <w:sz w:val="28"/>
          <w:szCs w:val="28"/>
        </w:rPr>
        <w:t>5</w:t>
      </w:r>
      <w:r w:rsidR="008F1F90">
        <w:rPr>
          <w:color w:val="000000"/>
          <w:sz w:val="28"/>
          <w:szCs w:val="28"/>
        </w:rPr>
        <w:t xml:space="preserve"> настоящего Положения.</w:t>
      </w:r>
    </w:p>
    <w:p w:rsidR="00093EEB" w:rsidRPr="00AD65DC" w:rsidRDefault="00A52408" w:rsidP="00093E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3D20" w:rsidRPr="00AD65DC">
        <w:rPr>
          <w:sz w:val="28"/>
          <w:szCs w:val="28"/>
        </w:rPr>
        <w:t xml:space="preserve">) </w:t>
      </w:r>
      <w:r w:rsidR="002D1B5A" w:rsidRPr="00AD65DC">
        <w:rPr>
          <w:b/>
          <w:sz w:val="28"/>
          <w:szCs w:val="28"/>
        </w:rPr>
        <w:t>премии за выполнение особо важных и сложных заданий</w:t>
      </w:r>
      <w:r w:rsidR="002D1B5A" w:rsidRPr="00AD65DC">
        <w:rPr>
          <w:sz w:val="28"/>
          <w:szCs w:val="28"/>
        </w:rPr>
        <w:t xml:space="preserve">,   </w:t>
      </w:r>
      <w:r w:rsidR="00093EEB" w:rsidRPr="00AD65DC">
        <w:rPr>
          <w:sz w:val="28"/>
          <w:szCs w:val="28"/>
        </w:rPr>
        <w:t>установленных   в Положении, настоящего решения на условиях</w:t>
      </w:r>
      <w:r w:rsidR="00093EEB">
        <w:rPr>
          <w:sz w:val="28"/>
          <w:szCs w:val="28"/>
        </w:rPr>
        <w:t>,</w:t>
      </w:r>
      <w:r w:rsidR="00093EEB" w:rsidRPr="00AD65DC">
        <w:rPr>
          <w:sz w:val="28"/>
          <w:szCs w:val="28"/>
        </w:rPr>
        <w:t xml:space="preserve"> изложенных  в разделе </w:t>
      </w:r>
      <w:r>
        <w:rPr>
          <w:sz w:val="28"/>
          <w:szCs w:val="28"/>
        </w:rPr>
        <w:t>6</w:t>
      </w:r>
      <w:r w:rsidR="00093EEB" w:rsidRPr="00AD65DC">
        <w:rPr>
          <w:sz w:val="28"/>
          <w:szCs w:val="28"/>
        </w:rPr>
        <w:t xml:space="preserve">  настоящего  Положения. </w:t>
      </w:r>
    </w:p>
    <w:p w:rsidR="00403D20" w:rsidRPr="00AD65DC" w:rsidRDefault="00A524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3D20" w:rsidRPr="00AD65DC">
        <w:rPr>
          <w:sz w:val="28"/>
          <w:szCs w:val="28"/>
        </w:rPr>
        <w:t xml:space="preserve">) </w:t>
      </w:r>
      <w:r w:rsidR="00403D20" w:rsidRPr="00AD65DC">
        <w:rPr>
          <w:b/>
          <w:sz w:val="28"/>
          <w:szCs w:val="28"/>
        </w:rPr>
        <w:t xml:space="preserve">единовременная выплата при предоставлении ежегодного оплачиваемого отпуска </w:t>
      </w:r>
      <w:r w:rsidR="00403D20" w:rsidRPr="00AD65DC">
        <w:rPr>
          <w:sz w:val="28"/>
          <w:szCs w:val="28"/>
        </w:rPr>
        <w:t xml:space="preserve">устанавливается в размере </w:t>
      </w:r>
      <w:r w:rsidR="00403D20" w:rsidRPr="00AD65DC">
        <w:rPr>
          <w:b/>
          <w:sz w:val="28"/>
          <w:szCs w:val="28"/>
        </w:rPr>
        <w:t xml:space="preserve">двух </w:t>
      </w:r>
      <w:r w:rsidR="00403D20" w:rsidRPr="00AD65DC">
        <w:rPr>
          <w:sz w:val="28"/>
          <w:szCs w:val="28"/>
        </w:rPr>
        <w:t>должностных окладов и выплачивается один раз в календарном году при уходе муниципального служащего в очередной оплачиваемый отпуск. Основанием для предоставления е</w:t>
      </w:r>
      <w:r w:rsidR="00093EEB">
        <w:rPr>
          <w:sz w:val="28"/>
          <w:szCs w:val="28"/>
        </w:rPr>
        <w:t xml:space="preserve">диновременной выплаты является </w:t>
      </w:r>
      <w:r w:rsidR="00403D20" w:rsidRPr="00AD65DC">
        <w:rPr>
          <w:sz w:val="28"/>
          <w:szCs w:val="28"/>
        </w:rPr>
        <w:t>распоряжение представителя нанимателя (работодателя) о предоставлении очередного оплачиваемого отпуска.</w:t>
      </w:r>
    </w:p>
    <w:p w:rsidR="00941537" w:rsidRDefault="00403D20" w:rsidP="00941537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 xml:space="preserve"> </w:t>
      </w:r>
      <w:r w:rsidRPr="00AD65DC">
        <w:rPr>
          <w:sz w:val="28"/>
          <w:szCs w:val="28"/>
        </w:rPr>
        <w:tab/>
      </w:r>
      <w:r w:rsidR="00A656E3">
        <w:rPr>
          <w:sz w:val="28"/>
          <w:szCs w:val="28"/>
        </w:rPr>
        <w:t>8</w:t>
      </w:r>
      <w:r w:rsidRPr="00AD65DC">
        <w:rPr>
          <w:sz w:val="28"/>
          <w:szCs w:val="28"/>
        </w:rPr>
        <w:t>)</w:t>
      </w:r>
      <w:r w:rsidRPr="00AD65DC">
        <w:rPr>
          <w:b/>
          <w:sz w:val="28"/>
          <w:szCs w:val="28"/>
        </w:rPr>
        <w:t xml:space="preserve">  материальная помощь,</w:t>
      </w:r>
      <w:r w:rsidRPr="00AD65DC">
        <w:rPr>
          <w:sz w:val="28"/>
          <w:szCs w:val="28"/>
        </w:rPr>
        <w:t xml:space="preserve"> выплачиваемая за счет средств фонда оплаты труда,  порядок и условия выплаты устанавливаются в разделе </w:t>
      </w:r>
      <w:r w:rsidR="00A656E3">
        <w:rPr>
          <w:sz w:val="28"/>
          <w:szCs w:val="28"/>
        </w:rPr>
        <w:t>7</w:t>
      </w:r>
      <w:r w:rsidRPr="00AD65DC">
        <w:rPr>
          <w:sz w:val="28"/>
          <w:szCs w:val="28"/>
        </w:rPr>
        <w:t xml:space="preserve">  настоящего Положения.</w:t>
      </w:r>
      <w:r w:rsidR="00941537">
        <w:rPr>
          <w:sz w:val="28"/>
          <w:szCs w:val="28"/>
        </w:rPr>
        <w:t xml:space="preserve"> </w:t>
      </w:r>
    </w:p>
    <w:p w:rsidR="00403D20" w:rsidRPr="00AD65DC" w:rsidRDefault="00941537" w:rsidP="0094153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03D20" w:rsidRPr="00AD65DC">
        <w:rPr>
          <w:sz w:val="28"/>
          <w:szCs w:val="28"/>
        </w:rPr>
        <w:t xml:space="preserve">2.2. </w:t>
      </w:r>
      <w:r w:rsidR="00403D20" w:rsidRPr="00AD65DC">
        <w:rPr>
          <w:color w:val="000000"/>
          <w:sz w:val="28"/>
          <w:szCs w:val="28"/>
        </w:rPr>
        <w:t xml:space="preserve">На все составляющие денежного содержания  начисляется </w:t>
      </w:r>
      <w:r w:rsidR="00403D20" w:rsidRPr="00AD65DC">
        <w:rPr>
          <w:b/>
          <w:color w:val="000000"/>
          <w:sz w:val="28"/>
          <w:szCs w:val="28"/>
        </w:rPr>
        <w:t>районный  коэффициент</w:t>
      </w:r>
      <w:r w:rsidR="001E3D72">
        <w:rPr>
          <w:b/>
          <w:color w:val="000000"/>
          <w:sz w:val="28"/>
          <w:szCs w:val="28"/>
        </w:rPr>
        <w:t xml:space="preserve"> </w:t>
      </w:r>
      <w:r w:rsidR="00403D20" w:rsidRPr="00AD65DC">
        <w:rPr>
          <w:color w:val="000000"/>
          <w:sz w:val="28"/>
          <w:szCs w:val="28"/>
        </w:rPr>
        <w:t>- 1,15 в соответствии с Постановлением Госкомтруда СССР и Секретариата ВЦСПС от 2 июля 1987 г. N 403/20-155 "О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ССР"</w:t>
      </w:r>
      <w:r w:rsidR="003539DA">
        <w:rPr>
          <w:color w:val="000000"/>
          <w:sz w:val="28"/>
          <w:szCs w:val="28"/>
        </w:rPr>
        <w:t>.</w:t>
      </w:r>
    </w:p>
    <w:p w:rsidR="00403D20" w:rsidRPr="00AD65DC" w:rsidRDefault="00403D20">
      <w:pPr>
        <w:jc w:val="both"/>
        <w:rPr>
          <w:sz w:val="28"/>
          <w:szCs w:val="28"/>
        </w:rPr>
      </w:pPr>
      <w:r w:rsidRPr="00AD65DC">
        <w:rPr>
          <w:color w:val="000000"/>
          <w:sz w:val="28"/>
          <w:szCs w:val="28"/>
        </w:rPr>
        <w:tab/>
        <w:t xml:space="preserve"> 2.3.</w:t>
      </w:r>
      <w:r w:rsidRPr="00AD65DC">
        <w:rPr>
          <w:color w:val="FF0000"/>
          <w:sz w:val="28"/>
          <w:szCs w:val="28"/>
        </w:rPr>
        <w:t xml:space="preserve"> </w:t>
      </w:r>
      <w:r w:rsidRPr="00AD65DC">
        <w:rPr>
          <w:sz w:val="28"/>
          <w:szCs w:val="28"/>
        </w:rPr>
        <w:t>Предельные размеры должностных окладов,  ежегодно увеличиваются (индексируются) в соответствии с законом Оренбургской области о бюджете на соответствующий год с учетом уровня инфляции (потребительских цен). Увеличение (индексация) размеров должностных окладов муниципальных служащих производится в соответствии с нормативными правовыми актами Оренбургской области, органов местного самоуправления.</w:t>
      </w:r>
    </w:p>
    <w:p w:rsidR="00403D20" w:rsidRPr="00AD65DC" w:rsidRDefault="00403D20">
      <w:pPr>
        <w:rPr>
          <w:b/>
          <w:color w:val="000000"/>
          <w:sz w:val="28"/>
          <w:szCs w:val="28"/>
        </w:rPr>
      </w:pPr>
    </w:p>
    <w:p w:rsidR="00403D20" w:rsidRPr="00AD65DC" w:rsidRDefault="00403D20">
      <w:pPr>
        <w:jc w:val="center"/>
        <w:rPr>
          <w:b/>
          <w:color w:val="000000"/>
          <w:sz w:val="28"/>
          <w:szCs w:val="28"/>
        </w:rPr>
      </w:pPr>
      <w:r w:rsidRPr="00AD65DC">
        <w:rPr>
          <w:b/>
          <w:color w:val="000000"/>
          <w:sz w:val="28"/>
          <w:szCs w:val="28"/>
        </w:rPr>
        <w:t>3. Порядок  и условия  выплаты  ежемесячной надбавки за особые условия</w:t>
      </w:r>
    </w:p>
    <w:p w:rsidR="00403D20" w:rsidRPr="00AD65DC" w:rsidRDefault="00403D2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ab/>
        <w:t xml:space="preserve">3.1.  Ежемесячная надбавка  за особые условия  муниципальной службы  является составляющей денежного содержания  муниципального служащего и подлежит обязательной выплате в целях повышения материальной заинтересованности муниципальных служащих  в </w:t>
      </w:r>
      <w:r w:rsidR="001E3D72">
        <w:rPr>
          <w:color w:val="000000"/>
          <w:sz w:val="28"/>
          <w:szCs w:val="28"/>
        </w:rPr>
        <w:t xml:space="preserve">администрации </w:t>
      </w:r>
      <w:r w:rsidRPr="00AD65DC">
        <w:rPr>
          <w:color w:val="000000"/>
          <w:sz w:val="28"/>
          <w:szCs w:val="28"/>
        </w:rPr>
        <w:t>муниципально</w:t>
      </w:r>
      <w:r w:rsidR="001E3D72">
        <w:rPr>
          <w:color w:val="000000"/>
          <w:sz w:val="28"/>
          <w:szCs w:val="28"/>
        </w:rPr>
        <w:t>го образования</w:t>
      </w:r>
      <w:r w:rsidRPr="00AD65DC">
        <w:rPr>
          <w:color w:val="000000"/>
          <w:sz w:val="28"/>
          <w:szCs w:val="28"/>
        </w:rPr>
        <w:t xml:space="preserve"> Новосергиевский поссовет. Под особыми условиями муниципальной службы следует понимать необходимость выполнения в режиме ненормированного рабочего дня сложных и важных работ по осуществлению и обеспечению деятельности  аппарата управления и достижения высоких показателях в сферах деятельности муниципального образования. </w:t>
      </w:r>
    </w:p>
    <w:p w:rsidR="00403D20" w:rsidRPr="00AD65DC" w:rsidRDefault="00403D20">
      <w:pPr>
        <w:pStyle w:val="1"/>
        <w:ind w:left="0" w:firstLine="720"/>
        <w:jc w:val="both"/>
        <w:rPr>
          <w:szCs w:val="28"/>
        </w:rPr>
      </w:pPr>
      <w:r w:rsidRPr="00AD65DC">
        <w:rPr>
          <w:color w:val="000000"/>
          <w:szCs w:val="28"/>
        </w:rPr>
        <w:t>3.2. Конкретный размер ежемесячной надбавки к должностному окладу  установлен</w:t>
      </w:r>
      <w:r w:rsidRPr="00AD65DC">
        <w:rPr>
          <w:b/>
          <w:color w:val="000000"/>
          <w:szCs w:val="28"/>
        </w:rPr>
        <w:t xml:space="preserve">   </w:t>
      </w:r>
      <w:r w:rsidRPr="00AD65DC">
        <w:rPr>
          <w:szCs w:val="28"/>
        </w:rPr>
        <w:t>в разделе 2 настоящего Положения.</w:t>
      </w:r>
    </w:p>
    <w:p w:rsidR="00403D20" w:rsidRPr="00AD65DC" w:rsidRDefault="00403D20" w:rsidP="003539DA">
      <w:pPr>
        <w:pStyle w:val="1"/>
        <w:numPr>
          <w:ilvl w:val="0"/>
          <w:numId w:val="0"/>
        </w:numPr>
        <w:jc w:val="both"/>
        <w:rPr>
          <w:color w:val="000000"/>
          <w:szCs w:val="28"/>
        </w:rPr>
      </w:pPr>
      <w:r w:rsidRPr="00AD65DC">
        <w:rPr>
          <w:b/>
          <w:color w:val="000000"/>
          <w:szCs w:val="28"/>
        </w:rPr>
        <w:t xml:space="preserve"> </w:t>
      </w:r>
      <w:r w:rsidRPr="00AD65DC">
        <w:rPr>
          <w:b/>
          <w:color w:val="000000"/>
          <w:szCs w:val="28"/>
        </w:rPr>
        <w:tab/>
      </w:r>
      <w:r w:rsidRPr="00AD65DC">
        <w:rPr>
          <w:color w:val="000000"/>
          <w:szCs w:val="28"/>
        </w:rPr>
        <w:t>3.3. Размер ежемесячной надбавки  может быть пересмотрен в соответствии с настоящ</w:t>
      </w:r>
      <w:r w:rsidR="003539DA">
        <w:rPr>
          <w:color w:val="000000"/>
          <w:szCs w:val="28"/>
        </w:rPr>
        <w:t>и</w:t>
      </w:r>
      <w:r w:rsidRPr="00AD65DC">
        <w:rPr>
          <w:color w:val="000000"/>
          <w:szCs w:val="28"/>
        </w:rPr>
        <w:t>м Положением.</w:t>
      </w:r>
    </w:p>
    <w:p w:rsidR="00403D20" w:rsidRPr="00AD65DC" w:rsidRDefault="00403D20" w:rsidP="003539DA">
      <w:pPr>
        <w:pStyle w:val="1"/>
        <w:numPr>
          <w:ilvl w:val="0"/>
          <w:numId w:val="0"/>
        </w:numPr>
        <w:jc w:val="both"/>
        <w:rPr>
          <w:color w:val="000000"/>
          <w:szCs w:val="28"/>
        </w:rPr>
      </w:pPr>
      <w:r w:rsidRPr="00AD65DC">
        <w:rPr>
          <w:color w:val="000000"/>
          <w:szCs w:val="28"/>
        </w:rPr>
        <w:tab/>
        <w:t xml:space="preserve">3.4. Ежемесячная надбавка к должностному окладу за особые условия муниципальной службы  устанавливается  при стаже  не менее шести месяцев. </w:t>
      </w:r>
    </w:p>
    <w:p w:rsidR="00403D20" w:rsidRPr="00AD65DC" w:rsidRDefault="00403D20" w:rsidP="003539DA">
      <w:pPr>
        <w:pStyle w:val="1"/>
        <w:numPr>
          <w:ilvl w:val="0"/>
          <w:numId w:val="0"/>
        </w:numPr>
        <w:jc w:val="both"/>
        <w:rPr>
          <w:color w:val="000000"/>
          <w:szCs w:val="28"/>
        </w:rPr>
      </w:pPr>
      <w:r w:rsidRPr="00AD65DC">
        <w:rPr>
          <w:color w:val="000000"/>
          <w:szCs w:val="28"/>
        </w:rPr>
        <w:tab/>
        <w:t xml:space="preserve">3.5. Ежемесячная надбавка устанавливается на основании  оценки трудовой деятельности муниципального служащего, сложности выполняемой им работы, её  результативности, а так же с учетом специальных знаний, умений и навыков для исполнения должностных обязанностей по занимаемой должности.  </w:t>
      </w:r>
    </w:p>
    <w:p w:rsidR="00403D20" w:rsidRPr="00AD65DC" w:rsidRDefault="00403D20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ab/>
        <w:t xml:space="preserve">3.6. Размер  ежемесячной  надбавки к должностному окладу за особые условия муниципальной службы может быть </w:t>
      </w:r>
      <w:r w:rsidRPr="00AD65DC">
        <w:rPr>
          <w:b/>
          <w:sz w:val="28"/>
          <w:szCs w:val="28"/>
        </w:rPr>
        <w:t>изменен путем увеличения или снижения</w:t>
      </w:r>
      <w:r w:rsidRPr="00AD65DC">
        <w:rPr>
          <w:sz w:val="28"/>
          <w:szCs w:val="28"/>
        </w:rPr>
        <w:t xml:space="preserve"> не более 10 %  за один раз в течение шести месяцев. </w:t>
      </w:r>
    </w:p>
    <w:p w:rsidR="00403D20" w:rsidRPr="00AD65DC" w:rsidRDefault="00403D20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ab/>
        <w:t xml:space="preserve">3.7.  </w:t>
      </w:r>
      <w:r w:rsidRPr="00AD65DC">
        <w:rPr>
          <w:b/>
          <w:sz w:val="28"/>
          <w:szCs w:val="28"/>
        </w:rPr>
        <w:t>Условиями  повышения</w:t>
      </w:r>
      <w:r w:rsidRPr="00AD65DC">
        <w:rPr>
          <w:sz w:val="28"/>
          <w:szCs w:val="28"/>
        </w:rPr>
        <w:t xml:space="preserve"> размера ежемесячной надбавки к должностному окладу за особые условия муниципальной службы являются: </w:t>
      </w:r>
    </w:p>
    <w:p w:rsidR="00403D20" w:rsidRPr="00AD65DC" w:rsidRDefault="00403D2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изменение существенных условий труда, связанных с  увеличением должностных обязанностей (с обязательным внесением в трудовой договор и  должностную инструкцию служащего);</w:t>
      </w:r>
    </w:p>
    <w:p w:rsidR="00403D20" w:rsidRPr="00AD65DC" w:rsidRDefault="00403D2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выполнение сложных и важных работ по осуществлению деятельности органов местного самоуправления;</w:t>
      </w:r>
    </w:p>
    <w:p w:rsidR="00403D20" w:rsidRPr="00AD65DC" w:rsidRDefault="00403D2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проявление творческого подхода к делу и инициативы его исполнения;</w:t>
      </w:r>
    </w:p>
    <w:p w:rsidR="00403D20" w:rsidRPr="00AD65DC" w:rsidRDefault="00403D2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повышение профессиональных знаний и навыков, способствующих более эффективной организации труда.</w:t>
      </w:r>
    </w:p>
    <w:p w:rsidR="00403D20" w:rsidRPr="00AD65DC" w:rsidRDefault="001E3D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03D20" w:rsidRPr="00AD65DC">
        <w:rPr>
          <w:color w:val="000000"/>
          <w:sz w:val="28"/>
          <w:szCs w:val="28"/>
        </w:rPr>
        <w:t>Если муниципальный служащий не  достиг условий, предусматривающих повышение   размера надбавки к должностному окладу за особые условия муниципальной службы, размер надбавки остается на прежнем уровне.</w:t>
      </w:r>
    </w:p>
    <w:p w:rsidR="00403D20" w:rsidRPr="00AD65DC" w:rsidRDefault="00403D2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ab/>
        <w:t xml:space="preserve">3.8.  Основным  </w:t>
      </w:r>
      <w:r w:rsidRPr="00AD65DC">
        <w:rPr>
          <w:b/>
          <w:color w:val="000000"/>
          <w:sz w:val="28"/>
          <w:szCs w:val="28"/>
        </w:rPr>
        <w:t xml:space="preserve">условием снижения  размера ежемесячной надбавки </w:t>
      </w:r>
      <w:r w:rsidRPr="00AD65DC">
        <w:rPr>
          <w:color w:val="000000"/>
          <w:sz w:val="28"/>
          <w:szCs w:val="28"/>
        </w:rPr>
        <w:t xml:space="preserve"> к должностному окладу за особые  условия муниципальной службы являются: </w:t>
      </w:r>
    </w:p>
    <w:p w:rsidR="00403D20" w:rsidRPr="00AD65DC" w:rsidRDefault="00403D2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-некачественное и не своевременное выполнение поручений и заданий руководителя;</w:t>
      </w:r>
    </w:p>
    <w:p w:rsidR="00403D20" w:rsidRPr="00AD65DC" w:rsidRDefault="00403D20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применение мер  дисциплинарного взыскания.</w:t>
      </w:r>
    </w:p>
    <w:p w:rsidR="00403D20" w:rsidRPr="00AD65DC" w:rsidRDefault="00403D20">
      <w:pPr>
        <w:jc w:val="both"/>
        <w:rPr>
          <w:b/>
          <w:sz w:val="28"/>
          <w:szCs w:val="28"/>
        </w:rPr>
      </w:pPr>
    </w:p>
    <w:p w:rsidR="00403D20" w:rsidRPr="00AD65DC" w:rsidRDefault="00A65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03D20" w:rsidRPr="00AD65DC">
        <w:rPr>
          <w:b/>
          <w:sz w:val="28"/>
          <w:szCs w:val="28"/>
        </w:rPr>
        <w:t>.</w:t>
      </w:r>
      <w:r w:rsidR="00403D20" w:rsidRPr="00AD65DC">
        <w:rPr>
          <w:sz w:val="28"/>
          <w:szCs w:val="28"/>
        </w:rPr>
        <w:t xml:space="preserve">  </w:t>
      </w:r>
      <w:r w:rsidR="00403D20" w:rsidRPr="00AD65DC">
        <w:rPr>
          <w:b/>
          <w:sz w:val="28"/>
          <w:szCs w:val="28"/>
        </w:rPr>
        <w:t>Размер, условия и порядок  выплаты ежемесячного денежного поощрения</w:t>
      </w:r>
    </w:p>
    <w:p w:rsidR="00403D20" w:rsidRPr="00AD65DC" w:rsidRDefault="00A656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403D20" w:rsidRPr="00AD65DC">
        <w:rPr>
          <w:color w:val="000000"/>
          <w:sz w:val="28"/>
          <w:szCs w:val="28"/>
        </w:rPr>
        <w:t>.1. Ежемесячное денежное поощрение муниципальным служащим</w:t>
      </w:r>
      <w:r w:rsidR="001E3D72">
        <w:rPr>
          <w:color w:val="000000"/>
          <w:sz w:val="28"/>
          <w:szCs w:val="28"/>
        </w:rPr>
        <w:t xml:space="preserve"> в администрации</w:t>
      </w:r>
      <w:r w:rsidR="00403D20" w:rsidRPr="00AD65DC">
        <w:rPr>
          <w:color w:val="000000"/>
          <w:sz w:val="28"/>
          <w:szCs w:val="28"/>
        </w:rPr>
        <w:t xml:space="preserve"> муниципального образования Новосергиевский поссовет устанавливается в размере:</w:t>
      </w:r>
    </w:p>
    <w:tbl>
      <w:tblPr>
        <w:tblW w:w="1068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60"/>
        <w:gridCol w:w="5658"/>
        <w:gridCol w:w="4062"/>
      </w:tblGrid>
      <w:tr w:rsidR="00403D20" w:rsidRPr="00AD65DC" w:rsidTr="002421B7">
        <w:trPr>
          <w:trHeight w:val="7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2421B7" w:rsidRDefault="00403D20">
            <w:pPr>
              <w:pStyle w:val="1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21B7">
              <w:rPr>
                <w:bCs/>
                <w:color w:val="000000"/>
                <w:sz w:val="24"/>
                <w:szCs w:val="24"/>
              </w:rPr>
              <w:t>№</w:t>
            </w:r>
          </w:p>
          <w:p w:rsidR="00403D20" w:rsidRPr="002421B7" w:rsidRDefault="00403D20">
            <w:pPr>
              <w:pStyle w:val="1"/>
              <w:jc w:val="center"/>
              <w:rPr>
                <w:bCs/>
                <w:color w:val="000000"/>
                <w:sz w:val="24"/>
                <w:szCs w:val="24"/>
              </w:rPr>
            </w:pPr>
            <w:r w:rsidRPr="002421B7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2421B7" w:rsidRDefault="00403D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421B7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20" w:rsidRPr="002421B7" w:rsidRDefault="00403D20">
            <w:pPr>
              <w:snapToGrid w:val="0"/>
              <w:jc w:val="center"/>
              <w:rPr>
                <w:sz w:val="24"/>
                <w:szCs w:val="24"/>
              </w:rPr>
            </w:pPr>
            <w:r w:rsidRPr="002421B7">
              <w:rPr>
                <w:sz w:val="24"/>
                <w:szCs w:val="24"/>
              </w:rPr>
              <w:t>Ежемесячное денежное</w:t>
            </w:r>
          </w:p>
          <w:p w:rsidR="00403D20" w:rsidRPr="002421B7" w:rsidRDefault="00242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03D20" w:rsidRPr="002421B7">
              <w:rPr>
                <w:sz w:val="24"/>
                <w:szCs w:val="24"/>
              </w:rPr>
              <w:t>оощрение</w:t>
            </w:r>
            <w:r>
              <w:rPr>
                <w:sz w:val="24"/>
                <w:szCs w:val="24"/>
              </w:rPr>
              <w:t>,</w:t>
            </w:r>
          </w:p>
          <w:p w:rsidR="00403D20" w:rsidRPr="002421B7" w:rsidRDefault="002421B7">
            <w:pPr>
              <w:rPr>
                <w:sz w:val="24"/>
                <w:szCs w:val="24"/>
              </w:rPr>
            </w:pPr>
            <w:r w:rsidRPr="002421B7">
              <w:rPr>
                <w:sz w:val="24"/>
                <w:szCs w:val="24"/>
              </w:rPr>
              <w:t>в процентах к должностному окладу</w:t>
            </w:r>
          </w:p>
        </w:tc>
      </w:tr>
      <w:tr w:rsidR="00403D20" w:rsidRPr="00AD65DC" w:rsidTr="002421B7">
        <w:trPr>
          <w:trHeight w:val="3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pStyle w:val="1"/>
              <w:numPr>
                <w:ilvl w:val="0"/>
                <w:numId w:val="6"/>
              </w:num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jc w:val="both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jc w:val="center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>20-50</w:t>
            </w:r>
          </w:p>
        </w:tc>
      </w:tr>
      <w:tr w:rsidR="00403D20" w:rsidRPr="00AD65DC" w:rsidTr="002421B7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jc w:val="both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jc w:val="center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>20-50</w:t>
            </w:r>
          </w:p>
        </w:tc>
      </w:tr>
      <w:tr w:rsidR="00403D20" w:rsidRPr="00AD65DC" w:rsidTr="002421B7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numPr>
                <w:ilvl w:val="0"/>
                <w:numId w:val="6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jc w:val="both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 xml:space="preserve">Специалист </w:t>
            </w:r>
            <w:r w:rsidRPr="00AD65DC">
              <w:rPr>
                <w:sz w:val="28"/>
                <w:szCs w:val="28"/>
                <w:lang w:val="en-US"/>
              </w:rPr>
              <w:t>I</w:t>
            </w:r>
            <w:r w:rsidRPr="00AD65DC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jc w:val="center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>20-50</w:t>
            </w:r>
          </w:p>
        </w:tc>
      </w:tr>
    </w:tbl>
    <w:p w:rsidR="00403D20" w:rsidRPr="00AD65DC" w:rsidRDefault="00403D20">
      <w:pPr>
        <w:ind w:firstLine="720"/>
        <w:jc w:val="both"/>
        <w:rPr>
          <w:sz w:val="28"/>
          <w:szCs w:val="28"/>
        </w:rPr>
      </w:pPr>
    </w:p>
    <w:p w:rsidR="00403D20" w:rsidRPr="00AD65DC" w:rsidRDefault="00A65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D20" w:rsidRPr="00AD65DC">
        <w:rPr>
          <w:sz w:val="28"/>
          <w:szCs w:val="28"/>
        </w:rPr>
        <w:t xml:space="preserve">.2. Ежемесячное денежное поощрение, выплачивается муниципальным служащим за фактически отработанное время в расчетном периоде. </w:t>
      </w:r>
    </w:p>
    <w:p w:rsidR="00403D20" w:rsidRPr="00AD65DC" w:rsidRDefault="00242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3D20" w:rsidRPr="00AD65DC">
        <w:rPr>
          <w:sz w:val="28"/>
          <w:szCs w:val="28"/>
        </w:rPr>
        <w:t>Ежемесячное денежное поощрение устанавливается работникам в соответствии с занимаемой должностью одновременно с установлением должностного оклада и не может быть отменено или уменьшено в размере.</w:t>
      </w:r>
    </w:p>
    <w:p w:rsidR="00403D20" w:rsidRPr="00AD65DC" w:rsidRDefault="00403D20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 xml:space="preserve"> </w:t>
      </w:r>
    </w:p>
    <w:p w:rsidR="002421B7" w:rsidRPr="0013683F" w:rsidRDefault="00A656E3" w:rsidP="0013683F">
      <w:pPr>
        <w:pStyle w:val="1"/>
        <w:numPr>
          <w:ilvl w:val="0"/>
          <w:numId w:val="0"/>
        </w:numPr>
        <w:ind w:left="432" w:hanging="432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5</w:t>
      </w:r>
      <w:r w:rsidR="00403D20" w:rsidRPr="0013683F">
        <w:rPr>
          <w:b/>
          <w:color w:val="000000"/>
          <w:szCs w:val="28"/>
        </w:rPr>
        <w:t>.</w:t>
      </w:r>
      <w:r w:rsidR="00403D20" w:rsidRPr="0013683F">
        <w:rPr>
          <w:b/>
          <w:szCs w:val="28"/>
        </w:rPr>
        <w:t xml:space="preserve"> </w:t>
      </w:r>
      <w:r w:rsidR="002421B7" w:rsidRPr="0013683F">
        <w:rPr>
          <w:b/>
          <w:color w:val="000000"/>
          <w:szCs w:val="28"/>
        </w:rPr>
        <w:t>Порядок и условия выплаты ежемесячной надбавки за классный чин.</w:t>
      </w:r>
    </w:p>
    <w:p w:rsidR="002421B7" w:rsidRDefault="002421B7" w:rsidP="002421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656E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 Ежемесячная надбавка к должностному окладу за классный чин является составляющей денежного содержания муниципального служащего и выплачивается в процентах к должностному окладу в следующих размерах:</w:t>
      </w:r>
    </w:p>
    <w:p w:rsidR="002421B7" w:rsidRDefault="002421B7" w:rsidP="002421B7">
      <w:pPr>
        <w:ind w:left="36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2072"/>
        <w:gridCol w:w="2073"/>
        <w:gridCol w:w="2074"/>
        <w:gridCol w:w="2074"/>
      </w:tblGrid>
      <w:tr w:rsidR="002421B7" w:rsidTr="00986596"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B7" w:rsidRPr="000A027F" w:rsidRDefault="002421B7" w:rsidP="00986596">
            <w:pPr>
              <w:jc w:val="center"/>
              <w:rPr>
                <w:sz w:val="24"/>
                <w:szCs w:val="28"/>
              </w:rPr>
            </w:pPr>
            <w:r w:rsidRPr="000A027F">
              <w:rPr>
                <w:sz w:val="24"/>
                <w:szCs w:val="28"/>
              </w:rPr>
              <w:t>Группа должностей муниципальной службы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B7" w:rsidRPr="000A027F" w:rsidRDefault="002421B7" w:rsidP="00986596">
            <w:pPr>
              <w:jc w:val="both"/>
              <w:rPr>
                <w:sz w:val="24"/>
                <w:szCs w:val="28"/>
              </w:rPr>
            </w:pPr>
            <w:r w:rsidRPr="000A027F">
              <w:rPr>
                <w:sz w:val="24"/>
                <w:szCs w:val="28"/>
              </w:rPr>
              <w:t>Классный чин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B7" w:rsidRPr="000A027F" w:rsidRDefault="002421B7" w:rsidP="00986596">
            <w:pPr>
              <w:jc w:val="center"/>
              <w:rPr>
                <w:sz w:val="24"/>
                <w:szCs w:val="28"/>
              </w:rPr>
            </w:pPr>
            <w:r w:rsidRPr="000A027F">
              <w:rPr>
                <w:sz w:val="24"/>
                <w:szCs w:val="28"/>
              </w:rPr>
              <w:t>Размер ежемесячной надбавки в процентах к должностному окладу</w:t>
            </w:r>
          </w:p>
        </w:tc>
      </w:tr>
      <w:tr w:rsidR="002421B7" w:rsidTr="00986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B7" w:rsidRPr="000A027F" w:rsidRDefault="002421B7" w:rsidP="00986596">
            <w:pPr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B7" w:rsidRPr="000A027F" w:rsidRDefault="002421B7" w:rsidP="00986596">
            <w:pPr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B7" w:rsidRPr="000A027F" w:rsidRDefault="002421B7" w:rsidP="00986596">
            <w:pPr>
              <w:jc w:val="center"/>
              <w:rPr>
                <w:sz w:val="24"/>
                <w:szCs w:val="28"/>
              </w:rPr>
            </w:pPr>
            <w:r w:rsidRPr="000A027F">
              <w:rPr>
                <w:sz w:val="24"/>
                <w:szCs w:val="28"/>
              </w:rPr>
              <w:t>1 класс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B7" w:rsidRPr="000A027F" w:rsidRDefault="002421B7" w:rsidP="00986596">
            <w:pPr>
              <w:jc w:val="center"/>
              <w:rPr>
                <w:sz w:val="24"/>
                <w:szCs w:val="28"/>
              </w:rPr>
            </w:pPr>
            <w:r w:rsidRPr="000A027F">
              <w:rPr>
                <w:sz w:val="24"/>
                <w:szCs w:val="28"/>
              </w:rPr>
              <w:t>2 класс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B7" w:rsidRPr="000A027F" w:rsidRDefault="002421B7" w:rsidP="00986596">
            <w:pPr>
              <w:jc w:val="center"/>
              <w:rPr>
                <w:sz w:val="24"/>
                <w:szCs w:val="28"/>
              </w:rPr>
            </w:pPr>
            <w:r w:rsidRPr="000A027F">
              <w:rPr>
                <w:sz w:val="24"/>
                <w:szCs w:val="28"/>
              </w:rPr>
              <w:t>3 класс</w:t>
            </w:r>
          </w:p>
        </w:tc>
      </w:tr>
      <w:tr w:rsidR="002421B7" w:rsidTr="00986596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B7" w:rsidRPr="000A027F" w:rsidRDefault="002421B7" w:rsidP="00986596">
            <w:pPr>
              <w:jc w:val="center"/>
              <w:rPr>
                <w:sz w:val="24"/>
                <w:szCs w:val="28"/>
              </w:rPr>
            </w:pPr>
            <w:r w:rsidRPr="000A027F">
              <w:rPr>
                <w:sz w:val="24"/>
                <w:szCs w:val="28"/>
              </w:rPr>
              <w:t>Высшая группа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B7" w:rsidRPr="000A027F" w:rsidRDefault="002421B7" w:rsidP="00986596">
            <w:pPr>
              <w:jc w:val="both"/>
              <w:rPr>
                <w:sz w:val="24"/>
                <w:szCs w:val="28"/>
              </w:rPr>
            </w:pPr>
            <w:r w:rsidRPr="000A027F">
              <w:rPr>
                <w:sz w:val="24"/>
                <w:szCs w:val="28"/>
              </w:rPr>
              <w:t>Действительный муниципальный советник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B7" w:rsidRPr="000A027F" w:rsidRDefault="002421B7" w:rsidP="00986596">
            <w:pPr>
              <w:jc w:val="center"/>
              <w:rPr>
                <w:sz w:val="24"/>
                <w:szCs w:val="28"/>
              </w:rPr>
            </w:pPr>
            <w:r w:rsidRPr="000A027F">
              <w:rPr>
                <w:sz w:val="24"/>
                <w:szCs w:val="28"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B7" w:rsidRPr="000A027F" w:rsidRDefault="002421B7" w:rsidP="00986596">
            <w:pPr>
              <w:jc w:val="center"/>
              <w:rPr>
                <w:sz w:val="24"/>
                <w:szCs w:val="28"/>
              </w:rPr>
            </w:pPr>
            <w:r w:rsidRPr="000A027F">
              <w:rPr>
                <w:sz w:val="24"/>
                <w:szCs w:val="28"/>
              </w:rPr>
              <w:t>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B7" w:rsidRPr="000A027F" w:rsidRDefault="002421B7" w:rsidP="00986596">
            <w:pPr>
              <w:jc w:val="center"/>
              <w:rPr>
                <w:sz w:val="24"/>
                <w:szCs w:val="28"/>
              </w:rPr>
            </w:pPr>
            <w:r w:rsidRPr="000A027F">
              <w:rPr>
                <w:sz w:val="24"/>
                <w:szCs w:val="28"/>
              </w:rPr>
              <w:t>12</w:t>
            </w:r>
          </w:p>
        </w:tc>
      </w:tr>
      <w:tr w:rsidR="002421B7" w:rsidTr="00986596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B7" w:rsidRPr="000A027F" w:rsidRDefault="002421B7" w:rsidP="00986596">
            <w:pPr>
              <w:jc w:val="center"/>
              <w:rPr>
                <w:sz w:val="24"/>
                <w:szCs w:val="28"/>
              </w:rPr>
            </w:pPr>
            <w:r w:rsidRPr="000A027F">
              <w:rPr>
                <w:sz w:val="24"/>
                <w:szCs w:val="28"/>
              </w:rPr>
              <w:t>Старшая группа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B7" w:rsidRPr="000A027F" w:rsidRDefault="002421B7" w:rsidP="00986596">
            <w:pPr>
              <w:jc w:val="both"/>
              <w:rPr>
                <w:sz w:val="24"/>
                <w:szCs w:val="28"/>
              </w:rPr>
            </w:pPr>
            <w:r w:rsidRPr="000A027F">
              <w:rPr>
                <w:sz w:val="24"/>
                <w:szCs w:val="28"/>
              </w:rPr>
              <w:t>Референт муниципальной службы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B7" w:rsidRPr="000A027F" w:rsidRDefault="002421B7" w:rsidP="00986596">
            <w:pPr>
              <w:jc w:val="center"/>
              <w:rPr>
                <w:sz w:val="24"/>
                <w:szCs w:val="28"/>
              </w:rPr>
            </w:pPr>
            <w:r w:rsidRPr="000A027F">
              <w:rPr>
                <w:sz w:val="24"/>
                <w:szCs w:val="28"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B7" w:rsidRPr="000A027F" w:rsidRDefault="002421B7" w:rsidP="00986596">
            <w:pPr>
              <w:jc w:val="center"/>
              <w:rPr>
                <w:sz w:val="24"/>
                <w:szCs w:val="28"/>
              </w:rPr>
            </w:pPr>
            <w:r w:rsidRPr="000A027F">
              <w:rPr>
                <w:sz w:val="24"/>
                <w:szCs w:val="28"/>
              </w:rPr>
              <w:t>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B7" w:rsidRPr="000A027F" w:rsidRDefault="002421B7" w:rsidP="00986596">
            <w:pPr>
              <w:jc w:val="center"/>
              <w:rPr>
                <w:sz w:val="24"/>
                <w:szCs w:val="28"/>
              </w:rPr>
            </w:pPr>
            <w:r w:rsidRPr="000A027F">
              <w:rPr>
                <w:sz w:val="24"/>
                <w:szCs w:val="28"/>
              </w:rPr>
              <w:t>12</w:t>
            </w:r>
          </w:p>
        </w:tc>
      </w:tr>
      <w:tr w:rsidR="002421B7" w:rsidTr="00986596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B7" w:rsidRPr="000A027F" w:rsidRDefault="002421B7" w:rsidP="00986596">
            <w:pPr>
              <w:jc w:val="center"/>
              <w:rPr>
                <w:sz w:val="24"/>
                <w:szCs w:val="28"/>
              </w:rPr>
            </w:pPr>
            <w:r w:rsidRPr="000A027F">
              <w:rPr>
                <w:sz w:val="24"/>
                <w:szCs w:val="28"/>
              </w:rPr>
              <w:t>Младшая группа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B7" w:rsidRPr="000A027F" w:rsidRDefault="002421B7" w:rsidP="00986596">
            <w:pPr>
              <w:jc w:val="both"/>
              <w:rPr>
                <w:sz w:val="24"/>
                <w:szCs w:val="28"/>
              </w:rPr>
            </w:pPr>
            <w:r w:rsidRPr="000A027F">
              <w:rPr>
                <w:sz w:val="24"/>
                <w:szCs w:val="28"/>
              </w:rPr>
              <w:t>Секретарь муниципальной службы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B7" w:rsidRPr="000A027F" w:rsidRDefault="002421B7" w:rsidP="00986596">
            <w:pPr>
              <w:jc w:val="center"/>
              <w:rPr>
                <w:sz w:val="24"/>
                <w:szCs w:val="28"/>
              </w:rPr>
            </w:pPr>
            <w:r w:rsidRPr="000A027F">
              <w:rPr>
                <w:sz w:val="24"/>
                <w:szCs w:val="28"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B7" w:rsidRPr="000A027F" w:rsidRDefault="002421B7" w:rsidP="00986596">
            <w:pPr>
              <w:jc w:val="center"/>
              <w:rPr>
                <w:sz w:val="24"/>
                <w:szCs w:val="28"/>
              </w:rPr>
            </w:pPr>
            <w:r w:rsidRPr="000A027F">
              <w:rPr>
                <w:sz w:val="24"/>
                <w:szCs w:val="28"/>
              </w:rPr>
              <w:t>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B7" w:rsidRPr="000A027F" w:rsidRDefault="002421B7" w:rsidP="00986596">
            <w:pPr>
              <w:jc w:val="center"/>
              <w:rPr>
                <w:sz w:val="24"/>
                <w:szCs w:val="28"/>
              </w:rPr>
            </w:pPr>
            <w:r w:rsidRPr="000A027F">
              <w:rPr>
                <w:sz w:val="24"/>
                <w:szCs w:val="28"/>
              </w:rPr>
              <w:t>12</w:t>
            </w:r>
          </w:p>
        </w:tc>
      </w:tr>
    </w:tbl>
    <w:p w:rsidR="002421B7" w:rsidRDefault="002421B7" w:rsidP="002421B7">
      <w:pPr>
        <w:jc w:val="both"/>
        <w:rPr>
          <w:sz w:val="28"/>
          <w:szCs w:val="28"/>
        </w:rPr>
      </w:pPr>
    </w:p>
    <w:p w:rsidR="00A656E3" w:rsidRPr="00AD65DC" w:rsidRDefault="00A656E3" w:rsidP="00A656E3">
      <w:pPr>
        <w:pStyle w:val="1"/>
        <w:jc w:val="center"/>
        <w:rPr>
          <w:b/>
          <w:color w:val="000000"/>
          <w:szCs w:val="28"/>
        </w:rPr>
      </w:pPr>
      <w:r>
        <w:rPr>
          <w:b/>
          <w:szCs w:val="28"/>
        </w:rPr>
        <w:t>6</w:t>
      </w:r>
      <w:r w:rsidRPr="00AD65DC">
        <w:rPr>
          <w:b/>
          <w:szCs w:val="28"/>
        </w:rPr>
        <w:t>.</w:t>
      </w:r>
      <w:r w:rsidRPr="00AD65DC">
        <w:rPr>
          <w:szCs w:val="28"/>
        </w:rPr>
        <w:t xml:space="preserve">  </w:t>
      </w:r>
      <w:r w:rsidRPr="00AD65DC">
        <w:rPr>
          <w:b/>
          <w:color w:val="000000"/>
          <w:szCs w:val="28"/>
        </w:rPr>
        <w:t>Порядок  и условия   выплаты премии  за выполнение   особо важных и сложных заданий</w:t>
      </w:r>
    </w:p>
    <w:p w:rsidR="00A656E3" w:rsidRDefault="00A656E3" w:rsidP="00A656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Лицу, замещающему муниципальную должность, при наличии экономии по фонду оплаты труда могут быть выплачены премии за выполнение особо важных и сложных заданий:</w:t>
      </w:r>
    </w:p>
    <w:p w:rsidR="00A656E3" w:rsidRDefault="00A656E3" w:rsidP="00A656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ежеквартально в размере одного должностного оклада;</w:t>
      </w:r>
    </w:p>
    <w:p w:rsidR="00A656E3" w:rsidRDefault="00A656E3" w:rsidP="00A656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 профессиональному празднику «Дню местного самоуправления</w:t>
      </w:r>
      <w:r w:rsidRPr="002D1B5A">
        <w:rPr>
          <w:color w:val="000000"/>
          <w:sz w:val="28"/>
          <w:szCs w:val="28"/>
        </w:rPr>
        <w:t>»</w:t>
      </w:r>
      <w:r w:rsidRPr="002D1B5A">
        <w:rPr>
          <w:sz w:val="28"/>
          <w:szCs w:val="28"/>
        </w:rPr>
        <w:t xml:space="preserve"> 21 апреля, в соответствии с Указом Президента РФ №805 от 10 июня 2012 года «О дне местного самоуправления»,</w:t>
      </w:r>
      <w:r>
        <w:rPr>
          <w:color w:val="000000"/>
          <w:sz w:val="28"/>
          <w:szCs w:val="28"/>
        </w:rPr>
        <w:t xml:space="preserve"> в размере одного должностного оклада;</w:t>
      </w:r>
    </w:p>
    <w:p w:rsidR="00A656E3" w:rsidRDefault="00A656E3" w:rsidP="00A656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итогам года в пределах бюджетных ассигнований, предусмотренных на оплату труда.</w:t>
      </w:r>
    </w:p>
    <w:p w:rsidR="00A656E3" w:rsidRDefault="00A656E3" w:rsidP="00A656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К категории особо важных и сложных заданий относятся:</w:t>
      </w:r>
    </w:p>
    <w:p w:rsidR="00A656E3" w:rsidRDefault="00A656E3" w:rsidP="00A656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реализация на высоком профессиональном уровне приоритетных стратегических программ развития соответствующей сферы местного самоуправления;</w:t>
      </w:r>
    </w:p>
    <w:p w:rsidR="00A656E3" w:rsidRDefault="00A656E3" w:rsidP="00A656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своевременная и четкая организация деятельности муниципальных служащих по выполнению особо важных и сложных заданий;</w:t>
      </w:r>
    </w:p>
    <w:p w:rsidR="00A656E3" w:rsidRDefault="00A656E3" w:rsidP="00A656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достижения высоких конечных результатов органов местного самоуправления в результате внедрения новых форм и методов работы;</w:t>
      </w:r>
    </w:p>
    <w:p w:rsidR="00A656E3" w:rsidRDefault="00A656E3" w:rsidP="00A656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существенное снижение затрат местного бюджета или увеличение доходной части бюджета муниципального образования, давшие значительный экономический эффект;</w:t>
      </w:r>
    </w:p>
    <w:p w:rsidR="00A656E3" w:rsidRDefault="00A656E3" w:rsidP="00A656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судебных делах, повлекших судебно-исковое привлечение денежных средств или экономию средств местного бюджета, а также принятие судебного решения в пользу органов местного самоуправления;</w:t>
      </w:r>
    </w:p>
    <w:p w:rsidR="00A656E3" w:rsidRDefault="00A656E3" w:rsidP="00A656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мероприятий, содействующих реальному приросту инвестиций;</w:t>
      </w:r>
    </w:p>
    <w:p w:rsidR="00A656E3" w:rsidRDefault="00A656E3" w:rsidP="00A656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особо значимых, важных для социально-экономического развития проектов нормативно-правовых актов, муниципальных программ, направленных на повышение эффективности местного самоуправления;</w:t>
      </w:r>
    </w:p>
    <w:p w:rsidR="00A656E3" w:rsidRDefault="00A656E3" w:rsidP="00A656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большая организаторская работа по подготовке и проведению мероприятий федерального, областного, районного значения или масштаба;</w:t>
      </w:r>
    </w:p>
    <w:p w:rsidR="00A656E3" w:rsidRDefault="00A656E3" w:rsidP="00A656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иные действия, направленные на социально-экономическое развитие территории, результативную деятельность органов местного самоуправления и повышение эффективности местного самоуправления, сопряженные </w:t>
      </w:r>
      <w:r w:rsidRPr="00AD65DC">
        <w:rPr>
          <w:color w:val="000000"/>
          <w:sz w:val="28"/>
          <w:szCs w:val="28"/>
        </w:rPr>
        <w:t>с особой нагрузкой  и сложностью</w:t>
      </w:r>
      <w:r>
        <w:rPr>
          <w:color w:val="000000"/>
          <w:sz w:val="28"/>
          <w:szCs w:val="28"/>
        </w:rPr>
        <w:t xml:space="preserve">.   </w:t>
      </w:r>
    </w:p>
    <w:p w:rsidR="00A656E3" w:rsidRPr="00AD65DC" w:rsidRDefault="00A656E3" w:rsidP="00A656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</w:t>
      </w:r>
      <w:r w:rsidRPr="00AD65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AD65DC">
        <w:rPr>
          <w:color w:val="000000"/>
          <w:sz w:val="28"/>
          <w:szCs w:val="28"/>
        </w:rPr>
        <w:t>. В качестве дополнительных критерий  по оценки показателей  выполнения сложных заданий  может быть активное участие в общественной  и культурной работе, высокое качество выполняемой работы, систематическое досрочное выполнение работы с проявлением разумной инициативы.</w:t>
      </w:r>
    </w:p>
    <w:p w:rsidR="00A656E3" w:rsidRPr="00AD65DC" w:rsidRDefault="00A656E3" w:rsidP="00A656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Pr="00AD65DC">
        <w:rPr>
          <w:color w:val="000000"/>
          <w:sz w:val="28"/>
          <w:szCs w:val="28"/>
        </w:rPr>
        <w:t>. Лицам, проработавшим неполный период, принятый в качестве расчетного для установления премий, в связи с уважительными причинами, размер премий устанавливается, с учетом фактически отработанного времени в расчетном периоде. Уволенным (увольняющимся) в расчетном периоде по собственному желанию, премия за расчетный период, не  устанавливается и не выплачивается. Вновь поступившим на работу и отработавшим менее месяца, премия не устанавливается и не выплачивается. Время нахождения служащего в ежегодном отпуске</w:t>
      </w:r>
      <w:r>
        <w:rPr>
          <w:color w:val="000000"/>
          <w:sz w:val="28"/>
          <w:szCs w:val="28"/>
        </w:rPr>
        <w:t>,</w:t>
      </w:r>
      <w:r w:rsidRPr="00AD65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курсах повышения квалификации, в служебной командировке</w:t>
      </w:r>
      <w:r w:rsidRPr="00AD65DC">
        <w:rPr>
          <w:color w:val="000000"/>
          <w:sz w:val="28"/>
          <w:szCs w:val="28"/>
        </w:rPr>
        <w:t xml:space="preserve"> включается в расчетный период для начисления премий.</w:t>
      </w:r>
    </w:p>
    <w:p w:rsidR="00A656E3" w:rsidRPr="00AD65DC" w:rsidRDefault="00A656E3" w:rsidP="00A656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D65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AD65DC">
        <w:rPr>
          <w:color w:val="000000"/>
          <w:sz w:val="28"/>
          <w:szCs w:val="28"/>
        </w:rPr>
        <w:t>. Не подлежат премированию лица, на которых наложено дисциплинарное взыскание в течени</w:t>
      </w:r>
      <w:r>
        <w:rPr>
          <w:color w:val="000000"/>
          <w:sz w:val="28"/>
          <w:szCs w:val="28"/>
        </w:rPr>
        <w:t>е</w:t>
      </w:r>
      <w:r w:rsidRPr="00AD65DC">
        <w:rPr>
          <w:color w:val="000000"/>
          <w:sz w:val="28"/>
          <w:szCs w:val="28"/>
        </w:rPr>
        <w:t xml:space="preserve"> всего периода действия дисциплинарного взыскания.  </w:t>
      </w:r>
    </w:p>
    <w:p w:rsidR="00A656E3" w:rsidRPr="00AD65DC" w:rsidRDefault="00A656E3" w:rsidP="00A656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D65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AD65DC">
        <w:rPr>
          <w:color w:val="000000"/>
          <w:sz w:val="28"/>
          <w:szCs w:val="28"/>
        </w:rPr>
        <w:t>.  Премия выплачивается лицам,  проработавшим  полный календарный год, а также проработавшим неполный календарный год  по  следующим причинам :</w:t>
      </w:r>
    </w:p>
    <w:p w:rsidR="00A656E3" w:rsidRPr="00AD65DC" w:rsidRDefault="00A656E3" w:rsidP="00A656E3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в случае приема на работу в текущем календарном году;</w:t>
      </w:r>
    </w:p>
    <w:p w:rsidR="00A656E3" w:rsidRPr="00AD65DC" w:rsidRDefault="00A656E3" w:rsidP="00A656E3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 в случае отпуска по беременности и родам, а также по уходу за ребенком до</w:t>
      </w:r>
      <w:r>
        <w:rPr>
          <w:color w:val="000000"/>
          <w:sz w:val="28"/>
          <w:szCs w:val="28"/>
        </w:rPr>
        <w:t xml:space="preserve"> достижения им </w:t>
      </w:r>
      <w:r w:rsidRPr="00AD65DC">
        <w:rPr>
          <w:color w:val="000000"/>
          <w:sz w:val="28"/>
          <w:szCs w:val="28"/>
        </w:rPr>
        <w:t xml:space="preserve">трех лет. </w:t>
      </w:r>
    </w:p>
    <w:p w:rsidR="00A656E3" w:rsidRPr="00AD65DC" w:rsidRDefault="00A656E3" w:rsidP="00A656E3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lastRenderedPageBreak/>
        <w:t>- при   ра</w:t>
      </w:r>
      <w:r>
        <w:rPr>
          <w:color w:val="000000"/>
          <w:sz w:val="28"/>
          <w:szCs w:val="28"/>
        </w:rPr>
        <w:t>сторжении  трудового договора  (</w:t>
      </w:r>
      <w:r w:rsidRPr="00AD65DC">
        <w:rPr>
          <w:color w:val="000000"/>
          <w:sz w:val="28"/>
          <w:szCs w:val="28"/>
        </w:rPr>
        <w:t>перевод работника по его просьбе  или с его согласия на работу к другому работодателю или переход  на иную выборную должность, либо   по состоянию здоровья, восстановление на работу работника, ранее замещавшую эту  должность,  выход на пенсию, уход за ребенком,  поступление в образовательное учреждение).</w:t>
      </w:r>
    </w:p>
    <w:p w:rsidR="00A656E3" w:rsidRPr="00AD65DC" w:rsidRDefault="00A656E3" w:rsidP="00A65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D65D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D65DC">
        <w:rPr>
          <w:sz w:val="28"/>
          <w:szCs w:val="28"/>
        </w:rPr>
        <w:t>. Решени</w:t>
      </w:r>
      <w:r>
        <w:rPr>
          <w:sz w:val="28"/>
          <w:szCs w:val="28"/>
        </w:rPr>
        <w:t>я</w:t>
      </w:r>
      <w:r w:rsidRPr="00AD65DC">
        <w:rPr>
          <w:sz w:val="28"/>
          <w:szCs w:val="28"/>
        </w:rPr>
        <w:t xml:space="preserve"> о преми</w:t>
      </w:r>
      <w:r>
        <w:rPr>
          <w:sz w:val="28"/>
          <w:szCs w:val="28"/>
        </w:rPr>
        <w:t>ях</w:t>
      </w:r>
      <w:r w:rsidRPr="00AD65DC">
        <w:rPr>
          <w:sz w:val="28"/>
          <w:szCs w:val="28"/>
        </w:rPr>
        <w:t xml:space="preserve">  за выполнение особо важных и сложных  заданий</w:t>
      </w:r>
      <w:r>
        <w:rPr>
          <w:sz w:val="28"/>
          <w:szCs w:val="28"/>
        </w:rPr>
        <w:t xml:space="preserve"> и их размерах </w:t>
      </w:r>
      <w:r w:rsidRPr="00AD65DC">
        <w:rPr>
          <w:sz w:val="28"/>
          <w:szCs w:val="28"/>
        </w:rPr>
        <w:t>оформля</w:t>
      </w:r>
      <w:r>
        <w:rPr>
          <w:sz w:val="28"/>
          <w:szCs w:val="28"/>
        </w:rPr>
        <w:t>ю</w:t>
      </w:r>
      <w:r w:rsidRPr="00AD65DC">
        <w:rPr>
          <w:sz w:val="28"/>
          <w:szCs w:val="28"/>
        </w:rPr>
        <w:t>тся распоряжени</w:t>
      </w:r>
      <w:r>
        <w:rPr>
          <w:sz w:val="28"/>
          <w:szCs w:val="28"/>
        </w:rPr>
        <w:t>я</w:t>
      </w:r>
      <w:r w:rsidRPr="00AD65D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D65DC">
        <w:rPr>
          <w:sz w:val="28"/>
          <w:szCs w:val="28"/>
        </w:rPr>
        <w:t xml:space="preserve"> главы Новосергиевского поссовета.</w:t>
      </w:r>
    </w:p>
    <w:p w:rsidR="00A656E3" w:rsidRDefault="00A656E3" w:rsidP="00A65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D65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D65DC">
        <w:rPr>
          <w:sz w:val="28"/>
          <w:szCs w:val="28"/>
        </w:rPr>
        <w:t xml:space="preserve">. Выплата  премии является мерой поощрительного  характера,  способствующая развитию моральных и материальных стимулов к труду. Факт  лишения премии  или её снижение не может расцениваться как  дисциплинарное взыскание.  </w:t>
      </w:r>
    </w:p>
    <w:p w:rsidR="00A656E3" w:rsidRPr="00AD65DC" w:rsidRDefault="00A656E3" w:rsidP="00A656E3">
      <w:pPr>
        <w:ind w:firstLine="720"/>
        <w:jc w:val="both"/>
        <w:rPr>
          <w:sz w:val="28"/>
          <w:szCs w:val="28"/>
        </w:rPr>
      </w:pPr>
    </w:p>
    <w:p w:rsidR="0013683F" w:rsidRPr="00AD65DC" w:rsidRDefault="00A656E3" w:rsidP="0013683F">
      <w:pPr>
        <w:pStyle w:val="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="0013683F">
        <w:rPr>
          <w:b/>
          <w:color w:val="000000"/>
          <w:szCs w:val="28"/>
        </w:rPr>
        <w:t xml:space="preserve">. </w:t>
      </w:r>
      <w:r w:rsidR="0013683F" w:rsidRPr="00AD65DC">
        <w:rPr>
          <w:b/>
          <w:color w:val="000000"/>
          <w:szCs w:val="28"/>
        </w:rPr>
        <w:t>Порядок выплаты материальной помощи</w:t>
      </w:r>
    </w:p>
    <w:p w:rsidR="0013683F" w:rsidRPr="00AD65DC" w:rsidRDefault="0013683F" w:rsidP="001368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</w:t>
      </w:r>
      <w:r w:rsidRPr="00AD65DC">
        <w:rPr>
          <w:color w:val="000000"/>
          <w:sz w:val="28"/>
          <w:szCs w:val="28"/>
        </w:rPr>
        <w:t xml:space="preserve">.1. Материальная помощь </w:t>
      </w:r>
      <w:r w:rsidR="001E3D72">
        <w:rPr>
          <w:color w:val="000000"/>
          <w:sz w:val="28"/>
          <w:szCs w:val="28"/>
        </w:rPr>
        <w:t xml:space="preserve"> </w:t>
      </w:r>
      <w:r w:rsidRPr="00AD65DC">
        <w:rPr>
          <w:color w:val="000000"/>
          <w:sz w:val="28"/>
          <w:szCs w:val="28"/>
        </w:rPr>
        <w:t>муниципальны</w:t>
      </w:r>
      <w:r w:rsidR="001E3D72">
        <w:rPr>
          <w:color w:val="000000"/>
          <w:sz w:val="28"/>
          <w:szCs w:val="28"/>
        </w:rPr>
        <w:t xml:space="preserve">м служащим </w:t>
      </w:r>
      <w:r w:rsidRPr="00AD65DC">
        <w:rPr>
          <w:color w:val="000000"/>
          <w:sz w:val="28"/>
          <w:szCs w:val="28"/>
        </w:rPr>
        <w:t xml:space="preserve"> оказывается в размере </w:t>
      </w:r>
      <w:r w:rsidRPr="00AD65DC">
        <w:rPr>
          <w:b/>
          <w:color w:val="000000"/>
          <w:sz w:val="28"/>
          <w:szCs w:val="28"/>
        </w:rPr>
        <w:t xml:space="preserve"> 1 (одного)  месячного должностного оклада </w:t>
      </w:r>
      <w:r w:rsidRPr="00AD65DC">
        <w:rPr>
          <w:color w:val="000000"/>
          <w:sz w:val="28"/>
          <w:szCs w:val="28"/>
        </w:rPr>
        <w:t>при наступлении определенных оснований:</w:t>
      </w:r>
    </w:p>
    <w:p w:rsidR="0013683F" w:rsidRPr="00AD65DC" w:rsidRDefault="0013683F" w:rsidP="0013683F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смерть близких родственников (супругов, родителей, детей, братьев, сестер);</w:t>
      </w:r>
    </w:p>
    <w:p w:rsidR="0013683F" w:rsidRPr="00AD65DC" w:rsidRDefault="0013683F" w:rsidP="0013683F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 рождением ребенка;</w:t>
      </w:r>
    </w:p>
    <w:p w:rsidR="0013683F" w:rsidRPr="00AD65DC" w:rsidRDefault="0013683F" w:rsidP="0013683F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 бракосочетание;</w:t>
      </w:r>
    </w:p>
    <w:p w:rsidR="0013683F" w:rsidRPr="00AD65DC" w:rsidRDefault="0013683F" w:rsidP="0013683F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в связи с юбилейными датами (30,35,40,45,50,55,60,65)</w:t>
      </w:r>
      <w:r w:rsidRPr="00AD65DC">
        <w:rPr>
          <w:color w:val="FF0000"/>
          <w:sz w:val="28"/>
          <w:szCs w:val="28"/>
        </w:rPr>
        <w:t xml:space="preserve"> </w:t>
      </w:r>
      <w:r w:rsidRPr="00AD65DC">
        <w:rPr>
          <w:color w:val="000000"/>
          <w:sz w:val="28"/>
          <w:szCs w:val="28"/>
        </w:rPr>
        <w:t>и к праздничному дню – принятия Конституции Российской Федерации – 12 декабря   1993 г.</w:t>
      </w:r>
    </w:p>
    <w:p w:rsidR="0013683F" w:rsidRDefault="0013683F" w:rsidP="001368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D65DC">
        <w:rPr>
          <w:color w:val="000000"/>
          <w:sz w:val="28"/>
          <w:szCs w:val="28"/>
        </w:rPr>
        <w:t xml:space="preserve">.2. Материальная  помощь оказывается также при стихийном бедствии, тяжелом материальном положении или заболевании работника, тяжелым заболеванием ближайшего родственника и по другим уважительным причинам. Решение о выплате такой материальной помощи и ее конкретном размере принимается на основании заявления работника и  назначается к выплате распоряжением главы Новосергиевского поссовета. </w:t>
      </w:r>
    </w:p>
    <w:p w:rsidR="0013683F" w:rsidRPr="00AD65DC" w:rsidRDefault="0013683F" w:rsidP="0013683F">
      <w:pPr>
        <w:ind w:firstLine="720"/>
        <w:jc w:val="both"/>
        <w:rPr>
          <w:color w:val="000000"/>
          <w:sz w:val="28"/>
          <w:szCs w:val="28"/>
        </w:rPr>
      </w:pPr>
    </w:p>
    <w:p w:rsidR="00403D20" w:rsidRPr="00AD65DC" w:rsidRDefault="00242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403D20" w:rsidRPr="00AD65DC">
        <w:rPr>
          <w:b/>
          <w:sz w:val="28"/>
          <w:szCs w:val="28"/>
        </w:rPr>
        <w:t>Фонд оплаты труда муниципальных служащих</w:t>
      </w:r>
    </w:p>
    <w:p w:rsidR="00403D20" w:rsidRPr="00AD65DC" w:rsidRDefault="00403D20">
      <w:pPr>
        <w:jc w:val="center"/>
        <w:rPr>
          <w:b/>
          <w:sz w:val="28"/>
          <w:szCs w:val="28"/>
        </w:rPr>
      </w:pPr>
    </w:p>
    <w:p w:rsidR="00403D20" w:rsidRPr="00AD65DC" w:rsidRDefault="00403D20">
      <w:pPr>
        <w:jc w:val="both"/>
        <w:rPr>
          <w:sz w:val="28"/>
          <w:szCs w:val="28"/>
        </w:rPr>
      </w:pPr>
      <w:r w:rsidRPr="00AD65DC">
        <w:rPr>
          <w:b/>
          <w:sz w:val="28"/>
          <w:szCs w:val="28"/>
        </w:rPr>
        <w:tab/>
      </w:r>
      <w:r w:rsidRPr="00AD65DC">
        <w:rPr>
          <w:sz w:val="28"/>
          <w:szCs w:val="28"/>
        </w:rPr>
        <w:t>1. При формировании фонда оплаты труда</w:t>
      </w:r>
      <w:r w:rsidR="00E50A69" w:rsidRPr="00AD65DC">
        <w:rPr>
          <w:sz w:val="28"/>
          <w:szCs w:val="28"/>
        </w:rPr>
        <w:t xml:space="preserve"> муниципальных служащих</w:t>
      </w:r>
      <w:r w:rsidRPr="00AD65DC">
        <w:rPr>
          <w:sz w:val="28"/>
          <w:szCs w:val="28"/>
        </w:rPr>
        <w:t>, предусматриваются следующие средства для выплаты (в расчете на год):</w:t>
      </w:r>
    </w:p>
    <w:p w:rsidR="00403D20" w:rsidRPr="00AD65DC" w:rsidRDefault="00403D20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ab/>
        <w:t>1) должностно</w:t>
      </w:r>
      <w:r w:rsidR="009B3347" w:rsidRPr="00AD65DC">
        <w:rPr>
          <w:sz w:val="28"/>
          <w:szCs w:val="28"/>
        </w:rPr>
        <w:t>й</w:t>
      </w:r>
      <w:r w:rsidRPr="00AD65DC">
        <w:rPr>
          <w:sz w:val="28"/>
          <w:szCs w:val="28"/>
        </w:rPr>
        <w:t xml:space="preserve"> оклад</w:t>
      </w:r>
      <w:r w:rsidR="00B4216A" w:rsidRPr="00AD65DC">
        <w:rPr>
          <w:sz w:val="28"/>
          <w:szCs w:val="28"/>
        </w:rPr>
        <w:t>;</w:t>
      </w:r>
    </w:p>
    <w:p w:rsidR="00403D20" w:rsidRPr="00AD65DC" w:rsidRDefault="004F379D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ab/>
        <w:t>2</w:t>
      </w:r>
      <w:r w:rsidR="00403D20" w:rsidRPr="00AD65DC">
        <w:rPr>
          <w:sz w:val="28"/>
          <w:szCs w:val="28"/>
        </w:rPr>
        <w:t>) ежемесячн</w:t>
      </w:r>
      <w:r w:rsidR="001E3D72">
        <w:rPr>
          <w:sz w:val="28"/>
          <w:szCs w:val="28"/>
        </w:rPr>
        <w:t>ая надбавка</w:t>
      </w:r>
      <w:r w:rsidR="00403D20" w:rsidRPr="00AD65DC">
        <w:rPr>
          <w:sz w:val="28"/>
          <w:szCs w:val="28"/>
        </w:rPr>
        <w:t xml:space="preserve"> к должностному окладу за </w:t>
      </w:r>
      <w:r w:rsidR="002551E7" w:rsidRPr="00AD65DC">
        <w:rPr>
          <w:sz w:val="28"/>
          <w:szCs w:val="28"/>
        </w:rPr>
        <w:t>выслугу лет</w:t>
      </w:r>
      <w:r w:rsidR="00B370F7" w:rsidRPr="00AD65DC">
        <w:rPr>
          <w:sz w:val="28"/>
          <w:szCs w:val="28"/>
        </w:rPr>
        <w:t>;</w:t>
      </w:r>
    </w:p>
    <w:p w:rsidR="00403D20" w:rsidRPr="00AD65DC" w:rsidRDefault="004F379D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 xml:space="preserve"> </w:t>
      </w:r>
      <w:r w:rsidRPr="00AD65DC">
        <w:rPr>
          <w:sz w:val="28"/>
          <w:szCs w:val="28"/>
        </w:rPr>
        <w:tab/>
      </w:r>
      <w:r w:rsidR="002551E7" w:rsidRPr="00AD65DC">
        <w:rPr>
          <w:sz w:val="28"/>
          <w:szCs w:val="28"/>
        </w:rPr>
        <w:t>3) ежемесячн</w:t>
      </w:r>
      <w:r w:rsidR="001E3D72">
        <w:rPr>
          <w:sz w:val="28"/>
          <w:szCs w:val="28"/>
        </w:rPr>
        <w:t>ая</w:t>
      </w:r>
      <w:r w:rsidR="002551E7" w:rsidRPr="00AD65DC">
        <w:rPr>
          <w:sz w:val="28"/>
          <w:szCs w:val="28"/>
        </w:rPr>
        <w:t xml:space="preserve"> надбавк</w:t>
      </w:r>
      <w:r w:rsidR="001E3D72">
        <w:rPr>
          <w:sz w:val="28"/>
          <w:szCs w:val="28"/>
        </w:rPr>
        <w:t>а</w:t>
      </w:r>
      <w:r w:rsidR="002551E7" w:rsidRPr="00AD65DC">
        <w:rPr>
          <w:sz w:val="28"/>
          <w:szCs w:val="28"/>
        </w:rPr>
        <w:t xml:space="preserve"> к должностному окладу за особые условия муниципальной службы;</w:t>
      </w:r>
    </w:p>
    <w:p w:rsidR="002551E7" w:rsidRPr="00AD65DC" w:rsidRDefault="00403D20" w:rsidP="002551E7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 xml:space="preserve"> </w:t>
      </w:r>
      <w:r w:rsidR="002551E7" w:rsidRPr="00AD65DC">
        <w:rPr>
          <w:sz w:val="28"/>
          <w:szCs w:val="28"/>
        </w:rPr>
        <w:tab/>
        <w:t>4) ежемесячн</w:t>
      </w:r>
      <w:r w:rsidR="001E3D72">
        <w:rPr>
          <w:sz w:val="28"/>
          <w:szCs w:val="28"/>
        </w:rPr>
        <w:t>ая</w:t>
      </w:r>
      <w:r w:rsidR="002551E7" w:rsidRPr="00AD65DC">
        <w:rPr>
          <w:sz w:val="28"/>
          <w:szCs w:val="28"/>
        </w:rPr>
        <w:t xml:space="preserve"> процентн</w:t>
      </w:r>
      <w:r w:rsidR="001E3D72">
        <w:rPr>
          <w:sz w:val="28"/>
          <w:szCs w:val="28"/>
        </w:rPr>
        <w:t>ая</w:t>
      </w:r>
      <w:r w:rsidR="002551E7" w:rsidRPr="00AD65DC">
        <w:rPr>
          <w:sz w:val="28"/>
          <w:szCs w:val="28"/>
        </w:rPr>
        <w:t xml:space="preserve"> надбавк</w:t>
      </w:r>
      <w:r w:rsidR="001E3D72">
        <w:rPr>
          <w:sz w:val="28"/>
          <w:szCs w:val="28"/>
        </w:rPr>
        <w:t>а</w:t>
      </w:r>
      <w:r w:rsidR="002551E7" w:rsidRPr="00AD65DC">
        <w:rPr>
          <w:sz w:val="28"/>
          <w:szCs w:val="28"/>
        </w:rPr>
        <w:t xml:space="preserve"> к должностному окладу за работу со сведениями, составляющими государственную тайну;</w:t>
      </w:r>
    </w:p>
    <w:p w:rsidR="008F1F90" w:rsidRPr="00AD65DC" w:rsidRDefault="008F1F90" w:rsidP="008F1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51E7" w:rsidRPr="00AD65DC">
        <w:rPr>
          <w:sz w:val="28"/>
          <w:szCs w:val="28"/>
        </w:rPr>
        <w:t xml:space="preserve"> </w:t>
      </w:r>
      <w:r w:rsidR="00A656E3">
        <w:rPr>
          <w:sz w:val="28"/>
          <w:szCs w:val="28"/>
        </w:rPr>
        <w:t>5</w:t>
      </w:r>
      <w:r w:rsidRPr="00AD65DC">
        <w:rPr>
          <w:sz w:val="28"/>
          <w:szCs w:val="28"/>
        </w:rPr>
        <w:t>) ежемесячно</w:t>
      </w:r>
      <w:r w:rsidR="002B3962">
        <w:rPr>
          <w:sz w:val="28"/>
          <w:szCs w:val="28"/>
        </w:rPr>
        <w:t>е</w:t>
      </w:r>
      <w:r w:rsidRPr="00AD65DC">
        <w:rPr>
          <w:sz w:val="28"/>
          <w:szCs w:val="28"/>
        </w:rPr>
        <w:t xml:space="preserve"> денежно</w:t>
      </w:r>
      <w:r w:rsidR="002B3962">
        <w:rPr>
          <w:sz w:val="28"/>
          <w:szCs w:val="28"/>
        </w:rPr>
        <w:t>е</w:t>
      </w:r>
      <w:r w:rsidRPr="00AD65DC">
        <w:rPr>
          <w:sz w:val="28"/>
          <w:szCs w:val="28"/>
        </w:rPr>
        <w:t xml:space="preserve"> поощрени</w:t>
      </w:r>
      <w:r w:rsidR="002B3962">
        <w:rPr>
          <w:sz w:val="28"/>
          <w:szCs w:val="28"/>
        </w:rPr>
        <w:t>е</w:t>
      </w:r>
      <w:r w:rsidRPr="00AD65DC">
        <w:rPr>
          <w:sz w:val="28"/>
          <w:szCs w:val="28"/>
        </w:rPr>
        <w:t>;</w:t>
      </w:r>
    </w:p>
    <w:p w:rsidR="008F1F90" w:rsidRDefault="00A656E3" w:rsidP="00A656E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8F1F90" w:rsidRPr="00AD65DC">
        <w:rPr>
          <w:sz w:val="28"/>
          <w:szCs w:val="28"/>
        </w:rPr>
        <w:t xml:space="preserve">) </w:t>
      </w:r>
      <w:r w:rsidR="008F1F90">
        <w:rPr>
          <w:color w:val="000000"/>
          <w:sz w:val="28"/>
          <w:szCs w:val="28"/>
        </w:rPr>
        <w:t xml:space="preserve">ежемесячная надбавка к должностному окладу за классный чин, установленная в соответствии с настоящим Положением. </w:t>
      </w:r>
    </w:p>
    <w:p w:rsidR="002551E7" w:rsidRPr="00AD65DC" w:rsidRDefault="00A656E3" w:rsidP="002551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51E7" w:rsidRPr="00AD65DC">
        <w:rPr>
          <w:sz w:val="28"/>
          <w:szCs w:val="28"/>
        </w:rPr>
        <w:t>) единовременн</w:t>
      </w:r>
      <w:r w:rsidR="002B3962">
        <w:rPr>
          <w:sz w:val="28"/>
          <w:szCs w:val="28"/>
        </w:rPr>
        <w:t>ая</w:t>
      </w:r>
      <w:r w:rsidR="002551E7" w:rsidRPr="00AD65DC">
        <w:rPr>
          <w:sz w:val="28"/>
          <w:szCs w:val="28"/>
        </w:rPr>
        <w:t xml:space="preserve"> выплат</w:t>
      </w:r>
      <w:r w:rsidR="002B3962">
        <w:rPr>
          <w:sz w:val="28"/>
          <w:szCs w:val="28"/>
        </w:rPr>
        <w:t>а</w:t>
      </w:r>
      <w:r w:rsidR="002551E7" w:rsidRPr="00AD65DC">
        <w:rPr>
          <w:sz w:val="28"/>
          <w:szCs w:val="28"/>
        </w:rPr>
        <w:t xml:space="preserve"> к отпуску и материальн</w:t>
      </w:r>
      <w:r w:rsidR="002B3962">
        <w:rPr>
          <w:sz w:val="28"/>
          <w:szCs w:val="28"/>
        </w:rPr>
        <w:t>ая помощь</w:t>
      </w:r>
      <w:r w:rsidR="002551E7" w:rsidRPr="00AD65DC">
        <w:rPr>
          <w:sz w:val="28"/>
          <w:szCs w:val="28"/>
        </w:rPr>
        <w:t>;</w:t>
      </w:r>
    </w:p>
    <w:p w:rsidR="008F1F90" w:rsidRDefault="002551E7" w:rsidP="008F1F90">
      <w:pPr>
        <w:jc w:val="both"/>
        <w:rPr>
          <w:color w:val="000000"/>
          <w:sz w:val="28"/>
          <w:szCs w:val="28"/>
        </w:rPr>
      </w:pPr>
      <w:r w:rsidRPr="00AD65DC">
        <w:rPr>
          <w:sz w:val="28"/>
          <w:szCs w:val="28"/>
        </w:rPr>
        <w:t xml:space="preserve"> </w:t>
      </w:r>
      <w:r w:rsidRPr="00AD65DC">
        <w:rPr>
          <w:sz w:val="28"/>
          <w:szCs w:val="28"/>
        </w:rPr>
        <w:tab/>
      </w:r>
      <w:r w:rsidR="00A656E3">
        <w:rPr>
          <w:sz w:val="28"/>
          <w:szCs w:val="28"/>
        </w:rPr>
        <w:t>8</w:t>
      </w:r>
      <w:r w:rsidR="002B3962">
        <w:rPr>
          <w:sz w:val="28"/>
          <w:szCs w:val="28"/>
        </w:rPr>
        <w:t>) премии</w:t>
      </w:r>
      <w:r w:rsidRPr="00AD65DC">
        <w:rPr>
          <w:sz w:val="28"/>
          <w:szCs w:val="28"/>
        </w:rPr>
        <w:t xml:space="preserve"> за выполнение</w:t>
      </w:r>
      <w:r w:rsidR="00A656E3">
        <w:rPr>
          <w:sz w:val="28"/>
          <w:szCs w:val="28"/>
        </w:rPr>
        <w:t xml:space="preserve"> особо важных и сложных заданий.</w:t>
      </w:r>
      <w:r w:rsidRPr="00AD65DC">
        <w:rPr>
          <w:sz w:val="28"/>
          <w:szCs w:val="28"/>
        </w:rPr>
        <w:t xml:space="preserve"> </w:t>
      </w:r>
      <w:r w:rsidRPr="00AD65DC">
        <w:rPr>
          <w:sz w:val="28"/>
          <w:szCs w:val="28"/>
        </w:rPr>
        <w:tab/>
      </w:r>
      <w:r w:rsidR="008F1F90">
        <w:rPr>
          <w:color w:val="000000"/>
          <w:sz w:val="28"/>
          <w:szCs w:val="28"/>
        </w:rPr>
        <w:t xml:space="preserve"> </w:t>
      </w:r>
    </w:p>
    <w:p w:rsidR="00A656E3" w:rsidRPr="00AD65DC" w:rsidRDefault="00A656E3" w:rsidP="00A65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65DC">
        <w:rPr>
          <w:sz w:val="28"/>
          <w:szCs w:val="28"/>
        </w:rPr>
        <w:t xml:space="preserve">2.  Размеры </w:t>
      </w:r>
      <w:r>
        <w:rPr>
          <w:sz w:val="28"/>
          <w:szCs w:val="28"/>
        </w:rPr>
        <w:t xml:space="preserve"> выплат, </w:t>
      </w:r>
      <w:r w:rsidRPr="00AD65DC">
        <w:rPr>
          <w:sz w:val="28"/>
          <w:szCs w:val="28"/>
        </w:rPr>
        <w:t xml:space="preserve"> указанных в пунктах 1-</w:t>
      </w:r>
      <w:r>
        <w:rPr>
          <w:sz w:val="28"/>
          <w:szCs w:val="28"/>
        </w:rPr>
        <w:t>8</w:t>
      </w:r>
      <w:r w:rsidRPr="00AD65DC">
        <w:rPr>
          <w:sz w:val="28"/>
          <w:szCs w:val="28"/>
        </w:rPr>
        <w:t xml:space="preserve"> устанавливаются в настоящем Положении.</w:t>
      </w:r>
    </w:p>
    <w:p w:rsidR="002551E7" w:rsidRPr="00AD65DC" w:rsidRDefault="00A656E3" w:rsidP="002551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551E7" w:rsidRPr="00AD65DC">
        <w:rPr>
          <w:sz w:val="28"/>
          <w:szCs w:val="28"/>
        </w:rPr>
        <w:t>. Фонд оплаты труда муниципальных служащих формируется за счет средств, предусмотренных настоящей статьей, а также за счет средств на выплату районного коэффициента.</w:t>
      </w:r>
    </w:p>
    <w:p w:rsidR="002551E7" w:rsidRPr="00AD65DC" w:rsidRDefault="00A656E3" w:rsidP="002551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51E7" w:rsidRPr="00AD65DC">
        <w:rPr>
          <w:sz w:val="28"/>
          <w:szCs w:val="28"/>
        </w:rPr>
        <w:t>. Представитель нанимателя (работодатель) вправе перераспределять средства фонда оплаты труда муниципальных служащих между выплатами, предусмотренными настоящей статьей.</w:t>
      </w:r>
    </w:p>
    <w:p w:rsidR="00403D20" w:rsidRPr="00AD65DC" w:rsidRDefault="00403D20">
      <w:pPr>
        <w:jc w:val="center"/>
        <w:rPr>
          <w:sz w:val="28"/>
          <w:szCs w:val="28"/>
        </w:rPr>
      </w:pPr>
    </w:p>
    <w:p w:rsidR="00403D20" w:rsidRPr="00AD65DC" w:rsidRDefault="00403D20">
      <w:pPr>
        <w:jc w:val="both"/>
        <w:rPr>
          <w:color w:val="FF0000"/>
          <w:sz w:val="28"/>
          <w:szCs w:val="28"/>
        </w:rPr>
      </w:pPr>
    </w:p>
    <w:p w:rsidR="00403D20" w:rsidRPr="00AD65DC" w:rsidRDefault="00403D20">
      <w:pPr>
        <w:jc w:val="both"/>
        <w:rPr>
          <w:color w:val="FF0000"/>
          <w:sz w:val="28"/>
          <w:szCs w:val="28"/>
        </w:rPr>
      </w:pPr>
    </w:p>
    <w:p w:rsidR="00403D20" w:rsidRDefault="00403D20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Default="00941537">
      <w:pPr>
        <w:jc w:val="both"/>
        <w:rPr>
          <w:color w:val="FF0000"/>
          <w:sz w:val="28"/>
          <w:szCs w:val="28"/>
        </w:rPr>
      </w:pPr>
    </w:p>
    <w:p w:rsidR="00941537" w:rsidRPr="00AD65DC" w:rsidRDefault="00941537">
      <w:pPr>
        <w:jc w:val="both"/>
        <w:rPr>
          <w:color w:val="FF0000"/>
          <w:sz w:val="28"/>
          <w:szCs w:val="28"/>
        </w:rPr>
      </w:pPr>
    </w:p>
    <w:p w:rsidR="00403D20" w:rsidRPr="00AD65DC" w:rsidRDefault="00403D20">
      <w:pPr>
        <w:jc w:val="both"/>
        <w:rPr>
          <w:color w:val="FF0000"/>
          <w:sz w:val="28"/>
          <w:szCs w:val="28"/>
        </w:rPr>
      </w:pPr>
    </w:p>
    <w:p w:rsidR="00403D20" w:rsidRPr="00AD65DC" w:rsidRDefault="00403D20">
      <w:pPr>
        <w:tabs>
          <w:tab w:val="left" w:pos="720"/>
        </w:tabs>
        <w:ind w:firstLine="6075"/>
        <w:rPr>
          <w:sz w:val="28"/>
          <w:szCs w:val="28"/>
        </w:rPr>
      </w:pPr>
      <w:r w:rsidRPr="00AD65DC">
        <w:rPr>
          <w:sz w:val="28"/>
          <w:szCs w:val="28"/>
        </w:rPr>
        <w:lastRenderedPageBreak/>
        <w:t>Приложение №  3</w:t>
      </w:r>
    </w:p>
    <w:p w:rsidR="00403D20" w:rsidRPr="00AD65DC" w:rsidRDefault="00403D20">
      <w:pPr>
        <w:ind w:firstLine="6075"/>
        <w:rPr>
          <w:sz w:val="28"/>
          <w:szCs w:val="28"/>
        </w:rPr>
      </w:pPr>
      <w:r w:rsidRPr="00AD65DC">
        <w:rPr>
          <w:sz w:val="28"/>
          <w:szCs w:val="28"/>
        </w:rPr>
        <w:t>к  Решению  Совета депутатов</w:t>
      </w:r>
    </w:p>
    <w:p w:rsidR="00403D20" w:rsidRPr="00AD65DC" w:rsidRDefault="00403D20">
      <w:pPr>
        <w:ind w:firstLine="6075"/>
        <w:rPr>
          <w:sz w:val="28"/>
          <w:szCs w:val="28"/>
        </w:rPr>
      </w:pPr>
      <w:r w:rsidRPr="00AD65DC">
        <w:rPr>
          <w:sz w:val="28"/>
          <w:szCs w:val="28"/>
        </w:rPr>
        <w:t xml:space="preserve">муниципального   образования </w:t>
      </w:r>
    </w:p>
    <w:p w:rsidR="00403D20" w:rsidRPr="00AD65DC" w:rsidRDefault="00403D20">
      <w:pPr>
        <w:ind w:firstLine="6075"/>
        <w:rPr>
          <w:sz w:val="28"/>
          <w:szCs w:val="28"/>
        </w:rPr>
      </w:pPr>
      <w:r w:rsidRPr="00AD65DC">
        <w:rPr>
          <w:sz w:val="28"/>
          <w:szCs w:val="28"/>
        </w:rPr>
        <w:t>Новосергиевский        поссовет</w:t>
      </w:r>
    </w:p>
    <w:p w:rsidR="00403D20" w:rsidRPr="00AD65DC" w:rsidRDefault="00BC1F7F" w:rsidP="00BC1F7F">
      <w:pPr>
        <w:ind w:firstLine="6096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 xml:space="preserve">от </w:t>
      </w:r>
      <w:r w:rsidR="002B3962">
        <w:rPr>
          <w:color w:val="000000"/>
          <w:sz w:val="28"/>
          <w:szCs w:val="28"/>
        </w:rPr>
        <w:t xml:space="preserve"> 22</w:t>
      </w:r>
      <w:r w:rsidRPr="00AD65DC">
        <w:rPr>
          <w:color w:val="000000"/>
          <w:sz w:val="28"/>
          <w:szCs w:val="28"/>
        </w:rPr>
        <w:t>.12.201</w:t>
      </w:r>
      <w:r w:rsidR="00CD7FA5">
        <w:rPr>
          <w:color w:val="000000"/>
          <w:sz w:val="28"/>
          <w:szCs w:val="28"/>
        </w:rPr>
        <w:t>5</w:t>
      </w:r>
      <w:r w:rsidRPr="00AD65DC">
        <w:rPr>
          <w:color w:val="000000"/>
          <w:sz w:val="28"/>
          <w:szCs w:val="28"/>
        </w:rPr>
        <w:t xml:space="preserve"> г. № </w:t>
      </w:r>
      <w:r w:rsidR="00CD7FA5">
        <w:rPr>
          <w:color w:val="000000"/>
          <w:sz w:val="28"/>
          <w:szCs w:val="28"/>
        </w:rPr>
        <w:t xml:space="preserve"> </w:t>
      </w:r>
      <w:r w:rsidR="002B3962">
        <w:rPr>
          <w:color w:val="000000"/>
          <w:sz w:val="28"/>
          <w:szCs w:val="28"/>
        </w:rPr>
        <w:t>5</w:t>
      </w:r>
      <w:r w:rsidRPr="00AD65DC">
        <w:rPr>
          <w:color w:val="000000"/>
          <w:sz w:val="28"/>
          <w:szCs w:val="28"/>
        </w:rPr>
        <w:t>/</w:t>
      </w:r>
      <w:r w:rsidR="002B3962">
        <w:rPr>
          <w:color w:val="000000"/>
          <w:sz w:val="28"/>
          <w:szCs w:val="28"/>
        </w:rPr>
        <w:t>3</w:t>
      </w:r>
      <w:r w:rsidR="00CD7FA5">
        <w:rPr>
          <w:color w:val="000000"/>
          <w:sz w:val="28"/>
          <w:szCs w:val="28"/>
        </w:rPr>
        <w:t xml:space="preserve"> </w:t>
      </w:r>
      <w:r w:rsidRPr="00AD65DC">
        <w:rPr>
          <w:color w:val="000000"/>
          <w:sz w:val="28"/>
          <w:szCs w:val="28"/>
        </w:rPr>
        <w:t xml:space="preserve"> р.С</w:t>
      </w:r>
    </w:p>
    <w:p w:rsidR="00BC1F7F" w:rsidRPr="00AD65DC" w:rsidRDefault="00BC1F7F" w:rsidP="00BC1F7F">
      <w:pPr>
        <w:ind w:firstLine="6096"/>
        <w:rPr>
          <w:b/>
          <w:sz w:val="28"/>
          <w:szCs w:val="28"/>
        </w:rPr>
      </w:pPr>
    </w:p>
    <w:p w:rsidR="00403D20" w:rsidRPr="00AD65DC" w:rsidRDefault="00403D20">
      <w:pPr>
        <w:jc w:val="center"/>
        <w:rPr>
          <w:b/>
          <w:sz w:val="28"/>
          <w:szCs w:val="28"/>
        </w:rPr>
      </w:pPr>
      <w:r w:rsidRPr="00AD65DC">
        <w:rPr>
          <w:b/>
          <w:sz w:val="28"/>
          <w:szCs w:val="28"/>
        </w:rPr>
        <w:t>Положение</w:t>
      </w:r>
    </w:p>
    <w:p w:rsidR="00403D20" w:rsidRPr="00AD65DC" w:rsidRDefault="00403D20">
      <w:pPr>
        <w:jc w:val="center"/>
        <w:rPr>
          <w:b/>
          <w:sz w:val="28"/>
          <w:szCs w:val="28"/>
        </w:rPr>
      </w:pPr>
      <w:r w:rsidRPr="00AD65DC">
        <w:rPr>
          <w:b/>
          <w:sz w:val="28"/>
          <w:szCs w:val="28"/>
        </w:rPr>
        <w:t xml:space="preserve">о денежном содержании технического персонала и  лиц, исполняющих обязанности по техническому обеспечению деятельности </w:t>
      </w:r>
      <w:r w:rsidR="00C379B3">
        <w:rPr>
          <w:b/>
          <w:sz w:val="28"/>
          <w:szCs w:val="28"/>
        </w:rPr>
        <w:t xml:space="preserve"> администрации </w:t>
      </w:r>
      <w:r w:rsidRPr="00AD65DC">
        <w:rPr>
          <w:b/>
          <w:sz w:val="28"/>
          <w:szCs w:val="28"/>
        </w:rPr>
        <w:t xml:space="preserve"> муниципально</w:t>
      </w:r>
      <w:r w:rsidR="00C379B3">
        <w:rPr>
          <w:b/>
          <w:sz w:val="28"/>
          <w:szCs w:val="28"/>
        </w:rPr>
        <w:t>го образования</w:t>
      </w:r>
      <w:r w:rsidRPr="00AD65DC">
        <w:rPr>
          <w:b/>
          <w:sz w:val="28"/>
          <w:szCs w:val="28"/>
        </w:rPr>
        <w:t xml:space="preserve"> Новосергиевский поссовет </w:t>
      </w:r>
    </w:p>
    <w:p w:rsidR="00403D20" w:rsidRPr="00AD65DC" w:rsidRDefault="00403D20">
      <w:pPr>
        <w:jc w:val="center"/>
        <w:rPr>
          <w:b/>
          <w:sz w:val="28"/>
          <w:szCs w:val="28"/>
        </w:rPr>
      </w:pPr>
      <w:r w:rsidRPr="00AD65DC">
        <w:rPr>
          <w:b/>
          <w:sz w:val="28"/>
          <w:szCs w:val="28"/>
        </w:rPr>
        <w:t>Новосергиевского района Оренбургской области</w:t>
      </w:r>
    </w:p>
    <w:p w:rsidR="00403D20" w:rsidRPr="00AD65DC" w:rsidRDefault="00403D20">
      <w:pPr>
        <w:jc w:val="center"/>
        <w:rPr>
          <w:b/>
          <w:sz w:val="28"/>
          <w:szCs w:val="28"/>
        </w:rPr>
      </w:pPr>
    </w:p>
    <w:p w:rsidR="00403D20" w:rsidRPr="00AD65DC" w:rsidRDefault="00403D20">
      <w:pPr>
        <w:jc w:val="center"/>
        <w:rPr>
          <w:b/>
          <w:sz w:val="28"/>
          <w:szCs w:val="28"/>
        </w:rPr>
      </w:pPr>
    </w:p>
    <w:p w:rsidR="00403D20" w:rsidRPr="00AD65DC" w:rsidRDefault="00403D20">
      <w:pPr>
        <w:jc w:val="center"/>
        <w:rPr>
          <w:b/>
          <w:sz w:val="28"/>
          <w:szCs w:val="28"/>
        </w:rPr>
      </w:pPr>
      <w:r w:rsidRPr="00AD65DC">
        <w:rPr>
          <w:b/>
          <w:sz w:val="28"/>
          <w:szCs w:val="28"/>
        </w:rPr>
        <w:t>1. Общие положения</w:t>
      </w:r>
    </w:p>
    <w:p w:rsidR="00403D20" w:rsidRPr="00AD65DC" w:rsidRDefault="00403D20">
      <w:pPr>
        <w:jc w:val="both"/>
        <w:rPr>
          <w:b/>
          <w:sz w:val="28"/>
          <w:szCs w:val="28"/>
        </w:rPr>
      </w:pPr>
    </w:p>
    <w:p w:rsidR="00403D20" w:rsidRPr="00AD65DC" w:rsidRDefault="00403D20">
      <w:pPr>
        <w:ind w:left="525" w:hanging="525"/>
        <w:jc w:val="both"/>
        <w:rPr>
          <w:sz w:val="28"/>
          <w:szCs w:val="28"/>
        </w:rPr>
      </w:pPr>
      <w:r w:rsidRPr="00AD65DC">
        <w:rPr>
          <w:sz w:val="28"/>
          <w:szCs w:val="28"/>
        </w:rPr>
        <w:t>1.1.</w:t>
      </w:r>
      <w:r w:rsidR="00CD7FA5">
        <w:rPr>
          <w:sz w:val="28"/>
          <w:szCs w:val="28"/>
        </w:rPr>
        <w:t xml:space="preserve"> </w:t>
      </w:r>
      <w:r w:rsidRPr="00AD65DC">
        <w:rPr>
          <w:sz w:val="28"/>
          <w:szCs w:val="28"/>
        </w:rPr>
        <w:t xml:space="preserve">Настоящее Положение о порядке, условиях и размерах выплаты должностных окладов, ежемесячных надбавок за особые условия работы, </w:t>
      </w:r>
      <w:r w:rsidR="00B45416" w:rsidRPr="00AD65DC">
        <w:rPr>
          <w:sz w:val="28"/>
          <w:szCs w:val="28"/>
        </w:rPr>
        <w:t xml:space="preserve">премии </w:t>
      </w:r>
      <w:r w:rsidRPr="00AD65DC">
        <w:rPr>
          <w:sz w:val="28"/>
          <w:szCs w:val="28"/>
        </w:rPr>
        <w:t xml:space="preserve">и оказания материальной помощи техническому персоналу и лицам, исполняющим обязанности по техническому обеспечению деятельности </w:t>
      </w:r>
      <w:r w:rsidR="002B3962">
        <w:rPr>
          <w:sz w:val="28"/>
          <w:szCs w:val="28"/>
        </w:rPr>
        <w:t xml:space="preserve">администрации </w:t>
      </w:r>
      <w:r w:rsidRPr="00AD65DC">
        <w:rPr>
          <w:sz w:val="28"/>
          <w:szCs w:val="28"/>
        </w:rPr>
        <w:t>муниципально</w:t>
      </w:r>
      <w:r w:rsidR="002B3962">
        <w:rPr>
          <w:sz w:val="28"/>
          <w:szCs w:val="28"/>
        </w:rPr>
        <w:t>го</w:t>
      </w:r>
      <w:r w:rsidRPr="00AD65DC">
        <w:rPr>
          <w:sz w:val="28"/>
          <w:szCs w:val="28"/>
        </w:rPr>
        <w:t xml:space="preserve"> образовани</w:t>
      </w:r>
      <w:r w:rsidR="002B3962">
        <w:rPr>
          <w:sz w:val="28"/>
          <w:szCs w:val="28"/>
        </w:rPr>
        <w:t>я</w:t>
      </w:r>
      <w:r w:rsidRPr="00AD65DC">
        <w:rPr>
          <w:sz w:val="28"/>
          <w:szCs w:val="28"/>
        </w:rPr>
        <w:t xml:space="preserve"> Новосергиевский поссовет Новосергиевского района Оренбургской области, разработано в целях упорядочения оплаты труда, обеспечения социальных гарантий и усиления материальной заинтересованности (далее Положение). Положение разработано в соответствии с Трудовым Кодексом РФ и иными правовыми актами РФ, содержащими нормы трудового права.</w:t>
      </w:r>
    </w:p>
    <w:p w:rsidR="00403D20" w:rsidRPr="00AD65DC" w:rsidRDefault="00403D20">
      <w:pPr>
        <w:ind w:left="525" w:hanging="525"/>
        <w:jc w:val="both"/>
        <w:rPr>
          <w:sz w:val="28"/>
          <w:szCs w:val="28"/>
        </w:rPr>
      </w:pPr>
      <w:r w:rsidRPr="00AD65DC">
        <w:rPr>
          <w:sz w:val="28"/>
          <w:szCs w:val="28"/>
        </w:rPr>
        <w:t>1.2. Размер, условия и порядок выплаты должностного оклада, ежемесячной надбавки за особые условия работы</w:t>
      </w:r>
      <w:r w:rsidR="00B45416" w:rsidRPr="00AD65DC">
        <w:rPr>
          <w:sz w:val="28"/>
          <w:szCs w:val="28"/>
        </w:rPr>
        <w:t>, премии</w:t>
      </w:r>
      <w:r w:rsidRPr="00AD65DC">
        <w:rPr>
          <w:sz w:val="28"/>
          <w:szCs w:val="28"/>
        </w:rPr>
        <w:t xml:space="preserve"> и материальной помощи, устанавливаются настоящим Положением.</w:t>
      </w:r>
    </w:p>
    <w:p w:rsidR="00403D20" w:rsidRPr="00AD65DC" w:rsidRDefault="00CD7FA5" w:rsidP="00F44093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03D20" w:rsidRPr="00AD65DC">
        <w:rPr>
          <w:sz w:val="28"/>
          <w:szCs w:val="28"/>
        </w:rPr>
        <w:t xml:space="preserve">  Источником финансирования денежного содержания технического персонала и  лиц, исполняющих обязанности по техническому обеспечению деятельности </w:t>
      </w:r>
      <w:r w:rsidR="002B3962">
        <w:rPr>
          <w:sz w:val="28"/>
          <w:szCs w:val="28"/>
        </w:rPr>
        <w:t>администрации</w:t>
      </w:r>
      <w:r w:rsidR="00403D20" w:rsidRPr="00AD65DC">
        <w:rPr>
          <w:sz w:val="28"/>
          <w:szCs w:val="28"/>
        </w:rPr>
        <w:t xml:space="preserve"> муниципального образования Новосергиевский поссовет является местный бюджет.</w:t>
      </w:r>
    </w:p>
    <w:p w:rsidR="00403D20" w:rsidRPr="00AD65DC" w:rsidRDefault="00F44093" w:rsidP="00F44093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403D20" w:rsidRPr="00AD65DC">
        <w:rPr>
          <w:sz w:val="28"/>
          <w:szCs w:val="28"/>
        </w:rPr>
        <w:t xml:space="preserve"> На все составляющие денежного содержания начисляется районный коэффициент.</w:t>
      </w:r>
    </w:p>
    <w:p w:rsidR="00403D20" w:rsidRPr="00AD65DC" w:rsidRDefault="00403D20">
      <w:pPr>
        <w:jc w:val="both"/>
        <w:rPr>
          <w:b/>
          <w:sz w:val="28"/>
          <w:szCs w:val="28"/>
        </w:rPr>
      </w:pPr>
    </w:p>
    <w:p w:rsidR="00403D20" w:rsidRPr="00AD65DC" w:rsidRDefault="00403D20">
      <w:pPr>
        <w:pStyle w:val="1"/>
        <w:jc w:val="center"/>
        <w:rPr>
          <w:b/>
          <w:szCs w:val="28"/>
        </w:rPr>
      </w:pPr>
      <w:r w:rsidRPr="00AD65DC">
        <w:rPr>
          <w:b/>
          <w:szCs w:val="28"/>
        </w:rPr>
        <w:t>2. Состав денежного содержания</w:t>
      </w:r>
    </w:p>
    <w:p w:rsidR="00403D20" w:rsidRPr="00AD65DC" w:rsidRDefault="00403D20">
      <w:pPr>
        <w:jc w:val="center"/>
        <w:rPr>
          <w:b/>
          <w:sz w:val="28"/>
          <w:szCs w:val="28"/>
        </w:rPr>
      </w:pPr>
      <w:r w:rsidRPr="00AD65DC">
        <w:rPr>
          <w:b/>
          <w:sz w:val="28"/>
          <w:szCs w:val="28"/>
        </w:rPr>
        <w:t xml:space="preserve">технического персонала и лиц, исполняющих обязанности  по техническому обеспечению деятельности </w:t>
      </w:r>
      <w:r w:rsidR="002B3962">
        <w:rPr>
          <w:b/>
          <w:sz w:val="28"/>
          <w:szCs w:val="28"/>
        </w:rPr>
        <w:t xml:space="preserve">администрации </w:t>
      </w:r>
      <w:r w:rsidRPr="00AD65DC">
        <w:rPr>
          <w:b/>
          <w:sz w:val="28"/>
          <w:szCs w:val="28"/>
        </w:rPr>
        <w:t>муниципального образования Новосергиевский поссовет</w:t>
      </w:r>
    </w:p>
    <w:p w:rsidR="00403D20" w:rsidRPr="00AD65DC" w:rsidRDefault="00403D20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 xml:space="preserve">2.1  Денежное содержание технического персонала и  лиц, исполняющих обязанности по техническому обеспечению деятельности </w:t>
      </w:r>
      <w:r w:rsidR="002B3962">
        <w:rPr>
          <w:sz w:val="28"/>
          <w:szCs w:val="28"/>
        </w:rPr>
        <w:t xml:space="preserve">администрации </w:t>
      </w:r>
      <w:r w:rsidRPr="00AD65DC">
        <w:rPr>
          <w:sz w:val="28"/>
          <w:szCs w:val="28"/>
        </w:rPr>
        <w:t>муниципально</w:t>
      </w:r>
      <w:r w:rsidR="002B3962">
        <w:rPr>
          <w:sz w:val="28"/>
          <w:szCs w:val="28"/>
        </w:rPr>
        <w:t>го</w:t>
      </w:r>
      <w:r w:rsidRPr="00AD65DC">
        <w:rPr>
          <w:sz w:val="28"/>
          <w:szCs w:val="28"/>
        </w:rPr>
        <w:t xml:space="preserve"> образовани</w:t>
      </w:r>
      <w:r w:rsidR="002B3962">
        <w:rPr>
          <w:sz w:val="28"/>
          <w:szCs w:val="28"/>
        </w:rPr>
        <w:t>я</w:t>
      </w:r>
      <w:r w:rsidRPr="00AD65DC">
        <w:rPr>
          <w:sz w:val="28"/>
          <w:szCs w:val="28"/>
        </w:rPr>
        <w:t xml:space="preserve"> Новосергиевский поссовет Новосергиевского района Оренбургской области состоит из:</w:t>
      </w:r>
      <w:r w:rsidRPr="00AD65DC">
        <w:rPr>
          <w:color w:val="FF0000"/>
          <w:sz w:val="28"/>
          <w:szCs w:val="28"/>
        </w:rPr>
        <w:t xml:space="preserve"> </w:t>
      </w:r>
      <w:r w:rsidRPr="00AD65DC">
        <w:rPr>
          <w:sz w:val="28"/>
          <w:szCs w:val="28"/>
        </w:rPr>
        <w:t xml:space="preserve">должностного оклада,  ежемесячных дополнительных выплат за особые условия работы, </w:t>
      </w:r>
      <w:r w:rsidR="00B45416" w:rsidRPr="00AD65DC">
        <w:rPr>
          <w:sz w:val="28"/>
          <w:szCs w:val="28"/>
        </w:rPr>
        <w:t xml:space="preserve">премии, </w:t>
      </w:r>
      <w:r w:rsidRPr="00AD65DC">
        <w:rPr>
          <w:sz w:val="28"/>
          <w:szCs w:val="28"/>
        </w:rPr>
        <w:t>материальной помощи, районного коэффициента.</w:t>
      </w:r>
    </w:p>
    <w:p w:rsidR="00403D20" w:rsidRPr="00AD65DC" w:rsidRDefault="00403D20">
      <w:pPr>
        <w:jc w:val="both"/>
        <w:rPr>
          <w:b/>
          <w:sz w:val="28"/>
          <w:szCs w:val="28"/>
        </w:rPr>
      </w:pPr>
    </w:p>
    <w:p w:rsidR="00403D20" w:rsidRPr="00AD65DC" w:rsidRDefault="00403D20">
      <w:pPr>
        <w:jc w:val="center"/>
        <w:rPr>
          <w:b/>
          <w:sz w:val="28"/>
          <w:szCs w:val="28"/>
        </w:rPr>
      </w:pPr>
      <w:r w:rsidRPr="00AD65DC">
        <w:rPr>
          <w:b/>
          <w:sz w:val="28"/>
          <w:szCs w:val="28"/>
        </w:rPr>
        <w:t xml:space="preserve">3. Размер должностных окладов технического персонала и лиц, исполняющих обязанности  по техническому обеспечению деятельности </w:t>
      </w:r>
      <w:r w:rsidR="00000D84">
        <w:rPr>
          <w:b/>
          <w:sz w:val="28"/>
          <w:szCs w:val="28"/>
        </w:rPr>
        <w:t xml:space="preserve">администрации </w:t>
      </w:r>
      <w:r w:rsidRPr="00AD65DC">
        <w:rPr>
          <w:b/>
          <w:sz w:val="28"/>
          <w:szCs w:val="28"/>
        </w:rPr>
        <w:t xml:space="preserve"> муниципального образования Новосергиевский поссовет</w:t>
      </w:r>
    </w:p>
    <w:p w:rsidR="00403D20" w:rsidRPr="00AD65DC" w:rsidRDefault="00403D20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>3.1 Размер должностных окладов</w:t>
      </w:r>
      <w:r w:rsidRPr="00AD65DC">
        <w:rPr>
          <w:b/>
          <w:sz w:val="28"/>
          <w:szCs w:val="28"/>
        </w:rPr>
        <w:t xml:space="preserve"> </w:t>
      </w:r>
      <w:r w:rsidRPr="00AD65DC">
        <w:rPr>
          <w:sz w:val="28"/>
          <w:szCs w:val="28"/>
        </w:rPr>
        <w:t xml:space="preserve">технического персонала и лиц, исполняющих обязанности по техническому обеспечению деятельности </w:t>
      </w:r>
      <w:r w:rsidR="00000D84">
        <w:rPr>
          <w:sz w:val="28"/>
          <w:szCs w:val="28"/>
        </w:rPr>
        <w:t>администрации</w:t>
      </w:r>
      <w:r w:rsidRPr="00AD65DC">
        <w:rPr>
          <w:sz w:val="28"/>
          <w:szCs w:val="28"/>
        </w:rPr>
        <w:t xml:space="preserve"> муниципального образования Новосергиевский поссовет устанавливается в следующих размерах:</w:t>
      </w:r>
    </w:p>
    <w:p w:rsidR="00403D20" w:rsidRPr="00AD65DC" w:rsidRDefault="00403D20">
      <w:pPr>
        <w:jc w:val="both"/>
        <w:rPr>
          <w:sz w:val="28"/>
          <w:szCs w:val="28"/>
        </w:rPr>
      </w:pPr>
    </w:p>
    <w:tbl>
      <w:tblPr>
        <w:tblW w:w="0" w:type="auto"/>
        <w:tblInd w:w="393" w:type="dxa"/>
        <w:tblLayout w:type="fixed"/>
        <w:tblLook w:val="0000" w:firstRow="0" w:lastRow="0" w:firstColumn="0" w:lastColumn="0" w:noHBand="0" w:noVBand="0"/>
      </w:tblPr>
      <w:tblGrid>
        <w:gridCol w:w="1365"/>
        <w:gridCol w:w="3960"/>
        <w:gridCol w:w="1785"/>
        <w:gridCol w:w="2880"/>
      </w:tblGrid>
      <w:tr w:rsidR="00403D20" w:rsidRPr="00AD65DC">
        <w:trPr>
          <w:trHeight w:val="14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800CF3" w:rsidRDefault="00403D20">
            <w:pPr>
              <w:snapToGrid w:val="0"/>
              <w:jc w:val="center"/>
              <w:rPr>
                <w:sz w:val="24"/>
                <w:szCs w:val="24"/>
              </w:rPr>
            </w:pPr>
            <w:r w:rsidRPr="00800CF3">
              <w:rPr>
                <w:sz w:val="24"/>
                <w:szCs w:val="24"/>
              </w:rPr>
              <w:t>№</w:t>
            </w:r>
          </w:p>
          <w:p w:rsidR="00403D20" w:rsidRPr="00800CF3" w:rsidRDefault="00403D20">
            <w:pPr>
              <w:jc w:val="center"/>
              <w:rPr>
                <w:sz w:val="24"/>
                <w:szCs w:val="24"/>
              </w:rPr>
            </w:pPr>
            <w:r w:rsidRPr="00800CF3">
              <w:rPr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800CF3" w:rsidRDefault="00403D20">
            <w:pPr>
              <w:snapToGrid w:val="0"/>
              <w:jc w:val="center"/>
              <w:rPr>
                <w:sz w:val="24"/>
                <w:szCs w:val="24"/>
              </w:rPr>
            </w:pPr>
            <w:r w:rsidRPr="00800CF3">
              <w:rPr>
                <w:sz w:val="24"/>
                <w:szCs w:val="24"/>
              </w:rPr>
              <w:t>Должность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800CF3" w:rsidRDefault="00F44093" w:rsidP="00F44093">
            <w:pPr>
              <w:pStyle w:val="2"/>
              <w:numPr>
                <w:ilvl w:val="0"/>
                <w:numId w:val="0"/>
              </w:numPr>
              <w:snapToGrid w:val="0"/>
              <w:jc w:val="center"/>
              <w:rPr>
                <w:sz w:val="24"/>
                <w:szCs w:val="24"/>
              </w:rPr>
            </w:pPr>
            <w:r w:rsidRPr="00800CF3">
              <w:rPr>
                <w:sz w:val="24"/>
                <w:szCs w:val="24"/>
              </w:rPr>
              <w:t>Количество</w:t>
            </w:r>
            <w:r w:rsidR="00800CF3" w:rsidRPr="00800CF3">
              <w:rPr>
                <w:sz w:val="24"/>
                <w:szCs w:val="24"/>
              </w:rPr>
              <w:t xml:space="preserve"> </w:t>
            </w:r>
            <w:r w:rsidR="00403D20" w:rsidRPr="00800CF3">
              <w:rPr>
                <w:sz w:val="24"/>
                <w:szCs w:val="24"/>
              </w:rPr>
              <w:t>штатных единиц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20" w:rsidRPr="00800CF3" w:rsidRDefault="00403D20">
            <w:pPr>
              <w:pStyle w:val="2"/>
              <w:snapToGrid w:val="0"/>
              <w:jc w:val="center"/>
              <w:rPr>
                <w:sz w:val="24"/>
                <w:szCs w:val="24"/>
              </w:rPr>
            </w:pPr>
            <w:r w:rsidRPr="00800CF3">
              <w:rPr>
                <w:sz w:val="24"/>
                <w:szCs w:val="24"/>
              </w:rPr>
              <w:t>Размер</w:t>
            </w:r>
          </w:p>
          <w:p w:rsidR="00403D20" w:rsidRPr="00800CF3" w:rsidRDefault="00403D20">
            <w:pPr>
              <w:pStyle w:val="2"/>
              <w:jc w:val="center"/>
              <w:rPr>
                <w:sz w:val="24"/>
                <w:szCs w:val="24"/>
              </w:rPr>
            </w:pPr>
            <w:r w:rsidRPr="00800CF3">
              <w:rPr>
                <w:sz w:val="24"/>
                <w:szCs w:val="24"/>
              </w:rPr>
              <w:t>должностного оклада</w:t>
            </w:r>
          </w:p>
          <w:p w:rsidR="00403D20" w:rsidRPr="00800CF3" w:rsidRDefault="00403D20">
            <w:pPr>
              <w:jc w:val="both"/>
              <w:rPr>
                <w:sz w:val="24"/>
                <w:szCs w:val="24"/>
              </w:rPr>
            </w:pPr>
          </w:p>
        </w:tc>
      </w:tr>
      <w:tr w:rsidR="00403D20" w:rsidRPr="00AD65DC">
        <w:trPr>
          <w:trHeight w:val="14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numPr>
                <w:ilvl w:val="0"/>
                <w:numId w:val="7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jc w:val="both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>Водитель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jc w:val="center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20" w:rsidRPr="00AD65DC" w:rsidRDefault="00F44093" w:rsidP="00F440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</w:tr>
    </w:tbl>
    <w:p w:rsidR="00403D20" w:rsidRPr="00AD65DC" w:rsidRDefault="00403D20">
      <w:pPr>
        <w:jc w:val="both"/>
        <w:rPr>
          <w:sz w:val="28"/>
          <w:szCs w:val="28"/>
        </w:rPr>
      </w:pPr>
    </w:p>
    <w:p w:rsidR="00403D20" w:rsidRPr="00AD65DC" w:rsidRDefault="00403D20">
      <w:pPr>
        <w:jc w:val="center"/>
        <w:rPr>
          <w:b/>
          <w:sz w:val="28"/>
          <w:szCs w:val="28"/>
        </w:rPr>
      </w:pPr>
      <w:r w:rsidRPr="00AD65DC">
        <w:rPr>
          <w:b/>
          <w:sz w:val="28"/>
          <w:szCs w:val="28"/>
        </w:rPr>
        <w:t>4. Размер и условия выплаты ежемесячных надбавок за особые условия работы</w:t>
      </w:r>
    </w:p>
    <w:p w:rsidR="00403D20" w:rsidRPr="00AD65DC" w:rsidRDefault="00403D20">
      <w:pPr>
        <w:ind w:left="525" w:hanging="525"/>
        <w:jc w:val="both"/>
        <w:rPr>
          <w:sz w:val="28"/>
          <w:szCs w:val="28"/>
        </w:rPr>
      </w:pPr>
      <w:r w:rsidRPr="00AD65DC">
        <w:rPr>
          <w:sz w:val="28"/>
          <w:szCs w:val="28"/>
        </w:rPr>
        <w:t>4.1 Ежемесячная надбавка за особые условия работы является составляющей денежного содержания и подлеж</w:t>
      </w:r>
      <w:r w:rsidR="00F44093">
        <w:rPr>
          <w:sz w:val="28"/>
          <w:szCs w:val="28"/>
        </w:rPr>
        <w:t>и</w:t>
      </w:r>
      <w:r w:rsidRPr="00AD65DC">
        <w:rPr>
          <w:sz w:val="28"/>
          <w:szCs w:val="28"/>
        </w:rPr>
        <w:t>т обязательной выплате в целях повышения материальной заинтересованности работника. Под особыми условиями следует понимать необходимость выполнения в режиме ненормированного рабочего дня должностных обязанностей, поручений и заданий руководства.</w:t>
      </w:r>
    </w:p>
    <w:p w:rsidR="00403D20" w:rsidRPr="00AD65DC" w:rsidRDefault="00403D20">
      <w:pPr>
        <w:ind w:left="525" w:hanging="525"/>
        <w:jc w:val="both"/>
        <w:rPr>
          <w:sz w:val="28"/>
          <w:szCs w:val="28"/>
        </w:rPr>
      </w:pPr>
    </w:p>
    <w:tbl>
      <w:tblPr>
        <w:tblW w:w="0" w:type="auto"/>
        <w:tblInd w:w="368" w:type="dxa"/>
        <w:tblLayout w:type="fixed"/>
        <w:tblLook w:val="0000" w:firstRow="0" w:lastRow="0" w:firstColumn="0" w:lastColumn="0" w:noHBand="0" w:noVBand="0"/>
      </w:tblPr>
      <w:tblGrid>
        <w:gridCol w:w="1380"/>
        <w:gridCol w:w="3015"/>
        <w:gridCol w:w="2355"/>
        <w:gridCol w:w="3255"/>
      </w:tblGrid>
      <w:tr w:rsidR="00403D20" w:rsidRPr="00AD65DC" w:rsidTr="00F44093">
        <w:trPr>
          <w:trHeight w:val="1229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F44093" w:rsidRDefault="00403D20">
            <w:pPr>
              <w:snapToGrid w:val="0"/>
              <w:ind w:left="525" w:hanging="403"/>
              <w:rPr>
                <w:bCs/>
                <w:color w:val="000000"/>
                <w:sz w:val="24"/>
                <w:szCs w:val="24"/>
              </w:rPr>
            </w:pPr>
            <w:r w:rsidRPr="00F44093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F44093" w:rsidRDefault="00403D20">
            <w:pPr>
              <w:snapToGrid w:val="0"/>
              <w:ind w:left="525" w:hanging="525"/>
              <w:rPr>
                <w:color w:val="000000"/>
                <w:sz w:val="24"/>
                <w:szCs w:val="24"/>
              </w:rPr>
            </w:pPr>
            <w:r w:rsidRPr="00F44093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F44093" w:rsidRDefault="00403D20" w:rsidP="00F44093">
            <w:pPr>
              <w:pStyle w:val="2"/>
              <w:numPr>
                <w:ilvl w:val="0"/>
                <w:numId w:val="0"/>
              </w:numPr>
              <w:snapToGrid w:val="0"/>
              <w:jc w:val="center"/>
              <w:rPr>
                <w:sz w:val="24"/>
                <w:szCs w:val="24"/>
              </w:rPr>
            </w:pPr>
            <w:r w:rsidRPr="00F44093">
              <w:rPr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0B2" w:rsidRDefault="00403D20" w:rsidP="00F44093">
            <w:pPr>
              <w:snapToGrid w:val="0"/>
              <w:ind w:left="525" w:hanging="525"/>
              <w:jc w:val="center"/>
              <w:rPr>
                <w:sz w:val="24"/>
                <w:szCs w:val="24"/>
              </w:rPr>
            </w:pPr>
            <w:r w:rsidRPr="00F44093">
              <w:rPr>
                <w:sz w:val="24"/>
                <w:szCs w:val="24"/>
              </w:rPr>
              <w:t xml:space="preserve">Ежемесячная надбавка </w:t>
            </w:r>
          </w:p>
          <w:p w:rsidR="008C50B2" w:rsidRDefault="00403D20" w:rsidP="00F44093">
            <w:pPr>
              <w:snapToGrid w:val="0"/>
              <w:ind w:left="525" w:hanging="525"/>
              <w:jc w:val="center"/>
              <w:rPr>
                <w:sz w:val="24"/>
                <w:szCs w:val="24"/>
              </w:rPr>
            </w:pPr>
            <w:r w:rsidRPr="00F44093">
              <w:rPr>
                <w:sz w:val="24"/>
                <w:szCs w:val="24"/>
              </w:rPr>
              <w:t>за особые условия</w:t>
            </w:r>
            <w:r w:rsidR="00F44093" w:rsidRPr="00F44093">
              <w:rPr>
                <w:sz w:val="24"/>
                <w:szCs w:val="24"/>
              </w:rPr>
              <w:t>,</w:t>
            </w:r>
            <w:r w:rsidRPr="00F44093">
              <w:rPr>
                <w:sz w:val="24"/>
                <w:szCs w:val="24"/>
              </w:rPr>
              <w:t xml:space="preserve"> </w:t>
            </w:r>
          </w:p>
          <w:p w:rsidR="00403D20" w:rsidRPr="00F44093" w:rsidRDefault="00403D20" w:rsidP="00F44093">
            <w:pPr>
              <w:snapToGrid w:val="0"/>
              <w:ind w:left="525" w:hanging="525"/>
              <w:jc w:val="center"/>
              <w:rPr>
                <w:sz w:val="24"/>
                <w:szCs w:val="24"/>
              </w:rPr>
            </w:pPr>
            <w:r w:rsidRPr="00F44093">
              <w:rPr>
                <w:sz w:val="24"/>
                <w:szCs w:val="24"/>
              </w:rPr>
              <w:t>в процентах к должностному окладу</w:t>
            </w:r>
          </w:p>
          <w:p w:rsidR="00403D20" w:rsidRPr="00F44093" w:rsidRDefault="00403D20">
            <w:pPr>
              <w:ind w:left="525" w:hanging="525"/>
              <w:rPr>
                <w:sz w:val="24"/>
                <w:szCs w:val="24"/>
              </w:rPr>
            </w:pPr>
          </w:p>
        </w:tc>
      </w:tr>
      <w:tr w:rsidR="00403D20" w:rsidRPr="00AD65DC">
        <w:trPr>
          <w:trHeight w:val="14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numPr>
                <w:ilvl w:val="0"/>
                <w:numId w:val="3"/>
              </w:numPr>
              <w:snapToGrid w:val="0"/>
              <w:ind w:left="525" w:hanging="525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ind w:left="525" w:hanging="525"/>
              <w:jc w:val="both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>Водитель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20" w:rsidRPr="00AD65DC" w:rsidRDefault="00403D20">
            <w:pPr>
              <w:snapToGrid w:val="0"/>
              <w:ind w:left="525" w:hanging="525"/>
              <w:jc w:val="center"/>
              <w:rPr>
                <w:sz w:val="28"/>
                <w:szCs w:val="28"/>
              </w:rPr>
            </w:pPr>
            <w:r w:rsidRPr="00AD65DC"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20" w:rsidRPr="00AD65DC" w:rsidRDefault="00A656E3" w:rsidP="008C50B2">
            <w:pPr>
              <w:snapToGrid w:val="0"/>
              <w:ind w:left="525" w:hanging="5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130-</w:t>
            </w:r>
            <w:r w:rsidR="00403D20" w:rsidRPr="00AD65DC">
              <w:rPr>
                <w:sz w:val="28"/>
                <w:szCs w:val="28"/>
              </w:rPr>
              <w:t>1</w:t>
            </w:r>
            <w:r w:rsidR="008C50B2">
              <w:rPr>
                <w:sz w:val="28"/>
                <w:szCs w:val="28"/>
              </w:rPr>
              <w:t>8</w:t>
            </w:r>
            <w:r w:rsidR="00403D20" w:rsidRPr="00AD65DC">
              <w:rPr>
                <w:sz w:val="28"/>
                <w:szCs w:val="28"/>
              </w:rPr>
              <w:t>0</w:t>
            </w:r>
          </w:p>
        </w:tc>
      </w:tr>
    </w:tbl>
    <w:p w:rsidR="00403D20" w:rsidRPr="00AD65DC" w:rsidRDefault="00403D20">
      <w:pPr>
        <w:ind w:left="525" w:hanging="525"/>
        <w:rPr>
          <w:sz w:val="28"/>
          <w:szCs w:val="28"/>
        </w:rPr>
      </w:pPr>
    </w:p>
    <w:p w:rsidR="00403D20" w:rsidRPr="00AD65DC" w:rsidRDefault="00403D20">
      <w:pPr>
        <w:ind w:left="525" w:hanging="525"/>
        <w:jc w:val="both"/>
        <w:rPr>
          <w:sz w:val="28"/>
          <w:szCs w:val="28"/>
        </w:rPr>
      </w:pPr>
      <w:r w:rsidRPr="00AD65DC">
        <w:rPr>
          <w:sz w:val="28"/>
          <w:szCs w:val="28"/>
        </w:rPr>
        <w:t>4.2 Ежемесячная надбавка устанавливаются на основании оценки трудовой деятельности, сложности выполняемой работы, её результативности, а также с учетом специальных знаний, умений и навыков.</w:t>
      </w:r>
    </w:p>
    <w:p w:rsidR="00403D20" w:rsidRPr="00AD65DC" w:rsidRDefault="008C50B2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D20" w:rsidRPr="00AD65DC">
        <w:rPr>
          <w:sz w:val="28"/>
          <w:szCs w:val="28"/>
        </w:rPr>
        <w:t>Размер ежемесячной надбавки к должностному окладу за особые условия работы может быть изменен путем увеличения или снижения не более 10 % за один раз в течение шести месяцев.</w:t>
      </w:r>
    </w:p>
    <w:p w:rsidR="00403D20" w:rsidRPr="00AD65DC" w:rsidRDefault="008C50B2">
      <w:pPr>
        <w:numPr>
          <w:ilvl w:val="1"/>
          <w:numId w:val="8"/>
        </w:numPr>
        <w:ind w:left="525" w:hanging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D20" w:rsidRPr="00AD65DC">
        <w:rPr>
          <w:sz w:val="28"/>
          <w:szCs w:val="28"/>
        </w:rPr>
        <w:t>Условиями повышения размера  ежемесячной надбавки к должностному окладу за особые условия работы являются:</w:t>
      </w:r>
    </w:p>
    <w:p w:rsidR="00403D20" w:rsidRPr="00AD65DC" w:rsidRDefault="00403D20">
      <w:pPr>
        <w:ind w:left="525" w:hanging="525"/>
        <w:jc w:val="both"/>
        <w:rPr>
          <w:sz w:val="28"/>
          <w:szCs w:val="28"/>
        </w:rPr>
      </w:pPr>
      <w:r w:rsidRPr="00AD65DC">
        <w:rPr>
          <w:sz w:val="28"/>
          <w:szCs w:val="28"/>
        </w:rPr>
        <w:t>- качественное и своевременное исполнение должностных обязанностей;</w:t>
      </w:r>
    </w:p>
    <w:p w:rsidR="00403D20" w:rsidRPr="00AD65DC" w:rsidRDefault="00403D20">
      <w:pPr>
        <w:ind w:left="525" w:hanging="525"/>
        <w:jc w:val="both"/>
        <w:rPr>
          <w:sz w:val="28"/>
          <w:szCs w:val="28"/>
        </w:rPr>
      </w:pPr>
      <w:r w:rsidRPr="00AD65DC">
        <w:rPr>
          <w:sz w:val="28"/>
          <w:szCs w:val="28"/>
        </w:rPr>
        <w:t>- изменение существенных условий труда, связ</w:t>
      </w:r>
      <w:r w:rsidR="008C50B2">
        <w:rPr>
          <w:sz w:val="28"/>
          <w:szCs w:val="28"/>
        </w:rPr>
        <w:t xml:space="preserve">анных с увеличением должностных </w:t>
      </w:r>
      <w:r w:rsidRPr="00AD65DC">
        <w:rPr>
          <w:sz w:val="28"/>
          <w:szCs w:val="28"/>
        </w:rPr>
        <w:t>обязанностей (с обязательным внесением в трудовой договор</w:t>
      </w:r>
      <w:r w:rsidR="008C50B2">
        <w:rPr>
          <w:sz w:val="28"/>
          <w:szCs w:val="28"/>
        </w:rPr>
        <w:t>)</w:t>
      </w:r>
      <w:r w:rsidRPr="00AD65DC">
        <w:rPr>
          <w:sz w:val="28"/>
          <w:szCs w:val="28"/>
        </w:rPr>
        <w:t>;</w:t>
      </w:r>
    </w:p>
    <w:p w:rsidR="00403D20" w:rsidRPr="00AD65DC" w:rsidRDefault="00403D20">
      <w:pPr>
        <w:ind w:left="525" w:hanging="525"/>
        <w:jc w:val="both"/>
        <w:rPr>
          <w:sz w:val="28"/>
          <w:szCs w:val="28"/>
        </w:rPr>
      </w:pPr>
      <w:r w:rsidRPr="00AD65DC">
        <w:rPr>
          <w:sz w:val="28"/>
          <w:szCs w:val="28"/>
        </w:rPr>
        <w:t>- повышение профессиональных знаний и навыков, способствующих более эффективной организации труда;</w:t>
      </w:r>
    </w:p>
    <w:p w:rsidR="00403D20" w:rsidRPr="00AD65DC" w:rsidRDefault="00403D20">
      <w:pPr>
        <w:ind w:left="525" w:hanging="525"/>
        <w:jc w:val="both"/>
        <w:rPr>
          <w:sz w:val="28"/>
          <w:szCs w:val="28"/>
        </w:rPr>
      </w:pPr>
      <w:r w:rsidRPr="00AD65DC">
        <w:rPr>
          <w:sz w:val="28"/>
          <w:szCs w:val="28"/>
        </w:rPr>
        <w:t>4.5 Основным условием снижения размера ежемесячной надбавки к должностному окладу за особые условия муниципальной службы являются:</w:t>
      </w:r>
    </w:p>
    <w:p w:rsidR="00403D20" w:rsidRPr="00AD65DC" w:rsidRDefault="00403D20">
      <w:pPr>
        <w:ind w:left="525" w:hanging="525"/>
        <w:jc w:val="both"/>
        <w:rPr>
          <w:sz w:val="28"/>
          <w:szCs w:val="28"/>
        </w:rPr>
      </w:pPr>
      <w:r w:rsidRPr="00AD65DC">
        <w:rPr>
          <w:sz w:val="28"/>
          <w:szCs w:val="28"/>
        </w:rPr>
        <w:t>- некачественное и не своевременное выполнение поручений и заданий руководителя;</w:t>
      </w:r>
    </w:p>
    <w:p w:rsidR="00403D20" w:rsidRPr="00AD65DC" w:rsidRDefault="00403D20">
      <w:pPr>
        <w:ind w:left="525" w:hanging="525"/>
        <w:jc w:val="both"/>
        <w:rPr>
          <w:sz w:val="28"/>
          <w:szCs w:val="28"/>
        </w:rPr>
      </w:pPr>
      <w:r w:rsidRPr="00AD65DC">
        <w:rPr>
          <w:sz w:val="28"/>
          <w:szCs w:val="28"/>
        </w:rPr>
        <w:t>- применение мер дисциплинарного взыскания.</w:t>
      </w:r>
    </w:p>
    <w:p w:rsidR="00403D20" w:rsidRDefault="008C50B2" w:rsidP="008C50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 </w:t>
      </w:r>
      <w:r w:rsidR="00403D20" w:rsidRPr="00AD65DC">
        <w:rPr>
          <w:sz w:val="28"/>
          <w:szCs w:val="28"/>
        </w:rPr>
        <w:t>Изменение размера ежемесячной надбавки к должностному окладу за особые условия работы оформляется распоряжением главы Новосергиевского поссовета.</w:t>
      </w:r>
    </w:p>
    <w:p w:rsidR="00A656E3" w:rsidRPr="00AD65DC" w:rsidRDefault="00A656E3" w:rsidP="008C50B2">
      <w:pPr>
        <w:jc w:val="both"/>
        <w:rPr>
          <w:sz w:val="28"/>
          <w:szCs w:val="28"/>
        </w:rPr>
      </w:pPr>
    </w:p>
    <w:p w:rsidR="003B0CD4" w:rsidRPr="00AD65DC" w:rsidRDefault="00A656E3" w:rsidP="003B0CD4">
      <w:pPr>
        <w:pStyle w:val="1"/>
        <w:jc w:val="center"/>
        <w:rPr>
          <w:b/>
          <w:color w:val="000000"/>
          <w:szCs w:val="28"/>
        </w:rPr>
      </w:pPr>
      <w:r>
        <w:rPr>
          <w:b/>
          <w:szCs w:val="28"/>
        </w:rPr>
        <w:t>5</w:t>
      </w:r>
      <w:r w:rsidR="003B0CD4" w:rsidRPr="00AD65DC">
        <w:rPr>
          <w:b/>
          <w:szCs w:val="28"/>
        </w:rPr>
        <w:t>.</w:t>
      </w:r>
      <w:r w:rsidR="003B0CD4" w:rsidRPr="00AD65DC">
        <w:rPr>
          <w:szCs w:val="28"/>
        </w:rPr>
        <w:t xml:space="preserve">  </w:t>
      </w:r>
      <w:r w:rsidR="003B0CD4" w:rsidRPr="00AD65DC">
        <w:rPr>
          <w:b/>
          <w:color w:val="000000"/>
          <w:szCs w:val="28"/>
        </w:rPr>
        <w:t>Порядок  и условия   выплаты премии  за выполнение   особо важных и сложных заданий</w:t>
      </w:r>
    </w:p>
    <w:p w:rsidR="003B0CD4" w:rsidRDefault="00A656E3" w:rsidP="003B0C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B0CD4">
        <w:rPr>
          <w:color w:val="000000"/>
          <w:sz w:val="28"/>
          <w:szCs w:val="28"/>
        </w:rPr>
        <w:t xml:space="preserve">.1. </w:t>
      </w:r>
      <w:r w:rsidR="003B0CD4" w:rsidRPr="003B0CD4">
        <w:rPr>
          <w:color w:val="000000"/>
          <w:sz w:val="28"/>
          <w:szCs w:val="28"/>
        </w:rPr>
        <w:t>Т</w:t>
      </w:r>
      <w:r w:rsidR="003B0CD4" w:rsidRPr="003B0CD4">
        <w:rPr>
          <w:sz w:val="28"/>
          <w:szCs w:val="28"/>
        </w:rPr>
        <w:t xml:space="preserve">ехническому персоналу и лицам, исполняющим обязанности  по техническому обеспечению деятельности </w:t>
      </w:r>
      <w:r w:rsidR="00000D84">
        <w:rPr>
          <w:sz w:val="28"/>
          <w:szCs w:val="28"/>
        </w:rPr>
        <w:t>администрации</w:t>
      </w:r>
      <w:r w:rsidR="003B0CD4" w:rsidRPr="003B0CD4">
        <w:rPr>
          <w:sz w:val="28"/>
          <w:szCs w:val="28"/>
        </w:rPr>
        <w:t xml:space="preserve"> муниципального образования Новосергиевский поссовет</w:t>
      </w:r>
      <w:r w:rsidR="003B0CD4">
        <w:rPr>
          <w:color w:val="000000"/>
          <w:sz w:val="28"/>
          <w:szCs w:val="28"/>
        </w:rPr>
        <w:t xml:space="preserve"> при наличии экономии по фонду оплаты труда может быть выплачена премия за выполнение особо важных и сложных заданий по итогам года в пределах бюджетных ассигнований, предусмотренных на оплату труда.</w:t>
      </w:r>
    </w:p>
    <w:p w:rsidR="008F1F90" w:rsidRDefault="00A656E3" w:rsidP="003B0C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B0CD4">
        <w:rPr>
          <w:color w:val="000000"/>
          <w:sz w:val="28"/>
          <w:szCs w:val="28"/>
        </w:rPr>
        <w:t xml:space="preserve">.2. </w:t>
      </w:r>
      <w:r w:rsidR="008F1F90" w:rsidRPr="00AD65DC">
        <w:rPr>
          <w:color w:val="000000"/>
          <w:sz w:val="28"/>
          <w:szCs w:val="28"/>
        </w:rPr>
        <w:t xml:space="preserve">Премия выплачивается за </w:t>
      </w:r>
      <w:r w:rsidR="008F1F90">
        <w:rPr>
          <w:color w:val="000000"/>
          <w:sz w:val="28"/>
          <w:szCs w:val="28"/>
        </w:rPr>
        <w:t xml:space="preserve">высококачественное </w:t>
      </w:r>
      <w:r w:rsidR="008F1F90" w:rsidRPr="00AD65DC">
        <w:rPr>
          <w:color w:val="000000"/>
          <w:sz w:val="28"/>
          <w:szCs w:val="28"/>
        </w:rPr>
        <w:t xml:space="preserve">выполнение  работы, систематическое досрочное выполнение работы с </w:t>
      </w:r>
      <w:r w:rsidR="008F1F90">
        <w:rPr>
          <w:color w:val="000000"/>
          <w:sz w:val="28"/>
          <w:szCs w:val="28"/>
        </w:rPr>
        <w:t xml:space="preserve">проявлением разумной инициативы, </w:t>
      </w:r>
      <w:r w:rsidR="008F1F90" w:rsidRPr="00AD65DC">
        <w:rPr>
          <w:color w:val="000000"/>
          <w:sz w:val="28"/>
          <w:szCs w:val="28"/>
        </w:rPr>
        <w:t>совершен</w:t>
      </w:r>
      <w:r>
        <w:rPr>
          <w:color w:val="000000"/>
          <w:sz w:val="28"/>
          <w:szCs w:val="28"/>
        </w:rPr>
        <w:t>ие</w:t>
      </w:r>
      <w:r w:rsidR="008F1F90" w:rsidRPr="00AD65DC">
        <w:rPr>
          <w:color w:val="000000"/>
          <w:sz w:val="28"/>
          <w:szCs w:val="28"/>
        </w:rPr>
        <w:t xml:space="preserve"> ин</w:t>
      </w:r>
      <w:r>
        <w:rPr>
          <w:color w:val="000000"/>
          <w:sz w:val="28"/>
          <w:szCs w:val="28"/>
        </w:rPr>
        <w:t>ой</w:t>
      </w:r>
      <w:r w:rsidR="008F1F90" w:rsidRPr="00AD65DC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="008F1F90" w:rsidRPr="00AD65DC">
        <w:rPr>
          <w:color w:val="000000"/>
          <w:sz w:val="28"/>
          <w:szCs w:val="28"/>
        </w:rPr>
        <w:t>, сопряженн</w:t>
      </w:r>
      <w:r>
        <w:rPr>
          <w:color w:val="000000"/>
          <w:sz w:val="28"/>
          <w:szCs w:val="28"/>
        </w:rPr>
        <w:t>ой</w:t>
      </w:r>
      <w:r w:rsidR="008F1F90" w:rsidRPr="00AD65DC">
        <w:rPr>
          <w:color w:val="000000"/>
          <w:sz w:val="28"/>
          <w:szCs w:val="28"/>
        </w:rPr>
        <w:t xml:space="preserve"> с особой нагрузкой  и сложностью. </w:t>
      </w:r>
    </w:p>
    <w:p w:rsidR="003B0CD4" w:rsidRPr="00AD65DC" w:rsidRDefault="00A656E3" w:rsidP="003B0C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3B0CD4" w:rsidRPr="00AD65DC">
        <w:rPr>
          <w:color w:val="000000"/>
          <w:sz w:val="28"/>
          <w:szCs w:val="28"/>
        </w:rPr>
        <w:t>. Лицам, проработавшим неполный период, принятый в качестве расчетного для установления преми</w:t>
      </w:r>
      <w:r w:rsidR="00664F7D">
        <w:rPr>
          <w:color w:val="000000"/>
          <w:sz w:val="28"/>
          <w:szCs w:val="28"/>
        </w:rPr>
        <w:t>и</w:t>
      </w:r>
      <w:r w:rsidR="003B0CD4" w:rsidRPr="00AD65DC">
        <w:rPr>
          <w:color w:val="000000"/>
          <w:sz w:val="28"/>
          <w:szCs w:val="28"/>
        </w:rPr>
        <w:t>, в связи с уважительными причинами, размер преми</w:t>
      </w:r>
      <w:r w:rsidR="00664F7D">
        <w:rPr>
          <w:color w:val="000000"/>
          <w:sz w:val="28"/>
          <w:szCs w:val="28"/>
        </w:rPr>
        <w:t>и</w:t>
      </w:r>
      <w:r w:rsidR="003B0CD4" w:rsidRPr="00AD65DC">
        <w:rPr>
          <w:color w:val="000000"/>
          <w:sz w:val="28"/>
          <w:szCs w:val="28"/>
        </w:rPr>
        <w:t xml:space="preserve"> устанавливается, с учетом фактически отработанного времени в расчетном периоде. Уволенным (увольняющимся) в расчетном периоде по собственному желанию, премия за расчетный период, не  устанавливается и не выплачивается. Вновь поступившим на работу и отработавшим менее месяца, премия не устанавливается и не выплачивается. Время нахождения служащего в ежегодном отпуске включается в расчетный период для начисления премий.</w:t>
      </w:r>
    </w:p>
    <w:p w:rsidR="003B0CD4" w:rsidRPr="00AD65DC" w:rsidRDefault="003B0CD4" w:rsidP="003B0C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D65DC">
        <w:rPr>
          <w:color w:val="000000"/>
          <w:sz w:val="28"/>
          <w:szCs w:val="28"/>
        </w:rPr>
        <w:t>.</w:t>
      </w:r>
      <w:r w:rsidR="00664F7D">
        <w:rPr>
          <w:color w:val="000000"/>
          <w:sz w:val="28"/>
          <w:szCs w:val="28"/>
        </w:rPr>
        <w:t xml:space="preserve">4. </w:t>
      </w:r>
      <w:r w:rsidRPr="00AD65DC">
        <w:rPr>
          <w:color w:val="000000"/>
          <w:sz w:val="28"/>
          <w:szCs w:val="28"/>
        </w:rPr>
        <w:t xml:space="preserve"> Не подлежат премированию лица, на которых наложено дисциплинарное взыскание в течени</w:t>
      </w:r>
      <w:r>
        <w:rPr>
          <w:color w:val="000000"/>
          <w:sz w:val="28"/>
          <w:szCs w:val="28"/>
        </w:rPr>
        <w:t>е</w:t>
      </w:r>
      <w:r w:rsidRPr="00AD65DC">
        <w:rPr>
          <w:color w:val="000000"/>
          <w:sz w:val="28"/>
          <w:szCs w:val="28"/>
        </w:rPr>
        <w:t xml:space="preserve"> всего периода действия дисциплинарного взыскания.  </w:t>
      </w:r>
    </w:p>
    <w:p w:rsidR="003B0CD4" w:rsidRPr="00AD65DC" w:rsidRDefault="00664F7D" w:rsidP="003B0C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B0CD4" w:rsidRPr="00AD65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3B0CD4" w:rsidRPr="00AD65DC">
        <w:rPr>
          <w:color w:val="000000"/>
          <w:sz w:val="28"/>
          <w:szCs w:val="28"/>
        </w:rPr>
        <w:t>.  Премия выплачивается лицам,  проработавшим  полный календарный год, а также проработавшим неполный календарный год  по  следующим причинам :</w:t>
      </w:r>
    </w:p>
    <w:p w:rsidR="003B0CD4" w:rsidRPr="00AD65DC" w:rsidRDefault="003B0CD4" w:rsidP="003B0CD4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в случае приема на работу в текущем календарном году;</w:t>
      </w:r>
    </w:p>
    <w:p w:rsidR="003B0CD4" w:rsidRPr="00AD65DC" w:rsidRDefault="003B0CD4" w:rsidP="003B0CD4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 в случае отпуска по беременности и родам, а также по уходу за ребенком до</w:t>
      </w:r>
      <w:r>
        <w:rPr>
          <w:color w:val="000000"/>
          <w:sz w:val="28"/>
          <w:szCs w:val="28"/>
        </w:rPr>
        <w:t xml:space="preserve"> достижения им </w:t>
      </w:r>
      <w:r w:rsidRPr="00AD65DC">
        <w:rPr>
          <w:color w:val="000000"/>
          <w:sz w:val="28"/>
          <w:szCs w:val="28"/>
        </w:rPr>
        <w:t xml:space="preserve">трех лет. </w:t>
      </w:r>
    </w:p>
    <w:p w:rsidR="003B0CD4" w:rsidRPr="00AD65DC" w:rsidRDefault="003B0CD4" w:rsidP="003B0CD4">
      <w:pPr>
        <w:jc w:val="both"/>
        <w:rPr>
          <w:color w:val="000000"/>
          <w:sz w:val="28"/>
          <w:szCs w:val="28"/>
        </w:rPr>
      </w:pPr>
      <w:r w:rsidRPr="00AD65DC">
        <w:rPr>
          <w:color w:val="000000"/>
          <w:sz w:val="28"/>
          <w:szCs w:val="28"/>
        </w:rPr>
        <w:t>- при   ра</w:t>
      </w:r>
      <w:r>
        <w:rPr>
          <w:color w:val="000000"/>
          <w:sz w:val="28"/>
          <w:szCs w:val="28"/>
        </w:rPr>
        <w:t>сторжении  трудового договора  (</w:t>
      </w:r>
      <w:r w:rsidRPr="00AD65DC">
        <w:rPr>
          <w:color w:val="000000"/>
          <w:sz w:val="28"/>
          <w:szCs w:val="28"/>
        </w:rPr>
        <w:t>перевод работника по его просьбе  или с его согласия на работу к другому работодателю или переход  на иную выборную должность, либо   по состоянию здоровья, восстановление на работу работника, ранее замещавшую эту  должность,  выход на пенсию, уход за ребенком,  поступление в образовательное учреждение).</w:t>
      </w:r>
    </w:p>
    <w:p w:rsidR="003B0CD4" w:rsidRPr="00AD65DC" w:rsidRDefault="00664F7D" w:rsidP="003B0C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0CD4" w:rsidRPr="00AD65D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3B0CD4" w:rsidRPr="00AD65DC">
        <w:rPr>
          <w:sz w:val="28"/>
          <w:szCs w:val="28"/>
        </w:rPr>
        <w:t>. Решени</w:t>
      </w:r>
      <w:r>
        <w:rPr>
          <w:sz w:val="28"/>
          <w:szCs w:val="28"/>
        </w:rPr>
        <w:t>е</w:t>
      </w:r>
      <w:r w:rsidR="003B0CD4" w:rsidRPr="00AD65DC">
        <w:rPr>
          <w:sz w:val="28"/>
          <w:szCs w:val="28"/>
        </w:rPr>
        <w:t xml:space="preserve"> о преми</w:t>
      </w:r>
      <w:r>
        <w:rPr>
          <w:sz w:val="28"/>
          <w:szCs w:val="28"/>
        </w:rPr>
        <w:t>и</w:t>
      </w:r>
      <w:r w:rsidR="003B0CD4" w:rsidRPr="00AD65DC">
        <w:rPr>
          <w:sz w:val="28"/>
          <w:szCs w:val="28"/>
        </w:rPr>
        <w:t xml:space="preserve">  за выполнение особо важных и сложных  заданий</w:t>
      </w:r>
      <w:r w:rsidR="003B0CD4">
        <w:rPr>
          <w:sz w:val="28"/>
          <w:szCs w:val="28"/>
        </w:rPr>
        <w:t xml:space="preserve"> и </w:t>
      </w:r>
      <w:r>
        <w:rPr>
          <w:sz w:val="28"/>
          <w:szCs w:val="28"/>
        </w:rPr>
        <w:t>её</w:t>
      </w:r>
      <w:r w:rsidR="003B0CD4">
        <w:rPr>
          <w:sz w:val="28"/>
          <w:szCs w:val="28"/>
        </w:rPr>
        <w:t xml:space="preserve"> размерах </w:t>
      </w:r>
      <w:r w:rsidR="003B0CD4" w:rsidRPr="00AD65DC">
        <w:rPr>
          <w:sz w:val="28"/>
          <w:szCs w:val="28"/>
        </w:rPr>
        <w:t>оформля</w:t>
      </w:r>
      <w:r w:rsidR="003B0CD4">
        <w:rPr>
          <w:sz w:val="28"/>
          <w:szCs w:val="28"/>
        </w:rPr>
        <w:t>ю</w:t>
      </w:r>
      <w:r w:rsidR="003B0CD4" w:rsidRPr="00AD65DC">
        <w:rPr>
          <w:sz w:val="28"/>
          <w:szCs w:val="28"/>
        </w:rPr>
        <w:t>тся распоряжени</w:t>
      </w:r>
      <w:r w:rsidR="003B0CD4">
        <w:rPr>
          <w:sz w:val="28"/>
          <w:szCs w:val="28"/>
        </w:rPr>
        <w:t>я</w:t>
      </w:r>
      <w:r w:rsidR="003B0CD4" w:rsidRPr="00AD65DC">
        <w:rPr>
          <w:sz w:val="28"/>
          <w:szCs w:val="28"/>
        </w:rPr>
        <w:t>м</w:t>
      </w:r>
      <w:r w:rsidR="003B0CD4">
        <w:rPr>
          <w:sz w:val="28"/>
          <w:szCs w:val="28"/>
        </w:rPr>
        <w:t>и</w:t>
      </w:r>
      <w:r w:rsidR="003B0CD4" w:rsidRPr="00AD65DC">
        <w:rPr>
          <w:sz w:val="28"/>
          <w:szCs w:val="28"/>
        </w:rPr>
        <w:t xml:space="preserve"> главы Новосергиевского поссовета.</w:t>
      </w:r>
    </w:p>
    <w:p w:rsidR="003B0CD4" w:rsidRPr="00AD65DC" w:rsidRDefault="00664F7D" w:rsidP="003B0C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0CD4" w:rsidRPr="00AD65D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3B0CD4" w:rsidRPr="00AD65DC">
        <w:rPr>
          <w:sz w:val="28"/>
          <w:szCs w:val="28"/>
        </w:rPr>
        <w:t xml:space="preserve">. Выплата  премии является мерой поощрительного  характера,  способствующая развитию моральных и материальных стимулов к труду. Факт  лишения премии  или её снижение не может расцениваться как  дисциплинарное взыскание.  </w:t>
      </w:r>
    </w:p>
    <w:p w:rsidR="007B314A" w:rsidRPr="00AD65DC" w:rsidRDefault="007B314A" w:rsidP="002B0E10">
      <w:pPr>
        <w:ind w:firstLine="567"/>
        <w:rPr>
          <w:b/>
          <w:color w:val="000000"/>
          <w:sz w:val="28"/>
          <w:szCs w:val="28"/>
        </w:rPr>
      </w:pPr>
    </w:p>
    <w:p w:rsidR="00403D20" w:rsidRPr="00AD65DC" w:rsidRDefault="00B45416">
      <w:pPr>
        <w:jc w:val="center"/>
        <w:rPr>
          <w:b/>
          <w:sz w:val="28"/>
          <w:szCs w:val="28"/>
        </w:rPr>
      </w:pPr>
      <w:r w:rsidRPr="00AD65DC">
        <w:rPr>
          <w:b/>
          <w:sz w:val="28"/>
          <w:szCs w:val="28"/>
        </w:rPr>
        <w:t>6</w:t>
      </w:r>
      <w:r w:rsidR="00403D20" w:rsidRPr="00AD65DC">
        <w:rPr>
          <w:b/>
          <w:sz w:val="28"/>
          <w:szCs w:val="28"/>
        </w:rPr>
        <w:t>. Порядок установления и выплаты материальной помощи</w:t>
      </w:r>
    </w:p>
    <w:p w:rsidR="00403D20" w:rsidRPr="00AD65DC" w:rsidRDefault="00403D20" w:rsidP="00B45416">
      <w:pPr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D65DC">
        <w:rPr>
          <w:sz w:val="28"/>
          <w:szCs w:val="28"/>
        </w:rPr>
        <w:t xml:space="preserve">Лицам, исполняющим обязанности по техническому обеспечению деятельности </w:t>
      </w:r>
      <w:r w:rsidR="00000D84">
        <w:rPr>
          <w:sz w:val="28"/>
          <w:szCs w:val="28"/>
        </w:rPr>
        <w:t xml:space="preserve">администрации </w:t>
      </w:r>
      <w:r w:rsidRPr="00AD65DC">
        <w:rPr>
          <w:sz w:val="28"/>
          <w:szCs w:val="28"/>
        </w:rPr>
        <w:t xml:space="preserve">и техническому персоналу в течение года   </w:t>
      </w:r>
      <w:r w:rsidRPr="00AD65DC">
        <w:rPr>
          <w:sz w:val="28"/>
          <w:szCs w:val="28"/>
        </w:rPr>
        <w:lastRenderedPageBreak/>
        <w:t>выплачивается материальная помощь в размере 1 (одного) должностного оклада в год.</w:t>
      </w:r>
    </w:p>
    <w:p w:rsidR="00403D20" w:rsidRPr="00AD65DC" w:rsidRDefault="00403D20" w:rsidP="00B45416">
      <w:pPr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D65DC">
        <w:rPr>
          <w:sz w:val="28"/>
          <w:szCs w:val="28"/>
        </w:rPr>
        <w:t>Материальная помощь выплачивается к очередному оплачиваемому отпуску по заявлению работника и оформляется распоряжением главы администрации Новосергиевского поссовета.</w:t>
      </w:r>
    </w:p>
    <w:p w:rsidR="00403D20" w:rsidRPr="00AD65DC" w:rsidRDefault="00403D20" w:rsidP="00B45416">
      <w:pPr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D65DC">
        <w:rPr>
          <w:sz w:val="28"/>
          <w:szCs w:val="28"/>
        </w:rPr>
        <w:t xml:space="preserve">Работникам, находящимся </w:t>
      </w:r>
      <w:r w:rsidR="00555D87">
        <w:rPr>
          <w:sz w:val="28"/>
          <w:szCs w:val="28"/>
        </w:rPr>
        <w:t xml:space="preserve">в отпуске </w:t>
      </w:r>
      <w:r w:rsidRPr="00AD65DC">
        <w:rPr>
          <w:sz w:val="28"/>
          <w:szCs w:val="28"/>
        </w:rPr>
        <w:t>без сохранения заработной платы материальная помощь выплачивается пропорционально отработанному времени. Работникам, допустившим нарушение трудовой дисциплины</w:t>
      </w:r>
      <w:r w:rsidR="00555D87">
        <w:rPr>
          <w:sz w:val="28"/>
          <w:szCs w:val="28"/>
        </w:rPr>
        <w:t>,</w:t>
      </w:r>
      <w:r w:rsidRPr="00AD65DC">
        <w:rPr>
          <w:sz w:val="28"/>
          <w:szCs w:val="28"/>
        </w:rPr>
        <w:t xml:space="preserve"> материальная помощь не выплачивается.</w:t>
      </w:r>
    </w:p>
    <w:p w:rsidR="00403D20" w:rsidRPr="00AD65DC" w:rsidRDefault="00403D20">
      <w:pPr>
        <w:jc w:val="center"/>
        <w:rPr>
          <w:sz w:val="28"/>
          <w:szCs w:val="28"/>
        </w:rPr>
      </w:pPr>
    </w:p>
    <w:p w:rsidR="008701DD" w:rsidRPr="00AD65DC" w:rsidRDefault="008701DD" w:rsidP="008701DD">
      <w:pPr>
        <w:jc w:val="center"/>
        <w:rPr>
          <w:b/>
          <w:sz w:val="28"/>
          <w:szCs w:val="28"/>
        </w:rPr>
      </w:pPr>
      <w:r w:rsidRPr="00AD65DC">
        <w:rPr>
          <w:b/>
          <w:sz w:val="28"/>
          <w:szCs w:val="28"/>
        </w:rPr>
        <w:t xml:space="preserve">7. Фонд оплаты труда </w:t>
      </w:r>
    </w:p>
    <w:p w:rsidR="008701DD" w:rsidRPr="00AD65DC" w:rsidRDefault="008701DD" w:rsidP="008701DD">
      <w:pPr>
        <w:jc w:val="both"/>
        <w:rPr>
          <w:sz w:val="28"/>
          <w:szCs w:val="28"/>
        </w:rPr>
      </w:pPr>
      <w:r w:rsidRPr="00AD65DC">
        <w:rPr>
          <w:b/>
          <w:sz w:val="28"/>
          <w:szCs w:val="28"/>
        </w:rPr>
        <w:tab/>
      </w:r>
      <w:r w:rsidRPr="00AD65DC">
        <w:rPr>
          <w:sz w:val="28"/>
          <w:szCs w:val="28"/>
        </w:rPr>
        <w:t>1. При формировании фонда оплаты труда, предусматриваются следующие средства для выплаты (в расчете на год):</w:t>
      </w:r>
    </w:p>
    <w:p w:rsidR="008701DD" w:rsidRPr="00AD65DC" w:rsidRDefault="008701DD" w:rsidP="008701DD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ab/>
        <w:t>1) должностной оклад;</w:t>
      </w:r>
    </w:p>
    <w:p w:rsidR="008701DD" w:rsidRPr="00AD65DC" w:rsidRDefault="008701DD" w:rsidP="008701DD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ab/>
        <w:t>2) ежемесячн</w:t>
      </w:r>
      <w:r w:rsidR="00000D84">
        <w:rPr>
          <w:sz w:val="28"/>
          <w:szCs w:val="28"/>
        </w:rPr>
        <w:t>ая</w:t>
      </w:r>
      <w:r w:rsidRPr="00AD65DC">
        <w:rPr>
          <w:sz w:val="28"/>
          <w:szCs w:val="28"/>
        </w:rPr>
        <w:t xml:space="preserve"> надбавк</w:t>
      </w:r>
      <w:r w:rsidR="00000D84">
        <w:rPr>
          <w:sz w:val="28"/>
          <w:szCs w:val="28"/>
        </w:rPr>
        <w:t>а</w:t>
      </w:r>
      <w:r w:rsidRPr="00AD65DC">
        <w:rPr>
          <w:sz w:val="28"/>
          <w:szCs w:val="28"/>
        </w:rPr>
        <w:t xml:space="preserve"> к должностному окладу за особые условия работы;</w:t>
      </w:r>
    </w:p>
    <w:p w:rsidR="008701DD" w:rsidRPr="00AD65DC" w:rsidRDefault="008701DD" w:rsidP="008701DD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 xml:space="preserve"> </w:t>
      </w:r>
      <w:r w:rsidRPr="00AD65DC">
        <w:rPr>
          <w:sz w:val="28"/>
          <w:szCs w:val="28"/>
        </w:rPr>
        <w:tab/>
        <w:t>3) материальн</w:t>
      </w:r>
      <w:r w:rsidR="00000D84">
        <w:rPr>
          <w:sz w:val="28"/>
          <w:szCs w:val="28"/>
        </w:rPr>
        <w:t>ая</w:t>
      </w:r>
      <w:r w:rsidRPr="00AD65DC">
        <w:rPr>
          <w:sz w:val="28"/>
          <w:szCs w:val="28"/>
        </w:rPr>
        <w:t xml:space="preserve"> помощ</w:t>
      </w:r>
      <w:r w:rsidR="00000D84">
        <w:rPr>
          <w:sz w:val="28"/>
          <w:szCs w:val="28"/>
        </w:rPr>
        <w:t>ь</w:t>
      </w:r>
      <w:r w:rsidRPr="00AD65DC">
        <w:rPr>
          <w:sz w:val="28"/>
          <w:szCs w:val="28"/>
        </w:rPr>
        <w:t xml:space="preserve"> - в размере одного должностного оклада;</w:t>
      </w:r>
    </w:p>
    <w:p w:rsidR="008701DD" w:rsidRPr="008F1F90" w:rsidRDefault="008F1F90" w:rsidP="008F1F90">
      <w:pPr>
        <w:pStyle w:val="1"/>
        <w:numPr>
          <w:ilvl w:val="0"/>
          <w:numId w:val="0"/>
        </w:numPr>
        <w:ind w:left="432"/>
        <w:jc w:val="left"/>
        <w:rPr>
          <w:b/>
          <w:color w:val="000000"/>
          <w:szCs w:val="28"/>
        </w:rPr>
      </w:pPr>
      <w:r>
        <w:rPr>
          <w:szCs w:val="28"/>
        </w:rPr>
        <w:t xml:space="preserve">    </w:t>
      </w:r>
      <w:r w:rsidR="008701DD" w:rsidRPr="00AD65DC">
        <w:rPr>
          <w:szCs w:val="28"/>
        </w:rPr>
        <w:t>4) преми</w:t>
      </w:r>
      <w:r w:rsidR="00000D84">
        <w:rPr>
          <w:szCs w:val="28"/>
        </w:rPr>
        <w:t>я</w:t>
      </w:r>
      <w:r w:rsidR="008701DD" w:rsidRPr="00AD65DC">
        <w:rPr>
          <w:szCs w:val="28"/>
        </w:rPr>
        <w:t xml:space="preserve"> </w:t>
      </w:r>
      <w:r w:rsidRPr="008F1F90">
        <w:rPr>
          <w:color w:val="000000"/>
          <w:szCs w:val="28"/>
        </w:rPr>
        <w:t xml:space="preserve">за выполнение </w:t>
      </w:r>
      <w:r>
        <w:rPr>
          <w:color w:val="000000"/>
          <w:szCs w:val="28"/>
        </w:rPr>
        <w:t xml:space="preserve">  особо важных и сложных заданий</w:t>
      </w:r>
      <w:r w:rsidR="008701DD" w:rsidRPr="00AD65DC">
        <w:rPr>
          <w:szCs w:val="28"/>
        </w:rPr>
        <w:t>.</w:t>
      </w:r>
    </w:p>
    <w:p w:rsidR="00664F7D" w:rsidRPr="00AD65DC" w:rsidRDefault="008701DD" w:rsidP="00664F7D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 xml:space="preserve"> </w:t>
      </w:r>
      <w:r w:rsidRPr="00AD65DC">
        <w:rPr>
          <w:sz w:val="28"/>
          <w:szCs w:val="28"/>
        </w:rPr>
        <w:tab/>
      </w:r>
      <w:r w:rsidR="00664F7D" w:rsidRPr="00AD65DC">
        <w:rPr>
          <w:sz w:val="28"/>
          <w:szCs w:val="28"/>
        </w:rPr>
        <w:t xml:space="preserve">2.  Размеры </w:t>
      </w:r>
      <w:r w:rsidR="00664F7D">
        <w:rPr>
          <w:sz w:val="28"/>
          <w:szCs w:val="28"/>
        </w:rPr>
        <w:t xml:space="preserve"> выплат, </w:t>
      </w:r>
      <w:r w:rsidR="00664F7D" w:rsidRPr="00AD65DC">
        <w:rPr>
          <w:sz w:val="28"/>
          <w:szCs w:val="28"/>
        </w:rPr>
        <w:t xml:space="preserve"> указанных в пунктах 1-</w:t>
      </w:r>
      <w:r w:rsidR="00664F7D">
        <w:rPr>
          <w:sz w:val="28"/>
          <w:szCs w:val="28"/>
        </w:rPr>
        <w:t>4</w:t>
      </w:r>
      <w:r w:rsidR="00664F7D" w:rsidRPr="00AD65DC">
        <w:rPr>
          <w:sz w:val="28"/>
          <w:szCs w:val="28"/>
        </w:rPr>
        <w:t xml:space="preserve"> устанавливаются в настоящем Положении.</w:t>
      </w:r>
    </w:p>
    <w:p w:rsidR="00664F7D" w:rsidRPr="00AD65DC" w:rsidRDefault="00664F7D" w:rsidP="00664F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65DC">
        <w:rPr>
          <w:sz w:val="28"/>
          <w:szCs w:val="28"/>
        </w:rPr>
        <w:t xml:space="preserve">. Фонд оплаты труда </w:t>
      </w:r>
      <w:r w:rsidRPr="00664F7D">
        <w:rPr>
          <w:sz w:val="28"/>
          <w:szCs w:val="28"/>
        </w:rPr>
        <w:t xml:space="preserve">технического персонала и лиц, исполняющих обязанности  по техническому обеспечению деятельности </w:t>
      </w:r>
      <w:r w:rsidR="00ED5E8C">
        <w:rPr>
          <w:sz w:val="28"/>
          <w:szCs w:val="28"/>
        </w:rPr>
        <w:t xml:space="preserve">администрации </w:t>
      </w:r>
      <w:r w:rsidRPr="00AD65DC">
        <w:rPr>
          <w:sz w:val="28"/>
          <w:szCs w:val="28"/>
        </w:rPr>
        <w:t>формируется за счет средств, предусмотренных настоящей статьей, а также за счет средств на выплату районного коэффициента.</w:t>
      </w:r>
    </w:p>
    <w:p w:rsidR="00664F7D" w:rsidRPr="00AD65DC" w:rsidRDefault="00664F7D" w:rsidP="00664F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65DC">
        <w:rPr>
          <w:sz w:val="28"/>
          <w:szCs w:val="28"/>
        </w:rPr>
        <w:t>. Представитель нанимателя (работодатель) вправе перераспределять средства фонда оплаты труда муниципальных служащих между выплатами, предусмотренными настоящей статьей.</w:t>
      </w:r>
    </w:p>
    <w:p w:rsidR="008701DD" w:rsidRPr="00AD65DC" w:rsidRDefault="008701DD" w:rsidP="008701DD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 xml:space="preserve"> </w:t>
      </w:r>
    </w:p>
    <w:p w:rsidR="008701DD" w:rsidRPr="00AD65DC" w:rsidRDefault="008701DD" w:rsidP="008701DD">
      <w:pPr>
        <w:jc w:val="both"/>
        <w:rPr>
          <w:sz w:val="28"/>
          <w:szCs w:val="28"/>
        </w:rPr>
      </w:pPr>
    </w:p>
    <w:p w:rsidR="008701DD" w:rsidRDefault="008701DD">
      <w:pPr>
        <w:jc w:val="center"/>
      </w:pPr>
    </w:p>
    <w:sectPr w:rsidR="008701DD" w:rsidSect="005E469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81" w:bottom="426" w:left="1134" w:header="851" w:footer="851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9D" w:rsidRDefault="00EB429D">
      <w:r>
        <w:separator/>
      </w:r>
    </w:p>
  </w:endnote>
  <w:endnote w:type="continuationSeparator" w:id="0">
    <w:p w:rsidR="00EB429D" w:rsidRDefault="00EB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37" w:rsidRDefault="009415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37" w:rsidRDefault="0094153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37" w:rsidRDefault="009415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9D" w:rsidRDefault="00EB429D">
      <w:r>
        <w:separator/>
      </w:r>
    </w:p>
  </w:footnote>
  <w:footnote w:type="continuationSeparator" w:id="0">
    <w:p w:rsidR="00EB429D" w:rsidRDefault="00EB4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37" w:rsidRDefault="0094153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37" w:rsidRDefault="009415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6"/>
      <w:numFmt w:val="decimal"/>
      <w:lvlText w:val="%1.%2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1.%2.%3.%4.%5.%6.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C2930F4"/>
    <w:multiLevelType w:val="hybridMultilevel"/>
    <w:tmpl w:val="BC5A6E14"/>
    <w:lvl w:ilvl="0" w:tplc="90E2982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21688E"/>
    <w:multiLevelType w:val="multilevel"/>
    <w:tmpl w:val="02000E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3C"/>
    <w:rsid w:val="00000D84"/>
    <w:rsid w:val="00065D29"/>
    <w:rsid w:val="00093EEB"/>
    <w:rsid w:val="00107F20"/>
    <w:rsid w:val="001232E9"/>
    <w:rsid w:val="0013683F"/>
    <w:rsid w:val="00144E07"/>
    <w:rsid w:val="00166787"/>
    <w:rsid w:val="00194579"/>
    <w:rsid w:val="001A4D06"/>
    <w:rsid w:val="001E3D72"/>
    <w:rsid w:val="001F7CC5"/>
    <w:rsid w:val="002421B7"/>
    <w:rsid w:val="00251E24"/>
    <w:rsid w:val="002551E7"/>
    <w:rsid w:val="002B0E10"/>
    <w:rsid w:val="002B3962"/>
    <w:rsid w:val="002C6D5B"/>
    <w:rsid w:val="002D1B5A"/>
    <w:rsid w:val="0033025F"/>
    <w:rsid w:val="00336070"/>
    <w:rsid w:val="003539DA"/>
    <w:rsid w:val="00376C4D"/>
    <w:rsid w:val="00387590"/>
    <w:rsid w:val="003B0CD4"/>
    <w:rsid w:val="003B27C9"/>
    <w:rsid w:val="003C637C"/>
    <w:rsid w:val="003D2EEF"/>
    <w:rsid w:val="00403B65"/>
    <w:rsid w:val="00403D20"/>
    <w:rsid w:val="00410C01"/>
    <w:rsid w:val="00466620"/>
    <w:rsid w:val="004A7E68"/>
    <w:rsid w:val="004B0E40"/>
    <w:rsid w:val="004B61E0"/>
    <w:rsid w:val="004F379D"/>
    <w:rsid w:val="00503F39"/>
    <w:rsid w:val="00516B71"/>
    <w:rsid w:val="0054782F"/>
    <w:rsid w:val="00555D87"/>
    <w:rsid w:val="00570C3C"/>
    <w:rsid w:val="005934C7"/>
    <w:rsid w:val="005C3A08"/>
    <w:rsid w:val="005E4690"/>
    <w:rsid w:val="0062442C"/>
    <w:rsid w:val="00664F7D"/>
    <w:rsid w:val="006B4668"/>
    <w:rsid w:val="00743341"/>
    <w:rsid w:val="007872D0"/>
    <w:rsid w:val="007A0655"/>
    <w:rsid w:val="007B314A"/>
    <w:rsid w:val="007E43B2"/>
    <w:rsid w:val="00800CF3"/>
    <w:rsid w:val="008647C5"/>
    <w:rsid w:val="008701DD"/>
    <w:rsid w:val="00887A6B"/>
    <w:rsid w:val="008C50B2"/>
    <w:rsid w:val="008D7FB2"/>
    <w:rsid w:val="008E1F7F"/>
    <w:rsid w:val="008F1F90"/>
    <w:rsid w:val="00911191"/>
    <w:rsid w:val="00941537"/>
    <w:rsid w:val="00944CEE"/>
    <w:rsid w:val="00986596"/>
    <w:rsid w:val="009B3347"/>
    <w:rsid w:val="00A52408"/>
    <w:rsid w:val="00A656E3"/>
    <w:rsid w:val="00AA299A"/>
    <w:rsid w:val="00AD65DC"/>
    <w:rsid w:val="00B32BBA"/>
    <w:rsid w:val="00B370F7"/>
    <w:rsid w:val="00B4216A"/>
    <w:rsid w:val="00B45416"/>
    <w:rsid w:val="00B72A4E"/>
    <w:rsid w:val="00B77861"/>
    <w:rsid w:val="00BC1F7F"/>
    <w:rsid w:val="00BD4526"/>
    <w:rsid w:val="00C0756B"/>
    <w:rsid w:val="00C313DA"/>
    <w:rsid w:val="00C379B3"/>
    <w:rsid w:val="00C77F88"/>
    <w:rsid w:val="00C85CD8"/>
    <w:rsid w:val="00C90ED9"/>
    <w:rsid w:val="00C95ABB"/>
    <w:rsid w:val="00CA4EBC"/>
    <w:rsid w:val="00CC7B52"/>
    <w:rsid w:val="00CD165C"/>
    <w:rsid w:val="00CD7FA5"/>
    <w:rsid w:val="00D51D35"/>
    <w:rsid w:val="00D57BCC"/>
    <w:rsid w:val="00D71F29"/>
    <w:rsid w:val="00DA668D"/>
    <w:rsid w:val="00E50A69"/>
    <w:rsid w:val="00E665E0"/>
    <w:rsid w:val="00EB429D"/>
    <w:rsid w:val="00ED5E8C"/>
    <w:rsid w:val="00EF3156"/>
    <w:rsid w:val="00F26F78"/>
    <w:rsid w:val="00F44093"/>
    <w:rsid w:val="00FB20F8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900"/>
      <w:jc w:val="both"/>
      <w:outlineLvl w:val="2"/>
    </w:pPr>
    <w:rPr>
      <w:sz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color w:val="000000"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w w:val="96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center"/>
    </w:pPr>
    <w:rPr>
      <w:b/>
      <w:sz w:val="28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Normal">
    <w:name w:val="Normal"/>
    <w:pPr>
      <w:widowControl w:val="0"/>
      <w:suppressAutoHyphens/>
      <w:spacing w:line="174" w:lineRule="exact"/>
      <w:ind w:right="-34" w:firstLine="720"/>
      <w:jc w:val="center"/>
    </w:pPr>
    <w:rPr>
      <w:rFonts w:eastAsia="Arial"/>
      <w:b/>
      <w:sz w:val="28"/>
      <w:lang w:eastAsia="ar-SA"/>
    </w:rPr>
  </w:style>
  <w:style w:type="paragraph" w:customStyle="1" w:styleId="31">
    <w:name w:val="Основной текст 31"/>
    <w:basedOn w:val="a"/>
    <w:rPr>
      <w:sz w:val="24"/>
    </w:rPr>
  </w:style>
  <w:style w:type="paragraph" w:styleId="ab">
    <w:name w:val="Body Text Indent"/>
    <w:basedOn w:val="a"/>
    <w:pPr>
      <w:ind w:left="1425" w:hanging="1425"/>
      <w:jc w:val="both"/>
    </w:pPr>
    <w:rPr>
      <w:sz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6"/>
  </w:style>
  <w:style w:type="character" w:customStyle="1" w:styleId="aa">
    <w:name w:val="Название Знак"/>
    <w:link w:val="a8"/>
    <w:rsid w:val="008D7FB2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900"/>
      <w:jc w:val="both"/>
      <w:outlineLvl w:val="2"/>
    </w:pPr>
    <w:rPr>
      <w:sz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color w:val="000000"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w w:val="96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center"/>
    </w:pPr>
    <w:rPr>
      <w:b/>
      <w:sz w:val="28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Normal">
    <w:name w:val="Normal"/>
    <w:pPr>
      <w:widowControl w:val="0"/>
      <w:suppressAutoHyphens/>
      <w:spacing w:line="174" w:lineRule="exact"/>
      <w:ind w:right="-34" w:firstLine="720"/>
      <w:jc w:val="center"/>
    </w:pPr>
    <w:rPr>
      <w:rFonts w:eastAsia="Arial"/>
      <w:b/>
      <w:sz w:val="28"/>
      <w:lang w:eastAsia="ar-SA"/>
    </w:rPr>
  </w:style>
  <w:style w:type="paragraph" w:customStyle="1" w:styleId="31">
    <w:name w:val="Основной текст 31"/>
    <w:basedOn w:val="a"/>
    <w:rPr>
      <w:sz w:val="24"/>
    </w:rPr>
  </w:style>
  <w:style w:type="paragraph" w:styleId="ab">
    <w:name w:val="Body Text Indent"/>
    <w:basedOn w:val="a"/>
    <w:pPr>
      <w:ind w:left="1425" w:hanging="1425"/>
      <w:jc w:val="both"/>
    </w:pPr>
    <w:rPr>
      <w:sz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6"/>
  </w:style>
  <w:style w:type="character" w:customStyle="1" w:styleId="aa">
    <w:name w:val="Название Знак"/>
    <w:link w:val="a8"/>
    <w:rsid w:val="008D7FB2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6327-64E9-430E-8616-F5142E6E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6603</Words>
  <Characters>37640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SPecialiST RePack</Company>
  <LinksUpToDate>false</LinksUpToDate>
  <CharactersWithSpaces>44155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>JOГO JARDIM x8?! PORRA! DIA 8 VOTA NГO!</dc:subject>
  <dc:creator>VOTA NГO А REGIONALIZAЗГO! SIM AO REFORЗO DO MUNICIPALISMO!</dc:creator>
  <dc:description>A REGIONALIZAЗГO Й UM ERRO COLOSSAL!</dc:description>
  <cp:lastModifiedBy>Админ</cp:lastModifiedBy>
  <cp:revision>2</cp:revision>
  <cp:lastPrinted>2016-01-14T11:08:00Z</cp:lastPrinted>
  <dcterms:created xsi:type="dcterms:W3CDTF">2017-06-06T07:18:00Z</dcterms:created>
  <dcterms:modified xsi:type="dcterms:W3CDTF">2017-06-06T07:18:00Z</dcterms:modified>
</cp:coreProperties>
</file>