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132" w:rsidRPr="002F0B88" w:rsidRDefault="00F27352" w:rsidP="008D7D89">
      <w:pPr>
        <w:pStyle w:val="a8"/>
        <w:tabs>
          <w:tab w:val="left" w:pos="7280"/>
        </w:tabs>
        <w:ind w:firstLine="709"/>
        <w:jc w:val="both"/>
        <w:rPr>
          <w:szCs w:val="28"/>
        </w:rPr>
      </w:pPr>
      <w:bookmarkStart w:id="0" w:name="_GoBack"/>
      <w:bookmarkEnd w:id="0"/>
      <w:r>
        <w:rPr>
          <w:sz w:val="24"/>
        </w:rPr>
        <w:t xml:space="preserve">  </w:t>
      </w:r>
      <w:r w:rsidR="00733132" w:rsidRPr="002425E8">
        <w:rPr>
          <w:sz w:val="20"/>
        </w:rPr>
        <w:t xml:space="preserve"> </w:t>
      </w:r>
      <w:r w:rsidR="00733132" w:rsidRPr="002F0B88">
        <w:rPr>
          <w:szCs w:val="28"/>
        </w:rPr>
        <w:t xml:space="preserve">СОВЕТ ДЕПУТАТОВ                                      </w:t>
      </w:r>
      <w:r w:rsidR="009D15A3" w:rsidRPr="002F0B88">
        <w:rPr>
          <w:szCs w:val="28"/>
        </w:rPr>
        <w:tab/>
      </w:r>
    </w:p>
    <w:p w:rsidR="00733132" w:rsidRPr="002F0B88" w:rsidRDefault="00733132" w:rsidP="00733132">
      <w:pPr>
        <w:pStyle w:val="a8"/>
        <w:jc w:val="left"/>
        <w:rPr>
          <w:szCs w:val="28"/>
        </w:rPr>
      </w:pPr>
    </w:p>
    <w:p w:rsidR="00733132" w:rsidRPr="002F0B88" w:rsidRDefault="00733132" w:rsidP="00733132">
      <w:pPr>
        <w:pStyle w:val="a8"/>
        <w:jc w:val="left"/>
        <w:rPr>
          <w:szCs w:val="28"/>
        </w:rPr>
      </w:pPr>
      <w:r w:rsidRPr="002F0B88">
        <w:rPr>
          <w:szCs w:val="28"/>
        </w:rPr>
        <w:t xml:space="preserve">МУНИЦИПАЛЬНОГО ОБРАЗОВАНИЯ                         </w:t>
      </w:r>
    </w:p>
    <w:p w:rsidR="002F0B88" w:rsidRDefault="002F0B88" w:rsidP="00733132">
      <w:pPr>
        <w:pStyle w:val="a8"/>
        <w:jc w:val="left"/>
        <w:rPr>
          <w:szCs w:val="28"/>
        </w:rPr>
      </w:pPr>
    </w:p>
    <w:p w:rsidR="00733132" w:rsidRPr="002F0B88" w:rsidRDefault="00733132" w:rsidP="00733132">
      <w:pPr>
        <w:pStyle w:val="a8"/>
        <w:jc w:val="left"/>
        <w:rPr>
          <w:szCs w:val="28"/>
        </w:rPr>
      </w:pPr>
      <w:r w:rsidRPr="002F0B88">
        <w:rPr>
          <w:szCs w:val="28"/>
        </w:rPr>
        <w:t xml:space="preserve"> НОВОСЕРГИЕВСКИЙ ПОССОВЕТ              </w:t>
      </w:r>
    </w:p>
    <w:p w:rsidR="002F0B88" w:rsidRDefault="002F0B88" w:rsidP="00733132">
      <w:pPr>
        <w:pStyle w:val="a8"/>
        <w:jc w:val="left"/>
        <w:rPr>
          <w:szCs w:val="28"/>
        </w:rPr>
      </w:pPr>
    </w:p>
    <w:p w:rsidR="00733132" w:rsidRPr="002F0B88" w:rsidRDefault="00733132" w:rsidP="00733132">
      <w:pPr>
        <w:pStyle w:val="a8"/>
        <w:jc w:val="left"/>
        <w:rPr>
          <w:szCs w:val="28"/>
        </w:rPr>
      </w:pPr>
      <w:r w:rsidRPr="002F0B88">
        <w:rPr>
          <w:szCs w:val="28"/>
        </w:rPr>
        <w:t xml:space="preserve"> </w:t>
      </w:r>
      <w:r w:rsidR="002F0B88">
        <w:rPr>
          <w:szCs w:val="28"/>
        </w:rPr>
        <w:t xml:space="preserve">         </w:t>
      </w:r>
      <w:r w:rsidR="00100EFF">
        <w:rPr>
          <w:szCs w:val="28"/>
        </w:rPr>
        <w:t xml:space="preserve">     </w:t>
      </w:r>
      <w:r w:rsidR="002F0B88">
        <w:rPr>
          <w:szCs w:val="28"/>
        </w:rPr>
        <w:t xml:space="preserve"> </w:t>
      </w:r>
      <w:r w:rsidRPr="002F0B88">
        <w:rPr>
          <w:szCs w:val="28"/>
        </w:rPr>
        <w:t>ТРЕТИЙ СОЗЫВ</w:t>
      </w:r>
    </w:p>
    <w:p w:rsidR="00733132" w:rsidRPr="002F0B88" w:rsidRDefault="00733132" w:rsidP="00733132">
      <w:pPr>
        <w:pStyle w:val="a8"/>
        <w:jc w:val="left"/>
        <w:rPr>
          <w:szCs w:val="28"/>
        </w:rPr>
      </w:pPr>
    </w:p>
    <w:p w:rsidR="00733132" w:rsidRPr="002F0B88" w:rsidRDefault="00733132" w:rsidP="00733132">
      <w:pPr>
        <w:pStyle w:val="a8"/>
        <w:jc w:val="left"/>
        <w:rPr>
          <w:szCs w:val="28"/>
        </w:rPr>
      </w:pPr>
      <w:r w:rsidRPr="002F0B88">
        <w:rPr>
          <w:szCs w:val="28"/>
        </w:rPr>
        <w:t xml:space="preserve">              </w:t>
      </w:r>
      <w:r w:rsidR="00996D69" w:rsidRPr="002F0B88">
        <w:rPr>
          <w:szCs w:val="28"/>
        </w:rPr>
        <w:t xml:space="preserve"> </w:t>
      </w:r>
      <w:r w:rsidR="00574B64">
        <w:rPr>
          <w:szCs w:val="28"/>
        </w:rPr>
        <w:t xml:space="preserve">  </w:t>
      </w:r>
      <w:r w:rsidRPr="00574B64">
        <w:rPr>
          <w:sz w:val="44"/>
          <w:szCs w:val="44"/>
        </w:rPr>
        <w:t>РЕШЕНИЕ</w:t>
      </w:r>
    </w:p>
    <w:p w:rsidR="00733132" w:rsidRPr="002F0B88" w:rsidRDefault="00733132" w:rsidP="00733132">
      <w:pPr>
        <w:pStyle w:val="a8"/>
        <w:jc w:val="left"/>
        <w:rPr>
          <w:b w:val="0"/>
          <w:szCs w:val="28"/>
        </w:rPr>
      </w:pPr>
      <w:r w:rsidRPr="002F0B88">
        <w:rPr>
          <w:szCs w:val="28"/>
        </w:rPr>
        <w:t xml:space="preserve"> </w:t>
      </w:r>
    </w:p>
    <w:p w:rsidR="005C6FD2" w:rsidRPr="00100EFF" w:rsidRDefault="003F645D" w:rsidP="003F645D">
      <w:pPr>
        <w:pStyle w:val="a8"/>
        <w:ind w:right="4535"/>
        <w:rPr>
          <w:szCs w:val="28"/>
          <w:u w:val="single"/>
        </w:rPr>
      </w:pPr>
      <w:r>
        <w:rPr>
          <w:szCs w:val="28"/>
          <w:u w:val="single"/>
        </w:rPr>
        <w:t>23.11.2018</w:t>
      </w:r>
      <w:r w:rsidR="005C6FD2" w:rsidRPr="00100EFF">
        <w:rPr>
          <w:szCs w:val="28"/>
          <w:u w:val="single"/>
        </w:rPr>
        <w:t xml:space="preserve"> №</w:t>
      </w:r>
      <w:r>
        <w:rPr>
          <w:szCs w:val="28"/>
          <w:u w:val="single"/>
        </w:rPr>
        <w:t xml:space="preserve"> 34/</w:t>
      </w:r>
      <w:r w:rsidR="00FD30B4">
        <w:rPr>
          <w:szCs w:val="28"/>
          <w:u w:val="single"/>
        </w:rPr>
        <w:t>8</w:t>
      </w:r>
      <w:r>
        <w:rPr>
          <w:szCs w:val="28"/>
          <w:u w:val="single"/>
        </w:rPr>
        <w:t xml:space="preserve"> р.С</w:t>
      </w:r>
    </w:p>
    <w:p w:rsidR="00733132" w:rsidRPr="002F0B88" w:rsidRDefault="00733132" w:rsidP="00733132">
      <w:pPr>
        <w:pStyle w:val="a8"/>
        <w:jc w:val="left"/>
        <w:rPr>
          <w:szCs w:val="28"/>
        </w:rPr>
      </w:pPr>
    </w:p>
    <w:p w:rsidR="00F27352" w:rsidRPr="002F0B88" w:rsidRDefault="002A746D">
      <w:pPr>
        <w:pStyle w:val="a8"/>
        <w:jc w:val="left"/>
        <w:rPr>
          <w:szCs w:val="28"/>
        </w:rPr>
      </w:pPr>
      <w:r>
        <w:rPr>
          <w:noProof/>
          <w:szCs w:val="28"/>
          <w:lang w:eastAsia="ru-R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33020</wp:posOffset>
                </wp:positionV>
                <wp:extent cx="333375" cy="0"/>
                <wp:effectExtent l="9525" t="13970" r="9525" b="50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" strokeweight=".26mm">
                <v:stroke joinstyle="miter"/>
              </v:line>
            </w:pict>
          </mc:Fallback>
        </mc:AlternateContent>
      </w:r>
      <w:r>
        <w:rPr>
          <w:noProof/>
          <w:szCs w:val="28"/>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0" cy="323850"/>
                <wp:effectExtent l="9525"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" strokeweight=".26mm">
                <v:stroke joinstyle="miter"/>
              </v:line>
            </w:pict>
          </mc:Fallback>
        </mc:AlternateContent>
      </w:r>
      <w:r>
        <w:rPr>
          <w:noProof/>
          <w:szCs w:val="28"/>
          <w:lang w:eastAsia="ru-RU"/>
        </w:rPr>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33020</wp:posOffset>
                </wp:positionV>
                <wp:extent cx="285750" cy="0"/>
                <wp:effectExtent l="952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U7kQIAAG0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" strokeweight=".26mm">
                <v:stroke joinstyle="miter"/>
              </v:line>
            </w:pict>
          </mc:Fallback>
        </mc:AlternateContent>
      </w: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33020</wp:posOffset>
                </wp:positionV>
                <wp:extent cx="0" cy="323850"/>
                <wp:effectExtent l="952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" strokeweight=".26mm">
                <v:stroke joinstyle="miter"/>
              </v:line>
            </w:pict>
          </mc:Fallback>
        </mc:AlternateContent>
      </w:r>
      <w:r w:rsidR="00F27352" w:rsidRPr="002F0B88">
        <w:rPr>
          <w:szCs w:val="28"/>
        </w:rPr>
        <w:t xml:space="preserve">    </w:t>
      </w:r>
    </w:p>
    <w:p w:rsidR="002739EC" w:rsidRPr="002739EC" w:rsidRDefault="002739EC" w:rsidP="002739EC">
      <w:pPr>
        <w:pStyle w:val="1"/>
        <w:spacing w:before="0" w:after="0"/>
        <w:ind w:left="142" w:right="4677"/>
        <w:jc w:val="both"/>
        <w:rPr>
          <w:rFonts w:ascii="Times New Roman" w:hAnsi="Times New Roman"/>
          <w:sz w:val="28"/>
          <w:szCs w:val="28"/>
        </w:rPr>
      </w:pPr>
      <w:r w:rsidRPr="002739EC">
        <w:rPr>
          <w:rFonts w:ascii="Times New Roman" w:hAnsi="Times New Roman"/>
          <w:sz w:val="28"/>
          <w:szCs w:val="28"/>
        </w:rPr>
        <w:t>Об утверждения Положения «Об установлении пенсии за выслугу</w:t>
      </w:r>
      <w:r w:rsidR="00C82227">
        <w:rPr>
          <w:rFonts w:ascii="Times New Roman" w:hAnsi="Times New Roman"/>
          <w:sz w:val="28"/>
          <w:szCs w:val="28"/>
        </w:rPr>
        <w:t xml:space="preserve"> лет</w:t>
      </w:r>
      <w:r>
        <w:rPr>
          <w:rFonts w:ascii="Times New Roman" w:hAnsi="Times New Roman"/>
          <w:sz w:val="28"/>
          <w:szCs w:val="28"/>
        </w:rPr>
        <w:t xml:space="preserve"> </w:t>
      </w:r>
      <w:r w:rsidRPr="002739EC">
        <w:rPr>
          <w:rFonts w:ascii="Times New Roman" w:hAnsi="Times New Roman"/>
          <w:sz w:val="28"/>
          <w:szCs w:val="28"/>
        </w:rPr>
        <w:t xml:space="preserve">муниципальным служащим муниципального образования Новосергиевский </w:t>
      </w:r>
      <w:r w:rsidR="00A31FA5">
        <w:rPr>
          <w:rFonts w:ascii="Times New Roman" w:hAnsi="Times New Roman"/>
          <w:sz w:val="28"/>
          <w:szCs w:val="28"/>
        </w:rPr>
        <w:t>поссовет</w:t>
      </w:r>
      <w:r w:rsidRPr="002739EC">
        <w:rPr>
          <w:rFonts w:ascii="Times New Roman" w:hAnsi="Times New Roman"/>
          <w:sz w:val="28"/>
          <w:szCs w:val="28"/>
        </w:rPr>
        <w:t xml:space="preserve"> </w:t>
      </w:r>
    </w:p>
    <w:p w:rsidR="0014372F" w:rsidRDefault="00E966ED" w:rsidP="00E966ED">
      <w:pPr>
        <w:pStyle w:val="a8"/>
        <w:ind w:left="142" w:right="4677"/>
        <w:jc w:val="both"/>
        <w:rPr>
          <w:color w:val="000000"/>
          <w:szCs w:val="28"/>
        </w:rPr>
      </w:pPr>
      <w:r>
        <w:rPr>
          <w:szCs w:val="28"/>
        </w:rPr>
        <w:tab/>
      </w:r>
      <w:r w:rsidR="00F27352" w:rsidRPr="002F0B88">
        <w:rPr>
          <w:szCs w:val="28"/>
        </w:rPr>
        <w:t xml:space="preserve">      </w:t>
      </w:r>
      <w:r w:rsidR="00F27352" w:rsidRPr="002F0B88">
        <w:rPr>
          <w:color w:val="000000"/>
          <w:szCs w:val="28"/>
        </w:rPr>
        <w:t xml:space="preserve">     </w:t>
      </w:r>
    </w:p>
    <w:p w:rsidR="00F27352" w:rsidRPr="00E966ED" w:rsidRDefault="00F27352" w:rsidP="00E966ED">
      <w:pPr>
        <w:pStyle w:val="a8"/>
        <w:ind w:left="142" w:right="4677"/>
        <w:jc w:val="both"/>
        <w:rPr>
          <w:szCs w:val="28"/>
        </w:rPr>
      </w:pPr>
      <w:r w:rsidRPr="002F0B88">
        <w:rPr>
          <w:color w:val="000000"/>
          <w:szCs w:val="28"/>
        </w:rPr>
        <w:t xml:space="preserve">                      </w:t>
      </w:r>
    </w:p>
    <w:p w:rsidR="00E966ED" w:rsidRPr="00E966ED" w:rsidRDefault="00E966ED" w:rsidP="00E966ED">
      <w:pPr>
        <w:ind w:firstLine="851"/>
        <w:jc w:val="both"/>
        <w:rPr>
          <w:sz w:val="28"/>
          <w:szCs w:val="26"/>
        </w:rPr>
      </w:pPr>
      <w:r w:rsidRPr="00E966ED">
        <w:rPr>
          <w:sz w:val="28"/>
          <w:szCs w:val="26"/>
        </w:rPr>
        <w:t>На основании статьи 23 Федерального закона от 02.03.2007</w:t>
      </w:r>
      <w:r>
        <w:rPr>
          <w:sz w:val="28"/>
          <w:szCs w:val="26"/>
        </w:rPr>
        <w:t xml:space="preserve"> </w:t>
      </w:r>
      <w:r w:rsidRPr="00E966ED">
        <w:rPr>
          <w:sz w:val="28"/>
          <w:szCs w:val="26"/>
        </w:rPr>
        <w:t>г. № 25-ФЗ «О муниципальной службе в Российской Федерации», ст. 15, 86,  264.6   Бюджетного кодекса РФ, статьи  13 Закона Оренбургской области от 10.10.2007</w:t>
      </w:r>
      <w:r>
        <w:rPr>
          <w:sz w:val="28"/>
          <w:szCs w:val="26"/>
        </w:rPr>
        <w:t xml:space="preserve"> </w:t>
      </w:r>
      <w:r w:rsidRPr="00E966ED">
        <w:rPr>
          <w:sz w:val="28"/>
          <w:szCs w:val="26"/>
        </w:rPr>
        <w:t>г. № 1611/339-</w:t>
      </w:r>
      <w:r w:rsidRPr="00E966ED">
        <w:rPr>
          <w:sz w:val="28"/>
          <w:szCs w:val="26"/>
          <w:lang w:val="en-US"/>
        </w:rPr>
        <w:t>IV</w:t>
      </w:r>
      <w:r w:rsidRPr="00E966ED">
        <w:rPr>
          <w:sz w:val="28"/>
          <w:szCs w:val="26"/>
        </w:rPr>
        <w:t>-ОЗ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Закона Оренбургской области от 10.10.2007</w:t>
      </w:r>
      <w:r>
        <w:rPr>
          <w:sz w:val="28"/>
          <w:szCs w:val="26"/>
        </w:rPr>
        <w:t xml:space="preserve"> </w:t>
      </w:r>
      <w:r w:rsidRPr="00E966ED">
        <w:rPr>
          <w:sz w:val="28"/>
          <w:szCs w:val="26"/>
        </w:rPr>
        <w:t>г. № 1599/344-</w:t>
      </w:r>
      <w:r w:rsidRPr="00E966ED">
        <w:rPr>
          <w:sz w:val="28"/>
          <w:szCs w:val="26"/>
          <w:lang w:val="en-US"/>
        </w:rPr>
        <w:t>IV</w:t>
      </w:r>
      <w:r w:rsidRPr="00E966ED">
        <w:rPr>
          <w:sz w:val="28"/>
          <w:szCs w:val="26"/>
        </w:rPr>
        <w:t>-ОЗ «О едином реестре муниципальных должностей и должностей муниципальной службы в Оренбургской области»</w:t>
      </w:r>
      <w:r>
        <w:rPr>
          <w:sz w:val="28"/>
          <w:szCs w:val="26"/>
        </w:rPr>
        <w:t>,</w:t>
      </w:r>
      <w:r w:rsidRPr="00E966ED">
        <w:rPr>
          <w:sz w:val="28"/>
          <w:szCs w:val="26"/>
        </w:rPr>
        <w:t xml:space="preserve">  руководствуясь </w:t>
      </w:r>
      <w:r>
        <w:rPr>
          <w:sz w:val="28"/>
          <w:szCs w:val="26"/>
        </w:rPr>
        <w:t xml:space="preserve">Уставом муниципального образования </w:t>
      </w:r>
      <w:r w:rsidRPr="00E966ED">
        <w:rPr>
          <w:sz w:val="28"/>
          <w:szCs w:val="26"/>
        </w:rPr>
        <w:t xml:space="preserve"> Новосергиевск</w:t>
      </w:r>
      <w:r>
        <w:rPr>
          <w:sz w:val="28"/>
          <w:szCs w:val="26"/>
        </w:rPr>
        <w:t>ий</w:t>
      </w:r>
      <w:r w:rsidRPr="00E966ED">
        <w:rPr>
          <w:sz w:val="28"/>
          <w:szCs w:val="26"/>
        </w:rPr>
        <w:t xml:space="preserve"> </w:t>
      </w:r>
      <w:r>
        <w:rPr>
          <w:sz w:val="28"/>
          <w:szCs w:val="26"/>
        </w:rPr>
        <w:t>поссовет</w:t>
      </w:r>
      <w:r w:rsidRPr="00E966ED">
        <w:rPr>
          <w:sz w:val="28"/>
          <w:szCs w:val="26"/>
        </w:rPr>
        <w:t>, Совет депутатов решил:</w:t>
      </w:r>
    </w:p>
    <w:p w:rsidR="00E966ED" w:rsidRDefault="00E966ED" w:rsidP="00E966ED">
      <w:pPr>
        <w:numPr>
          <w:ilvl w:val="0"/>
          <w:numId w:val="13"/>
        </w:numPr>
        <w:ind w:left="0" w:firstLine="851"/>
        <w:jc w:val="both"/>
        <w:rPr>
          <w:sz w:val="28"/>
          <w:szCs w:val="26"/>
        </w:rPr>
      </w:pPr>
      <w:r w:rsidRPr="00E966ED">
        <w:rPr>
          <w:sz w:val="28"/>
          <w:szCs w:val="26"/>
        </w:rPr>
        <w:t xml:space="preserve">Утвердить положение «Об установлении пенсии за выслугу лет муниципальным служащим муниципального образования Новосергиевский </w:t>
      </w:r>
      <w:r>
        <w:rPr>
          <w:sz w:val="28"/>
          <w:szCs w:val="26"/>
        </w:rPr>
        <w:t>поссовет</w:t>
      </w:r>
      <w:r w:rsidRPr="00E966ED">
        <w:rPr>
          <w:sz w:val="28"/>
          <w:szCs w:val="26"/>
        </w:rPr>
        <w:t>», согласно приложению</w:t>
      </w:r>
      <w:r>
        <w:rPr>
          <w:sz w:val="28"/>
          <w:szCs w:val="26"/>
        </w:rPr>
        <w:t xml:space="preserve"> 1</w:t>
      </w:r>
      <w:r w:rsidRPr="00E966ED">
        <w:rPr>
          <w:sz w:val="28"/>
          <w:szCs w:val="26"/>
        </w:rPr>
        <w:t>.</w:t>
      </w:r>
    </w:p>
    <w:p w:rsidR="00E966ED" w:rsidRPr="00E966ED" w:rsidRDefault="00E966ED" w:rsidP="00E966ED">
      <w:pPr>
        <w:numPr>
          <w:ilvl w:val="0"/>
          <w:numId w:val="13"/>
        </w:numPr>
        <w:ind w:left="0" w:firstLine="851"/>
        <w:jc w:val="both"/>
        <w:rPr>
          <w:sz w:val="28"/>
          <w:szCs w:val="26"/>
        </w:rPr>
      </w:pPr>
      <w:r w:rsidRPr="00E966ED">
        <w:rPr>
          <w:sz w:val="28"/>
          <w:szCs w:val="26"/>
        </w:rPr>
        <w:t>Финансирование расходов по выплате пенсии за выслугу лет муниципальным служащим Новосергиевского поссовета осуществлять за счет средств бюджета муниципального образования Новосергиевск</w:t>
      </w:r>
      <w:r w:rsidR="00A31FA5">
        <w:rPr>
          <w:sz w:val="28"/>
          <w:szCs w:val="26"/>
        </w:rPr>
        <w:t>ий</w:t>
      </w:r>
      <w:r w:rsidRPr="00E966ED">
        <w:rPr>
          <w:sz w:val="28"/>
          <w:szCs w:val="26"/>
        </w:rPr>
        <w:t xml:space="preserve"> поссовет.</w:t>
      </w:r>
    </w:p>
    <w:p w:rsidR="00996D69" w:rsidRPr="00E966ED" w:rsidRDefault="00E966ED" w:rsidP="00E966ED">
      <w:pPr>
        <w:numPr>
          <w:ilvl w:val="0"/>
          <w:numId w:val="13"/>
        </w:numPr>
        <w:ind w:left="0" w:firstLine="851"/>
        <w:jc w:val="both"/>
        <w:rPr>
          <w:sz w:val="28"/>
          <w:szCs w:val="28"/>
        </w:rPr>
      </w:pPr>
      <w:r w:rsidRPr="00E966ED">
        <w:rPr>
          <w:bCs/>
          <w:sz w:val="28"/>
          <w:szCs w:val="28"/>
        </w:rPr>
        <w:t xml:space="preserve">Контроль </w:t>
      </w:r>
      <w:r>
        <w:rPr>
          <w:bCs/>
          <w:sz w:val="28"/>
          <w:szCs w:val="28"/>
        </w:rPr>
        <w:t>над</w:t>
      </w:r>
      <w:r w:rsidRPr="00E966ED">
        <w:rPr>
          <w:bCs/>
          <w:sz w:val="28"/>
          <w:szCs w:val="28"/>
        </w:rPr>
        <w:t xml:space="preserve"> исполнением настоящего Решения возложить на председателя постоянной комиссии по бюджетной, налоговой, финансовой политике и вопросам АПК (Дубовой Ю.И.).</w:t>
      </w:r>
    </w:p>
    <w:p w:rsidR="00E966ED" w:rsidRPr="00E966ED" w:rsidRDefault="00E966ED" w:rsidP="00E966ED">
      <w:pPr>
        <w:numPr>
          <w:ilvl w:val="0"/>
          <w:numId w:val="13"/>
        </w:numPr>
        <w:ind w:left="0" w:firstLine="851"/>
        <w:jc w:val="both"/>
        <w:rPr>
          <w:sz w:val="28"/>
          <w:szCs w:val="28"/>
        </w:rPr>
      </w:pPr>
      <w:r w:rsidRPr="00E966ED">
        <w:rPr>
          <w:sz w:val="28"/>
          <w:szCs w:val="28"/>
        </w:rPr>
        <w:lastRenderedPageBreak/>
        <w:t xml:space="preserve">Настоящее решение вступает в силу со дня его принятия и  подлежит размещению на официальном сайте муниципального образования Новосергиевский </w:t>
      </w:r>
      <w:r>
        <w:rPr>
          <w:sz w:val="28"/>
          <w:szCs w:val="28"/>
        </w:rPr>
        <w:t>поссовет</w:t>
      </w:r>
      <w:r w:rsidRPr="00E966ED">
        <w:rPr>
          <w:sz w:val="28"/>
          <w:szCs w:val="28"/>
        </w:rPr>
        <w:t>.</w:t>
      </w:r>
    </w:p>
    <w:p w:rsidR="00E966ED" w:rsidRDefault="00E966ED" w:rsidP="00100EFF">
      <w:pPr>
        <w:tabs>
          <w:tab w:val="left" w:pos="0"/>
          <w:tab w:val="left" w:pos="1134"/>
        </w:tabs>
        <w:jc w:val="both"/>
        <w:rPr>
          <w:sz w:val="28"/>
          <w:szCs w:val="28"/>
        </w:rPr>
      </w:pPr>
    </w:p>
    <w:p w:rsidR="00E966ED" w:rsidRDefault="00E966ED" w:rsidP="00100EFF">
      <w:pPr>
        <w:tabs>
          <w:tab w:val="left" w:pos="0"/>
          <w:tab w:val="left" w:pos="1134"/>
        </w:tabs>
        <w:jc w:val="both"/>
        <w:rPr>
          <w:sz w:val="28"/>
          <w:szCs w:val="28"/>
        </w:rPr>
      </w:pPr>
    </w:p>
    <w:p w:rsidR="00E966ED" w:rsidRPr="009E4856" w:rsidRDefault="00E966ED" w:rsidP="00E966ED">
      <w:pPr>
        <w:jc w:val="both"/>
        <w:rPr>
          <w:sz w:val="28"/>
          <w:szCs w:val="28"/>
        </w:rPr>
      </w:pPr>
      <w:r w:rsidRPr="009E4856">
        <w:rPr>
          <w:sz w:val="28"/>
          <w:szCs w:val="28"/>
        </w:rPr>
        <w:t>Глава муниципального образования</w:t>
      </w:r>
    </w:p>
    <w:p w:rsidR="00E966ED" w:rsidRPr="009E4856" w:rsidRDefault="00E966ED" w:rsidP="00E966ED">
      <w:pPr>
        <w:jc w:val="both"/>
        <w:rPr>
          <w:sz w:val="28"/>
          <w:szCs w:val="28"/>
        </w:rPr>
      </w:pPr>
      <w:r w:rsidRPr="009E4856">
        <w:rPr>
          <w:sz w:val="28"/>
          <w:szCs w:val="28"/>
        </w:rPr>
        <w:t>Новосергиевский поссовет -</w:t>
      </w:r>
    </w:p>
    <w:p w:rsidR="00E966ED" w:rsidRPr="009E4856" w:rsidRDefault="00E966ED" w:rsidP="00E966ED">
      <w:pPr>
        <w:jc w:val="both"/>
        <w:rPr>
          <w:sz w:val="28"/>
          <w:szCs w:val="28"/>
        </w:rPr>
      </w:pPr>
      <w:r w:rsidRPr="009E4856">
        <w:rPr>
          <w:sz w:val="28"/>
          <w:szCs w:val="28"/>
        </w:rPr>
        <w:t>Председатель Совета депутатов                                                 Ю.П. Банников</w:t>
      </w:r>
    </w:p>
    <w:p w:rsidR="00996D69" w:rsidRPr="002F0B88" w:rsidRDefault="00996D69" w:rsidP="00996D69">
      <w:pPr>
        <w:jc w:val="both"/>
        <w:rPr>
          <w:sz w:val="28"/>
          <w:szCs w:val="28"/>
        </w:rPr>
      </w:pPr>
    </w:p>
    <w:p w:rsidR="00996D69" w:rsidRPr="002F0B88" w:rsidRDefault="00996D69" w:rsidP="00996D69">
      <w:pPr>
        <w:jc w:val="both"/>
        <w:rPr>
          <w:sz w:val="28"/>
          <w:szCs w:val="28"/>
        </w:rPr>
      </w:pPr>
    </w:p>
    <w:p w:rsidR="00996D69" w:rsidRPr="002F0B88" w:rsidRDefault="00996D69" w:rsidP="00996D69">
      <w:pPr>
        <w:jc w:val="both"/>
        <w:rPr>
          <w:sz w:val="28"/>
          <w:szCs w:val="28"/>
        </w:rPr>
      </w:pPr>
      <w:r w:rsidRPr="002F0B88">
        <w:rPr>
          <w:sz w:val="28"/>
          <w:szCs w:val="28"/>
        </w:rPr>
        <w:t xml:space="preserve">Разослано: </w:t>
      </w:r>
      <w:r w:rsidR="0014372F">
        <w:rPr>
          <w:sz w:val="28"/>
          <w:szCs w:val="28"/>
        </w:rPr>
        <w:t>в дело, в кадры, постоянной комиссии, бухгалтерии,</w:t>
      </w:r>
      <w:r w:rsidRPr="002F0B88">
        <w:rPr>
          <w:sz w:val="28"/>
          <w:szCs w:val="28"/>
        </w:rPr>
        <w:t xml:space="preserve">  прокурору, для обнародования</w:t>
      </w:r>
    </w:p>
    <w:p w:rsidR="002425E8" w:rsidRDefault="00996D69" w:rsidP="002F0B88">
      <w:pPr>
        <w:ind w:firstLine="709"/>
        <w:jc w:val="both"/>
      </w:pPr>
      <w:r w:rsidRPr="002F0B88">
        <w:rPr>
          <w:sz w:val="28"/>
          <w:szCs w:val="28"/>
        </w:rPr>
        <w:t xml:space="preserve">                                                                   </w:t>
      </w:r>
    </w:p>
    <w:p w:rsidR="00100EFF" w:rsidRDefault="00100EFF" w:rsidP="00E32743">
      <w:pPr>
        <w:ind w:firstLine="5220"/>
        <w:rPr>
          <w:sz w:val="28"/>
          <w:szCs w:val="28"/>
        </w:rPr>
      </w:pPr>
    </w:p>
    <w:p w:rsidR="00100EFF" w:rsidRDefault="00100EFF" w:rsidP="00E32743">
      <w:pPr>
        <w:ind w:firstLine="5220"/>
        <w:rPr>
          <w:sz w:val="28"/>
          <w:szCs w:val="28"/>
        </w:rPr>
      </w:pPr>
    </w:p>
    <w:p w:rsidR="00574B64" w:rsidRDefault="00574B64" w:rsidP="00E32743">
      <w:pPr>
        <w:ind w:firstLine="5220"/>
        <w:rPr>
          <w:sz w:val="28"/>
          <w:szCs w:val="28"/>
        </w:rPr>
      </w:pPr>
    </w:p>
    <w:p w:rsidR="00574B64" w:rsidRDefault="00574B64"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14372F" w:rsidRDefault="0014372F" w:rsidP="00E32743">
      <w:pPr>
        <w:ind w:firstLine="5220"/>
        <w:rPr>
          <w:sz w:val="28"/>
          <w:szCs w:val="28"/>
        </w:rPr>
      </w:pPr>
    </w:p>
    <w:p w:rsidR="00E32743" w:rsidRPr="0094725D" w:rsidRDefault="00E32743" w:rsidP="00E32743">
      <w:pPr>
        <w:ind w:firstLine="5220"/>
        <w:rPr>
          <w:sz w:val="28"/>
          <w:szCs w:val="28"/>
        </w:rPr>
      </w:pPr>
      <w:r w:rsidRPr="0094725D">
        <w:rPr>
          <w:sz w:val="28"/>
          <w:szCs w:val="28"/>
        </w:rPr>
        <w:lastRenderedPageBreak/>
        <w:t>Приложение  №1</w:t>
      </w:r>
    </w:p>
    <w:p w:rsidR="00E32743" w:rsidRPr="0094725D" w:rsidRDefault="00E32743" w:rsidP="00E32743">
      <w:pPr>
        <w:ind w:firstLine="5220"/>
        <w:rPr>
          <w:sz w:val="28"/>
          <w:szCs w:val="28"/>
        </w:rPr>
      </w:pPr>
      <w:r w:rsidRPr="0094725D">
        <w:rPr>
          <w:sz w:val="28"/>
          <w:szCs w:val="28"/>
        </w:rPr>
        <w:t xml:space="preserve">к решению Совета депутатов </w:t>
      </w:r>
    </w:p>
    <w:p w:rsidR="00E32743" w:rsidRPr="0094725D" w:rsidRDefault="00E32743" w:rsidP="00E32743">
      <w:pPr>
        <w:ind w:firstLine="5220"/>
        <w:rPr>
          <w:sz w:val="28"/>
          <w:szCs w:val="28"/>
        </w:rPr>
      </w:pPr>
      <w:r w:rsidRPr="0094725D">
        <w:rPr>
          <w:sz w:val="28"/>
          <w:szCs w:val="28"/>
        </w:rPr>
        <w:t xml:space="preserve">Новосергиевского поссовета </w:t>
      </w:r>
    </w:p>
    <w:p w:rsidR="00E32743" w:rsidRPr="0094725D" w:rsidRDefault="00E32743" w:rsidP="002425E8">
      <w:pPr>
        <w:ind w:firstLine="5220"/>
        <w:rPr>
          <w:sz w:val="28"/>
          <w:szCs w:val="28"/>
        </w:rPr>
      </w:pPr>
      <w:r w:rsidRPr="0094725D">
        <w:rPr>
          <w:sz w:val="28"/>
          <w:szCs w:val="28"/>
        </w:rPr>
        <w:t xml:space="preserve">от </w:t>
      </w:r>
      <w:r w:rsidR="00FD30B4">
        <w:rPr>
          <w:sz w:val="28"/>
          <w:szCs w:val="28"/>
          <w:u w:val="single"/>
        </w:rPr>
        <w:t>23.11.2018 г. № 34/8</w:t>
      </w:r>
      <w:r w:rsidRPr="0094725D">
        <w:rPr>
          <w:sz w:val="28"/>
          <w:szCs w:val="28"/>
        </w:rPr>
        <w:t xml:space="preserve">                           </w:t>
      </w:r>
    </w:p>
    <w:p w:rsidR="00E32743" w:rsidRPr="008838AF" w:rsidRDefault="00E32743" w:rsidP="00E32743">
      <w:pPr>
        <w:ind w:firstLine="709"/>
        <w:jc w:val="center"/>
        <w:rPr>
          <w:sz w:val="28"/>
          <w:szCs w:val="28"/>
        </w:rPr>
      </w:pPr>
      <w:r w:rsidRPr="008838AF">
        <w:rPr>
          <w:sz w:val="28"/>
          <w:szCs w:val="28"/>
        </w:rPr>
        <w:t xml:space="preserve">              </w:t>
      </w:r>
    </w:p>
    <w:p w:rsidR="0014372F" w:rsidRDefault="0014372F" w:rsidP="0014372F">
      <w:pPr>
        <w:jc w:val="center"/>
        <w:rPr>
          <w:b/>
          <w:sz w:val="28"/>
          <w:szCs w:val="24"/>
        </w:rPr>
      </w:pPr>
    </w:p>
    <w:p w:rsidR="0014372F" w:rsidRDefault="0014372F" w:rsidP="0014372F">
      <w:pPr>
        <w:jc w:val="center"/>
        <w:rPr>
          <w:b/>
          <w:sz w:val="28"/>
          <w:szCs w:val="24"/>
        </w:rPr>
      </w:pPr>
      <w:r w:rsidRPr="0014372F">
        <w:rPr>
          <w:b/>
          <w:sz w:val="28"/>
          <w:szCs w:val="24"/>
        </w:rPr>
        <w:t xml:space="preserve">Положение </w:t>
      </w:r>
    </w:p>
    <w:p w:rsidR="0014372F" w:rsidRPr="0014372F" w:rsidRDefault="0014372F" w:rsidP="0014372F">
      <w:pPr>
        <w:jc w:val="center"/>
        <w:rPr>
          <w:b/>
          <w:sz w:val="28"/>
          <w:szCs w:val="24"/>
        </w:rPr>
      </w:pPr>
      <w:r w:rsidRPr="0014372F">
        <w:rPr>
          <w:b/>
          <w:sz w:val="28"/>
          <w:szCs w:val="24"/>
        </w:rPr>
        <w:t xml:space="preserve">об установлении пенсии за выслугу лет муниципальным служащим муниципального образования Новосергиевский </w:t>
      </w:r>
      <w:r w:rsidR="00B21EBA">
        <w:rPr>
          <w:b/>
          <w:sz w:val="28"/>
          <w:szCs w:val="24"/>
        </w:rPr>
        <w:t>поссовет</w:t>
      </w:r>
      <w:r w:rsidRPr="0014372F">
        <w:rPr>
          <w:b/>
          <w:sz w:val="28"/>
          <w:szCs w:val="24"/>
        </w:rPr>
        <w:t xml:space="preserve"> </w:t>
      </w:r>
    </w:p>
    <w:p w:rsidR="0014372F" w:rsidRDefault="0014372F" w:rsidP="0014372F">
      <w:pPr>
        <w:jc w:val="both"/>
        <w:rPr>
          <w:sz w:val="24"/>
          <w:szCs w:val="24"/>
        </w:rPr>
      </w:pPr>
      <w:r w:rsidRPr="00247F3C">
        <w:rPr>
          <w:sz w:val="24"/>
          <w:szCs w:val="24"/>
        </w:rPr>
        <w:t xml:space="preserve">          </w:t>
      </w:r>
    </w:p>
    <w:p w:rsidR="0014372F" w:rsidRPr="00247F3C" w:rsidRDefault="0014372F" w:rsidP="0014372F">
      <w:pPr>
        <w:jc w:val="both"/>
        <w:rPr>
          <w:sz w:val="24"/>
          <w:szCs w:val="24"/>
        </w:rPr>
      </w:pPr>
    </w:p>
    <w:p w:rsidR="0014372F" w:rsidRPr="00247F3C" w:rsidRDefault="0014372F" w:rsidP="0014372F">
      <w:pPr>
        <w:jc w:val="center"/>
        <w:rPr>
          <w:b/>
          <w:sz w:val="24"/>
          <w:szCs w:val="24"/>
        </w:rPr>
      </w:pPr>
      <w:r w:rsidRPr="00247F3C">
        <w:rPr>
          <w:b/>
          <w:sz w:val="24"/>
          <w:szCs w:val="24"/>
        </w:rPr>
        <w:t>1. Общие положения</w:t>
      </w:r>
      <w:bookmarkStart w:id="1" w:name="sub_1"/>
    </w:p>
    <w:bookmarkEnd w:id="1"/>
    <w:p w:rsidR="0014372F" w:rsidRPr="00247F3C" w:rsidRDefault="0014372F" w:rsidP="0014372F">
      <w:pPr>
        <w:jc w:val="both"/>
        <w:rPr>
          <w:sz w:val="24"/>
          <w:szCs w:val="24"/>
        </w:rPr>
      </w:pPr>
      <w:r w:rsidRPr="00247F3C">
        <w:rPr>
          <w:sz w:val="24"/>
          <w:szCs w:val="24"/>
        </w:rPr>
        <w:tab/>
        <w:t xml:space="preserve">1.1. Пенсия за выслугу лет устанавливается муниципальным служащим муниципального образования Новосергиевский </w:t>
      </w:r>
      <w:r>
        <w:rPr>
          <w:sz w:val="24"/>
          <w:szCs w:val="24"/>
        </w:rPr>
        <w:t>поссовет Новосергиевского района</w:t>
      </w:r>
      <w:r w:rsidRPr="00247F3C">
        <w:rPr>
          <w:sz w:val="24"/>
          <w:szCs w:val="24"/>
        </w:rPr>
        <w:t xml:space="preserve"> Оренбургской области, работавшим на 22 июля 1997 года и позднее на должностях, предусмотренных Законом Оренбургской области от 10.10.2007г. № 1599/344-IV-ОЗ </w:t>
      </w:r>
      <w:r w:rsidR="00B21EBA">
        <w:rPr>
          <w:sz w:val="24"/>
          <w:szCs w:val="24"/>
        </w:rPr>
        <w:t>«</w:t>
      </w:r>
      <w:r w:rsidRPr="00247F3C">
        <w:rPr>
          <w:sz w:val="24"/>
          <w:szCs w:val="24"/>
        </w:rPr>
        <w:t>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w:t>
      </w:r>
    </w:p>
    <w:p w:rsidR="0014372F" w:rsidRPr="00247F3C" w:rsidRDefault="0014372F" w:rsidP="0014372F">
      <w:pPr>
        <w:jc w:val="both"/>
        <w:rPr>
          <w:sz w:val="24"/>
          <w:szCs w:val="24"/>
        </w:rPr>
      </w:pPr>
      <w:r w:rsidRPr="00247F3C">
        <w:rPr>
          <w:sz w:val="24"/>
          <w:szCs w:val="24"/>
        </w:rPr>
        <w:tab/>
        <w:t>1.2. 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w:t>
      </w:r>
    </w:p>
    <w:p w:rsidR="0014372F" w:rsidRPr="00247F3C" w:rsidRDefault="0014372F" w:rsidP="0014372F">
      <w:pPr>
        <w:jc w:val="both"/>
        <w:rPr>
          <w:sz w:val="24"/>
          <w:szCs w:val="24"/>
        </w:rPr>
      </w:pPr>
      <w:r w:rsidRPr="00247F3C">
        <w:rPr>
          <w:sz w:val="24"/>
          <w:szCs w:val="24"/>
        </w:rPr>
        <w:tab/>
        <w:t xml:space="preserve">1.3. Расходы по выплате пенсии за выслугу лет, предусмотренной настоящим Положением, осуществляются администрацией Новосергиевского </w:t>
      </w:r>
      <w:r>
        <w:rPr>
          <w:sz w:val="24"/>
          <w:szCs w:val="24"/>
        </w:rPr>
        <w:t>поссовета</w:t>
      </w:r>
      <w:r w:rsidRPr="00247F3C">
        <w:rPr>
          <w:sz w:val="24"/>
          <w:szCs w:val="24"/>
        </w:rPr>
        <w:t xml:space="preserve">  за счет средств бюджета муниципального образования Новосергиевского </w:t>
      </w:r>
      <w:r>
        <w:rPr>
          <w:sz w:val="24"/>
          <w:szCs w:val="24"/>
        </w:rPr>
        <w:t>поссовета</w:t>
      </w:r>
      <w:r w:rsidRPr="00247F3C">
        <w:rPr>
          <w:sz w:val="24"/>
          <w:szCs w:val="24"/>
        </w:rPr>
        <w:t>.</w:t>
      </w:r>
    </w:p>
    <w:p w:rsidR="0014372F" w:rsidRPr="00247F3C" w:rsidRDefault="0014372F" w:rsidP="0014372F">
      <w:pPr>
        <w:jc w:val="both"/>
        <w:rPr>
          <w:sz w:val="24"/>
          <w:szCs w:val="24"/>
        </w:rPr>
      </w:pPr>
      <w:r w:rsidRPr="00247F3C">
        <w:rPr>
          <w:sz w:val="24"/>
          <w:szCs w:val="24"/>
        </w:rPr>
        <w:tab/>
        <w:t>1.4. Пенсия за выслугу лет муниципальным служащим, выплачиваемая в соответствии с настоящим Положением, налогом не облагается.</w:t>
      </w:r>
    </w:p>
    <w:p w:rsidR="0014372F" w:rsidRPr="00247F3C" w:rsidRDefault="0014372F" w:rsidP="0014372F">
      <w:pPr>
        <w:jc w:val="both"/>
        <w:rPr>
          <w:sz w:val="24"/>
          <w:szCs w:val="24"/>
        </w:rPr>
      </w:pPr>
      <w:bookmarkStart w:id="2" w:name="sub_200"/>
    </w:p>
    <w:bookmarkEnd w:id="2"/>
    <w:p w:rsidR="0014372F" w:rsidRPr="00247F3C" w:rsidRDefault="0014372F" w:rsidP="0014372F">
      <w:pPr>
        <w:jc w:val="center"/>
        <w:rPr>
          <w:b/>
          <w:sz w:val="24"/>
          <w:szCs w:val="24"/>
        </w:rPr>
      </w:pPr>
      <w:r w:rsidRPr="00247F3C">
        <w:rPr>
          <w:b/>
          <w:sz w:val="24"/>
          <w:szCs w:val="24"/>
        </w:rPr>
        <w:t>2. Ус</w:t>
      </w:r>
      <w:bookmarkStart w:id="3" w:name="sub_5"/>
      <w:r w:rsidRPr="00247F3C">
        <w:rPr>
          <w:b/>
          <w:sz w:val="24"/>
          <w:szCs w:val="24"/>
        </w:rPr>
        <w:t>тановление пенсии за выслугу лет</w:t>
      </w:r>
    </w:p>
    <w:bookmarkEnd w:id="3"/>
    <w:p w:rsidR="0014372F" w:rsidRPr="00247F3C" w:rsidRDefault="0014372F" w:rsidP="0014372F">
      <w:pPr>
        <w:jc w:val="both"/>
        <w:rPr>
          <w:sz w:val="24"/>
          <w:szCs w:val="24"/>
        </w:rPr>
      </w:pPr>
      <w:r w:rsidRPr="00247F3C">
        <w:rPr>
          <w:sz w:val="24"/>
          <w:szCs w:val="24"/>
        </w:rPr>
        <w:tab/>
        <w:t>2.1.  Пенсия за выслугу лет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03037" w:rsidRPr="00003037" w:rsidTr="00B21EBA">
        <w:tc>
          <w:tcPr>
            <w:tcW w:w="4785" w:type="dxa"/>
            <w:shd w:val="clear" w:color="auto" w:fill="auto"/>
          </w:tcPr>
          <w:p w:rsidR="00003037" w:rsidRPr="00003037" w:rsidRDefault="00003037" w:rsidP="00B21EBA">
            <w:pPr>
              <w:jc w:val="center"/>
              <w:rPr>
                <w:b/>
                <w:sz w:val="24"/>
                <w:szCs w:val="28"/>
                <w:lang w:eastAsia="ru-RU"/>
              </w:rPr>
            </w:pPr>
            <w:r w:rsidRPr="00003037">
              <w:rPr>
                <w:b/>
                <w:sz w:val="24"/>
                <w:szCs w:val="28"/>
                <w:lang w:eastAsia="ru-RU"/>
              </w:rPr>
              <w:t>Год назначения пенсии за выслугу лет</w:t>
            </w:r>
          </w:p>
        </w:tc>
        <w:tc>
          <w:tcPr>
            <w:tcW w:w="4786" w:type="dxa"/>
            <w:shd w:val="clear" w:color="auto" w:fill="auto"/>
          </w:tcPr>
          <w:p w:rsidR="00003037" w:rsidRPr="00003037" w:rsidRDefault="00003037" w:rsidP="00B21EBA">
            <w:pPr>
              <w:jc w:val="center"/>
              <w:rPr>
                <w:b/>
                <w:sz w:val="24"/>
                <w:szCs w:val="28"/>
                <w:lang w:eastAsia="ru-RU"/>
              </w:rPr>
            </w:pPr>
            <w:r w:rsidRPr="00003037">
              <w:rPr>
                <w:b/>
                <w:sz w:val="24"/>
                <w:szCs w:val="28"/>
                <w:lang w:eastAsia="ru-RU"/>
              </w:rPr>
              <w:t>Стаж для назначения пенсии за выслугу лет в соответствующем году</w:t>
            </w:r>
          </w:p>
        </w:tc>
      </w:tr>
      <w:tr w:rsidR="00003037" w:rsidRPr="00003037" w:rsidTr="00B21EBA">
        <w:tc>
          <w:tcPr>
            <w:tcW w:w="4785" w:type="dxa"/>
            <w:shd w:val="clear" w:color="auto" w:fill="auto"/>
          </w:tcPr>
          <w:p w:rsidR="00003037" w:rsidRPr="00003037" w:rsidRDefault="00003037" w:rsidP="00B21EBA">
            <w:pPr>
              <w:jc w:val="center"/>
              <w:rPr>
                <w:sz w:val="24"/>
                <w:szCs w:val="28"/>
                <w:lang w:eastAsia="ru-RU"/>
              </w:rPr>
            </w:pPr>
            <w:r w:rsidRPr="00003037">
              <w:rPr>
                <w:sz w:val="24"/>
                <w:szCs w:val="28"/>
                <w:lang w:eastAsia="ru-RU"/>
              </w:rPr>
              <w:t>2018</w:t>
            </w:r>
          </w:p>
        </w:tc>
        <w:tc>
          <w:tcPr>
            <w:tcW w:w="4786" w:type="dxa"/>
            <w:shd w:val="clear" w:color="auto" w:fill="auto"/>
          </w:tcPr>
          <w:p w:rsidR="00003037" w:rsidRPr="00003037" w:rsidRDefault="00003037" w:rsidP="00B21EBA">
            <w:pPr>
              <w:jc w:val="center"/>
              <w:rPr>
                <w:sz w:val="24"/>
                <w:szCs w:val="28"/>
                <w:lang w:eastAsia="ru-RU"/>
              </w:rPr>
            </w:pPr>
            <w:r w:rsidRPr="00003037">
              <w:rPr>
                <w:sz w:val="24"/>
                <w:szCs w:val="28"/>
                <w:lang w:eastAsia="ru-RU"/>
              </w:rPr>
              <w:t>16 лет</w:t>
            </w:r>
          </w:p>
        </w:tc>
      </w:tr>
      <w:tr w:rsidR="00003037" w:rsidRPr="00003037" w:rsidTr="00B21EBA">
        <w:tc>
          <w:tcPr>
            <w:tcW w:w="4785" w:type="dxa"/>
            <w:shd w:val="clear" w:color="auto" w:fill="auto"/>
          </w:tcPr>
          <w:p w:rsidR="00003037" w:rsidRPr="00003037" w:rsidRDefault="00003037" w:rsidP="00B21EBA">
            <w:pPr>
              <w:jc w:val="center"/>
              <w:rPr>
                <w:sz w:val="24"/>
                <w:szCs w:val="28"/>
                <w:lang w:eastAsia="ru-RU"/>
              </w:rPr>
            </w:pPr>
            <w:r w:rsidRPr="00003037">
              <w:rPr>
                <w:sz w:val="24"/>
                <w:szCs w:val="28"/>
                <w:lang w:eastAsia="ru-RU"/>
              </w:rPr>
              <w:t>2019</w:t>
            </w:r>
          </w:p>
        </w:tc>
        <w:tc>
          <w:tcPr>
            <w:tcW w:w="4786" w:type="dxa"/>
            <w:shd w:val="clear" w:color="auto" w:fill="auto"/>
          </w:tcPr>
          <w:p w:rsidR="00003037" w:rsidRPr="00003037" w:rsidRDefault="00003037" w:rsidP="00B21EBA">
            <w:pPr>
              <w:jc w:val="center"/>
              <w:rPr>
                <w:sz w:val="24"/>
                <w:szCs w:val="28"/>
                <w:lang w:eastAsia="ru-RU"/>
              </w:rPr>
            </w:pPr>
            <w:r w:rsidRPr="00003037">
              <w:rPr>
                <w:sz w:val="24"/>
                <w:szCs w:val="28"/>
                <w:lang w:eastAsia="ru-RU"/>
              </w:rPr>
              <w:t>16 лет 6 месяцев</w:t>
            </w:r>
          </w:p>
        </w:tc>
      </w:tr>
      <w:tr w:rsidR="00003037" w:rsidRPr="00003037" w:rsidTr="00B21EBA">
        <w:tc>
          <w:tcPr>
            <w:tcW w:w="4785" w:type="dxa"/>
            <w:shd w:val="clear" w:color="auto" w:fill="auto"/>
          </w:tcPr>
          <w:p w:rsidR="00003037" w:rsidRPr="00003037" w:rsidRDefault="00003037" w:rsidP="00B21EBA">
            <w:pPr>
              <w:jc w:val="center"/>
              <w:rPr>
                <w:sz w:val="24"/>
                <w:szCs w:val="28"/>
                <w:lang w:eastAsia="ru-RU"/>
              </w:rPr>
            </w:pPr>
            <w:r w:rsidRPr="00003037">
              <w:rPr>
                <w:sz w:val="24"/>
                <w:szCs w:val="28"/>
                <w:lang w:eastAsia="ru-RU"/>
              </w:rPr>
              <w:t>2020</w:t>
            </w:r>
          </w:p>
        </w:tc>
        <w:tc>
          <w:tcPr>
            <w:tcW w:w="4786" w:type="dxa"/>
            <w:shd w:val="clear" w:color="auto" w:fill="auto"/>
          </w:tcPr>
          <w:p w:rsidR="00003037" w:rsidRPr="00003037" w:rsidRDefault="00003037" w:rsidP="00B21EBA">
            <w:pPr>
              <w:jc w:val="center"/>
              <w:rPr>
                <w:sz w:val="24"/>
                <w:szCs w:val="28"/>
              </w:rPr>
            </w:pPr>
            <w:r w:rsidRPr="00003037">
              <w:rPr>
                <w:sz w:val="24"/>
                <w:szCs w:val="28"/>
                <w:lang w:eastAsia="ru-RU"/>
              </w:rPr>
              <w:t>17 лет</w:t>
            </w:r>
          </w:p>
        </w:tc>
      </w:tr>
      <w:tr w:rsidR="00003037" w:rsidRPr="00003037" w:rsidTr="00B21EBA">
        <w:tc>
          <w:tcPr>
            <w:tcW w:w="4785" w:type="dxa"/>
            <w:shd w:val="clear" w:color="auto" w:fill="auto"/>
          </w:tcPr>
          <w:p w:rsidR="00003037" w:rsidRPr="00003037" w:rsidRDefault="00003037" w:rsidP="00B21EBA">
            <w:pPr>
              <w:jc w:val="center"/>
              <w:rPr>
                <w:sz w:val="24"/>
                <w:szCs w:val="28"/>
              </w:rPr>
            </w:pPr>
            <w:r w:rsidRPr="00003037">
              <w:rPr>
                <w:sz w:val="24"/>
                <w:szCs w:val="28"/>
                <w:lang w:eastAsia="ru-RU"/>
              </w:rPr>
              <w:t>2021</w:t>
            </w:r>
          </w:p>
        </w:tc>
        <w:tc>
          <w:tcPr>
            <w:tcW w:w="4786" w:type="dxa"/>
            <w:shd w:val="clear" w:color="auto" w:fill="auto"/>
          </w:tcPr>
          <w:p w:rsidR="00003037" w:rsidRPr="00003037" w:rsidRDefault="00003037" w:rsidP="00B21EBA">
            <w:pPr>
              <w:jc w:val="center"/>
              <w:rPr>
                <w:sz w:val="24"/>
                <w:szCs w:val="28"/>
              </w:rPr>
            </w:pPr>
            <w:r w:rsidRPr="00003037">
              <w:rPr>
                <w:sz w:val="24"/>
                <w:szCs w:val="28"/>
                <w:lang w:eastAsia="ru-RU"/>
              </w:rPr>
              <w:t>17 лет 6 месяцев</w:t>
            </w:r>
          </w:p>
        </w:tc>
      </w:tr>
      <w:tr w:rsidR="00003037" w:rsidRPr="00003037" w:rsidTr="00B21EBA">
        <w:tc>
          <w:tcPr>
            <w:tcW w:w="4785" w:type="dxa"/>
            <w:shd w:val="clear" w:color="auto" w:fill="auto"/>
          </w:tcPr>
          <w:p w:rsidR="00003037" w:rsidRPr="00003037" w:rsidRDefault="00003037" w:rsidP="00B21EBA">
            <w:pPr>
              <w:jc w:val="center"/>
              <w:rPr>
                <w:sz w:val="24"/>
                <w:szCs w:val="28"/>
              </w:rPr>
            </w:pPr>
            <w:r w:rsidRPr="00003037">
              <w:rPr>
                <w:sz w:val="24"/>
                <w:szCs w:val="28"/>
                <w:lang w:eastAsia="ru-RU"/>
              </w:rPr>
              <w:t>2022</w:t>
            </w:r>
          </w:p>
        </w:tc>
        <w:tc>
          <w:tcPr>
            <w:tcW w:w="4786" w:type="dxa"/>
            <w:shd w:val="clear" w:color="auto" w:fill="auto"/>
          </w:tcPr>
          <w:p w:rsidR="00003037" w:rsidRPr="00003037" w:rsidRDefault="00003037" w:rsidP="00B21EBA">
            <w:pPr>
              <w:jc w:val="center"/>
              <w:rPr>
                <w:sz w:val="24"/>
                <w:szCs w:val="28"/>
              </w:rPr>
            </w:pPr>
            <w:r w:rsidRPr="00003037">
              <w:rPr>
                <w:sz w:val="24"/>
                <w:szCs w:val="28"/>
                <w:lang w:eastAsia="ru-RU"/>
              </w:rPr>
              <w:t>18 лет</w:t>
            </w:r>
          </w:p>
        </w:tc>
      </w:tr>
      <w:tr w:rsidR="00003037" w:rsidRPr="00003037" w:rsidTr="00B21EBA">
        <w:tc>
          <w:tcPr>
            <w:tcW w:w="4785" w:type="dxa"/>
            <w:shd w:val="clear" w:color="auto" w:fill="auto"/>
          </w:tcPr>
          <w:p w:rsidR="00003037" w:rsidRPr="00003037" w:rsidRDefault="00003037" w:rsidP="00B21EBA">
            <w:pPr>
              <w:jc w:val="center"/>
              <w:rPr>
                <w:sz w:val="24"/>
                <w:szCs w:val="28"/>
              </w:rPr>
            </w:pPr>
            <w:r w:rsidRPr="00003037">
              <w:rPr>
                <w:sz w:val="24"/>
                <w:szCs w:val="28"/>
                <w:lang w:eastAsia="ru-RU"/>
              </w:rPr>
              <w:t>2023</w:t>
            </w:r>
          </w:p>
        </w:tc>
        <w:tc>
          <w:tcPr>
            <w:tcW w:w="4786" w:type="dxa"/>
            <w:shd w:val="clear" w:color="auto" w:fill="auto"/>
          </w:tcPr>
          <w:p w:rsidR="00003037" w:rsidRPr="00003037" w:rsidRDefault="00003037" w:rsidP="00B21EBA">
            <w:pPr>
              <w:jc w:val="center"/>
              <w:rPr>
                <w:sz w:val="24"/>
                <w:szCs w:val="28"/>
              </w:rPr>
            </w:pPr>
            <w:r w:rsidRPr="00003037">
              <w:rPr>
                <w:sz w:val="24"/>
                <w:szCs w:val="28"/>
                <w:lang w:eastAsia="ru-RU"/>
              </w:rPr>
              <w:t>18 лет 6 месяцев</w:t>
            </w:r>
          </w:p>
        </w:tc>
      </w:tr>
      <w:tr w:rsidR="00003037" w:rsidRPr="00003037" w:rsidTr="00B21EBA">
        <w:tc>
          <w:tcPr>
            <w:tcW w:w="4785" w:type="dxa"/>
            <w:shd w:val="clear" w:color="auto" w:fill="auto"/>
          </w:tcPr>
          <w:p w:rsidR="00003037" w:rsidRPr="00003037" w:rsidRDefault="00003037" w:rsidP="00B21EBA">
            <w:pPr>
              <w:jc w:val="center"/>
              <w:rPr>
                <w:sz w:val="24"/>
                <w:szCs w:val="28"/>
              </w:rPr>
            </w:pPr>
            <w:r w:rsidRPr="00003037">
              <w:rPr>
                <w:sz w:val="24"/>
                <w:szCs w:val="28"/>
                <w:lang w:eastAsia="ru-RU"/>
              </w:rPr>
              <w:t>2024</w:t>
            </w:r>
          </w:p>
        </w:tc>
        <w:tc>
          <w:tcPr>
            <w:tcW w:w="4786" w:type="dxa"/>
            <w:shd w:val="clear" w:color="auto" w:fill="auto"/>
          </w:tcPr>
          <w:p w:rsidR="00003037" w:rsidRPr="00003037" w:rsidRDefault="00003037" w:rsidP="00B21EBA">
            <w:pPr>
              <w:jc w:val="center"/>
              <w:rPr>
                <w:sz w:val="24"/>
                <w:szCs w:val="28"/>
              </w:rPr>
            </w:pPr>
            <w:r w:rsidRPr="00003037">
              <w:rPr>
                <w:sz w:val="24"/>
                <w:szCs w:val="28"/>
                <w:lang w:eastAsia="ru-RU"/>
              </w:rPr>
              <w:t>19 лет</w:t>
            </w:r>
          </w:p>
        </w:tc>
      </w:tr>
      <w:tr w:rsidR="00003037" w:rsidRPr="00003037" w:rsidTr="00B21EBA">
        <w:tc>
          <w:tcPr>
            <w:tcW w:w="4785" w:type="dxa"/>
            <w:shd w:val="clear" w:color="auto" w:fill="auto"/>
          </w:tcPr>
          <w:p w:rsidR="00003037" w:rsidRPr="00003037" w:rsidRDefault="00003037" w:rsidP="00B21EBA">
            <w:pPr>
              <w:jc w:val="center"/>
              <w:rPr>
                <w:sz w:val="24"/>
                <w:szCs w:val="28"/>
              </w:rPr>
            </w:pPr>
            <w:r w:rsidRPr="00003037">
              <w:rPr>
                <w:sz w:val="24"/>
                <w:szCs w:val="28"/>
                <w:lang w:eastAsia="ru-RU"/>
              </w:rPr>
              <w:t>2025</w:t>
            </w:r>
          </w:p>
        </w:tc>
        <w:tc>
          <w:tcPr>
            <w:tcW w:w="4786" w:type="dxa"/>
            <w:shd w:val="clear" w:color="auto" w:fill="auto"/>
          </w:tcPr>
          <w:p w:rsidR="00003037" w:rsidRPr="00003037" w:rsidRDefault="00003037" w:rsidP="00B21EBA">
            <w:pPr>
              <w:jc w:val="center"/>
              <w:rPr>
                <w:sz w:val="24"/>
                <w:szCs w:val="28"/>
              </w:rPr>
            </w:pPr>
            <w:r w:rsidRPr="00003037">
              <w:rPr>
                <w:sz w:val="24"/>
                <w:szCs w:val="28"/>
                <w:lang w:eastAsia="ru-RU"/>
              </w:rPr>
              <w:t>19 лет 6 месяцев</w:t>
            </w:r>
          </w:p>
        </w:tc>
      </w:tr>
      <w:tr w:rsidR="00003037" w:rsidRPr="00003037" w:rsidTr="00B21EBA">
        <w:tc>
          <w:tcPr>
            <w:tcW w:w="4785" w:type="dxa"/>
            <w:shd w:val="clear" w:color="auto" w:fill="auto"/>
          </w:tcPr>
          <w:p w:rsidR="00003037" w:rsidRPr="00003037" w:rsidRDefault="00003037" w:rsidP="00B21EBA">
            <w:pPr>
              <w:jc w:val="center"/>
              <w:rPr>
                <w:sz w:val="24"/>
                <w:szCs w:val="28"/>
              </w:rPr>
            </w:pPr>
            <w:r w:rsidRPr="00003037">
              <w:rPr>
                <w:sz w:val="24"/>
                <w:szCs w:val="28"/>
                <w:lang w:eastAsia="ru-RU"/>
              </w:rPr>
              <w:t>2026 и последующие годы</w:t>
            </w:r>
          </w:p>
        </w:tc>
        <w:tc>
          <w:tcPr>
            <w:tcW w:w="4786" w:type="dxa"/>
            <w:shd w:val="clear" w:color="auto" w:fill="auto"/>
          </w:tcPr>
          <w:p w:rsidR="00003037" w:rsidRPr="00003037" w:rsidRDefault="00003037" w:rsidP="00B21EBA">
            <w:pPr>
              <w:jc w:val="center"/>
              <w:rPr>
                <w:sz w:val="24"/>
                <w:szCs w:val="28"/>
                <w:lang w:eastAsia="ru-RU"/>
              </w:rPr>
            </w:pPr>
            <w:r w:rsidRPr="00003037">
              <w:rPr>
                <w:sz w:val="24"/>
                <w:szCs w:val="28"/>
                <w:lang w:eastAsia="ru-RU"/>
              </w:rPr>
              <w:t>20лет</w:t>
            </w:r>
          </w:p>
        </w:tc>
      </w:tr>
    </w:tbl>
    <w:p w:rsidR="0014372F" w:rsidRPr="00247F3C" w:rsidRDefault="0014372F" w:rsidP="0014372F">
      <w:pPr>
        <w:jc w:val="both"/>
        <w:rPr>
          <w:sz w:val="24"/>
          <w:szCs w:val="24"/>
        </w:rPr>
      </w:pPr>
      <w:r w:rsidRPr="00247F3C">
        <w:rPr>
          <w:sz w:val="24"/>
          <w:szCs w:val="24"/>
        </w:rPr>
        <w:tab/>
        <w:t>2.2.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Федеральному закону "О страховых пенсиях в Российской Федерации" и Закону Российской Федерации "О занятости населения в Российской Федерации".</w:t>
      </w:r>
    </w:p>
    <w:p w:rsidR="0014372F" w:rsidRPr="00247F3C" w:rsidRDefault="0014372F" w:rsidP="0014372F">
      <w:pPr>
        <w:jc w:val="both"/>
        <w:rPr>
          <w:sz w:val="24"/>
          <w:szCs w:val="24"/>
        </w:rPr>
      </w:pPr>
      <w:r w:rsidRPr="00247F3C">
        <w:rPr>
          <w:sz w:val="24"/>
          <w:szCs w:val="24"/>
        </w:rPr>
        <w:tab/>
        <w:t xml:space="preserve">2.3. Лица, замещавшие муниципальные должности и должности муниципальной службы Новосергиевского </w:t>
      </w:r>
      <w:r w:rsidR="009218C7">
        <w:rPr>
          <w:sz w:val="24"/>
          <w:szCs w:val="24"/>
        </w:rPr>
        <w:t>поссовета</w:t>
      </w:r>
      <w:r w:rsidRPr="00247F3C">
        <w:rPr>
          <w:sz w:val="24"/>
          <w:szCs w:val="24"/>
        </w:rPr>
        <w:t xml:space="preserve">,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либо дополнительной пенсии за особые заслуги перед </w:t>
      </w:r>
      <w:r w:rsidRPr="00247F3C">
        <w:rPr>
          <w:sz w:val="24"/>
          <w:szCs w:val="24"/>
        </w:rPr>
        <w:lastRenderedPageBreak/>
        <w:t>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003037" w:rsidRPr="00003037" w:rsidRDefault="0014372F" w:rsidP="00003037">
      <w:pPr>
        <w:autoSpaceDE w:val="0"/>
        <w:autoSpaceDN w:val="0"/>
        <w:adjustRightInd w:val="0"/>
        <w:ind w:firstLine="540"/>
        <w:jc w:val="both"/>
        <w:rPr>
          <w:sz w:val="24"/>
          <w:szCs w:val="28"/>
          <w:lang w:eastAsia="ru-RU"/>
        </w:rPr>
      </w:pPr>
      <w:r w:rsidRPr="00247F3C">
        <w:rPr>
          <w:sz w:val="24"/>
          <w:szCs w:val="24"/>
        </w:rPr>
        <w:tab/>
        <w:t xml:space="preserve">2.4. </w:t>
      </w:r>
      <w:r w:rsidR="00003037" w:rsidRPr="00003037">
        <w:rPr>
          <w:sz w:val="24"/>
          <w:szCs w:val="28"/>
          <w:lang w:eastAsia="ru-RU"/>
        </w:rPr>
        <w:t>При  назначении пенсии за  выслугу лет  (по достижению  возраста, дающего право на назначении пенсии по старости  и  при наличии стажа, указанного в п. 2.1. настоящего  Положения, выплачивается единовременное денежное поощрение в связи с выходом на пенсию за выслугу лет, в зависимости от количества полных лет выслуги, имеющихся сверх необходимого для назначения пенсии за выслугу лет стажа,  исходя из установленного должностного оклада на момент его увольнения в размере:</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от 1 года до 3 календарных лет - 1 должностной оклад;</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от 3 до 5 календарных лет - 3 должностных оклада;</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от 5 до 7 календарных лет - 5 должностных окладов;</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от 7 до 10 календарных лет - 7 должностных окладов;</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от 10 до 12 календарных лет - 10 должностных окладов;</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от 12 до 15 календарных лет - 13 должностных окладов;</w:t>
      </w:r>
    </w:p>
    <w:p w:rsidR="00003037" w:rsidRPr="00003037" w:rsidRDefault="00003037" w:rsidP="00003037">
      <w:pPr>
        <w:autoSpaceDE w:val="0"/>
        <w:autoSpaceDN w:val="0"/>
        <w:adjustRightInd w:val="0"/>
        <w:ind w:firstLine="540"/>
        <w:jc w:val="both"/>
        <w:rPr>
          <w:sz w:val="24"/>
          <w:szCs w:val="28"/>
          <w:lang w:eastAsia="ru-RU"/>
        </w:rPr>
      </w:pPr>
      <w:r w:rsidRPr="00003037">
        <w:rPr>
          <w:sz w:val="24"/>
          <w:szCs w:val="28"/>
          <w:lang w:eastAsia="ru-RU"/>
        </w:rPr>
        <w:t>свыше 15 календарных лет - 15 должностных окладов.</w:t>
      </w:r>
    </w:p>
    <w:p w:rsidR="0014372F" w:rsidRPr="00247F3C" w:rsidRDefault="0014372F" w:rsidP="00003037">
      <w:pPr>
        <w:autoSpaceDE w:val="0"/>
        <w:autoSpaceDN w:val="0"/>
        <w:adjustRightInd w:val="0"/>
        <w:ind w:firstLine="540"/>
        <w:jc w:val="both"/>
        <w:rPr>
          <w:sz w:val="24"/>
          <w:szCs w:val="24"/>
        </w:rPr>
      </w:pPr>
      <w:r w:rsidRPr="00247F3C">
        <w:rPr>
          <w:sz w:val="24"/>
          <w:szCs w:val="24"/>
        </w:rPr>
        <w:t>2.5. Единовременное денежное поощрение в связи с выходом на  пенсию за выслугу лет выплачивается лицам, замещавшим муниципальную должность или должность муниципальной службы один раз за все время прохождения муниципальной службы в органах местного самоуправления,  муниципальном органе муниципального образования Новосергиевский</w:t>
      </w:r>
      <w:r w:rsidR="009218C7">
        <w:rPr>
          <w:sz w:val="24"/>
          <w:szCs w:val="24"/>
        </w:rPr>
        <w:t xml:space="preserve"> поссовет.</w:t>
      </w:r>
    </w:p>
    <w:p w:rsidR="0014372F" w:rsidRPr="00247F3C" w:rsidRDefault="0014372F" w:rsidP="0014372F">
      <w:pPr>
        <w:autoSpaceDE w:val="0"/>
        <w:autoSpaceDN w:val="0"/>
        <w:adjustRightInd w:val="0"/>
        <w:ind w:firstLine="540"/>
        <w:jc w:val="both"/>
        <w:rPr>
          <w:sz w:val="24"/>
          <w:szCs w:val="24"/>
        </w:rPr>
      </w:pPr>
      <w:r w:rsidRPr="00247F3C">
        <w:rPr>
          <w:sz w:val="24"/>
          <w:szCs w:val="24"/>
        </w:rPr>
        <w:t>2.6.</w:t>
      </w:r>
      <w:r w:rsidR="00320A93">
        <w:rPr>
          <w:sz w:val="24"/>
          <w:szCs w:val="24"/>
        </w:rPr>
        <w:t xml:space="preserve"> </w:t>
      </w:r>
      <w:r w:rsidRPr="00247F3C">
        <w:rPr>
          <w:sz w:val="24"/>
          <w:szCs w:val="24"/>
        </w:rPr>
        <w:t>На единовременное денежное поощрение в связи с выходом на  пенсию за выслугу лет начисляется районный коэффициент.</w:t>
      </w:r>
    </w:p>
    <w:p w:rsidR="0014372F" w:rsidRPr="00247F3C" w:rsidRDefault="0014372F" w:rsidP="0014372F">
      <w:pPr>
        <w:autoSpaceDE w:val="0"/>
        <w:autoSpaceDN w:val="0"/>
        <w:adjustRightInd w:val="0"/>
        <w:ind w:firstLine="540"/>
        <w:jc w:val="both"/>
        <w:rPr>
          <w:sz w:val="24"/>
          <w:szCs w:val="24"/>
        </w:rPr>
      </w:pPr>
      <w:r w:rsidRPr="00247F3C">
        <w:rPr>
          <w:sz w:val="24"/>
          <w:szCs w:val="24"/>
        </w:rPr>
        <w:t>2.7.</w:t>
      </w:r>
      <w:r w:rsidR="00320A93">
        <w:rPr>
          <w:sz w:val="24"/>
          <w:szCs w:val="24"/>
        </w:rPr>
        <w:t xml:space="preserve"> </w:t>
      </w:r>
      <w:r w:rsidRPr="00247F3C">
        <w:rPr>
          <w:sz w:val="24"/>
          <w:szCs w:val="24"/>
        </w:rPr>
        <w:t>Лицу, замещавшему муниципальную должность или должность муниципальной службы,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14372F" w:rsidRPr="00247F3C" w:rsidRDefault="0014372F" w:rsidP="0014372F">
      <w:pPr>
        <w:autoSpaceDE w:val="0"/>
        <w:autoSpaceDN w:val="0"/>
        <w:adjustRightInd w:val="0"/>
        <w:ind w:firstLine="540"/>
        <w:jc w:val="both"/>
        <w:rPr>
          <w:sz w:val="24"/>
          <w:szCs w:val="24"/>
        </w:rPr>
      </w:pPr>
      <w:r w:rsidRPr="00247F3C">
        <w:rPr>
          <w:sz w:val="24"/>
          <w:szCs w:val="24"/>
        </w:rPr>
        <w:t xml:space="preserve">2.8.Единовременное денежное поощрение в связи с выходом на  пенсию за выслугу лет не выплачивается лицам, уволенным по инициативе работодателя  по основаниям, предусмотренным пунктам 5,6,7, 7.1,9, 10,11 статьи 81 Трудового кодекса Российской Федерации, </w:t>
      </w:r>
      <w:r w:rsidR="00320A93">
        <w:rPr>
          <w:sz w:val="24"/>
          <w:szCs w:val="24"/>
        </w:rPr>
        <w:t>а также в связи с  осуждением (</w:t>
      </w:r>
      <w:r w:rsidRPr="00247F3C">
        <w:rPr>
          <w:sz w:val="24"/>
          <w:szCs w:val="24"/>
        </w:rPr>
        <w:t>в том числе и к условной мере наказания) за преступление на  основании  вступившего в законную силу приговора суда.</w:t>
      </w:r>
    </w:p>
    <w:p w:rsidR="0014372F" w:rsidRPr="00247F3C" w:rsidRDefault="0014372F" w:rsidP="0014372F">
      <w:pPr>
        <w:jc w:val="center"/>
        <w:rPr>
          <w:sz w:val="24"/>
          <w:szCs w:val="24"/>
        </w:rPr>
      </w:pPr>
    </w:p>
    <w:p w:rsidR="0014372F" w:rsidRPr="00247F3C" w:rsidRDefault="0014372F" w:rsidP="0014372F">
      <w:pPr>
        <w:jc w:val="center"/>
        <w:rPr>
          <w:b/>
          <w:sz w:val="24"/>
          <w:szCs w:val="24"/>
        </w:rPr>
      </w:pPr>
      <w:r w:rsidRPr="00247F3C">
        <w:rPr>
          <w:b/>
          <w:sz w:val="24"/>
          <w:szCs w:val="24"/>
        </w:rPr>
        <w:t>3. Размер пенсии за выслугу лет.</w:t>
      </w:r>
    </w:p>
    <w:p w:rsidR="0014372F" w:rsidRPr="00247F3C" w:rsidRDefault="0014372F" w:rsidP="0014372F">
      <w:pPr>
        <w:ind w:firstLine="720"/>
        <w:jc w:val="both"/>
        <w:rPr>
          <w:sz w:val="24"/>
          <w:szCs w:val="24"/>
        </w:rPr>
      </w:pPr>
      <w:r w:rsidRPr="00247F3C">
        <w:rPr>
          <w:sz w:val="24"/>
          <w:szCs w:val="24"/>
        </w:rPr>
        <w:t xml:space="preserve">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14372F" w:rsidRPr="00247F3C" w:rsidRDefault="0014372F" w:rsidP="0014372F">
      <w:pPr>
        <w:ind w:firstLine="720"/>
        <w:jc w:val="both"/>
        <w:rPr>
          <w:sz w:val="24"/>
          <w:szCs w:val="24"/>
        </w:rPr>
      </w:pPr>
      <w:r w:rsidRPr="00247F3C">
        <w:rPr>
          <w:sz w:val="24"/>
          <w:szCs w:val="24"/>
        </w:rPr>
        <w:t>3.2. За каждый полный год стажа муниципальной  службы свыше установленного п.2.1. раздела 2 настоящего Положения пенсия за выслугу лет увеличивается на 3 процента среднемесячного заработка муниципального  служащего.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4372F" w:rsidRPr="00247F3C" w:rsidRDefault="0014372F" w:rsidP="0014372F">
      <w:pPr>
        <w:ind w:firstLine="720"/>
        <w:jc w:val="both"/>
        <w:rPr>
          <w:sz w:val="24"/>
          <w:szCs w:val="24"/>
        </w:rPr>
      </w:pPr>
      <w:r w:rsidRPr="00247F3C">
        <w:rPr>
          <w:sz w:val="24"/>
          <w:szCs w:val="24"/>
        </w:rPr>
        <w:t xml:space="preserve">3.3.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от 17 декабря 2001 года №173-ФЗ «О трудовых </w:t>
      </w:r>
      <w:r w:rsidRPr="00247F3C">
        <w:rPr>
          <w:sz w:val="24"/>
          <w:szCs w:val="24"/>
        </w:rPr>
        <w:lastRenderedPageBreak/>
        <w:t xml:space="preserve">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назначения указанной пенсии вновь после отказа от получения установленной (в том числе досрочно) страховой пенсии по старости.   </w:t>
      </w:r>
    </w:p>
    <w:p w:rsidR="0014372F" w:rsidRPr="00247F3C" w:rsidRDefault="0014372F" w:rsidP="0014372F">
      <w:pPr>
        <w:ind w:firstLine="720"/>
        <w:jc w:val="both"/>
        <w:rPr>
          <w:sz w:val="24"/>
          <w:szCs w:val="24"/>
        </w:rPr>
      </w:pPr>
      <w:r w:rsidRPr="00247F3C">
        <w:rPr>
          <w:sz w:val="24"/>
          <w:szCs w:val="24"/>
        </w:rPr>
        <w:t>3.4. Размер пенсии за выслугу лет не может быть ниже 1000 рублей.</w:t>
      </w:r>
    </w:p>
    <w:p w:rsidR="0014372F" w:rsidRPr="00247F3C" w:rsidRDefault="0014372F" w:rsidP="0014372F">
      <w:pPr>
        <w:ind w:firstLine="720"/>
        <w:jc w:val="both"/>
        <w:rPr>
          <w:sz w:val="24"/>
          <w:szCs w:val="24"/>
        </w:rPr>
      </w:pPr>
      <w:r w:rsidRPr="00247F3C">
        <w:rPr>
          <w:sz w:val="24"/>
          <w:szCs w:val="24"/>
        </w:rPr>
        <w:t xml:space="preserve"> </w:t>
      </w:r>
    </w:p>
    <w:p w:rsidR="0014372F" w:rsidRPr="00247F3C" w:rsidRDefault="0014372F" w:rsidP="0014372F">
      <w:pPr>
        <w:jc w:val="center"/>
        <w:rPr>
          <w:b/>
          <w:sz w:val="24"/>
          <w:szCs w:val="24"/>
        </w:rPr>
      </w:pPr>
      <w:bookmarkStart w:id="4" w:name="sub_7"/>
      <w:r w:rsidRPr="00247F3C">
        <w:rPr>
          <w:b/>
          <w:sz w:val="24"/>
          <w:szCs w:val="24"/>
        </w:rPr>
        <w:t>4. Приостановление выплаты пенсии за выслугу лет.</w:t>
      </w:r>
    </w:p>
    <w:p w:rsidR="0014372F" w:rsidRPr="00247F3C" w:rsidRDefault="0014372F" w:rsidP="0014372F">
      <w:pPr>
        <w:ind w:firstLine="720"/>
        <w:jc w:val="both"/>
        <w:rPr>
          <w:sz w:val="24"/>
          <w:szCs w:val="24"/>
        </w:rPr>
      </w:pPr>
      <w:r w:rsidRPr="00247F3C">
        <w:rPr>
          <w:sz w:val="24"/>
          <w:szCs w:val="24"/>
        </w:rPr>
        <w:t xml:space="preserve">4.1. </w:t>
      </w:r>
      <w:bookmarkEnd w:id="4"/>
      <w:r w:rsidRPr="00247F3C">
        <w:rPr>
          <w:sz w:val="24"/>
          <w:szCs w:val="24"/>
        </w:rPr>
        <w:t xml:space="preserve">Выплата пенсии за выслугу лет муниципальным служащим Новосергиевского </w:t>
      </w:r>
      <w:r w:rsidR="00320A93">
        <w:rPr>
          <w:sz w:val="24"/>
          <w:szCs w:val="24"/>
        </w:rPr>
        <w:t>поссовета</w:t>
      </w:r>
      <w:r w:rsidRPr="00247F3C">
        <w:rPr>
          <w:sz w:val="24"/>
          <w:szCs w:val="24"/>
        </w:rPr>
        <w:t xml:space="preserve"> приостанавливается при замещении ими государственной должности Российской Федерации,  должности государственной гражданской службы Оренбургской области, выборной муниципальной должности,  должности государственной гражданской службы или муниципальной должности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14372F" w:rsidRPr="00247F3C" w:rsidRDefault="0014372F" w:rsidP="00320A93">
      <w:pPr>
        <w:ind w:firstLine="708"/>
        <w:jc w:val="both"/>
        <w:rPr>
          <w:sz w:val="24"/>
          <w:szCs w:val="24"/>
        </w:rPr>
      </w:pPr>
      <w:r w:rsidRPr="00247F3C">
        <w:rPr>
          <w:sz w:val="24"/>
          <w:szCs w:val="24"/>
        </w:rPr>
        <w:t xml:space="preserve">Выплата пенсии за выслугу лет муниципальным служащим Новосергиевского </w:t>
      </w:r>
      <w:r w:rsidR="00320A93">
        <w:rPr>
          <w:sz w:val="24"/>
          <w:szCs w:val="24"/>
        </w:rPr>
        <w:t>поссовета</w:t>
      </w:r>
      <w:r w:rsidRPr="00247F3C">
        <w:rPr>
          <w:sz w:val="24"/>
          <w:szCs w:val="24"/>
        </w:rPr>
        <w:t xml:space="preserve">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w:t>
      </w:r>
    </w:p>
    <w:p w:rsidR="0014372F" w:rsidRPr="00247F3C" w:rsidRDefault="0014372F" w:rsidP="0014372F">
      <w:pPr>
        <w:jc w:val="both"/>
        <w:rPr>
          <w:sz w:val="24"/>
          <w:szCs w:val="24"/>
        </w:rPr>
      </w:pPr>
      <w:r w:rsidRPr="00247F3C">
        <w:rPr>
          <w:sz w:val="24"/>
          <w:szCs w:val="24"/>
        </w:rPr>
        <w:tab/>
        <w:t xml:space="preserve">4.2. 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 абзацем три раздела 3 настоящего положения), с учетом которых определяется пенсия за выслугу лет. Выплата пенсии за выслугу лет при ее перерасчете согласно раздела 7 настоящего положения также приостанавливается до момента представления получателем такой справки. </w:t>
      </w:r>
    </w:p>
    <w:p w:rsidR="0014372F" w:rsidRPr="00247F3C" w:rsidRDefault="0014372F" w:rsidP="0014372F">
      <w:pPr>
        <w:jc w:val="both"/>
        <w:rPr>
          <w:sz w:val="24"/>
          <w:szCs w:val="24"/>
        </w:rPr>
      </w:pPr>
      <w:r w:rsidRPr="00247F3C">
        <w:rPr>
          <w:sz w:val="24"/>
          <w:szCs w:val="24"/>
        </w:rPr>
        <w:tab/>
      </w:r>
      <w:bookmarkStart w:id="5" w:name="sub_71"/>
      <w:r w:rsidRPr="00247F3C">
        <w:rPr>
          <w:sz w:val="24"/>
          <w:szCs w:val="24"/>
        </w:rPr>
        <w:t>4.</w:t>
      </w:r>
      <w:bookmarkEnd w:id="5"/>
      <w:r w:rsidRPr="00247F3C">
        <w:rPr>
          <w:sz w:val="24"/>
          <w:szCs w:val="24"/>
        </w:rPr>
        <w:t>3. Выплата пенсии за выслугу лет прекращается муниципальным служащим,  которым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Выплата пенсии за выслугу лет прекращается со дня назначения указанных выплат.</w:t>
      </w:r>
    </w:p>
    <w:p w:rsidR="0014372F" w:rsidRPr="00247F3C" w:rsidRDefault="0014372F" w:rsidP="00320A93">
      <w:pPr>
        <w:ind w:firstLine="708"/>
        <w:jc w:val="both"/>
        <w:rPr>
          <w:sz w:val="24"/>
          <w:szCs w:val="24"/>
        </w:rPr>
      </w:pPr>
      <w:r w:rsidRPr="00247F3C">
        <w:rPr>
          <w:sz w:val="24"/>
          <w:szCs w:val="24"/>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w:t>
      </w:r>
      <w:bookmarkStart w:id="6" w:name="sub_300"/>
      <w:r w:rsidRPr="00247F3C">
        <w:rPr>
          <w:sz w:val="24"/>
          <w:szCs w:val="24"/>
        </w:rPr>
        <w:t>ательством Российской Федерации.</w:t>
      </w:r>
    </w:p>
    <w:p w:rsidR="0014372F" w:rsidRPr="00247F3C" w:rsidRDefault="0014372F" w:rsidP="0014372F">
      <w:pPr>
        <w:jc w:val="both"/>
        <w:rPr>
          <w:sz w:val="24"/>
          <w:szCs w:val="24"/>
        </w:rPr>
      </w:pPr>
    </w:p>
    <w:bookmarkEnd w:id="6"/>
    <w:p w:rsidR="0014372F" w:rsidRPr="00247F3C" w:rsidRDefault="0014372F" w:rsidP="0014372F">
      <w:pPr>
        <w:jc w:val="center"/>
        <w:rPr>
          <w:b/>
          <w:sz w:val="24"/>
          <w:szCs w:val="24"/>
        </w:rPr>
      </w:pPr>
      <w:r w:rsidRPr="00247F3C">
        <w:rPr>
          <w:b/>
          <w:sz w:val="24"/>
          <w:szCs w:val="24"/>
        </w:rPr>
        <w:t>5. Стаж муниципальной  службы и его исчисление</w:t>
      </w:r>
      <w:bookmarkStart w:id="7" w:name="sub_8"/>
    </w:p>
    <w:bookmarkEnd w:id="7"/>
    <w:p w:rsidR="0014372F" w:rsidRPr="00247F3C" w:rsidRDefault="0014372F" w:rsidP="0014372F">
      <w:pPr>
        <w:ind w:firstLine="720"/>
        <w:jc w:val="both"/>
        <w:rPr>
          <w:sz w:val="24"/>
          <w:szCs w:val="24"/>
        </w:rPr>
      </w:pPr>
      <w:r w:rsidRPr="00247F3C">
        <w:rPr>
          <w:sz w:val="24"/>
          <w:szCs w:val="24"/>
        </w:rPr>
        <w:t>Стаж муниципальной  службы, дающий право на пенсию за выслугу лет, определяется в соответствии с Законом Оренбургской области "О государственной гражданской службе Оренбургской области", Законом Оренбургской области "О стаже государственной (муниципальной) службы Оренбургской области" и включает в себя периоды государственной и муниципальной службы на государственных и муниципальных должностях, предусмотренных Реестром.</w:t>
      </w:r>
    </w:p>
    <w:p w:rsidR="0014372F" w:rsidRPr="00247F3C" w:rsidRDefault="0014372F" w:rsidP="0014372F">
      <w:pPr>
        <w:jc w:val="both"/>
        <w:rPr>
          <w:sz w:val="24"/>
          <w:szCs w:val="24"/>
        </w:rPr>
      </w:pPr>
      <w:bookmarkStart w:id="8" w:name="sub_9"/>
    </w:p>
    <w:bookmarkEnd w:id="8"/>
    <w:p w:rsidR="0014372F" w:rsidRPr="00247F3C" w:rsidRDefault="0014372F" w:rsidP="0014372F">
      <w:pPr>
        <w:jc w:val="center"/>
        <w:rPr>
          <w:b/>
          <w:sz w:val="24"/>
          <w:szCs w:val="24"/>
        </w:rPr>
      </w:pPr>
      <w:r w:rsidRPr="00247F3C">
        <w:rPr>
          <w:b/>
          <w:sz w:val="24"/>
          <w:szCs w:val="24"/>
        </w:rPr>
        <w:t xml:space="preserve">6. Среднемесячный заработок, </w:t>
      </w:r>
    </w:p>
    <w:p w:rsidR="0014372F" w:rsidRPr="00247F3C" w:rsidRDefault="0014372F" w:rsidP="0014372F">
      <w:pPr>
        <w:jc w:val="center"/>
        <w:rPr>
          <w:b/>
          <w:sz w:val="24"/>
          <w:szCs w:val="24"/>
        </w:rPr>
      </w:pPr>
      <w:r w:rsidRPr="00247F3C">
        <w:rPr>
          <w:b/>
          <w:sz w:val="24"/>
          <w:szCs w:val="24"/>
        </w:rPr>
        <w:t>из которого исчисляется пенсия за выслугу лет</w:t>
      </w:r>
    </w:p>
    <w:p w:rsidR="0014372F" w:rsidRPr="00247F3C" w:rsidRDefault="0014372F" w:rsidP="0014372F">
      <w:pPr>
        <w:jc w:val="both"/>
        <w:rPr>
          <w:sz w:val="24"/>
          <w:szCs w:val="24"/>
        </w:rPr>
      </w:pPr>
      <w:r w:rsidRPr="00247F3C">
        <w:rPr>
          <w:sz w:val="24"/>
          <w:szCs w:val="24"/>
        </w:rPr>
        <w:tab/>
        <w:t xml:space="preserve">6.1 Размер среднемесячного заработка, исходя из которого исчисляется пенсия за выслугу лет муниципальных служащих Новосергиевского </w:t>
      </w:r>
      <w:r w:rsidR="00320A93">
        <w:rPr>
          <w:sz w:val="24"/>
          <w:szCs w:val="24"/>
        </w:rPr>
        <w:t>поссовета</w:t>
      </w:r>
      <w:r w:rsidRPr="00247F3C">
        <w:rPr>
          <w:sz w:val="24"/>
          <w:szCs w:val="24"/>
        </w:rPr>
        <w:t>, не должен превышать 2.8 должностного оклада с учетом уральского коэффициента по замещаемой должности муниципального служащего в соответствующем периоде.</w:t>
      </w:r>
    </w:p>
    <w:p w:rsidR="0014372F" w:rsidRPr="00247F3C" w:rsidRDefault="0014372F" w:rsidP="0014372F">
      <w:pPr>
        <w:jc w:val="both"/>
        <w:rPr>
          <w:sz w:val="24"/>
          <w:szCs w:val="24"/>
        </w:rPr>
      </w:pPr>
      <w:r w:rsidRPr="00247F3C">
        <w:rPr>
          <w:sz w:val="24"/>
          <w:szCs w:val="24"/>
        </w:rPr>
        <w:tab/>
        <w:t>6.2. Порядок определения среднемесячного заработка</w:t>
      </w:r>
      <w:r w:rsidR="00320A93">
        <w:rPr>
          <w:sz w:val="24"/>
          <w:szCs w:val="24"/>
        </w:rPr>
        <w:t>,</w:t>
      </w:r>
      <w:r w:rsidRPr="00247F3C">
        <w:rPr>
          <w:sz w:val="24"/>
          <w:szCs w:val="24"/>
        </w:rPr>
        <w:t xml:space="preserve"> из  которого исчисляется размер пенсии за выслугу лет  муниципальных служащих устанавливается администрацией Новосергиевского </w:t>
      </w:r>
      <w:r w:rsidR="00320A93">
        <w:rPr>
          <w:sz w:val="24"/>
          <w:szCs w:val="24"/>
        </w:rPr>
        <w:t>поссовета</w:t>
      </w:r>
      <w:r w:rsidRPr="00247F3C">
        <w:rPr>
          <w:sz w:val="24"/>
          <w:szCs w:val="24"/>
        </w:rPr>
        <w:t xml:space="preserve">. </w:t>
      </w:r>
    </w:p>
    <w:p w:rsidR="0014372F" w:rsidRPr="00247F3C" w:rsidRDefault="0014372F" w:rsidP="0014372F">
      <w:pPr>
        <w:jc w:val="both"/>
        <w:rPr>
          <w:sz w:val="24"/>
          <w:szCs w:val="24"/>
        </w:rPr>
      </w:pPr>
      <w:r w:rsidRPr="00247F3C">
        <w:rPr>
          <w:sz w:val="24"/>
          <w:szCs w:val="24"/>
        </w:rPr>
        <w:tab/>
        <w:t xml:space="preserve">6.3. Среднемесячный заработок лица, имеющего право на получение пенсии за выслугу  лет, определяется по выбору заявителя: либо по должности, замещаемой им на день увольнения с муниципальной службы (муниципальной должности), либо на день достижения им возраста, дающего право на пенсию по старости (инвалидности) в период нахождения на должности муниципальной службы (муниципальной должности). </w:t>
      </w:r>
    </w:p>
    <w:p w:rsidR="0014372F" w:rsidRPr="00247F3C" w:rsidRDefault="0014372F" w:rsidP="0014372F">
      <w:pPr>
        <w:jc w:val="both"/>
        <w:rPr>
          <w:sz w:val="24"/>
          <w:szCs w:val="24"/>
        </w:rPr>
      </w:pPr>
      <w:bookmarkStart w:id="9" w:name="sub_500"/>
    </w:p>
    <w:bookmarkEnd w:id="9"/>
    <w:p w:rsidR="0014372F" w:rsidRPr="00247F3C" w:rsidRDefault="0014372F" w:rsidP="0014372F">
      <w:pPr>
        <w:jc w:val="center"/>
        <w:rPr>
          <w:b/>
          <w:sz w:val="24"/>
          <w:szCs w:val="24"/>
        </w:rPr>
      </w:pPr>
      <w:r w:rsidRPr="00247F3C">
        <w:rPr>
          <w:b/>
          <w:sz w:val="24"/>
          <w:szCs w:val="24"/>
        </w:rPr>
        <w:t>7. Назначение и выплата пенсии за выслугу лет</w:t>
      </w:r>
      <w:bookmarkStart w:id="10" w:name="sub_13"/>
    </w:p>
    <w:bookmarkEnd w:id="10"/>
    <w:p w:rsidR="0014372F" w:rsidRPr="00247F3C" w:rsidRDefault="0014372F" w:rsidP="0014372F">
      <w:pPr>
        <w:jc w:val="both"/>
        <w:rPr>
          <w:sz w:val="24"/>
          <w:szCs w:val="24"/>
        </w:rPr>
      </w:pPr>
      <w:r w:rsidRPr="00247F3C">
        <w:rPr>
          <w:sz w:val="24"/>
          <w:szCs w:val="24"/>
        </w:rPr>
        <w:tab/>
        <w:t xml:space="preserve">7.1 Заявление об установлении пенсии за выслугу лет подается в орган местного самоуправления Новосергиевского </w:t>
      </w:r>
      <w:r w:rsidR="00320A93">
        <w:rPr>
          <w:sz w:val="24"/>
          <w:szCs w:val="24"/>
        </w:rPr>
        <w:t>поссовета</w:t>
      </w:r>
      <w:r w:rsidRPr="00247F3C">
        <w:rPr>
          <w:sz w:val="24"/>
          <w:szCs w:val="24"/>
        </w:rPr>
        <w:t>,  в котором заявитель работал на муниципальной  должности и должности муниципальной службы.</w:t>
      </w:r>
    </w:p>
    <w:p w:rsidR="0014372F" w:rsidRPr="00247F3C" w:rsidRDefault="0014372F" w:rsidP="0014372F">
      <w:pPr>
        <w:jc w:val="both"/>
        <w:rPr>
          <w:sz w:val="24"/>
          <w:szCs w:val="24"/>
        </w:rPr>
      </w:pPr>
      <w:bookmarkStart w:id="11" w:name="sub_14"/>
      <w:r w:rsidRPr="00247F3C">
        <w:rPr>
          <w:sz w:val="24"/>
          <w:szCs w:val="24"/>
        </w:rPr>
        <w:tab/>
      </w:r>
      <w:bookmarkEnd w:id="11"/>
      <w:r w:rsidRPr="00247F3C">
        <w:rPr>
          <w:sz w:val="24"/>
          <w:szCs w:val="24"/>
        </w:rPr>
        <w:t xml:space="preserve">7.2. В случае ликвидации  органов местного самоуправления, заявление подается  в орган, которому  переданы функции ликвидированного органа. </w:t>
      </w:r>
    </w:p>
    <w:p w:rsidR="0014372F" w:rsidRPr="00247F3C" w:rsidRDefault="0014372F" w:rsidP="0014372F">
      <w:pPr>
        <w:jc w:val="both"/>
        <w:rPr>
          <w:sz w:val="24"/>
          <w:szCs w:val="24"/>
        </w:rPr>
      </w:pPr>
      <w:r w:rsidRPr="00247F3C">
        <w:rPr>
          <w:sz w:val="24"/>
          <w:szCs w:val="24"/>
        </w:rPr>
        <w:tab/>
        <w:t xml:space="preserve">7.3. Решение об установлении пенсии за выслугу лет (в процентном отношении к среднемесячному заработку) принимается и оформляется органом местного самоуправления Новосергиевского </w:t>
      </w:r>
      <w:r w:rsidR="00320A93">
        <w:rPr>
          <w:sz w:val="24"/>
          <w:szCs w:val="24"/>
        </w:rPr>
        <w:t>поссовета</w:t>
      </w:r>
      <w:r w:rsidRPr="00247F3C">
        <w:rPr>
          <w:sz w:val="24"/>
          <w:szCs w:val="24"/>
        </w:rPr>
        <w:t>.</w:t>
      </w:r>
    </w:p>
    <w:p w:rsidR="0014372F" w:rsidRPr="00247F3C" w:rsidRDefault="0014372F" w:rsidP="00320A93">
      <w:pPr>
        <w:ind w:firstLine="708"/>
        <w:jc w:val="both"/>
        <w:rPr>
          <w:sz w:val="24"/>
          <w:szCs w:val="24"/>
        </w:rPr>
      </w:pPr>
      <w:r w:rsidRPr="00247F3C">
        <w:rPr>
          <w:sz w:val="24"/>
          <w:szCs w:val="24"/>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14372F" w:rsidRPr="00247F3C" w:rsidRDefault="0014372F" w:rsidP="0014372F">
      <w:pPr>
        <w:ind w:firstLine="720"/>
        <w:jc w:val="both"/>
        <w:rPr>
          <w:sz w:val="24"/>
          <w:szCs w:val="24"/>
        </w:rPr>
      </w:pPr>
      <w:bookmarkStart w:id="12" w:name="sub_15"/>
      <w:bookmarkEnd w:id="12"/>
      <w:r w:rsidRPr="00247F3C">
        <w:rPr>
          <w:sz w:val="24"/>
          <w:szCs w:val="24"/>
        </w:rPr>
        <w:t xml:space="preserve">7.4. Решение об установлении пенсии за выслугу лет направляется в бухгалтерию  администрации Новосергиевского </w:t>
      </w:r>
      <w:r w:rsidR="00320A93">
        <w:rPr>
          <w:sz w:val="24"/>
          <w:szCs w:val="24"/>
        </w:rPr>
        <w:t>поссовета</w:t>
      </w:r>
      <w:r w:rsidRPr="00247F3C">
        <w:rPr>
          <w:sz w:val="24"/>
          <w:szCs w:val="24"/>
        </w:rPr>
        <w:t>, которая определяет размер пенсии за выслугу лет, выносит решение о сумме пенсии за выслугу лет и готовит документы на выплату.</w:t>
      </w:r>
    </w:p>
    <w:p w:rsidR="0014372F" w:rsidRPr="00247F3C" w:rsidRDefault="0014372F" w:rsidP="0014372F">
      <w:pPr>
        <w:ind w:firstLine="720"/>
        <w:jc w:val="both"/>
        <w:rPr>
          <w:sz w:val="24"/>
          <w:szCs w:val="24"/>
        </w:rPr>
      </w:pPr>
      <w:r w:rsidRPr="00247F3C">
        <w:rPr>
          <w:sz w:val="24"/>
          <w:szCs w:val="24"/>
        </w:rPr>
        <w:t xml:space="preserve">Бухгалтерия администрация Новосергиевского </w:t>
      </w:r>
      <w:r w:rsidR="00320A93">
        <w:rPr>
          <w:sz w:val="24"/>
          <w:szCs w:val="24"/>
        </w:rPr>
        <w:t>поссовета</w:t>
      </w:r>
      <w:r w:rsidRPr="00247F3C">
        <w:rPr>
          <w:sz w:val="24"/>
          <w:szCs w:val="24"/>
        </w:rPr>
        <w:t xml:space="preserve"> направляет заявителю уведомление о размере установленной пенсии за выслугу лет.</w:t>
      </w:r>
    </w:p>
    <w:p w:rsidR="0014372F" w:rsidRPr="00247F3C" w:rsidRDefault="0014372F" w:rsidP="0014372F">
      <w:pPr>
        <w:jc w:val="both"/>
        <w:rPr>
          <w:sz w:val="24"/>
          <w:szCs w:val="24"/>
        </w:rPr>
      </w:pPr>
      <w:r w:rsidRPr="00247F3C">
        <w:rPr>
          <w:sz w:val="24"/>
          <w:szCs w:val="24"/>
        </w:rPr>
        <w:tab/>
        <w:t>7.5. Пенсия за выслугу лет выплачивается по месту жительства получателя пенсии за выслугу лет через кредитные организации.</w:t>
      </w:r>
    </w:p>
    <w:p w:rsidR="0014372F" w:rsidRPr="00247F3C" w:rsidRDefault="0014372F" w:rsidP="0014372F">
      <w:pPr>
        <w:ind w:firstLine="720"/>
        <w:jc w:val="both"/>
        <w:rPr>
          <w:sz w:val="24"/>
          <w:szCs w:val="24"/>
        </w:rPr>
      </w:pPr>
      <w:bookmarkStart w:id="13" w:name="sub_17"/>
      <w:bookmarkEnd w:id="13"/>
      <w:r w:rsidRPr="00247F3C">
        <w:rPr>
          <w:sz w:val="24"/>
          <w:szCs w:val="24"/>
        </w:rPr>
        <w:t>7.6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w:t>
      </w:r>
    </w:p>
    <w:p w:rsidR="0014372F" w:rsidRPr="00247F3C" w:rsidRDefault="0014372F" w:rsidP="0014372F">
      <w:pPr>
        <w:jc w:val="both"/>
        <w:rPr>
          <w:sz w:val="24"/>
          <w:szCs w:val="24"/>
        </w:rPr>
      </w:pPr>
      <w:r w:rsidRPr="00247F3C">
        <w:rPr>
          <w:sz w:val="24"/>
          <w:szCs w:val="24"/>
        </w:rPr>
        <w:tab/>
        <w:t xml:space="preserve">7.7. Размеры пенсии за выслугу лет муниципальным служащим, исчисленные из денежного содержания с учетом ограничения 1,8 должностного оклада с районным коэффициентом, подлежат перерасчету с 01.01.2015 года. При этом размер среднемесячного заработка муниципальных служащих, из которого производится перерасчет пенсии за выслугу лет, не должен превышать 2,8 должностного оклада с учетом районного коэффициента. </w:t>
      </w:r>
    </w:p>
    <w:p w:rsidR="0014372F" w:rsidRPr="00247F3C" w:rsidRDefault="0014372F" w:rsidP="0014372F">
      <w:pPr>
        <w:ind w:firstLine="720"/>
        <w:jc w:val="both"/>
        <w:rPr>
          <w:sz w:val="24"/>
          <w:szCs w:val="24"/>
        </w:rPr>
      </w:pPr>
      <w:r w:rsidRPr="00247F3C">
        <w:rPr>
          <w:sz w:val="24"/>
          <w:szCs w:val="24"/>
        </w:rPr>
        <w:t>Размеры пенсии за выслугу лет муниципальным служащим, исчисленные из денежного содержания с учетом ограничения 2,8 должностного оклада с районным коэффициентом, но равные нулю подлежат перерасчету с 01.01.2015 года.</w:t>
      </w:r>
    </w:p>
    <w:p w:rsidR="0014372F" w:rsidRPr="00247F3C" w:rsidRDefault="0014372F" w:rsidP="0014372F">
      <w:pPr>
        <w:jc w:val="both"/>
        <w:rPr>
          <w:sz w:val="24"/>
          <w:szCs w:val="24"/>
        </w:rPr>
      </w:pPr>
      <w:r w:rsidRPr="00247F3C">
        <w:rPr>
          <w:sz w:val="24"/>
          <w:szCs w:val="24"/>
        </w:rPr>
        <w:lastRenderedPageBreak/>
        <w:tab/>
        <w:t>7.8. В случае,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w:t>
      </w:r>
    </w:p>
    <w:p w:rsidR="0014372F" w:rsidRPr="00247F3C" w:rsidRDefault="0014372F" w:rsidP="0014372F">
      <w:pPr>
        <w:jc w:val="both"/>
        <w:rPr>
          <w:sz w:val="24"/>
          <w:szCs w:val="24"/>
        </w:rPr>
      </w:pPr>
    </w:p>
    <w:p w:rsidR="0014372F" w:rsidRPr="00247F3C" w:rsidRDefault="0014372F" w:rsidP="0014372F">
      <w:pPr>
        <w:jc w:val="center"/>
        <w:rPr>
          <w:b/>
          <w:sz w:val="24"/>
          <w:szCs w:val="24"/>
        </w:rPr>
      </w:pPr>
      <w:r w:rsidRPr="00247F3C">
        <w:rPr>
          <w:b/>
          <w:sz w:val="24"/>
          <w:szCs w:val="24"/>
        </w:rPr>
        <w:t>8. Заключительные и переходные положения</w:t>
      </w:r>
    </w:p>
    <w:p w:rsidR="0014372F" w:rsidRPr="00247F3C" w:rsidRDefault="0014372F" w:rsidP="0014372F">
      <w:pPr>
        <w:jc w:val="both"/>
        <w:rPr>
          <w:sz w:val="24"/>
          <w:szCs w:val="24"/>
        </w:rPr>
      </w:pPr>
      <w:r w:rsidRPr="00247F3C">
        <w:rPr>
          <w:sz w:val="24"/>
          <w:szCs w:val="24"/>
        </w:rPr>
        <w:tab/>
        <w:t xml:space="preserve">8.1. Действия настоящего Положения распространяется на муниципальных служащих Новосергиевского </w:t>
      </w:r>
      <w:r w:rsidR="00320A93">
        <w:rPr>
          <w:sz w:val="24"/>
          <w:szCs w:val="24"/>
        </w:rPr>
        <w:t>поссовета</w:t>
      </w:r>
      <w:r w:rsidRPr="00247F3C">
        <w:rPr>
          <w:sz w:val="24"/>
          <w:szCs w:val="24"/>
        </w:rPr>
        <w:t xml:space="preserve"> и лиц замещающих муниципальные должности Новосергиевского </w:t>
      </w:r>
      <w:r w:rsidR="00320A93">
        <w:rPr>
          <w:sz w:val="24"/>
          <w:szCs w:val="24"/>
        </w:rPr>
        <w:t>поссовета</w:t>
      </w:r>
      <w:r w:rsidRPr="00247F3C">
        <w:rPr>
          <w:sz w:val="24"/>
          <w:szCs w:val="24"/>
        </w:rPr>
        <w:t>.</w:t>
      </w:r>
    </w:p>
    <w:p w:rsidR="00F27352" w:rsidRPr="0094725D" w:rsidRDefault="0014372F" w:rsidP="0014372F">
      <w:pPr>
        <w:ind w:firstLine="720"/>
        <w:jc w:val="both"/>
        <w:rPr>
          <w:sz w:val="28"/>
          <w:szCs w:val="28"/>
        </w:rPr>
      </w:pPr>
      <w:r w:rsidRPr="00247F3C">
        <w:rPr>
          <w:sz w:val="24"/>
          <w:szCs w:val="24"/>
        </w:rPr>
        <w:t xml:space="preserve">8.2. При изменении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устанавливается в наиболее выгодном для получателя пенсии за выслугу лет  размере. </w:t>
      </w:r>
    </w:p>
    <w:sectPr w:rsidR="00F27352" w:rsidRPr="0094725D" w:rsidSect="0014372F">
      <w:pgSz w:w="11906" w:h="16838"/>
      <w:pgMar w:top="1134" w:right="850" w:bottom="1560" w:left="1701"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62" w:rsidRDefault="00F13C62">
      <w:r>
        <w:separator/>
      </w:r>
    </w:p>
  </w:endnote>
  <w:endnote w:type="continuationSeparator" w:id="0">
    <w:p w:rsidR="00F13C62" w:rsidRDefault="00F1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62" w:rsidRDefault="00F13C62">
      <w:r>
        <w:separator/>
      </w:r>
    </w:p>
  </w:footnote>
  <w:footnote w:type="continuationSeparator" w:id="0">
    <w:p w:rsidR="00F13C62" w:rsidRDefault="00F1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00000003"/>
    <w:multiLevelType w:val="singleLevel"/>
    <w:tmpl w:val="00000003"/>
    <w:name w:val="WW8Num3"/>
    <w:lvl w:ilvl="0">
      <w:start w:val="8"/>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825"/>
        </w:tabs>
        <w:ind w:left="825" w:hanging="465"/>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7">
    <w:nsid w:val="16CC5337"/>
    <w:multiLevelType w:val="hybridMultilevel"/>
    <w:tmpl w:val="AC606564"/>
    <w:lvl w:ilvl="0" w:tplc="00000005">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6783B"/>
    <w:multiLevelType w:val="hybridMultilevel"/>
    <w:tmpl w:val="DC960BC6"/>
    <w:lvl w:ilvl="0" w:tplc="C3006F4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C35D6"/>
    <w:multiLevelType w:val="hybridMultilevel"/>
    <w:tmpl w:val="2FC4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B6235"/>
    <w:multiLevelType w:val="hybridMultilevel"/>
    <w:tmpl w:val="C0D654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5D24304"/>
    <w:multiLevelType w:val="hybridMultilevel"/>
    <w:tmpl w:val="478E97AA"/>
    <w:lvl w:ilvl="0" w:tplc="C3006F44">
      <w:start w:val="1"/>
      <w:numFmt w:val="decimal"/>
      <w:lvlText w:val="%1."/>
      <w:lvlJc w:val="left"/>
      <w:pPr>
        <w:ind w:left="3788" w:hanging="1185"/>
      </w:pPr>
      <w:rPr>
        <w:rFonts w:hint="default"/>
      </w:rPr>
    </w:lvl>
    <w:lvl w:ilvl="1" w:tplc="04190019" w:tentative="1">
      <w:start w:val="1"/>
      <w:numFmt w:val="lowerLetter"/>
      <w:lvlText w:val="%2."/>
      <w:lvlJc w:val="left"/>
      <w:pPr>
        <w:ind w:left="3334" w:hanging="360"/>
      </w:pPr>
    </w:lvl>
    <w:lvl w:ilvl="2" w:tplc="0419001B" w:tentative="1">
      <w:start w:val="1"/>
      <w:numFmt w:val="lowerRoman"/>
      <w:lvlText w:val="%3."/>
      <w:lvlJc w:val="right"/>
      <w:pPr>
        <w:ind w:left="4054" w:hanging="180"/>
      </w:pPr>
    </w:lvl>
    <w:lvl w:ilvl="3" w:tplc="0419000F" w:tentative="1">
      <w:start w:val="1"/>
      <w:numFmt w:val="decimal"/>
      <w:lvlText w:val="%4."/>
      <w:lvlJc w:val="left"/>
      <w:pPr>
        <w:ind w:left="4774" w:hanging="360"/>
      </w:pPr>
    </w:lvl>
    <w:lvl w:ilvl="4" w:tplc="04190019" w:tentative="1">
      <w:start w:val="1"/>
      <w:numFmt w:val="lowerLetter"/>
      <w:lvlText w:val="%5."/>
      <w:lvlJc w:val="left"/>
      <w:pPr>
        <w:ind w:left="5494" w:hanging="360"/>
      </w:pPr>
    </w:lvl>
    <w:lvl w:ilvl="5" w:tplc="0419001B" w:tentative="1">
      <w:start w:val="1"/>
      <w:numFmt w:val="lowerRoman"/>
      <w:lvlText w:val="%6."/>
      <w:lvlJc w:val="right"/>
      <w:pPr>
        <w:ind w:left="6214" w:hanging="180"/>
      </w:pPr>
    </w:lvl>
    <w:lvl w:ilvl="6" w:tplc="0419000F" w:tentative="1">
      <w:start w:val="1"/>
      <w:numFmt w:val="decimal"/>
      <w:lvlText w:val="%7."/>
      <w:lvlJc w:val="left"/>
      <w:pPr>
        <w:ind w:left="6934" w:hanging="360"/>
      </w:pPr>
    </w:lvl>
    <w:lvl w:ilvl="7" w:tplc="04190019" w:tentative="1">
      <w:start w:val="1"/>
      <w:numFmt w:val="lowerLetter"/>
      <w:lvlText w:val="%8."/>
      <w:lvlJc w:val="left"/>
      <w:pPr>
        <w:ind w:left="7654" w:hanging="360"/>
      </w:pPr>
    </w:lvl>
    <w:lvl w:ilvl="8" w:tplc="0419001B" w:tentative="1">
      <w:start w:val="1"/>
      <w:numFmt w:val="lowerRoman"/>
      <w:lvlText w:val="%9."/>
      <w:lvlJc w:val="right"/>
      <w:pPr>
        <w:ind w:left="8374" w:hanging="180"/>
      </w:pPr>
    </w:lvl>
  </w:abstractNum>
  <w:abstractNum w:abstractNumId="12">
    <w:nsid w:val="6AB325B2"/>
    <w:multiLevelType w:val="hybridMultilevel"/>
    <w:tmpl w:val="AB86C37A"/>
    <w:lvl w:ilvl="0" w:tplc="C3006F44">
      <w:start w:val="1"/>
      <w:numFmt w:val="decimal"/>
      <w:lvlText w:val="%1."/>
      <w:lvlJc w:val="left"/>
      <w:pPr>
        <w:ind w:left="2614" w:hanging="360"/>
      </w:pPr>
      <w:rPr>
        <w:rFonts w:hint="default"/>
      </w:rPr>
    </w:lvl>
    <w:lvl w:ilvl="1" w:tplc="04190019" w:tentative="1">
      <w:start w:val="1"/>
      <w:numFmt w:val="lowerLetter"/>
      <w:lvlText w:val="%2."/>
      <w:lvlJc w:val="left"/>
      <w:pPr>
        <w:ind w:left="3334" w:hanging="360"/>
      </w:pPr>
    </w:lvl>
    <w:lvl w:ilvl="2" w:tplc="0419001B" w:tentative="1">
      <w:start w:val="1"/>
      <w:numFmt w:val="lowerRoman"/>
      <w:lvlText w:val="%3."/>
      <w:lvlJc w:val="right"/>
      <w:pPr>
        <w:ind w:left="4054" w:hanging="180"/>
      </w:pPr>
    </w:lvl>
    <w:lvl w:ilvl="3" w:tplc="0419000F" w:tentative="1">
      <w:start w:val="1"/>
      <w:numFmt w:val="decimal"/>
      <w:lvlText w:val="%4."/>
      <w:lvlJc w:val="left"/>
      <w:pPr>
        <w:ind w:left="4774" w:hanging="360"/>
      </w:pPr>
    </w:lvl>
    <w:lvl w:ilvl="4" w:tplc="04190019" w:tentative="1">
      <w:start w:val="1"/>
      <w:numFmt w:val="lowerLetter"/>
      <w:lvlText w:val="%5."/>
      <w:lvlJc w:val="left"/>
      <w:pPr>
        <w:ind w:left="5494" w:hanging="360"/>
      </w:pPr>
    </w:lvl>
    <w:lvl w:ilvl="5" w:tplc="0419001B" w:tentative="1">
      <w:start w:val="1"/>
      <w:numFmt w:val="lowerRoman"/>
      <w:lvlText w:val="%6."/>
      <w:lvlJc w:val="right"/>
      <w:pPr>
        <w:ind w:left="6214" w:hanging="180"/>
      </w:pPr>
    </w:lvl>
    <w:lvl w:ilvl="6" w:tplc="0419000F" w:tentative="1">
      <w:start w:val="1"/>
      <w:numFmt w:val="decimal"/>
      <w:lvlText w:val="%7."/>
      <w:lvlJc w:val="left"/>
      <w:pPr>
        <w:ind w:left="6934" w:hanging="360"/>
      </w:pPr>
    </w:lvl>
    <w:lvl w:ilvl="7" w:tplc="04190019" w:tentative="1">
      <w:start w:val="1"/>
      <w:numFmt w:val="lowerLetter"/>
      <w:lvlText w:val="%8."/>
      <w:lvlJc w:val="left"/>
      <w:pPr>
        <w:ind w:left="7654" w:hanging="360"/>
      </w:pPr>
    </w:lvl>
    <w:lvl w:ilvl="8" w:tplc="0419001B" w:tentative="1">
      <w:start w:val="1"/>
      <w:numFmt w:val="lowerRoman"/>
      <w:lvlText w:val="%9."/>
      <w:lvlJc w:val="right"/>
      <w:pPr>
        <w:ind w:left="837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32"/>
    <w:rsid w:val="00003037"/>
    <w:rsid w:val="00004D18"/>
    <w:rsid w:val="00006CBE"/>
    <w:rsid w:val="00011A3E"/>
    <w:rsid w:val="000168E9"/>
    <w:rsid w:val="00041091"/>
    <w:rsid w:val="000D4304"/>
    <w:rsid w:val="000D6783"/>
    <w:rsid w:val="000E1614"/>
    <w:rsid w:val="00100EFF"/>
    <w:rsid w:val="001157BC"/>
    <w:rsid w:val="0014372F"/>
    <w:rsid w:val="00184ED5"/>
    <w:rsid w:val="00194FB6"/>
    <w:rsid w:val="001969DA"/>
    <w:rsid w:val="001C7E9B"/>
    <w:rsid w:val="002425E8"/>
    <w:rsid w:val="00242DA3"/>
    <w:rsid w:val="002735D9"/>
    <w:rsid w:val="002739EC"/>
    <w:rsid w:val="002906C9"/>
    <w:rsid w:val="00293FF4"/>
    <w:rsid w:val="002A746D"/>
    <w:rsid w:val="002F0B88"/>
    <w:rsid w:val="002F62A8"/>
    <w:rsid w:val="00320A93"/>
    <w:rsid w:val="003961E2"/>
    <w:rsid w:val="003B7E96"/>
    <w:rsid w:val="003F645D"/>
    <w:rsid w:val="004275C6"/>
    <w:rsid w:val="00430177"/>
    <w:rsid w:val="004424B0"/>
    <w:rsid w:val="004519AF"/>
    <w:rsid w:val="00497A09"/>
    <w:rsid w:val="004B6F21"/>
    <w:rsid w:val="004C6A0C"/>
    <w:rsid w:val="00511C3F"/>
    <w:rsid w:val="00561DFA"/>
    <w:rsid w:val="00574B64"/>
    <w:rsid w:val="0057545C"/>
    <w:rsid w:val="005C6FD2"/>
    <w:rsid w:val="005F4432"/>
    <w:rsid w:val="0062795F"/>
    <w:rsid w:val="006B77B4"/>
    <w:rsid w:val="006C4379"/>
    <w:rsid w:val="00710E46"/>
    <w:rsid w:val="00712FD3"/>
    <w:rsid w:val="00733132"/>
    <w:rsid w:val="007E230C"/>
    <w:rsid w:val="007E6492"/>
    <w:rsid w:val="0086105A"/>
    <w:rsid w:val="008657E3"/>
    <w:rsid w:val="008838AF"/>
    <w:rsid w:val="008D7D89"/>
    <w:rsid w:val="009218C7"/>
    <w:rsid w:val="0092776A"/>
    <w:rsid w:val="00942B38"/>
    <w:rsid w:val="0094725D"/>
    <w:rsid w:val="00957371"/>
    <w:rsid w:val="00992B30"/>
    <w:rsid w:val="00996D69"/>
    <w:rsid w:val="009C5295"/>
    <w:rsid w:val="009D15A3"/>
    <w:rsid w:val="009F55E7"/>
    <w:rsid w:val="00A01E54"/>
    <w:rsid w:val="00A11899"/>
    <w:rsid w:val="00A31B9A"/>
    <w:rsid w:val="00A31FA5"/>
    <w:rsid w:val="00A54732"/>
    <w:rsid w:val="00A77B1A"/>
    <w:rsid w:val="00B21EBA"/>
    <w:rsid w:val="00B709B0"/>
    <w:rsid w:val="00BB5D49"/>
    <w:rsid w:val="00BC4B83"/>
    <w:rsid w:val="00BC7CF7"/>
    <w:rsid w:val="00BE69BA"/>
    <w:rsid w:val="00C82227"/>
    <w:rsid w:val="00D04A73"/>
    <w:rsid w:val="00D27020"/>
    <w:rsid w:val="00D35718"/>
    <w:rsid w:val="00DF0FBC"/>
    <w:rsid w:val="00DF5F07"/>
    <w:rsid w:val="00E01E44"/>
    <w:rsid w:val="00E32743"/>
    <w:rsid w:val="00E46E67"/>
    <w:rsid w:val="00E65BFA"/>
    <w:rsid w:val="00E76311"/>
    <w:rsid w:val="00E966ED"/>
    <w:rsid w:val="00EB5EEC"/>
    <w:rsid w:val="00ED5D9D"/>
    <w:rsid w:val="00EF4CF3"/>
    <w:rsid w:val="00F13C62"/>
    <w:rsid w:val="00F27352"/>
    <w:rsid w:val="00F40263"/>
    <w:rsid w:val="00F64593"/>
    <w:rsid w:val="00F72EC5"/>
    <w:rsid w:val="00FD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2739EC"/>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jc w:val="both"/>
      <w:outlineLvl w:val="1"/>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b w:val="0"/>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link w:val="a6"/>
    <w:rPr>
      <w:sz w:val="28"/>
      <w:szCs w:val="24"/>
    </w:r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rPr>
  </w:style>
  <w:style w:type="paragraph" w:styleId="a9">
    <w:name w:val="Subtitle"/>
    <w:basedOn w:val="a4"/>
    <w:next w:val="a5"/>
    <w:qFormat/>
    <w:pPr>
      <w:jc w:val="center"/>
    </w:pPr>
    <w:rPr>
      <w:i/>
      <w:iCs/>
    </w:rPr>
  </w:style>
  <w:style w:type="paragraph" w:styleId="ab">
    <w:name w:val="Body Text Indent"/>
    <w:basedOn w:val="a"/>
    <w:link w:val="ac"/>
    <w:pPr>
      <w:shd w:val="clear" w:color="auto" w:fill="FFFFFF"/>
      <w:tabs>
        <w:tab w:val="left" w:pos="696"/>
      </w:tabs>
      <w:ind w:left="360"/>
      <w:jc w:val="both"/>
    </w:pPr>
    <w:rPr>
      <w:color w:val="000000"/>
      <w:spacing w:val="1"/>
      <w:sz w:val="28"/>
      <w:szCs w:val="16"/>
    </w:rPr>
  </w:style>
  <w:style w:type="paragraph" w:styleId="ad">
    <w:name w:val="Balloon Text"/>
    <w:basedOn w:val="a"/>
    <w:rPr>
      <w:rFonts w:ascii="Tahoma" w:hAnsi="Tahoma" w:cs="Tahoma"/>
      <w:sz w:val="16"/>
      <w:szCs w:val="16"/>
    </w:rPr>
  </w:style>
  <w:style w:type="paragraph" w:styleId="ae">
    <w:name w:val="footer"/>
    <w:basedOn w:val="a"/>
    <w:link w:val="af"/>
    <w:uiPriority w:val="99"/>
    <w:pPr>
      <w:tabs>
        <w:tab w:val="center" w:pos="4677"/>
        <w:tab w:val="right" w:pos="9355"/>
      </w:tabs>
    </w:pPr>
  </w:style>
  <w:style w:type="paragraph" w:customStyle="1" w:styleId="af0">
    <w:name w:val="Содержимое врезки"/>
    <w:basedOn w:val="a5"/>
  </w:style>
  <w:style w:type="paragraph" w:styleId="af1">
    <w:name w:val="header"/>
    <w:basedOn w:val="a"/>
    <w:pPr>
      <w:suppressLineNumbers/>
      <w:tabs>
        <w:tab w:val="center" w:pos="4819"/>
        <w:tab w:val="right" w:pos="9638"/>
      </w:tabs>
    </w:pPr>
  </w:style>
  <w:style w:type="character" w:customStyle="1" w:styleId="aa">
    <w:name w:val="Название Знак"/>
    <w:link w:val="a8"/>
    <w:rsid w:val="005C6FD2"/>
    <w:rPr>
      <w:b/>
      <w:sz w:val="28"/>
      <w:lang w:eastAsia="ar-SA"/>
    </w:rPr>
  </w:style>
  <w:style w:type="character" w:customStyle="1" w:styleId="a6">
    <w:name w:val="Основной текст Знак"/>
    <w:link w:val="a5"/>
    <w:rsid w:val="00E32743"/>
    <w:rPr>
      <w:sz w:val="28"/>
      <w:szCs w:val="24"/>
      <w:lang w:eastAsia="ar-SA"/>
    </w:rPr>
  </w:style>
  <w:style w:type="character" w:customStyle="1" w:styleId="ac">
    <w:name w:val="Основной текст с отступом Знак"/>
    <w:link w:val="ab"/>
    <w:rsid w:val="00E32743"/>
    <w:rPr>
      <w:color w:val="000000"/>
      <w:spacing w:val="1"/>
      <w:sz w:val="28"/>
      <w:szCs w:val="16"/>
      <w:shd w:val="clear" w:color="auto" w:fill="FFFFFF"/>
      <w:lang w:eastAsia="ar-SA"/>
    </w:rPr>
  </w:style>
  <w:style w:type="character" w:customStyle="1" w:styleId="af2">
    <w:name w:val="Гипертекстовая ссылка"/>
    <w:uiPriority w:val="99"/>
    <w:rsid w:val="00942B38"/>
    <w:rPr>
      <w:rFonts w:ascii="Times New Roman" w:hAnsi="Times New Roman" w:cs="Times New Roman" w:hint="default"/>
      <w:b w:val="0"/>
      <w:bCs w:val="0"/>
      <w:color w:val="106BBE"/>
    </w:rPr>
  </w:style>
  <w:style w:type="paragraph" w:customStyle="1" w:styleId="af3">
    <w:name w:val="Комментарий"/>
    <w:basedOn w:val="a"/>
    <w:next w:val="a"/>
    <w:uiPriority w:val="99"/>
    <w:rsid w:val="00942B38"/>
    <w:pPr>
      <w:widowControl w:val="0"/>
      <w:shd w:val="clear" w:color="auto" w:fill="F0F0F0"/>
      <w:suppressAutoHyphens w:val="0"/>
      <w:autoSpaceDE w:val="0"/>
      <w:autoSpaceDN w:val="0"/>
      <w:adjustRightInd w:val="0"/>
      <w:spacing w:before="75"/>
      <w:ind w:left="170"/>
      <w:jc w:val="both"/>
    </w:pPr>
    <w:rPr>
      <w:rFonts w:ascii="Arial" w:hAnsi="Arial" w:cs="Arial"/>
      <w:color w:val="353842"/>
      <w:sz w:val="24"/>
      <w:szCs w:val="24"/>
      <w:lang w:eastAsia="ru-RU"/>
    </w:rPr>
  </w:style>
  <w:style w:type="paragraph" w:customStyle="1" w:styleId="af4">
    <w:name w:val="Информация об изменениях документа"/>
    <w:basedOn w:val="af3"/>
    <w:next w:val="a"/>
    <w:uiPriority w:val="99"/>
    <w:rsid w:val="006B77B4"/>
    <w:rPr>
      <w:i/>
      <w:iCs/>
    </w:rPr>
  </w:style>
  <w:style w:type="paragraph" w:styleId="af5">
    <w:name w:val="No Spacing"/>
    <w:uiPriority w:val="1"/>
    <w:qFormat/>
    <w:rsid w:val="0094725D"/>
    <w:pPr>
      <w:suppressAutoHyphens/>
    </w:pPr>
    <w:rPr>
      <w:sz w:val="24"/>
      <w:szCs w:val="24"/>
      <w:lang w:eastAsia="ar-SA"/>
    </w:rPr>
  </w:style>
  <w:style w:type="character" w:customStyle="1" w:styleId="af">
    <w:name w:val="Нижний колонтитул Знак"/>
    <w:link w:val="ae"/>
    <w:uiPriority w:val="99"/>
    <w:rsid w:val="008838AF"/>
    <w:rPr>
      <w:lang w:eastAsia="ar-SA"/>
    </w:rPr>
  </w:style>
  <w:style w:type="character" w:customStyle="1" w:styleId="10">
    <w:name w:val="Заголовок 1 Знак"/>
    <w:link w:val="1"/>
    <w:uiPriority w:val="9"/>
    <w:rsid w:val="002739EC"/>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2739EC"/>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jc w:val="both"/>
      <w:outlineLvl w:val="1"/>
    </w:pPr>
    <w:rPr>
      <w:sz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b w:val="0"/>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link w:val="a6"/>
    <w:rPr>
      <w:sz w:val="28"/>
      <w:szCs w:val="24"/>
    </w:rPr>
  </w:style>
  <w:style w:type="paragraph" w:styleId="a7">
    <w:name w:val="List"/>
    <w:basedOn w:val="a5"/>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rPr>
  </w:style>
  <w:style w:type="paragraph" w:styleId="a9">
    <w:name w:val="Subtitle"/>
    <w:basedOn w:val="a4"/>
    <w:next w:val="a5"/>
    <w:qFormat/>
    <w:pPr>
      <w:jc w:val="center"/>
    </w:pPr>
    <w:rPr>
      <w:i/>
      <w:iCs/>
    </w:rPr>
  </w:style>
  <w:style w:type="paragraph" w:styleId="ab">
    <w:name w:val="Body Text Indent"/>
    <w:basedOn w:val="a"/>
    <w:link w:val="ac"/>
    <w:pPr>
      <w:shd w:val="clear" w:color="auto" w:fill="FFFFFF"/>
      <w:tabs>
        <w:tab w:val="left" w:pos="696"/>
      </w:tabs>
      <w:ind w:left="360"/>
      <w:jc w:val="both"/>
    </w:pPr>
    <w:rPr>
      <w:color w:val="000000"/>
      <w:spacing w:val="1"/>
      <w:sz w:val="28"/>
      <w:szCs w:val="16"/>
    </w:rPr>
  </w:style>
  <w:style w:type="paragraph" w:styleId="ad">
    <w:name w:val="Balloon Text"/>
    <w:basedOn w:val="a"/>
    <w:rPr>
      <w:rFonts w:ascii="Tahoma" w:hAnsi="Tahoma" w:cs="Tahoma"/>
      <w:sz w:val="16"/>
      <w:szCs w:val="16"/>
    </w:rPr>
  </w:style>
  <w:style w:type="paragraph" w:styleId="ae">
    <w:name w:val="footer"/>
    <w:basedOn w:val="a"/>
    <w:link w:val="af"/>
    <w:uiPriority w:val="99"/>
    <w:pPr>
      <w:tabs>
        <w:tab w:val="center" w:pos="4677"/>
        <w:tab w:val="right" w:pos="9355"/>
      </w:tabs>
    </w:pPr>
  </w:style>
  <w:style w:type="paragraph" w:customStyle="1" w:styleId="af0">
    <w:name w:val="Содержимое врезки"/>
    <w:basedOn w:val="a5"/>
  </w:style>
  <w:style w:type="paragraph" w:styleId="af1">
    <w:name w:val="header"/>
    <w:basedOn w:val="a"/>
    <w:pPr>
      <w:suppressLineNumbers/>
      <w:tabs>
        <w:tab w:val="center" w:pos="4819"/>
        <w:tab w:val="right" w:pos="9638"/>
      </w:tabs>
    </w:pPr>
  </w:style>
  <w:style w:type="character" w:customStyle="1" w:styleId="aa">
    <w:name w:val="Название Знак"/>
    <w:link w:val="a8"/>
    <w:rsid w:val="005C6FD2"/>
    <w:rPr>
      <w:b/>
      <w:sz w:val="28"/>
      <w:lang w:eastAsia="ar-SA"/>
    </w:rPr>
  </w:style>
  <w:style w:type="character" w:customStyle="1" w:styleId="a6">
    <w:name w:val="Основной текст Знак"/>
    <w:link w:val="a5"/>
    <w:rsid w:val="00E32743"/>
    <w:rPr>
      <w:sz w:val="28"/>
      <w:szCs w:val="24"/>
      <w:lang w:eastAsia="ar-SA"/>
    </w:rPr>
  </w:style>
  <w:style w:type="character" w:customStyle="1" w:styleId="ac">
    <w:name w:val="Основной текст с отступом Знак"/>
    <w:link w:val="ab"/>
    <w:rsid w:val="00E32743"/>
    <w:rPr>
      <w:color w:val="000000"/>
      <w:spacing w:val="1"/>
      <w:sz w:val="28"/>
      <w:szCs w:val="16"/>
      <w:shd w:val="clear" w:color="auto" w:fill="FFFFFF"/>
      <w:lang w:eastAsia="ar-SA"/>
    </w:rPr>
  </w:style>
  <w:style w:type="character" w:customStyle="1" w:styleId="af2">
    <w:name w:val="Гипертекстовая ссылка"/>
    <w:uiPriority w:val="99"/>
    <w:rsid w:val="00942B38"/>
    <w:rPr>
      <w:rFonts w:ascii="Times New Roman" w:hAnsi="Times New Roman" w:cs="Times New Roman" w:hint="default"/>
      <w:b w:val="0"/>
      <w:bCs w:val="0"/>
      <w:color w:val="106BBE"/>
    </w:rPr>
  </w:style>
  <w:style w:type="paragraph" w:customStyle="1" w:styleId="af3">
    <w:name w:val="Комментарий"/>
    <w:basedOn w:val="a"/>
    <w:next w:val="a"/>
    <w:uiPriority w:val="99"/>
    <w:rsid w:val="00942B38"/>
    <w:pPr>
      <w:widowControl w:val="0"/>
      <w:shd w:val="clear" w:color="auto" w:fill="F0F0F0"/>
      <w:suppressAutoHyphens w:val="0"/>
      <w:autoSpaceDE w:val="0"/>
      <w:autoSpaceDN w:val="0"/>
      <w:adjustRightInd w:val="0"/>
      <w:spacing w:before="75"/>
      <w:ind w:left="170"/>
      <w:jc w:val="both"/>
    </w:pPr>
    <w:rPr>
      <w:rFonts w:ascii="Arial" w:hAnsi="Arial" w:cs="Arial"/>
      <w:color w:val="353842"/>
      <w:sz w:val="24"/>
      <w:szCs w:val="24"/>
      <w:lang w:eastAsia="ru-RU"/>
    </w:rPr>
  </w:style>
  <w:style w:type="paragraph" w:customStyle="1" w:styleId="af4">
    <w:name w:val="Информация об изменениях документа"/>
    <w:basedOn w:val="af3"/>
    <w:next w:val="a"/>
    <w:uiPriority w:val="99"/>
    <w:rsid w:val="006B77B4"/>
    <w:rPr>
      <w:i/>
      <w:iCs/>
    </w:rPr>
  </w:style>
  <w:style w:type="paragraph" w:styleId="af5">
    <w:name w:val="No Spacing"/>
    <w:uiPriority w:val="1"/>
    <w:qFormat/>
    <w:rsid w:val="0094725D"/>
    <w:pPr>
      <w:suppressAutoHyphens/>
    </w:pPr>
    <w:rPr>
      <w:sz w:val="24"/>
      <w:szCs w:val="24"/>
      <w:lang w:eastAsia="ar-SA"/>
    </w:rPr>
  </w:style>
  <w:style w:type="character" w:customStyle="1" w:styleId="af">
    <w:name w:val="Нижний колонтитул Знак"/>
    <w:link w:val="ae"/>
    <w:uiPriority w:val="99"/>
    <w:rsid w:val="008838AF"/>
    <w:rPr>
      <w:lang w:eastAsia="ar-SA"/>
    </w:rPr>
  </w:style>
  <w:style w:type="character" w:customStyle="1" w:styleId="10">
    <w:name w:val="Заголовок 1 Знак"/>
    <w:link w:val="1"/>
    <w:uiPriority w:val="9"/>
    <w:rsid w:val="002739EC"/>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8413">
      <w:bodyDiv w:val="1"/>
      <w:marLeft w:val="0"/>
      <w:marRight w:val="0"/>
      <w:marTop w:val="0"/>
      <w:marBottom w:val="0"/>
      <w:divBdr>
        <w:top w:val="none" w:sz="0" w:space="0" w:color="auto"/>
        <w:left w:val="none" w:sz="0" w:space="0" w:color="auto"/>
        <w:bottom w:val="none" w:sz="0" w:space="0" w:color="auto"/>
        <w:right w:val="none" w:sz="0" w:space="0" w:color="auto"/>
      </w:divBdr>
    </w:div>
    <w:div w:id="725952840">
      <w:bodyDiv w:val="1"/>
      <w:marLeft w:val="0"/>
      <w:marRight w:val="0"/>
      <w:marTop w:val="0"/>
      <w:marBottom w:val="0"/>
      <w:divBdr>
        <w:top w:val="none" w:sz="0" w:space="0" w:color="auto"/>
        <w:left w:val="none" w:sz="0" w:space="0" w:color="auto"/>
        <w:bottom w:val="none" w:sz="0" w:space="0" w:color="auto"/>
        <w:right w:val="none" w:sz="0" w:space="0" w:color="auto"/>
      </w:divBdr>
    </w:div>
    <w:div w:id="754940704">
      <w:bodyDiv w:val="1"/>
      <w:marLeft w:val="0"/>
      <w:marRight w:val="0"/>
      <w:marTop w:val="0"/>
      <w:marBottom w:val="0"/>
      <w:divBdr>
        <w:top w:val="none" w:sz="0" w:space="0" w:color="auto"/>
        <w:left w:val="none" w:sz="0" w:space="0" w:color="auto"/>
        <w:bottom w:val="none" w:sz="0" w:space="0" w:color="auto"/>
        <w:right w:val="none" w:sz="0" w:space="0" w:color="auto"/>
      </w:divBdr>
    </w:div>
    <w:div w:id="1152335750">
      <w:bodyDiv w:val="1"/>
      <w:marLeft w:val="0"/>
      <w:marRight w:val="0"/>
      <w:marTop w:val="0"/>
      <w:marBottom w:val="0"/>
      <w:divBdr>
        <w:top w:val="none" w:sz="0" w:space="0" w:color="auto"/>
        <w:left w:val="none" w:sz="0" w:space="0" w:color="auto"/>
        <w:bottom w:val="none" w:sz="0" w:space="0" w:color="auto"/>
        <w:right w:val="none" w:sz="0" w:space="0" w:color="auto"/>
      </w:divBdr>
    </w:div>
    <w:div w:id="1448505387">
      <w:bodyDiv w:val="1"/>
      <w:marLeft w:val="0"/>
      <w:marRight w:val="0"/>
      <w:marTop w:val="0"/>
      <w:marBottom w:val="0"/>
      <w:divBdr>
        <w:top w:val="none" w:sz="0" w:space="0" w:color="auto"/>
        <w:left w:val="none" w:sz="0" w:space="0" w:color="auto"/>
        <w:bottom w:val="none" w:sz="0" w:space="0" w:color="auto"/>
        <w:right w:val="none" w:sz="0" w:space="0" w:color="auto"/>
      </w:divBdr>
    </w:div>
    <w:div w:id="1560480616">
      <w:bodyDiv w:val="1"/>
      <w:marLeft w:val="0"/>
      <w:marRight w:val="0"/>
      <w:marTop w:val="0"/>
      <w:marBottom w:val="0"/>
      <w:divBdr>
        <w:top w:val="none" w:sz="0" w:space="0" w:color="auto"/>
        <w:left w:val="none" w:sz="0" w:space="0" w:color="auto"/>
        <w:bottom w:val="none" w:sz="0" w:space="0" w:color="auto"/>
        <w:right w:val="none" w:sz="0" w:space="0" w:color="auto"/>
      </w:divBdr>
    </w:div>
    <w:div w:id="1680304006">
      <w:bodyDiv w:val="1"/>
      <w:marLeft w:val="0"/>
      <w:marRight w:val="0"/>
      <w:marTop w:val="0"/>
      <w:marBottom w:val="0"/>
      <w:divBdr>
        <w:top w:val="none" w:sz="0" w:space="0" w:color="auto"/>
        <w:left w:val="none" w:sz="0" w:space="0" w:color="auto"/>
        <w:bottom w:val="none" w:sz="0" w:space="0" w:color="auto"/>
        <w:right w:val="none" w:sz="0" w:space="0" w:color="auto"/>
      </w:divBdr>
    </w:div>
    <w:div w:id="19014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72FC-5FF6-4E96-96FD-846EC40F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Новосергиевский поссовет</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Админ</cp:lastModifiedBy>
  <cp:revision>2</cp:revision>
  <cp:lastPrinted>2018-11-26T08:59:00Z</cp:lastPrinted>
  <dcterms:created xsi:type="dcterms:W3CDTF">2018-11-27T04:57:00Z</dcterms:created>
  <dcterms:modified xsi:type="dcterms:W3CDTF">2018-11-27T04:57:00Z</dcterms:modified>
</cp:coreProperties>
</file>