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3132" w:rsidRPr="002F0B88" w:rsidRDefault="00F27352" w:rsidP="008D7D89">
      <w:pPr>
        <w:pStyle w:val="a8"/>
        <w:tabs>
          <w:tab w:val="left" w:pos="7280"/>
        </w:tabs>
        <w:ind w:firstLine="709"/>
        <w:jc w:val="both"/>
        <w:rPr>
          <w:szCs w:val="28"/>
        </w:rPr>
      </w:pPr>
      <w:bookmarkStart w:id="0" w:name="_GoBack"/>
      <w:bookmarkEnd w:id="0"/>
      <w:r>
        <w:rPr>
          <w:sz w:val="24"/>
        </w:rPr>
        <w:t xml:space="preserve">  </w:t>
      </w:r>
      <w:r w:rsidR="00733132" w:rsidRPr="002425E8">
        <w:rPr>
          <w:sz w:val="20"/>
        </w:rPr>
        <w:t xml:space="preserve"> </w:t>
      </w:r>
      <w:r w:rsidR="00733132" w:rsidRPr="002F0B88">
        <w:rPr>
          <w:szCs w:val="28"/>
        </w:rPr>
        <w:t xml:space="preserve">СОВЕТ ДЕПУТАТОВ                                      </w:t>
      </w:r>
      <w:r w:rsidR="009D15A3" w:rsidRPr="002F0B88">
        <w:rPr>
          <w:szCs w:val="28"/>
        </w:rPr>
        <w:tab/>
      </w:r>
    </w:p>
    <w:p w:rsidR="00733132" w:rsidRPr="002F0B88" w:rsidRDefault="00733132" w:rsidP="00733132">
      <w:pPr>
        <w:pStyle w:val="a8"/>
        <w:jc w:val="left"/>
        <w:rPr>
          <w:szCs w:val="28"/>
        </w:rPr>
      </w:pPr>
    </w:p>
    <w:p w:rsidR="00733132" w:rsidRPr="002F0B88" w:rsidRDefault="00733132" w:rsidP="0073313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МУНИЦИПАЛЬНОГО ОБРАЗОВАНИЯ                         </w:t>
      </w:r>
    </w:p>
    <w:p w:rsidR="002F0B88" w:rsidRDefault="002F0B88" w:rsidP="00733132">
      <w:pPr>
        <w:pStyle w:val="a8"/>
        <w:jc w:val="left"/>
        <w:rPr>
          <w:szCs w:val="28"/>
        </w:rPr>
      </w:pPr>
    </w:p>
    <w:p w:rsidR="00733132" w:rsidRPr="002F0B88" w:rsidRDefault="00733132" w:rsidP="0073313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 НОВОСЕРГИЕВСКИЙ ПОССОВЕТ              </w:t>
      </w:r>
    </w:p>
    <w:p w:rsidR="002F0B88" w:rsidRDefault="002F0B88" w:rsidP="00733132">
      <w:pPr>
        <w:pStyle w:val="a8"/>
        <w:jc w:val="left"/>
        <w:rPr>
          <w:szCs w:val="28"/>
        </w:rPr>
      </w:pPr>
    </w:p>
    <w:p w:rsidR="00733132" w:rsidRPr="002F0B88" w:rsidRDefault="00733132" w:rsidP="0073313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 </w:t>
      </w:r>
      <w:r w:rsidR="002F0B88">
        <w:rPr>
          <w:szCs w:val="28"/>
        </w:rPr>
        <w:t xml:space="preserve">         </w:t>
      </w:r>
      <w:r w:rsidR="00100EFF">
        <w:rPr>
          <w:szCs w:val="28"/>
        </w:rPr>
        <w:t xml:space="preserve">     </w:t>
      </w:r>
      <w:r w:rsidR="002F0B88">
        <w:rPr>
          <w:szCs w:val="28"/>
        </w:rPr>
        <w:t xml:space="preserve"> </w:t>
      </w:r>
      <w:r w:rsidRPr="002F0B88">
        <w:rPr>
          <w:szCs w:val="28"/>
        </w:rPr>
        <w:t>ТРЕТИЙ СОЗЫВ</w:t>
      </w:r>
    </w:p>
    <w:p w:rsidR="00733132" w:rsidRPr="002F0B88" w:rsidRDefault="00733132" w:rsidP="00733132">
      <w:pPr>
        <w:pStyle w:val="a8"/>
        <w:jc w:val="left"/>
        <w:rPr>
          <w:szCs w:val="28"/>
        </w:rPr>
      </w:pPr>
    </w:p>
    <w:p w:rsidR="00733132" w:rsidRPr="002F0B88" w:rsidRDefault="00733132" w:rsidP="0073313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              </w:t>
      </w:r>
      <w:r w:rsidR="00996D69" w:rsidRPr="002F0B88">
        <w:rPr>
          <w:szCs w:val="28"/>
        </w:rPr>
        <w:t xml:space="preserve"> </w:t>
      </w:r>
      <w:r w:rsidR="00574B64">
        <w:rPr>
          <w:szCs w:val="28"/>
        </w:rPr>
        <w:t xml:space="preserve">  </w:t>
      </w:r>
      <w:r w:rsidRPr="00574B64">
        <w:rPr>
          <w:sz w:val="44"/>
          <w:szCs w:val="44"/>
        </w:rPr>
        <w:t>РЕШЕНИЕ</w:t>
      </w:r>
    </w:p>
    <w:p w:rsidR="00733132" w:rsidRPr="002F0B88" w:rsidRDefault="00733132" w:rsidP="00733132">
      <w:pPr>
        <w:pStyle w:val="a8"/>
        <w:jc w:val="left"/>
        <w:rPr>
          <w:b w:val="0"/>
          <w:szCs w:val="28"/>
        </w:rPr>
      </w:pPr>
      <w:r w:rsidRPr="002F0B88">
        <w:rPr>
          <w:szCs w:val="28"/>
        </w:rPr>
        <w:t xml:space="preserve"> </w:t>
      </w:r>
    </w:p>
    <w:p w:rsidR="005C6FD2" w:rsidRPr="00100EFF" w:rsidRDefault="00EC29DE" w:rsidP="005C6FD2">
      <w:pPr>
        <w:pStyle w:val="a8"/>
        <w:ind w:left="720"/>
        <w:jc w:val="left"/>
        <w:rPr>
          <w:szCs w:val="28"/>
          <w:u w:val="single"/>
        </w:rPr>
      </w:pPr>
      <w:r>
        <w:rPr>
          <w:szCs w:val="28"/>
          <w:u w:val="single"/>
        </w:rPr>
        <w:t>23.11.2018</w:t>
      </w:r>
      <w:r w:rsidR="005C6FD2" w:rsidRPr="00100EFF">
        <w:rPr>
          <w:szCs w:val="28"/>
          <w:u w:val="single"/>
        </w:rPr>
        <w:t xml:space="preserve"> №</w:t>
      </w:r>
      <w:r>
        <w:rPr>
          <w:szCs w:val="28"/>
          <w:u w:val="single"/>
        </w:rPr>
        <w:t xml:space="preserve"> 34/4 р.С</w:t>
      </w:r>
    </w:p>
    <w:p w:rsidR="00733132" w:rsidRPr="002F0B88" w:rsidRDefault="00733132" w:rsidP="00733132">
      <w:pPr>
        <w:pStyle w:val="a8"/>
        <w:jc w:val="left"/>
        <w:rPr>
          <w:szCs w:val="28"/>
        </w:rPr>
      </w:pPr>
    </w:p>
    <w:p w:rsidR="00F27352" w:rsidRPr="002F0B88" w:rsidRDefault="004265F4">
      <w:pPr>
        <w:pStyle w:val="a8"/>
        <w:jc w:val="lef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d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ua2MkOvMwgoxJOyudUH8dw/yvqHRkIWLRY76hi+HHs4FtkTwdURO9E94G+Hz5JA&#10;DH410pXp0KjOQkIB0MGpcZzUoAeD6nGxhtV4Fqdz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F27352" w:rsidRPr="002F0B88">
        <w:rPr>
          <w:szCs w:val="28"/>
        </w:rPr>
        <w:t xml:space="preserve">    </w:t>
      </w:r>
    </w:p>
    <w:p w:rsidR="00F27352" w:rsidRPr="008D7D89" w:rsidRDefault="00F27352" w:rsidP="008D7D89">
      <w:pPr>
        <w:pStyle w:val="a8"/>
        <w:ind w:left="142" w:right="4677"/>
        <w:jc w:val="both"/>
        <w:rPr>
          <w:szCs w:val="28"/>
        </w:rPr>
      </w:pPr>
      <w:r w:rsidRPr="008D7D89">
        <w:rPr>
          <w:szCs w:val="28"/>
        </w:rPr>
        <w:t>Об утверждении Положения «</w:t>
      </w:r>
      <w:r w:rsidRPr="008D7D89">
        <w:rPr>
          <w:bCs/>
          <w:szCs w:val="28"/>
        </w:rPr>
        <w:t>О земельном налоге</w:t>
      </w:r>
      <w:r w:rsidR="00733132" w:rsidRPr="008D7D89">
        <w:rPr>
          <w:szCs w:val="28"/>
        </w:rPr>
        <w:t xml:space="preserve"> на 201</w:t>
      </w:r>
      <w:r w:rsidR="009C5295">
        <w:rPr>
          <w:szCs w:val="28"/>
        </w:rPr>
        <w:t>9</w:t>
      </w:r>
      <w:r w:rsidRPr="008D7D89">
        <w:rPr>
          <w:szCs w:val="28"/>
        </w:rPr>
        <w:t xml:space="preserve"> год  по муниципальному образованию </w:t>
      </w:r>
      <w:r w:rsidR="00EF4CF3">
        <w:rPr>
          <w:szCs w:val="28"/>
        </w:rPr>
        <w:t>Новосергиевский поссовет»</w:t>
      </w:r>
      <w:r w:rsidRPr="008D7D89">
        <w:rPr>
          <w:szCs w:val="28"/>
        </w:rPr>
        <w:tab/>
      </w:r>
    </w:p>
    <w:p w:rsidR="00F27352" w:rsidRPr="002F0B88" w:rsidRDefault="00F27352">
      <w:pPr>
        <w:pStyle w:val="a8"/>
        <w:tabs>
          <w:tab w:val="left" w:pos="7280"/>
        </w:tabs>
        <w:jc w:val="both"/>
        <w:rPr>
          <w:color w:val="000000"/>
          <w:szCs w:val="28"/>
        </w:rPr>
      </w:pPr>
      <w:r w:rsidRPr="002F0B88">
        <w:rPr>
          <w:szCs w:val="28"/>
        </w:rPr>
        <w:t xml:space="preserve">                </w:t>
      </w:r>
      <w:r w:rsidRPr="002F0B88">
        <w:rPr>
          <w:color w:val="000000"/>
          <w:szCs w:val="28"/>
        </w:rPr>
        <w:t xml:space="preserve">                           </w:t>
      </w:r>
    </w:p>
    <w:p w:rsidR="00F27352" w:rsidRPr="002F0B88" w:rsidRDefault="00F27352">
      <w:pPr>
        <w:pStyle w:val="a8"/>
        <w:ind w:firstLine="709"/>
        <w:jc w:val="left"/>
        <w:rPr>
          <w:b w:val="0"/>
          <w:szCs w:val="28"/>
        </w:rPr>
      </w:pPr>
    </w:p>
    <w:p w:rsidR="00996D69" w:rsidRPr="00100EFF" w:rsidRDefault="00996D69" w:rsidP="00100EFF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2F0B88">
        <w:rPr>
          <w:color w:val="000000"/>
          <w:spacing w:val="-1"/>
          <w:sz w:val="28"/>
          <w:szCs w:val="28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Налоговым кодексом Российской Федерации  и руководствуясь Уставом муниципального образо</w:t>
      </w:r>
      <w:r w:rsidR="00100EFF">
        <w:rPr>
          <w:color w:val="000000"/>
          <w:spacing w:val="-1"/>
          <w:sz w:val="28"/>
          <w:szCs w:val="28"/>
        </w:rPr>
        <w:t xml:space="preserve">вания Новосергиевский поссовет, </w:t>
      </w:r>
      <w:r w:rsidRPr="002F0B88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996D69" w:rsidRPr="002F0B88" w:rsidRDefault="00996D69" w:rsidP="00996D6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2F0B88">
        <w:rPr>
          <w:sz w:val="28"/>
          <w:szCs w:val="28"/>
        </w:rPr>
        <w:t>Утвердить Положение «О земельном налоге</w:t>
      </w:r>
      <w:r w:rsidR="004519AF">
        <w:rPr>
          <w:sz w:val="28"/>
          <w:szCs w:val="28"/>
        </w:rPr>
        <w:t xml:space="preserve"> на 201</w:t>
      </w:r>
      <w:r w:rsidR="009C5295">
        <w:rPr>
          <w:sz w:val="28"/>
          <w:szCs w:val="28"/>
        </w:rPr>
        <w:t>9</w:t>
      </w:r>
      <w:r w:rsidRPr="002F0B88">
        <w:rPr>
          <w:sz w:val="28"/>
          <w:szCs w:val="28"/>
        </w:rPr>
        <w:t xml:space="preserve"> год по муниципальному образованию Новосергиевский поссовет» (Приложение № 1).</w:t>
      </w:r>
    </w:p>
    <w:p w:rsidR="00996D69" w:rsidRPr="002F0B88" w:rsidRDefault="00996D69" w:rsidP="00996D69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2F0B88">
        <w:rPr>
          <w:sz w:val="28"/>
          <w:szCs w:val="28"/>
        </w:rPr>
        <w:t>Опубликовать (обнародовать) настоящее решение в соответствии с Уставом.</w:t>
      </w:r>
    </w:p>
    <w:p w:rsidR="00996D69" w:rsidRPr="00D27020" w:rsidRDefault="00996D69" w:rsidP="00996D69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27020">
        <w:rPr>
          <w:sz w:val="28"/>
          <w:szCs w:val="28"/>
        </w:rPr>
        <w:t xml:space="preserve">Настоящее решение </w:t>
      </w:r>
      <w:r w:rsidR="00E32743" w:rsidRPr="00D27020">
        <w:rPr>
          <w:sz w:val="28"/>
          <w:szCs w:val="28"/>
        </w:rPr>
        <w:t>вступает в силу</w:t>
      </w:r>
      <w:r w:rsidR="00D27020" w:rsidRPr="00D27020">
        <w:rPr>
          <w:sz w:val="28"/>
          <w:szCs w:val="28"/>
        </w:rPr>
        <w:t xml:space="preserve"> после его официального опубликования (обнародования), но не ранее  01</w:t>
      </w:r>
      <w:r w:rsidR="00E32743" w:rsidRPr="00D27020">
        <w:rPr>
          <w:sz w:val="28"/>
          <w:szCs w:val="28"/>
        </w:rPr>
        <w:t xml:space="preserve"> января 201</w:t>
      </w:r>
      <w:r w:rsidR="009C5295">
        <w:rPr>
          <w:sz w:val="28"/>
          <w:szCs w:val="28"/>
        </w:rPr>
        <w:t>9</w:t>
      </w:r>
      <w:r w:rsidRPr="00D27020">
        <w:rPr>
          <w:sz w:val="28"/>
          <w:szCs w:val="28"/>
        </w:rPr>
        <w:t xml:space="preserve"> года</w:t>
      </w:r>
      <w:r w:rsidR="00D27020">
        <w:rPr>
          <w:sz w:val="28"/>
          <w:szCs w:val="28"/>
        </w:rPr>
        <w:t>.</w:t>
      </w:r>
    </w:p>
    <w:p w:rsidR="00996D69" w:rsidRPr="002F0B88" w:rsidRDefault="00996D69" w:rsidP="00996D69">
      <w:pPr>
        <w:jc w:val="both"/>
        <w:rPr>
          <w:sz w:val="28"/>
          <w:szCs w:val="28"/>
        </w:rPr>
      </w:pPr>
    </w:p>
    <w:p w:rsidR="000B4A40" w:rsidRPr="009E4856" w:rsidRDefault="000B4A40" w:rsidP="000B4A40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Глава муниципального образования</w:t>
      </w:r>
    </w:p>
    <w:p w:rsidR="000B4A40" w:rsidRPr="009E4856" w:rsidRDefault="000B4A40" w:rsidP="000B4A40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Новосергиевский поссовет -</w:t>
      </w:r>
    </w:p>
    <w:p w:rsidR="000B4A40" w:rsidRPr="009E4856" w:rsidRDefault="000B4A40" w:rsidP="000B4A40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996D69" w:rsidRDefault="00996D69" w:rsidP="00996D69">
      <w:pPr>
        <w:jc w:val="both"/>
        <w:rPr>
          <w:sz w:val="28"/>
          <w:szCs w:val="28"/>
        </w:rPr>
      </w:pPr>
    </w:p>
    <w:p w:rsidR="000B4A40" w:rsidRPr="002F0B88" w:rsidRDefault="000B4A40" w:rsidP="00996D69">
      <w:pPr>
        <w:jc w:val="both"/>
        <w:rPr>
          <w:sz w:val="28"/>
          <w:szCs w:val="28"/>
        </w:rPr>
      </w:pPr>
    </w:p>
    <w:p w:rsidR="00996D69" w:rsidRPr="002F0B88" w:rsidRDefault="00996D69" w:rsidP="00996D69">
      <w:pPr>
        <w:jc w:val="both"/>
        <w:rPr>
          <w:sz w:val="28"/>
          <w:szCs w:val="28"/>
        </w:rPr>
      </w:pPr>
      <w:r w:rsidRPr="002F0B88">
        <w:rPr>
          <w:sz w:val="28"/>
          <w:szCs w:val="28"/>
        </w:rPr>
        <w:t>Разослано: финотделу, МРИФНС № 6 России   по Оренбургской области,          районной газете «Голос Глубинки»,  прокурору, для обнародования</w:t>
      </w:r>
    </w:p>
    <w:p w:rsidR="002425E8" w:rsidRDefault="00996D69" w:rsidP="002F0B88">
      <w:pPr>
        <w:ind w:firstLine="709"/>
        <w:jc w:val="both"/>
      </w:pPr>
      <w:r w:rsidRPr="002F0B88">
        <w:rPr>
          <w:sz w:val="28"/>
          <w:szCs w:val="28"/>
        </w:rPr>
        <w:t xml:space="preserve">                                                                   </w:t>
      </w:r>
    </w:p>
    <w:p w:rsidR="00100EFF" w:rsidRDefault="00100EFF" w:rsidP="00E32743">
      <w:pPr>
        <w:ind w:firstLine="5220"/>
        <w:rPr>
          <w:sz w:val="28"/>
          <w:szCs w:val="28"/>
        </w:rPr>
      </w:pPr>
    </w:p>
    <w:p w:rsidR="00100EFF" w:rsidRDefault="00100EFF" w:rsidP="00E32743">
      <w:pPr>
        <w:ind w:firstLine="5220"/>
        <w:rPr>
          <w:sz w:val="28"/>
          <w:szCs w:val="28"/>
        </w:rPr>
      </w:pPr>
    </w:p>
    <w:p w:rsidR="00574B64" w:rsidRDefault="00574B64" w:rsidP="00E32743">
      <w:pPr>
        <w:ind w:firstLine="5220"/>
        <w:rPr>
          <w:sz w:val="28"/>
          <w:szCs w:val="28"/>
        </w:rPr>
      </w:pPr>
    </w:p>
    <w:p w:rsidR="00574B64" w:rsidRDefault="00574B64" w:rsidP="00E32743">
      <w:pPr>
        <w:ind w:firstLine="5220"/>
        <w:rPr>
          <w:sz w:val="28"/>
          <w:szCs w:val="28"/>
        </w:rPr>
      </w:pPr>
    </w:p>
    <w:p w:rsidR="00E32743" w:rsidRPr="0094725D" w:rsidRDefault="00E32743" w:rsidP="00E32743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lastRenderedPageBreak/>
        <w:t>Приложение  №1</w:t>
      </w:r>
    </w:p>
    <w:p w:rsidR="00E32743" w:rsidRPr="0094725D" w:rsidRDefault="00E32743" w:rsidP="00E32743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к решению Совета депутатов </w:t>
      </w:r>
    </w:p>
    <w:p w:rsidR="00EC29DE" w:rsidRDefault="00EC29DE" w:rsidP="00EC29DE">
      <w:pPr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Новосергиевского поссовета </w:t>
      </w:r>
    </w:p>
    <w:p w:rsidR="00EC29DE" w:rsidRPr="00EC29DE" w:rsidRDefault="00E32743" w:rsidP="00EC29DE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от </w:t>
      </w:r>
      <w:r w:rsidR="00EC29DE" w:rsidRPr="00EC29DE">
        <w:rPr>
          <w:sz w:val="28"/>
          <w:szCs w:val="28"/>
          <w:u w:val="single"/>
        </w:rPr>
        <w:t>23.11.2018 №</w:t>
      </w:r>
      <w:r w:rsidR="00EC29DE">
        <w:rPr>
          <w:sz w:val="28"/>
          <w:szCs w:val="28"/>
          <w:u w:val="single"/>
        </w:rPr>
        <w:t xml:space="preserve"> </w:t>
      </w:r>
      <w:r w:rsidR="00EC29DE" w:rsidRPr="00EC29DE">
        <w:rPr>
          <w:sz w:val="28"/>
          <w:szCs w:val="28"/>
          <w:u w:val="single"/>
        </w:rPr>
        <w:t>34/4 р.С</w:t>
      </w:r>
    </w:p>
    <w:p w:rsidR="00E32743" w:rsidRPr="0094725D" w:rsidRDefault="00E32743" w:rsidP="002425E8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                           </w:t>
      </w:r>
    </w:p>
    <w:p w:rsidR="00E32743" w:rsidRPr="008838AF" w:rsidRDefault="00E32743" w:rsidP="00E32743">
      <w:pPr>
        <w:ind w:firstLine="709"/>
        <w:jc w:val="center"/>
        <w:rPr>
          <w:sz w:val="28"/>
          <w:szCs w:val="28"/>
        </w:rPr>
      </w:pPr>
      <w:r w:rsidRPr="008838AF">
        <w:rPr>
          <w:sz w:val="28"/>
          <w:szCs w:val="28"/>
        </w:rPr>
        <w:t xml:space="preserve">              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ПОЛОЖЕНИЕ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  ЗЕМЕЛЬНОМ НАЛОГЕ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Общие положения: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</w:p>
    <w:p w:rsidR="00E32743" w:rsidRPr="008838AF" w:rsidRDefault="00E32743" w:rsidP="00E32743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В соответствии с главой 31 Налогового кодекса Российской Федерации, Уставом муниципального образования Новосергиевский поссовет, настоящим Положением определяются налоговые ставки земельного налога, порядок и сроки уплаты налога, авансовых платежей по налогу, порядок и сроки предоставления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 xml:space="preserve">Налогоплательщики. </w:t>
      </w:r>
    </w:p>
    <w:p w:rsidR="00E32743" w:rsidRPr="008838AF" w:rsidRDefault="00E32743" w:rsidP="00E3274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Налогоплательщиками налога (далее налогоплательщики) признаются организации и физические лица, обладающие земельными участками </w:t>
      </w:r>
      <w:r w:rsidR="00942B38" w:rsidRPr="008838AF">
        <w:rPr>
          <w:sz w:val="28"/>
          <w:szCs w:val="28"/>
        </w:rPr>
        <w:t xml:space="preserve">признаваемыми объектом налогообложения в соответствии со </w:t>
      </w:r>
      <w:hyperlink r:id="rId9" w:anchor="sub_389" w:history="1">
        <w:r w:rsidR="00942B38" w:rsidRPr="008838AF">
          <w:rPr>
            <w:rStyle w:val="af2"/>
            <w:color w:val="auto"/>
            <w:sz w:val="28"/>
            <w:szCs w:val="28"/>
          </w:rPr>
          <w:t>статьей 389</w:t>
        </w:r>
      </w:hyperlink>
      <w:r w:rsidR="00942B38" w:rsidRPr="008838AF">
        <w:rPr>
          <w:sz w:val="28"/>
          <w:szCs w:val="28"/>
        </w:rPr>
        <w:t xml:space="preserve"> Налогового Кодекса, </w:t>
      </w:r>
      <w:r w:rsidRPr="008838AF">
        <w:rPr>
          <w:sz w:val="28"/>
          <w:szCs w:val="28"/>
        </w:rPr>
        <w:t>на праве собственности, праве постоянного  (бессрочного) пользования или праве пожизненного наследуемого владения.</w:t>
      </w:r>
    </w:p>
    <w:p w:rsidR="0094725D" w:rsidRPr="008838AF" w:rsidRDefault="0094725D" w:rsidP="00DF5F07">
      <w:pPr>
        <w:pStyle w:val="af5"/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2.</w:t>
      </w:r>
      <w:r w:rsidR="00041091" w:rsidRPr="008838AF">
        <w:rPr>
          <w:sz w:val="28"/>
          <w:szCs w:val="28"/>
        </w:rPr>
        <w:t xml:space="preserve"> </w:t>
      </w:r>
      <w:r w:rsidRPr="008838AF">
        <w:rPr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E32743" w:rsidRPr="008838AF" w:rsidRDefault="00E32743" w:rsidP="00E32743">
      <w:pPr>
        <w:ind w:firstLine="709"/>
        <w:jc w:val="both"/>
        <w:rPr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Объект налогообложения.</w:t>
      </w:r>
    </w:p>
    <w:p w:rsidR="00E32743" w:rsidRPr="008838AF" w:rsidRDefault="00E32743" w:rsidP="00E32743">
      <w:pPr>
        <w:ind w:firstLine="709"/>
        <w:jc w:val="center"/>
        <w:rPr>
          <w:sz w:val="28"/>
          <w:szCs w:val="28"/>
        </w:rPr>
      </w:pPr>
    </w:p>
    <w:p w:rsidR="00E32743" w:rsidRPr="008838AF" w:rsidRDefault="00E32743" w:rsidP="000E161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Объектом налогообложения признаются земельные участки, расположенные в пределах муниципального образования Новосергиевский поссовет Новосергиевского района Оренбургской области.</w:t>
      </w:r>
    </w:p>
    <w:p w:rsidR="000E1614" w:rsidRPr="008838AF" w:rsidRDefault="000E1614" w:rsidP="000E1614">
      <w:pPr>
        <w:pStyle w:val="af5"/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2. Не признаются объектом налогообложения:</w:t>
      </w:r>
      <w:bookmarkStart w:id="1" w:name="sub_389021"/>
    </w:p>
    <w:p w:rsidR="000E1614" w:rsidRPr="008838AF" w:rsidRDefault="000E1614" w:rsidP="000E1614">
      <w:pPr>
        <w:pStyle w:val="af5"/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1) земельные участки, изъятые из оборота в соответствии с </w:t>
      </w:r>
      <w:hyperlink r:id="rId10" w:history="1">
        <w:r w:rsidRPr="008838AF">
          <w:rPr>
            <w:rStyle w:val="af2"/>
            <w:rFonts w:cs="Arial"/>
            <w:color w:val="auto"/>
            <w:sz w:val="28"/>
            <w:szCs w:val="28"/>
          </w:rPr>
          <w:t>законодательством</w:t>
        </w:r>
      </w:hyperlink>
      <w:r w:rsidRPr="008838AF">
        <w:rPr>
          <w:sz w:val="28"/>
          <w:szCs w:val="28"/>
        </w:rPr>
        <w:t xml:space="preserve"> Российской Федерации;</w:t>
      </w:r>
    </w:p>
    <w:bookmarkEnd w:id="1"/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2) земельные участки, ограниченные в обороте в соответствии с </w:t>
      </w:r>
      <w:hyperlink r:id="rId11" w:history="1">
        <w:r w:rsidRPr="008838AF">
          <w:rPr>
            <w:rStyle w:val="af2"/>
            <w:rFonts w:cs="Arial"/>
            <w:color w:val="auto"/>
            <w:sz w:val="28"/>
            <w:szCs w:val="28"/>
          </w:rPr>
          <w:t>законодательством</w:t>
        </w:r>
      </w:hyperlink>
      <w:r w:rsidRPr="008838AF"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12" w:history="1">
        <w:r w:rsidRPr="008838AF">
          <w:rPr>
            <w:rStyle w:val="af2"/>
            <w:rFonts w:cs="Arial"/>
            <w:color w:val="auto"/>
            <w:sz w:val="28"/>
            <w:szCs w:val="28"/>
          </w:rPr>
          <w:t>Список всемирного наследия</w:t>
        </w:r>
      </w:hyperlink>
      <w:r w:rsidRPr="008838AF">
        <w:rPr>
          <w:sz w:val="28"/>
          <w:szCs w:val="28"/>
        </w:rPr>
        <w:t>, историко-культурными заповедниками, объектами археологического наследия, музеями-заповедниками;</w:t>
      </w:r>
    </w:p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bookmarkStart w:id="2" w:name="sub_389024"/>
      <w:r w:rsidRPr="008838AF">
        <w:rPr>
          <w:sz w:val="28"/>
          <w:szCs w:val="28"/>
        </w:rPr>
        <w:t>3) земельные участки из состава земель лесного фонда;</w:t>
      </w:r>
    </w:p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bookmarkStart w:id="3" w:name="sub_389025"/>
      <w:bookmarkEnd w:id="2"/>
      <w:r w:rsidRPr="008838AF">
        <w:rPr>
          <w:sz w:val="28"/>
          <w:szCs w:val="28"/>
        </w:rPr>
        <w:lastRenderedPageBreak/>
        <w:t xml:space="preserve">4) земельные участки, ограниченные в обороте в соответствии с </w:t>
      </w:r>
      <w:hyperlink r:id="rId13" w:history="1">
        <w:r w:rsidRPr="008838AF">
          <w:rPr>
            <w:rStyle w:val="af2"/>
            <w:rFonts w:cs="Arial"/>
            <w:color w:val="auto"/>
            <w:sz w:val="28"/>
            <w:szCs w:val="28"/>
          </w:rPr>
          <w:t>законодательством</w:t>
        </w:r>
      </w:hyperlink>
      <w:r w:rsidRPr="008838AF">
        <w:rPr>
          <w:sz w:val="28"/>
          <w:szCs w:val="28"/>
        </w:rPr>
        <w:t xml:space="preserve"> Российской Федерации, занятые находящимися в государственной собственности водными объектами в составе водного фонда;</w:t>
      </w:r>
    </w:p>
    <w:bookmarkEnd w:id="3"/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0E1614" w:rsidRPr="008838AF" w:rsidRDefault="000E1614" w:rsidP="000E1614">
      <w:pPr>
        <w:ind w:firstLine="709"/>
        <w:jc w:val="both"/>
      </w:pP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Налоговая база и порядок ее определения.</w:t>
      </w:r>
    </w:p>
    <w:p w:rsidR="00E32743" w:rsidRPr="008838AF" w:rsidRDefault="00E32743" w:rsidP="00E32743">
      <w:pPr>
        <w:ind w:firstLine="709"/>
        <w:jc w:val="center"/>
        <w:rPr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определяется как кадастровая стоимость земельных участков, признаваемых объектом налогообложения.</w:t>
      </w:r>
    </w:p>
    <w:p w:rsidR="00942B38" w:rsidRPr="008838AF" w:rsidRDefault="00E32743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  <w:r w:rsidR="00942B38" w:rsidRPr="008838AF">
        <w:rPr>
          <w:sz w:val="28"/>
          <w:szCs w:val="28"/>
        </w:rPr>
        <w:t xml:space="preserve"> </w:t>
      </w:r>
    </w:p>
    <w:p w:rsidR="00942B38" w:rsidRPr="008838AF" w:rsidRDefault="00E32743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  <w:r w:rsidR="00942B38" w:rsidRPr="008838AF">
        <w:rPr>
          <w:sz w:val="28"/>
          <w:szCs w:val="28"/>
        </w:rPr>
        <w:t xml:space="preserve"> </w:t>
      </w:r>
    </w:p>
    <w:p w:rsidR="0086105A" w:rsidRPr="008838AF" w:rsidRDefault="0086105A" w:rsidP="0086105A">
      <w:pPr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                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участка.;</w:t>
      </w:r>
    </w:p>
    <w:p w:rsidR="00942B38" w:rsidRPr="008838AF" w:rsidRDefault="00942B38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32743" w:rsidRPr="008838AF" w:rsidRDefault="00E32743" w:rsidP="00E3274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 собственности или праве постоянного (бессрочного) пользования.</w:t>
      </w:r>
    </w:p>
    <w:p w:rsidR="00F64593" w:rsidRPr="008838AF" w:rsidRDefault="00F64593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F64593" w:rsidRPr="008838AF" w:rsidRDefault="00EF4CF3" w:rsidP="00F64593">
      <w:pPr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           </w:t>
      </w:r>
      <w:r w:rsidR="00F64593" w:rsidRPr="008838AF">
        <w:rPr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</w:t>
      </w:r>
      <w:r w:rsidR="00F64593" w:rsidRPr="008838AF">
        <w:rPr>
          <w:sz w:val="28"/>
          <w:szCs w:val="28"/>
        </w:rPr>
        <w:lastRenderedPageBreak/>
        <w:t>числа соответствующего месяца, за полный месяц принимается месяц возникновения (прекращения) указанного права.</w:t>
      </w:r>
    </w:p>
    <w:p w:rsidR="00F64593" w:rsidRPr="008838AF" w:rsidRDefault="00EF4CF3" w:rsidP="00F64593">
      <w:pPr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         </w:t>
      </w:r>
      <w:r w:rsidR="00F64593" w:rsidRPr="008838AF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F64593" w:rsidRPr="008838AF" w:rsidRDefault="00F64593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r w:rsidR="004424B0" w:rsidRPr="008838AF">
        <w:rPr>
          <w:sz w:val="28"/>
          <w:szCs w:val="28"/>
        </w:rPr>
        <w:t>под</w:t>
      </w:r>
      <w:r w:rsidRPr="008838AF">
        <w:rPr>
          <w:sz w:val="28"/>
          <w:szCs w:val="28"/>
        </w:rPr>
        <w:t>пунктом 6 настояще</w:t>
      </w:r>
      <w:r w:rsidR="004424B0" w:rsidRPr="008838AF">
        <w:rPr>
          <w:sz w:val="28"/>
          <w:szCs w:val="28"/>
        </w:rPr>
        <w:t>го</w:t>
      </w:r>
      <w:r w:rsidRPr="008838AF">
        <w:rPr>
          <w:sz w:val="28"/>
          <w:szCs w:val="28"/>
        </w:rPr>
        <w:t xml:space="preserve"> </w:t>
      </w:r>
      <w:r w:rsidR="004424B0" w:rsidRPr="008838AF">
        <w:rPr>
          <w:sz w:val="28"/>
          <w:szCs w:val="28"/>
        </w:rPr>
        <w:t>пункта</w:t>
      </w:r>
      <w:r w:rsidRPr="008838AF">
        <w:rPr>
          <w:sz w:val="28"/>
          <w:szCs w:val="28"/>
        </w:rPr>
        <w:t>.</w:t>
      </w:r>
    </w:p>
    <w:p w:rsidR="00942B38" w:rsidRPr="008838AF" w:rsidRDefault="00942B38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360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Для налогоплательщиков - физических лиц налоговая база определяется налоговыми органами на основании сведений, которые </w:t>
      </w:r>
      <w:hyperlink r:id="rId14" w:history="1">
        <w:r w:rsidRPr="008838AF">
          <w:rPr>
            <w:rStyle w:val="af2"/>
            <w:color w:val="auto"/>
            <w:sz w:val="28"/>
            <w:szCs w:val="28"/>
          </w:rPr>
          <w:t>представляются</w:t>
        </w:r>
      </w:hyperlink>
      <w:r w:rsidRPr="008838AF">
        <w:rPr>
          <w:sz w:val="28"/>
          <w:szCs w:val="28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  <w:r w:rsidR="006B77B4" w:rsidRPr="008838AF">
        <w:rPr>
          <w:sz w:val="28"/>
          <w:szCs w:val="28"/>
        </w:rPr>
        <w:t xml:space="preserve"> </w:t>
      </w:r>
    </w:p>
    <w:p w:rsidR="006B77B4" w:rsidRPr="008838AF" w:rsidRDefault="006B77B4" w:rsidP="000168E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уменьшается на не облагаемую налогом сумму в размере 10 000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6B77B4" w:rsidRPr="008838AF" w:rsidRDefault="006B77B4" w:rsidP="000168E9">
      <w:pPr>
        <w:ind w:firstLine="709"/>
        <w:rPr>
          <w:sz w:val="28"/>
          <w:szCs w:val="28"/>
        </w:rPr>
      </w:pPr>
      <w:bookmarkStart w:id="4" w:name="sub_391051"/>
      <w:r w:rsidRPr="008838AF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bookmarkEnd w:id="4"/>
    <w:p w:rsidR="006B77B4" w:rsidRPr="008838AF" w:rsidRDefault="006B77B4" w:rsidP="000168E9">
      <w:pPr>
        <w:ind w:firstLine="709"/>
        <w:rPr>
          <w:sz w:val="28"/>
          <w:szCs w:val="28"/>
        </w:rPr>
      </w:pPr>
      <w:r w:rsidRPr="008838AF">
        <w:rPr>
          <w:sz w:val="28"/>
          <w:szCs w:val="28"/>
        </w:rPr>
        <w:t>2) инвалидов I и II групп инвалидности;</w:t>
      </w:r>
    </w:p>
    <w:p w:rsidR="006B77B4" w:rsidRPr="008838AF" w:rsidRDefault="006B77B4" w:rsidP="000168E9">
      <w:pPr>
        <w:ind w:firstLine="709"/>
        <w:rPr>
          <w:sz w:val="28"/>
          <w:szCs w:val="28"/>
        </w:rPr>
      </w:pPr>
      <w:bookmarkStart w:id="5" w:name="sub_391053"/>
      <w:r w:rsidRPr="008838AF">
        <w:rPr>
          <w:sz w:val="28"/>
          <w:szCs w:val="28"/>
        </w:rPr>
        <w:t>3) инвалидов с детства;</w:t>
      </w:r>
    </w:p>
    <w:p w:rsidR="006B77B4" w:rsidRPr="008838AF" w:rsidRDefault="006B77B4" w:rsidP="000168E9">
      <w:pPr>
        <w:ind w:firstLine="709"/>
        <w:rPr>
          <w:sz w:val="28"/>
          <w:szCs w:val="28"/>
        </w:rPr>
      </w:pPr>
      <w:bookmarkStart w:id="6" w:name="sub_391054"/>
      <w:bookmarkEnd w:id="5"/>
      <w:r w:rsidRPr="008838AF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7" w:name="sub_391055"/>
      <w:bookmarkEnd w:id="6"/>
      <w:r w:rsidRPr="008838AF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5" w:history="1">
        <w:r w:rsidRPr="008838AF">
          <w:rPr>
            <w:rStyle w:val="af2"/>
            <w:color w:val="auto"/>
            <w:sz w:val="28"/>
            <w:szCs w:val="28"/>
          </w:rPr>
          <w:t>Законом</w:t>
        </w:r>
      </w:hyperlink>
      <w:r w:rsidRPr="008838AF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6" w:history="1">
        <w:r w:rsidRPr="008838AF">
          <w:rPr>
            <w:rStyle w:val="af2"/>
            <w:color w:val="auto"/>
            <w:sz w:val="28"/>
            <w:szCs w:val="28"/>
          </w:rPr>
          <w:t>Закона</w:t>
        </w:r>
      </w:hyperlink>
      <w:r w:rsidRPr="008838AF">
        <w:rPr>
          <w:sz w:val="28"/>
          <w:szCs w:val="28"/>
        </w:rPr>
        <w:t xml:space="preserve"> Российской Федерации от 18 июня 1992 года N 3061-I), в соответствии с </w:t>
      </w:r>
      <w:hyperlink r:id="rId17" w:history="1">
        <w:r w:rsidRPr="008838AF">
          <w:rPr>
            <w:rStyle w:val="af2"/>
            <w:color w:val="auto"/>
            <w:sz w:val="28"/>
            <w:szCs w:val="28"/>
          </w:rPr>
          <w:t>Федеральным законом</w:t>
        </w:r>
      </w:hyperlink>
      <w:r w:rsidRPr="008838AF">
        <w:rPr>
          <w:sz w:val="28"/>
          <w:szCs w:val="28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</w:t>
      </w:r>
      <w:hyperlink r:id="rId18" w:history="1">
        <w:r w:rsidRPr="008838AF">
          <w:rPr>
            <w:rStyle w:val="af2"/>
            <w:color w:val="auto"/>
            <w:sz w:val="28"/>
            <w:szCs w:val="28"/>
          </w:rPr>
          <w:t>Федеральным законом</w:t>
        </w:r>
      </w:hyperlink>
      <w:r w:rsidRPr="008838AF">
        <w:rPr>
          <w:sz w:val="28"/>
          <w:szCs w:val="28"/>
        </w:rPr>
        <w:t xml:space="preserve"> от 10 января 2002 года N 2-ФЗ "О социальных гарантиях гражданам, </w:t>
      </w:r>
      <w:r w:rsidRPr="008838AF">
        <w:rPr>
          <w:sz w:val="28"/>
          <w:szCs w:val="28"/>
        </w:rPr>
        <w:lastRenderedPageBreak/>
        <w:t>подвергшимся радиационному воздействию вследствие ядерных испытаний на Семипалатинском полигоне";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8" w:name="sub_391056"/>
      <w:bookmarkEnd w:id="7"/>
      <w:r w:rsidRPr="008838AF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9" w:name="sub_391057"/>
      <w:bookmarkEnd w:id="8"/>
      <w:r w:rsidRPr="008838AF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10" w:name="sub_39107"/>
      <w:bookmarkEnd w:id="9"/>
      <w:r w:rsidRPr="008838AF">
        <w:rPr>
          <w:sz w:val="28"/>
          <w:szCs w:val="28"/>
        </w:rPr>
        <w:t>Если размер не облагаемой налогом</w:t>
      </w:r>
      <w:r w:rsidR="000168E9" w:rsidRPr="008838AF">
        <w:rPr>
          <w:sz w:val="28"/>
          <w:szCs w:val="28"/>
        </w:rPr>
        <w:t xml:space="preserve"> суммы </w:t>
      </w:r>
      <w:r w:rsidRPr="008838AF">
        <w:rPr>
          <w:sz w:val="28"/>
          <w:szCs w:val="28"/>
        </w:rPr>
        <w:t>превышает размер налоговой базы, определенной в отношении земельного участка, налоговая база принимается равной нулю.</w:t>
      </w:r>
    </w:p>
    <w:bookmarkEnd w:id="10"/>
    <w:p w:rsidR="000168E9" w:rsidRPr="008838AF" w:rsidRDefault="000168E9" w:rsidP="000168E9">
      <w:pPr>
        <w:ind w:firstLine="709"/>
        <w:jc w:val="both"/>
        <w:rPr>
          <w:sz w:val="28"/>
          <w:szCs w:val="28"/>
        </w:rPr>
      </w:pPr>
    </w:p>
    <w:p w:rsidR="00E32743" w:rsidRPr="008838AF" w:rsidRDefault="00E32743" w:rsidP="000168E9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Особенности определения налоговой базы в отношении     земельных участков, находящихся в общей собственности</w:t>
      </w:r>
    </w:p>
    <w:p w:rsidR="004B6F21" w:rsidRPr="008838AF" w:rsidRDefault="004B6F21" w:rsidP="004B6F21">
      <w:pPr>
        <w:ind w:left="709"/>
        <w:jc w:val="center"/>
        <w:rPr>
          <w:b/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32743" w:rsidRPr="008838AF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E32743" w:rsidRPr="008838AF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E32743" w:rsidRPr="008838AF" w:rsidRDefault="00E32743" w:rsidP="00E32743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E32743" w:rsidRPr="008838AF" w:rsidRDefault="00E32743" w:rsidP="00E32743">
      <w:pPr>
        <w:pStyle w:val="a5"/>
        <w:ind w:firstLine="709"/>
        <w:rPr>
          <w:b/>
          <w:szCs w:val="28"/>
        </w:rPr>
      </w:pPr>
    </w:p>
    <w:p w:rsidR="00E32743" w:rsidRPr="008838AF" w:rsidRDefault="00E32743" w:rsidP="000168E9">
      <w:pPr>
        <w:pStyle w:val="a5"/>
        <w:numPr>
          <w:ilvl w:val="0"/>
          <w:numId w:val="8"/>
        </w:numPr>
        <w:jc w:val="center"/>
        <w:rPr>
          <w:b/>
          <w:szCs w:val="28"/>
        </w:rPr>
      </w:pPr>
      <w:r w:rsidRPr="008838AF">
        <w:rPr>
          <w:b/>
          <w:szCs w:val="28"/>
        </w:rPr>
        <w:t>Налоговый период. Отчетный период.</w:t>
      </w:r>
    </w:p>
    <w:p w:rsidR="00E32743" w:rsidRPr="008838AF" w:rsidRDefault="00E32743" w:rsidP="00E32743">
      <w:pPr>
        <w:pStyle w:val="a5"/>
        <w:ind w:firstLine="709"/>
        <w:jc w:val="center"/>
        <w:rPr>
          <w:b/>
          <w:szCs w:val="28"/>
        </w:rPr>
      </w:pPr>
    </w:p>
    <w:p w:rsidR="00E32743" w:rsidRPr="008838AF" w:rsidRDefault="00E32743" w:rsidP="00E32743">
      <w:pPr>
        <w:pStyle w:val="a5"/>
        <w:ind w:firstLine="709"/>
        <w:jc w:val="both"/>
        <w:rPr>
          <w:szCs w:val="28"/>
        </w:rPr>
      </w:pPr>
      <w:r w:rsidRPr="008838AF">
        <w:rPr>
          <w:szCs w:val="28"/>
        </w:rPr>
        <w:t>1.Налоговым периодом признается календарный год.</w:t>
      </w:r>
    </w:p>
    <w:p w:rsidR="00E32743" w:rsidRPr="008838AF" w:rsidRDefault="00E32743" w:rsidP="00E32743">
      <w:pPr>
        <w:pStyle w:val="a5"/>
        <w:ind w:firstLine="709"/>
        <w:jc w:val="both"/>
        <w:rPr>
          <w:szCs w:val="28"/>
        </w:rPr>
      </w:pPr>
      <w:r w:rsidRPr="008838AF">
        <w:rPr>
          <w:szCs w:val="28"/>
        </w:rPr>
        <w:t xml:space="preserve">2.Отчетными периодами для налогоплательщиков – организаций признаются первый квартал, второй квартал и третий квартал  календарного года. </w:t>
      </w:r>
    </w:p>
    <w:p w:rsidR="00E32743" w:rsidRPr="008838AF" w:rsidRDefault="00E32743" w:rsidP="00E32743">
      <w:pPr>
        <w:pStyle w:val="a5"/>
        <w:ind w:firstLine="709"/>
        <w:jc w:val="both"/>
        <w:rPr>
          <w:szCs w:val="28"/>
        </w:rPr>
      </w:pPr>
    </w:p>
    <w:p w:rsidR="00E32743" w:rsidRPr="008838AF" w:rsidRDefault="00E32743" w:rsidP="000168E9">
      <w:pPr>
        <w:pStyle w:val="a5"/>
        <w:numPr>
          <w:ilvl w:val="0"/>
          <w:numId w:val="8"/>
        </w:numPr>
        <w:jc w:val="center"/>
        <w:rPr>
          <w:b/>
          <w:szCs w:val="28"/>
        </w:rPr>
      </w:pPr>
      <w:r w:rsidRPr="008838AF">
        <w:rPr>
          <w:b/>
          <w:szCs w:val="28"/>
        </w:rPr>
        <w:t>Налоговая ставка.</w:t>
      </w:r>
    </w:p>
    <w:p w:rsidR="00E32743" w:rsidRPr="008838AF" w:rsidRDefault="00E32743" w:rsidP="00E32743">
      <w:pPr>
        <w:pStyle w:val="a5"/>
        <w:ind w:firstLine="709"/>
        <w:jc w:val="center"/>
        <w:rPr>
          <w:b/>
          <w:szCs w:val="28"/>
        </w:rPr>
      </w:pPr>
    </w:p>
    <w:p w:rsidR="00E32743" w:rsidRPr="008838AF" w:rsidRDefault="00E32743" w:rsidP="006C4379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8838AF">
        <w:rPr>
          <w:spacing w:val="-5"/>
          <w:sz w:val="28"/>
          <w:szCs w:val="28"/>
        </w:rPr>
        <w:t xml:space="preserve">Ставки земельного налога устанавливаются от кадастровой стоимости земли </w:t>
      </w:r>
      <w:r w:rsidRPr="008838AF">
        <w:rPr>
          <w:spacing w:val="-3"/>
          <w:sz w:val="28"/>
          <w:szCs w:val="28"/>
        </w:rPr>
        <w:t>в размере:</w:t>
      </w:r>
    </w:p>
    <w:p w:rsidR="000168E9" w:rsidRPr="008838AF" w:rsidRDefault="00E32743" w:rsidP="006C4379">
      <w:pPr>
        <w:ind w:firstLine="709"/>
        <w:jc w:val="both"/>
        <w:rPr>
          <w:sz w:val="28"/>
          <w:szCs w:val="28"/>
        </w:rPr>
      </w:pPr>
      <w:r w:rsidRPr="008838AF">
        <w:rPr>
          <w:spacing w:val="-32"/>
          <w:sz w:val="28"/>
          <w:szCs w:val="28"/>
        </w:rPr>
        <w:t xml:space="preserve"> </w:t>
      </w:r>
      <w:r w:rsidR="004275C6" w:rsidRPr="008838AF">
        <w:rPr>
          <w:spacing w:val="-32"/>
          <w:sz w:val="28"/>
          <w:szCs w:val="28"/>
        </w:rPr>
        <w:t>1</w:t>
      </w:r>
      <w:r w:rsidR="000168E9" w:rsidRPr="008838AF">
        <w:rPr>
          <w:sz w:val="28"/>
          <w:szCs w:val="28"/>
        </w:rPr>
        <w:t>) 0,3 процента в отношении земельных участков:</w:t>
      </w:r>
    </w:p>
    <w:p w:rsidR="000168E9" w:rsidRPr="008838AF" w:rsidRDefault="000168E9" w:rsidP="006C4379">
      <w:pPr>
        <w:ind w:firstLine="709"/>
        <w:jc w:val="both"/>
        <w:rPr>
          <w:sz w:val="28"/>
          <w:szCs w:val="28"/>
        </w:rPr>
      </w:pPr>
      <w:bookmarkStart w:id="11" w:name="sub_349"/>
      <w:r w:rsidRPr="008838AF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168E9" w:rsidRPr="009C5295" w:rsidRDefault="000168E9" w:rsidP="006C4379">
      <w:pPr>
        <w:ind w:firstLine="709"/>
        <w:jc w:val="both"/>
        <w:rPr>
          <w:sz w:val="28"/>
          <w:szCs w:val="28"/>
        </w:rPr>
      </w:pPr>
      <w:bookmarkStart w:id="12" w:name="sub_351"/>
      <w:bookmarkEnd w:id="11"/>
      <w:r w:rsidRPr="008838AF"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Pr="009C5295">
        <w:rPr>
          <w:sz w:val="28"/>
          <w:szCs w:val="28"/>
        </w:rPr>
        <w:t>приобретенных (предоставленных) для жилищного строительства;</w:t>
      </w:r>
    </w:p>
    <w:p w:rsidR="000168E9" w:rsidRPr="009C5295" w:rsidRDefault="000168E9" w:rsidP="006C4379">
      <w:pPr>
        <w:ind w:firstLine="709"/>
        <w:jc w:val="both"/>
        <w:rPr>
          <w:sz w:val="28"/>
          <w:szCs w:val="28"/>
        </w:rPr>
      </w:pPr>
      <w:bookmarkStart w:id="13" w:name="sub_352"/>
      <w:bookmarkEnd w:id="12"/>
      <w:r w:rsidRPr="009C5295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168E9" w:rsidRPr="009C5295" w:rsidRDefault="002735D9" w:rsidP="006C4379">
      <w:pPr>
        <w:ind w:firstLine="709"/>
        <w:jc w:val="both"/>
        <w:rPr>
          <w:sz w:val="28"/>
          <w:szCs w:val="28"/>
        </w:rPr>
      </w:pPr>
      <w:bookmarkStart w:id="14" w:name="sub_394012"/>
      <w:bookmarkEnd w:id="13"/>
      <w:r w:rsidRPr="009C5295">
        <w:rPr>
          <w:sz w:val="28"/>
          <w:szCs w:val="28"/>
        </w:rPr>
        <w:t xml:space="preserve">2) 1,5 процента в отношении прочих земельных участков, </w:t>
      </w:r>
      <w:r w:rsidR="00184ED5" w:rsidRPr="009C5295">
        <w:rPr>
          <w:sz w:val="28"/>
          <w:szCs w:val="28"/>
        </w:rPr>
        <w:t>определяем</w:t>
      </w:r>
      <w:r w:rsidRPr="009C5295">
        <w:rPr>
          <w:sz w:val="28"/>
          <w:szCs w:val="28"/>
        </w:rPr>
        <w:t>ых</w:t>
      </w:r>
      <w:r w:rsidR="00184ED5" w:rsidRPr="009C5295">
        <w:rPr>
          <w:sz w:val="28"/>
          <w:szCs w:val="28"/>
        </w:rPr>
        <w:t xml:space="preserve"> в соответствии с действующим законодательством РФ</w:t>
      </w:r>
      <w:r w:rsidR="000168E9" w:rsidRPr="009C5295">
        <w:rPr>
          <w:sz w:val="28"/>
          <w:szCs w:val="28"/>
        </w:rPr>
        <w:t>.</w:t>
      </w:r>
      <w:bookmarkEnd w:id="14"/>
    </w:p>
    <w:p w:rsidR="00E32743" w:rsidRPr="008838AF" w:rsidRDefault="00E32743" w:rsidP="006C4379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28"/>
          <w:szCs w:val="28"/>
        </w:rPr>
      </w:pPr>
      <w:r w:rsidRPr="008838AF">
        <w:rPr>
          <w:spacing w:val="-4"/>
          <w:sz w:val="28"/>
          <w:szCs w:val="28"/>
        </w:rPr>
        <w:t xml:space="preserve">                                  </w:t>
      </w:r>
    </w:p>
    <w:p w:rsidR="00E32743" w:rsidRPr="008838AF" w:rsidRDefault="00E32743" w:rsidP="006C4379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pacing w:val="-4"/>
          <w:sz w:val="28"/>
          <w:szCs w:val="28"/>
        </w:rPr>
      </w:pPr>
      <w:r w:rsidRPr="008838AF">
        <w:rPr>
          <w:b/>
          <w:spacing w:val="-4"/>
          <w:sz w:val="28"/>
          <w:szCs w:val="28"/>
        </w:rPr>
        <w:t>Налоговые льготы.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spacing w:val="-4"/>
          <w:sz w:val="28"/>
          <w:szCs w:val="28"/>
        </w:rPr>
      </w:pP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rPr>
          <w:spacing w:val="-4"/>
          <w:sz w:val="28"/>
          <w:szCs w:val="28"/>
        </w:rPr>
      </w:pPr>
      <w:r w:rsidRPr="008838AF">
        <w:rPr>
          <w:spacing w:val="-4"/>
          <w:sz w:val="28"/>
          <w:szCs w:val="28"/>
        </w:rPr>
        <w:t>Освобождаются от налогообложения: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28"/>
          <w:szCs w:val="28"/>
        </w:rPr>
      </w:pPr>
      <w:r w:rsidRPr="008838AF">
        <w:rPr>
          <w:spacing w:val="-4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E32743" w:rsidRPr="008838AF" w:rsidRDefault="00E32743" w:rsidP="00E32743">
      <w:pPr>
        <w:shd w:val="clear" w:color="auto" w:fill="FFFFFF"/>
        <w:tabs>
          <w:tab w:val="left" w:pos="554"/>
        </w:tabs>
        <w:ind w:firstLine="709"/>
        <w:jc w:val="both"/>
        <w:rPr>
          <w:sz w:val="28"/>
          <w:szCs w:val="28"/>
        </w:rPr>
      </w:pPr>
      <w:r w:rsidRPr="008838AF">
        <w:rPr>
          <w:spacing w:val="-3"/>
          <w:sz w:val="28"/>
          <w:szCs w:val="28"/>
        </w:rPr>
        <w:t>2)</w:t>
      </w:r>
      <w:r w:rsidRPr="008838AF">
        <w:rPr>
          <w:sz w:val="28"/>
          <w:szCs w:val="28"/>
        </w:rPr>
        <w:tab/>
        <w:t xml:space="preserve"> организации - в отношении земельных участков, занятых государственными автомобильными дорогами общего пользования;</w:t>
      </w:r>
    </w:p>
    <w:p w:rsidR="00E32743" w:rsidRPr="008838AF" w:rsidRDefault="00E32743" w:rsidP="00E32743">
      <w:pPr>
        <w:shd w:val="clear" w:color="auto" w:fill="FFFFFF"/>
        <w:tabs>
          <w:tab w:val="left" w:pos="614"/>
        </w:tabs>
        <w:ind w:firstLine="709"/>
        <w:jc w:val="both"/>
        <w:rPr>
          <w:spacing w:val="1"/>
          <w:sz w:val="28"/>
          <w:szCs w:val="28"/>
        </w:rPr>
      </w:pPr>
      <w:r w:rsidRPr="008838AF">
        <w:rPr>
          <w:spacing w:val="-2"/>
          <w:sz w:val="28"/>
          <w:szCs w:val="28"/>
        </w:rPr>
        <w:t>3) р</w:t>
      </w:r>
      <w:r w:rsidRPr="008838AF">
        <w:rPr>
          <w:spacing w:val="7"/>
          <w:sz w:val="28"/>
          <w:szCs w:val="28"/>
        </w:rPr>
        <w:t xml:space="preserve">елигиозные организации - в отношении  принадлежащих им земельных участков, на которых </w:t>
      </w:r>
      <w:r w:rsidRPr="008838AF">
        <w:rPr>
          <w:spacing w:val="1"/>
          <w:sz w:val="28"/>
          <w:szCs w:val="28"/>
        </w:rPr>
        <w:t>расположены здания, строения и сооружения религиозного и благотворительного назначения;</w:t>
      </w:r>
    </w:p>
    <w:p w:rsidR="00E32743" w:rsidRPr="008838AF" w:rsidRDefault="00E32743" w:rsidP="00E32743">
      <w:pPr>
        <w:shd w:val="clear" w:color="auto" w:fill="FFFFFF"/>
        <w:tabs>
          <w:tab w:val="left" w:pos="614"/>
        </w:tabs>
        <w:ind w:firstLine="709"/>
        <w:jc w:val="both"/>
        <w:rPr>
          <w:sz w:val="28"/>
          <w:szCs w:val="28"/>
        </w:rPr>
      </w:pPr>
      <w:r w:rsidRPr="008838AF">
        <w:rPr>
          <w:spacing w:val="-4"/>
          <w:sz w:val="28"/>
          <w:szCs w:val="28"/>
        </w:rPr>
        <w:t>4)</w:t>
      </w:r>
      <w:r w:rsidRPr="008838AF">
        <w:rPr>
          <w:sz w:val="28"/>
          <w:szCs w:val="28"/>
        </w:rPr>
        <w:tab/>
        <w:t xml:space="preserve"> </w:t>
      </w:r>
      <w:r w:rsidRPr="008838AF">
        <w:rPr>
          <w:spacing w:val="1"/>
          <w:sz w:val="28"/>
          <w:szCs w:val="28"/>
        </w:rPr>
        <w:t xml:space="preserve">общероссийские   общественные   организации   инвалидов   (в   том числе   созданные   как   союзы </w:t>
      </w:r>
      <w:r w:rsidRPr="008838AF">
        <w:rPr>
          <w:spacing w:val="3"/>
          <w:sz w:val="28"/>
          <w:szCs w:val="28"/>
        </w:rPr>
        <w:t xml:space="preserve">общественных организаций инвалидов),  среди членов которых инвалиды и их законные представители </w:t>
      </w:r>
      <w:r w:rsidRPr="008838AF">
        <w:rPr>
          <w:spacing w:val="5"/>
          <w:sz w:val="28"/>
          <w:szCs w:val="28"/>
        </w:rPr>
        <w:t xml:space="preserve">составляют не  менее  80  процентов,  -  в  отношении  земельных участков,  используемых  ими для </w:t>
      </w:r>
      <w:r w:rsidRPr="008838AF">
        <w:rPr>
          <w:sz w:val="28"/>
          <w:szCs w:val="28"/>
        </w:rPr>
        <w:t>осуществления уставной деятельности;</w:t>
      </w:r>
    </w:p>
    <w:p w:rsidR="00E32743" w:rsidRPr="008838AF" w:rsidRDefault="00E32743" w:rsidP="00E32743">
      <w:pPr>
        <w:shd w:val="clear" w:color="auto" w:fill="FFFFFF"/>
        <w:ind w:firstLine="709"/>
        <w:jc w:val="both"/>
        <w:rPr>
          <w:sz w:val="28"/>
          <w:szCs w:val="28"/>
        </w:rPr>
      </w:pPr>
      <w:r w:rsidRPr="008838AF">
        <w:rPr>
          <w:spacing w:val="1"/>
          <w:sz w:val="28"/>
          <w:szCs w:val="28"/>
        </w:rPr>
        <w:t xml:space="preserve">       - организации, уставный капитал которых полностью состоит из вкладов указанных общероссийских </w:t>
      </w:r>
      <w:r w:rsidRPr="008838AF">
        <w:rPr>
          <w:spacing w:val="5"/>
          <w:sz w:val="28"/>
          <w:szCs w:val="28"/>
        </w:rPr>
        <w:t xml:space="preserve">общественных организаций инвалидов, если среднесписочная численность инвалидов среди их </w:t>
      </w:r>
      <w:r w:rsidRPr="008838AF">
        <w:rPr>
          <w:spacing w:val="1"/>
          <w:sz w:val="28"/>
          <w:szCs w:val="28"/>
        </w:rPr>
        <w:t xml:space="preserve">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</w:t>
      </w:r>
      <w:r w:rsidRPr="008838AF">
        <w:rPr>
          <w:spacing w:val="1"/>
          <w:sz w:val="28"/>
          <w:szCs w:val="28"/>
        </w:rPr>
        <w:lastRenderedPageBreak/>
        <w:t xml:space="preserve">исключением подакцизных товаров, минерального сырья и иных полезных ископаемых, а также иных </w:t>
      </w:r>
      <w:r w:rsidRPr="008838AF">
        <w:rPr>
          <w:spacing w:val="2"/>
          <w:sz w:val="28"/>
          <w:szCs w:val="28"/>
        </w:rPr>
        <w:t xml:space="preserve">товаров по перечню, утвержденному Правительством Российской Федерации по согласованию с </w:t>
      </w:r>
      <w:r w:rsidRPr="008838AF">
        <w:rPr>
          <w:spacing w:val="1"/>
          <w:sz w:val="28"/>
          <w:szCs w:val="28"/>
        </w:rPr>
        <w:t xml:space="preserve">общероссийскими общественными организациями инвалидов), работ и услуг (за исключением брокерских </w:t>
      </w:r>
      <w:r w:rsidRPr="008838AF">
        <w:rPr>
          <w:sz w:val="28"/>
          <w:szCs w:val="28"/>
        </w:rPr>
        <w:t>и иных посреднических услуг);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1"/>
          <w:sz w:val="28"/>
          <w:szCs w:val="28"/>
        </w:rPr>
      </w:pPr>
      <w:r w:rsidRPr="008838AF">
        <w:rPr>
          <w:spacing w:val="1"/>
          <w:sz w:val="28"/>
          <w:szCs w:val="28"/>
        </w:rPr>
        <w:t xml:space="preserve">-  учреждения, единственными собственниками, имущества которых являются указанные общероссийские </w:t>
      </w:r>
      <w:r w:rsidRPr="008838AF">
        <w:rPr>
          <w:spacing w:val="2"/>
          <w:sz w:val="28"/>
          <w:szCs w:val="28"/>
        </w:rPr>
        <w:t xml:space="preserve">общественные организации инвалидов, - в отношении земельных участков, используемых ими для </w:t>
      </w:r>
      <w:r w:rsidRPr="008838AF">
        <w:rPr>
          <w:spacing w:val="3"/>
          <w:sz w:val="28"/>
          <w:szCs w:val="28"/>
        </w:rPr>
        <w:t xml:space="preserve">достижения образовательных, культурных, лечебно - оздоровительных, физкультурно-спортивных, </w:t>
      </w:r>
      <w:r w:rsidRPr="008838AF">
        <w:rPr>
          <w:spacing w:val="1"/>
          <w:sz w:val="28"/>
          <w:szCs w:val="28"/>
        </w:rPr>
        <w:t>научных, информационных и иных целей социальной защиты и реабилитации инвалидов, а также для оказания правовой и иной помощи инвалидам, детям-инвалидам, и их родителям.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1"/>
          <w:sz w:val="28"/>
          <w:szCs w:val="28"/>
        </w:rPr>
      </w:pPr>
      <w:r w:rsidRPr="008838AF">
        <w:rPr>
          <w:spacing w:val="1"/>
          <w:sz w:val="28"/>
          <w:szCs w:val="28"/>
        </w:rPr>
        <w:t>5) организации народных художественных промыслов –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rPr>
          <w:spacing w:val="1"/>
          <w:sz w:val="28"/>
          <w:szCs w:val="28"/>
        </w:rPr>
      </w:pPr>
    </w:p>
    <w:p w:rsidR="00E32743" w:rsidRPr="008838AF" w:rsidRDefault="00E32743" w:rsidP="006C4379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pacing w:val="1"/>
          <w:sz w:val="28"/>
          <w:szCs w:val="28"/>
        </w:rPr>
      </w:pPr>
      <w:r w:rsidRPr="008838AF">
        <w:rPr>
          <w:b/>
          <w:spacing w:val="1"/>
          <w:sz w:val="28"/>
          <w:szCs w:val="28"/>
        </w:rPr>
        <w:t>Порядок исчисления и уплаты налога и авансовых платежей по налогу.</w:t>
      </w:r>
    </w:p>
    <w:p w:rsidR="00E32743" w:rsidRPr="008838AF" w:rsidRDefault="00E32743" w:rsidP="00E32743">
      <w:pPr>
        <w:pStyle w:val="ab"/>
        <w:tabs>
          <w:tab w:val="clear" w:pos="696"/>
          <w:tab w:val="left" w:pos="1080"/>
        </w:tabs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 xml:space="preserve"> </w:t>
      </w:r>
    </w:p>
    <w:p w:rsidR="00E32743" w:rsidRPr="008838AF" w:rsidRDefault="00E32743" w:rsidP="00E32743">
      <w:pPr>
        <w:pStyle w:val="ab"/>
        <w:tabs>
          <w:tab w:val="clear" w:pos="696"/>
          <w:tab w:val="left" w:pos="1080"/>
        </w:tabs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E32743" w:rsidRPr="008838AF" w:rsidRDefault="00E32743" w:rsidP="00E3274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2.Налогоплательщики - </w:t>
      </w:r>
      <w:r w:rsidR="006C4379" w:rsidRPr="008838AF">
        <w:rPr>
          <w:sz w:val="28"/>
          <w:szCs w:val="28"/>
        </w:rPr>
        <w:t>организации</w:t>
      </w:r>
      <w:r w:rsidRPr="008838AF">
        <w:rPr>
          <w:sz w:val="28"/>
          <w:szCs w:val="28"/>
        </w:rPr>
        <w:t xml:space="preserve"> исчисляют сумму налога </w:t>
      </w:r>
      <w:r w:rsidR="006C4379" w:rsidRPr="008838AF">
        <w:rPr>
          <w:sz w:val="28"/>
          <w:szCs w:val="28"/>
        </w:rPr>
        <w:t xml:space="preserve">(сумму авансовых платежей по налогу) </w:t>
      </w:r>
      <w:r w:rsidRPr="008838AF">
        <w:rPr>
          <w:sz w:val="28"/>
          <w:szCs w:val="28"/>
        </w:rPr>
        <w:t>самостоятельно.</w:t>
      </w:r>
    </w:p>
    <w:p w:rsidR="006C4379" w:rsidRPr="008838AF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3. Сумма налога, подлежащая упла</w:t>
      </w:r>
      <w:r w:rsidR="006C4379" w:rsidRPr="008838AF">
        <w:rPr>
          <w:sz w:val="28"/>
          <w:szCs w:val="28"/>
        </w:rPr>
        <w:t xml:space="preserve">те в бюджет налогоплательщиками - </w:t>
      </w:r>
      <w:r w:rsidRPr="008838AF">
        <w:rPr>
          <w:sz w:val="28"/>
          <w:szCs w:val="28"/>
        </w:rPr>
        <w:t xml:space="preserve"> физическими лицами, исчисляются налоговыми органами.</w:t>
      </w:r>
      <w:r w:rsidR="006C4379" w:rsidRPr="008838AF">
        <w:rPr>
          <w:sz w:val="28"/>
          <w:szCs w:val="28"/>
        </w:rPr>
        <w:t xml:space="preserve"> </w:t>
      </w:r>
    </w:p>
    <w:p w:rsidR="006C4379" w:rsidRPr="008838AF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4. Сумма налога, подлежащая уплате </w:t>
      </w:r>
      <w:r w:rsidR="006C4379" w:rsidRPr="008838AF">
        <w:rPr>
          <w:sz w:val="28"/>
          <w:szCs w:val="28"/>
        </w:rPr>
        <w:t xml:space="preserve">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19" w:anchor="sub_39601" w:history="1">
        <w:r w:rsidR="006C4379" w:rsidRPr="008838AF">
          <w:rPr>
            <w:rStyle w:val="af2"/>
            <w:color w:val="auto"/>
            <w:sz w:val="28"/>
            <w:szCs w:val="28"/>
          </w:rPr>
          <w:t>пунктом 1</w:t>
        </w:r>
      </w:hyperlink>
      <w:r w:rsidR="006C4379" w:rsidRPr="008838AF">
        <w:rPr>
          <w:sz w:val="28"/>
          <w:szCs w:val="28"/>
        </w:rP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</w:t>
      </w:r>
      <w:r w:rsidRPr="008838AF">
        <w:rPr>
          <w:sz w:val="28"/>
          <w:szCs w:val="28"/>
        </w:rPr>
        <w:lastRenderedPageBreak/>
        <w:t>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7.    В отношении земельного участка (его доли), перешедшего (перешедшей) по наследству к физическому лицу, налог исчисляется начиная с месяца открытия наследства.    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8.  </w:t>
      </w:r>
      <w:r w:rsidR="00A11899" w:rsidRPr="008838AF">
        <w:rPr>
          <w:sz w:val="28"/>
          <w:szCs w:val="28"/>
        </w:rPr>
        <w:t xml:space="preserve">Налогоплательщики – физические лица </w:t>
      </w:r>
      <w:r w:rsidRPr="008838AF">
        <w:rPr>
          <w:sz w:val="28"/>
          <w:szCs w:val="28"/>
        </w:rPr>
        <w:t>имеющие право на налоговые льготы, представ</w:t>
      </w:r>
      <w:r w:rsidR="00A11899" w:rsidRPr="008838AF">
        <w:rPr>
          <w:sz w:val="28"/>
          <w:szCs w:val="28"/>
        </w:rPr>
        <w:t>ляют</w:t>
      </w:r>
      <w:r w:rsidRPr="008838AF">
        <w:rPr>
          <w:sz w:val="28"/>
          <w:szCs w:val="28"/>
        </w:rPr>
        <w:t xml:space="preserve"> </w:t>
      </w:r>
      <w:r w:rsidR="00A11899" w:rsidRPr="008838AF">
        <w:rPr>
          <w:sz w:val="28"/>
          <w:szCs w:val="28"/>
        </w:rPr>
        <w:t xml:space="preserve"> заявление о предоставлении льготы и документы</w:t>
      </w:r>
      <w:r w:rsidRPr="008838AF">
        <w:rPr>
          <w:sz w:val="28"/>
          <w:szCs w:val="28"/>
        </w:rPr>
        <w:t>, подтверждающие право</w:t>
      </w:r>
      <w:r w:rsidR="00A11899" w:rsidRPr="008838AF">
        <w:rPr>
          <w:sz w:val="28"/>
          <w:szCs w:val="28"/>
        </w:rPr>
        <w:t xml:space="preserve"> налогоплательщика</w:t>
      </w:r>
      <w:r w:rsidRPr="008838AF">
        <w:rPr>
          <w:sz w:val="28"/>
          <w:szCs w:val="28"/>
        </w:rPr>
        <w:t>,</w:t>
      </w:r>
      <w:r w:rsidR="00A11899" w:rsidRPr="008838AF">
        <w:rPr>
          <w:sz w:val="28"/>
          <w:szCs w:val="28"/>
        </w:rPr>
        <w:t xml:space="preserve"> на </w:t>
      </w:r>
      <w:r w:rsidRPr="008838AF">
        <w:rPr>
          <w:sz w:val="28"/>
          <w:szCs w:val="28"/>
        </w:rPr>
        <w:t>налогов</w:t>
      </w:r>
      <w:r w:rsidR="00A11899" w:rsidRPr="008838AF">
        <w:rPr>
          <w:sz w:val="28"/>
          <w:szCs w:val="28"/>
        </w:rPr>
        <w:t>ую льготу в налоговый орган по своему выбору</w:t>
      </w:r>
      <w:r w:rsidRPr="008838AF">
        <w:rPr>
          <w:sz w:val="28"/>
          <w:szCs w:val="28"/>
        </w:rPr>
        <w:t>.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9.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  <w:bookmarkStart w:id="15" w:name="sub_396152"/>
      <w:r w:rsidRPr="008838AF">
        <w:rPr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bookmarkEnd w:id="15"/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10. В отношении земельных участков, приобретенных (предоставленных) в собственность физическими лицами для </w:t>
      </w:r>
      <w:r w:rsidRPr="008838AF">
        <w:rPr>
          <w:sz w:val="28"/>
          <w:szCs w:val="28"/>
        </w:rPr>
        <w:lastRenderedPageBreak/>
        <w:t>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</w:p>
    <w:p w:rsidR="00E32743" w:rsidRPr="008838AF" w:rsidRDefault="00E32743" w:rsidP="009F55E7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Срок уплаты</w:t>
      </w:r>
    </w:p>
    <w:p w:rsidR="00E32743" w:rsidRPr="009C5295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b/>
          <w:sz w:val="28"/>
          <w:szCs w:val="28"/>
        </w:rPr>
      </w:pPr>
    </w:p>
    <w:p w:rsidR="009F55E7" w:rsidRPr="009C5295" w:rsidRDefault="009F55E7" w:rsidP="00100EFF">
      <w:pPr>
        <w:ind w:firstLine="709"/>
        <w:jc w:val="both"/>
        <w:rPr>
          <w:sz w:val="28"/>
          <w:szCs w:val="28"/>
        </w:rPr>
      </w:pPr>
      <w:bookmarkStart w:id="16" w:name="sub_3973"/>
      <w:r w:rsidRPr="009C5295">
        <w:rPr>
          <w:sz w:val="28"/>
          <w:szCs w:val="28"/>
        </w:rPr>
        <w:t xml:space="preserve">1.Налог подлежит уплате налогоплательщиками - физическими лицами в срок не позднее 1 </w:t>
      </w:r>
      <w:r w:rsidR="00A11899" w:rsidRPr="009C5295">
        <w:rPr>
          <w:sz w:val="28"/>
          <w:szCs w:val="28"/>
        </w:rPr>
        <w:t>дека</w:t>
      </w:r>
      <w:r w:rsidRPr="009C5295">
        <w:rPr>
          <w:sz w:val="28"/>
          <w:szCs w:val="28"/>
        </w:rPr>
        <w:t>бря года, следующего за истекшим налоговым периодом.</w:t>
      </w:r>
    </w:p>
    <w:bookmarkEnd w:id="16"/>
    <w:p w:rsidR="004C6A0C" w:rsidRPr="009C5295" w:rsidRDefault="009F55E7" w:rsidP="00100EFF">
      <w:pPr>
        <w:ind w:firstLine="709"/>
        <w:jc w:val="both"/>
        <w:rPr>
          <w:sz w:val="28"/>
          <w:szCs w:val="28"/>
        </w:rPr>
      </w:pPr>
      <w:r w:rsidRPr="009C5295">
        <w:rPr>
          <w:sz w:val="28"/>
          <w:szCs w:val="28"/>
        </w:rPr>
        <w:t>2. В течение налогового периода налогоплательщики-организации уплачивают авансовые платежи по налогу.</w:t>
      </w:r>
      <w:r w:rsidR="004C6A0C" w:rsidRPr="009C5295">
        <w:rPr>
          <w:sz w:val="28"/>
          <w:szCs w:val="28"/>
        </w:rPr>
        <w:t xml:space="preserve"> Срок уплаты авансовых платежей не позднее 30 числа месяца, следующего за отчетным периодом.</w:t>
      </w:r>
    </w:p>
    <w:p w:rsidR="009F55E7" w:rsidRPr="009C5295" w:rsidRDefault="009F55E7" w:rsidP="00100EFF">
      <w:pPr>
        <w:ind w:firstLine="709"/>
        <w:jc w:val="both"/>
        <w:rPr>
          <w:sz w:val="28"/>
          <w:szCs w:val="28"/>
        </w:rPr>
      </w:pPr>
      <w:r w:rsidRPr="009C5295">
        <w:rPr>
          <w:sz w:val="28"/>
          <w:szCs w:val="28"/>
        </w:rPr>
        <w:t xml:space="preserve"> По истечении налогового периода налогоплательщики-организации уплачивают сумму налога, исчисленную в порядке, предусмотренном </w:t>
      </w:r>
      <w:r w:rsidR="0092776A" w:rsidRPr="009C5295">
        <w:rPr>
          <w:sz w:val="28"/>
          <w:szCs w:val="28"/>
        </w:rPr>
        <w:t>настоящим Положением и Налоговым Кодексом РФ.</w:t>
      </w:r>
      <w:r w:rsidR="004C6A0C" w:rsidRPr="009C5295">
        <w:rPr>
          <w:sz w:val="28"/>
          <w:szCs w:val="28"/>
        </w:rPr>
        <w:t xml:space="preserve"> Срок уплаты налога не позднее 1 февраля года, следующего за отчетным.</w:t>
      </w:r>
    </w:p>
    <w:p w:rsidR="004C6A0C" w:rsidRDefault="009F55E7" w:rsidP="00100EFF">
      <w:pPr>
        <w:ind w:firstLine="709"/>
        <w:jc w:val="both"/>
        <w:rPr>
          <w:sz w:val="28"/>
          <w:szCs w:val="28"/>
        </w:rPr>
      </w:pPr>
      <w:r w:rsidRPr="009C5295">
        <w:rPr>
          <w:sz w:val="28"/>
          <w:szCs w:val="28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</w:t>
      </w:r>
      <w:r w:rsidRPr="008838AF">
        <w:rPr>
          <w:sz w:val="28"/>
          <w:szCs w:val="28"/>
        </w:rPr>
        <w:t xml:space="preserve"> объектом налогообложения</w:t>
      </w:r>
      <w:r w:rsidR="004C6A0C">
        <w:rPr>
          <w:sz w:val="28"/>
          <w:szCs w:val="28"/>
        </w:rPr>
        <w:t>.</w:t>
      </w:r>
    </w:p>
    <w:p w:rsidR="0092776A" w:rsidRPr="008838AF" w:rsidRDefault="009F55E7" w:rsidP="00100EFF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4. Налогоплательщики - физические лица уплачивают налог на основании </w:t>
      </w:r>
      <w:hyperlink r:id="rId20" w:history="1">
        <w:r w:rsidRPr="008838AF">
          <w:rPr>
            <w:rStyle w:val="af2"/>
            <w:color w:val="auto"/>
            <w:sz w:val="28"/>
            <w:szCs w:val="28"/>
          </w:rPr>
          <w:t>налогового уведомления</w:t>
        </w:r>
      </w:hyperlink>
      <w:r w:rsidRPr="008838AF">
        <w:rPr>
          <w:sz w:val="28"/>
          <w:szCs w:val="28"/>
        </w:rPr>
        <w:t>, направленного налоговым органом.</w:t>
      </w:r>
      <w:r w:rsidR="0092776A" w:rsidRPr="008838AF">
        <w:rPr>
          <w:sz w:val="28"/>
          <w:szCs w:val="28"/>
        </w:rPr>
        <w:t xml:space="preserve"> </w:t>
      </w:r>
      <w:bookmarkStart w:id="17" w:name="sub_397042"/>
    </w:p>
    <w:p w:rsidR="009F55E7" w:rsidRPr="008838AF" w:rsidRDefault="009F55E7" w:rsidP="00100EFF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F55E7" w:rsidRPr="008838AF" w:rsidRDefault="0092776A" w:rsidP="00100EFF">
      <w:pPr>
        <w:ind w:firstLine="709"/>
        <w:jc w:val="both"/>
        <w:rPr>
          <w:sz w:val="28"/>
          <w:szCs w:val="28"/>
        </w:rPr>
      </w:pPr>
      <w:bookmarkStart w:id="18" w:name="sub_397043"/>
      <w:bookmarkEnd w:id="17"/>
      <w:r w:rsidRPr="008838AF">
        <w:rPr>
          <w:sz w:val="28"/>
          <w:szCs w:val="28"/>
        </w:rPr>
        <w:t xml:space="preserve">Налогоплательщики – физические лица уплачивают </w:t>
      </w:r>
      <w:r w:rsidR="009F55E7" w:rsidRPr="008838AF">
        <w:rPr>
          <w:sz w:val="28"/>
          <w:szCs w:val="28"/>
        </w:rPr>
        <w:t>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9F55E7" w:rsidRPr="008838AF" w:rsidRDefault="009F55E7" w:rsidP="00100EFF">
      <w:pPr>
        <w:ind w:firstLine="709"/>
        <w:jc w:val="both"/>
        <w:rPr>
          <w:sz w:val="28"/>
          <w:szCs w:val="28"/>
        </w:rPr>
      </w:pPr>
      <w:bookmarkStart w:id="19" w:name="sub_397044"/>
      <w:bookmarkEnd w:id="18"/>
      <w:r w:rsidRPr="008838AF">
        <w:rPr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21" w:anchor="sub_78" w:history="1">
        <w:r w:rsidRPr="008838AF">
          <w:rPr>
            <w:rStyle w:val="af2"/>
            <w:color w:val="auto"/>
            <w:sz w:val="28"/>
            <w:szCs w:val="28"/>
          </w:rPr>
          <w:t>статьями 78</w:t>
        </w:r>
      </w:hyperlink>
      <w:r w:rsidRPr="008838AF">
        <w:rPr>
          <w:sz w:val="28"/>
          <w:szCs w:val="28"/>
        </w:rPr>
        <w:t xml:space="preserve"> и </w:t>
      </w:r>
      <w:hyperlink r:id="rId22" w:anchor="sub_79" w:history="1">
        <w:r w:rsidRPr="008838AF">
          <w:rPr>
            <w:rStyle w:val="af2"/>
            <w:color w:val="auto"/>
            <w:sz w:val="28"/>
            <w:szCs w:val="28"/>
          </w:rPr>
          <w:t>79</w:t>
        </w:r>
      </w:hyperlink>
      <w:r w:rsidRPr="008838AF">
        <w:rPr>
          <w:sz w:val="28"/>
          <w:szCs w:val="28"/>
        </w:rPr>
        <w:t xml:space="preserve"> </w:t>
      </w:r>
      <w:r w:rsidR="0092776A" w:rsidRPr="008838AF">
        <w:rPr>
          <w:sz w:val="28"/>
          <w:szCs w:val="28"/>
        </w:rPr>
        <w:t>Налогового</w:t>
      </w:r>
      <w:r w:rsidRPr="008838AF">
        <w:rPr>
          <w:sz w:val="28"/>
          <w:szCs w:val="28"/>
        </w:rPr>
        <w:t xml:space="preserve"> Кодекса.</w:t>
      </w:r>
    </w:p>
    <w:bookmarkEnd w:id="19"/>
    <w:p w:rsidR="00E32743" w:rsidRPr="008838AF" w:rsidRDefault="00E32743" w:rsidP="00E32743">
      <w:pPr>
        <w:pStyle w:val="ab"/>
        <w:ind w:left="0" w:firstLine="709"/>
        <w:jc w:val="center"/>
        <w:rPr>
          <w:b/>
          <w:bCs/>
          <w:color w:val="auto"/>
          <w:szCs w:val="28"/>
        </w:rPr>
      </w:pPr>
    </w:p>
    <w:p w:rsidR="00E32743" w:rsidRPr="008838AF" w:rsidRDefault="004519AF" w:rsidP="0092776A">
      <w:pPr>
        <w:pStyle w:val="ab"/>
        <w:numPr>
          <w:ilvl w:val="0"/>
          <w:numId w:val="8"/>
        </w:numPr>
        <w:jc w:val="center"/>
        <w:rPr>
          <w:b/>
          <w:bCs/>
          <w:color w:val="auto"/>
          <w:szCs w:val="28"/>
        </w:rPr>
      </w:pPr>
      <w:r w:rsidRPr="008838AF">
        <w:rPr>
          <w:b/>
          <w:bCs/>
          <w:color w:val="auto"/>
          <w:szCs w:val="28"/>
        </w:rPr>
        <w:t>Налоговая декларация</w:t>
      </w:r>
    </w:p>
    <w:p w:rsidR="002F0B88" w:rsidRPr="008838AF" w:rsidRDefault="002F0B88" w:rsidP="00E32743">
      <w:pPr>
        <w:pStyle w:val="ab"/>
        <w:ind w:left="0" w:firstLine="709"/>
        <w:rPr>
          <w:color w:val="auto"/>
          <w:szCs w:val="28"/>
        </w:rPr>
      </w:pPr>
    </w:p>
    <w:p w:rsidR="00E32743" w:rsidRPr="008838AF" w:rsidRDefault="00E32743" w:rsidP="00E32743">
      <w:pPr>
        <w:pStyle w:val="ab"/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>1. Налогоплательщики – организации по истечении налогового периода представляют в налоговый орган по месту нахождения земельного участка  налоговую декларацию по налогу.</w:t>
      </w:r>
    </w:p>
    <w:p w:rsidR="00E32743" w:rsidRPr="008838AF" w:rsidRDefault="00E32743" w:rsidP="00E32743">
      <w:pPr>
        <w:pStyle w:val="ab"/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>2. Налоговые декларации по налогу представляются налогоплательщиками не позднее 1 февраля года, следующего</w:t>
      </w:r>
      <w:r w:rsidR="0092776A" w:rsidRPr="008838AF">
        <w:rPr>
          <w:color w:val="auto"/>
          <w:szCs w:val="28"/>
        </w:rPr>
        <w:t xml:space="preserve"> за истекшим налоговым периодом</w:t>
      </w:r>
      <w:r w:rsidRPr="008838AF">
        <w:rPr>
          <w:color w:val="auto"/>
          <w:szCs w:val="28"/>
        </w:rPr>
        <w:t>.</w:t>
      </w:r>
    </w:p>
    <w:p w:rsidR="00E32743" w:rsidRPr="0094725D" w:rsidRDefault="00E32743" w:rsidP="00E32743">
      <w:pPr>
        <w:ind w:firstLine="709"/>
        <w:rPr>
          <w:sz w:val="28"/>
          <w:szCs w:val="28"/>
        </w:rPr>
      </w:pPr>
    </w:p>
    <w:p w:rsidR="00F27352" w:rsidRPr="0094725D" w:rsidRDefault="00F27352" w:rsidP="00E32743">
      <w:pPr>
        <w:ind w:firstLine="5220"/>
        <w:rPr>
          <w:sz w:val="28"/>
          <w:szCs w:val="28"/>
        </w:rPr>
      </w:pPr>
    </w:p>
    <w:sectPr w:rsidR="00F27352" w:rsidRPr="0094725D" w:rsidSect="00100EFF">
      <w:footerReference w:type="default" r:id="rId23"/>
      <w:pgSz w:w="11906" w:h="16838"/>
      <w:pgMar w:top="1134" w:right="850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9A" w:rsidRDefault="00AE2F9A">
      <w:r>
        <w:separator/>
      </w:r>
    </w:p>
  </w:endnote>
  <w:endnote w:type="continuationSeparator" w:id="0">
    <w:p w:rsidR="00AE2F9A" w:rsidRDefault="00AE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EC" w:rsidRDefault="00EB5EEC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4265F4">
      <w:rPr>
        <w:noProof/>
      </w:rPr>
      <w:t>9</w:t>
    </w:r>
    <w:r>
      <w:fldChar w:fldCharType="end"/>
    </w:r>
  </w:p>
  <w:p w:rsidR="00EB5EEC" w:rsidRDefault="00EB5E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9A" w:rsidRDefault="00AE2F9A">
      <w:r>
        <w:separator/>
      </w:r>
    </w:p>
  </w:footnote>
  <w:footnote w:type="continuationSeparator" w:id="0">
    <w:p w:rsidR="00AE2F9A" w:rsidRDefault="00AE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0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32"/>
    <w:rsid w:val="00004D18"/>
    <w:rsid w:val="00006CBE"/>
    <w:rsid w:val="00011A3E"/>
    <w:rsid w:val="000168E9"/>
    <w:rsid w:val="00041091"/>
    <w:rsid w:val="000B4A40"/>
    <w:rsid w:val="000E1614"/>
    <w:rsid w:val="00100EFF"/>
    <w:rsid w:val="001157BC"/>
    <w:rsid w:val="00184ED5"/>
    <w:rsid w:val="001947FD"/>
    <w:rsid w:val="00194FB6"/>
    <w:rsid w:val="001969DA"/>
    <w:rsid w:val="002425E8"/>
    <w:rsid w:val="00242DA3"/>
    <w:rsid w:val="002735D9"/>
    <w:rsid w:val="002906C9"/>
    <w:rsid w:val="00293FF4"/>
    <w:rsid w:val="002F0B88"/>
    <w:rsid w:val="002F62A8"/>
    <w:rsid w:val="003961E2"/>
    <w:rsid w:val="003B7E96"/>
    <w:rsid w:val="003E222E"/>
    <w:rsid w:val="004265F4"/>
    <w:rsid w:val="004275C6"/>
    <w:rsid w:val="00430177"/>
    <w:rsid w:val="004424B0"/>
    <w:rsid w:val="004519AF"/>
    <w:rsid w:val="00497A09"/>
    <w:rsid w:val="004B6F21"/>
    <w:rsid w:val="004C6A0C"/>
    <w:rsid w:val="00511C3F"/>
    <w:rsid w:val="00574B64"/>
    <w:rsid w:val="0057545C"/>
    <w:rsid w:val="005C6FD2"/>
    <w:rsid w:val="005F4432"/>
    <w:rsid w:val="0062795F"/>
    <w:rsid w:val="006B77B4"/>
    <w:rsid w:val="006C4379"/>
    <w:rsid w:val="00710E46"/>
    <w:rsid w:val="00712FD3"/>
    <w:rsid w:val="00733132"/>
    <w:rsid w:val="007E230C"/>
    <w:rsid w:val="0086105A"/>
    <w:rsid w:val="008838AF"/>
    <w:rsid w:val="008D7D89"/>
    <w:rsid w:val="0092776A"/>
    <w:rsid w:val="00942B38"/>
    <w:rsid w:val="0094725D"/>
    <w:rsid w:val="00957371"/>
    <w:rsid w:val="00992B30"/>
    <w:rsid w:val="00996D69"/>
    <w:rsid w:val="009C5295"/>
    <w:rsid w:val="009D15A3"/>
    <w:rsid w:val="009F55E7"/>
    <w:rsid w:val="00A01E54"/>
    <w:rsid w:val="00A11899"/>
    <w:rsid w:val="00A31B9A"/>
    <w:rsid w:val="00A54732"/>
    <w:rsid w:val="00A77B1A"/>
    <w:rsid w:val="00AE2F9A"/>
    <w:rsid w:val="00AF71BA"/>
    <w:rsid w:val="00B709B0"/>
    <w:rsid w:val="00BB5D49"/>
    <w:rsid w:val="00BC7CF7"/>
    <w:rsid w:val="00BE69BA"/>
    <w:rsid w:val="00D04A73"/>
    <w:rsid w:val="00D27020"/>
    <w:rsid w:val="00D35718"/>
    <w:rsid w:val="00DF0FBC"/>
    <w:rsid w:val="00DF5F07"/>
    <w:rsid w:val="00E01E44"/>
    <w:rsid w:val="00E32743"/>
    <w:rsid w:val="00E46E67"/>
    <w:rsid w:val="00E65BFA"/>
    <w:rsid w:val="00E76311"/>
    <w:rsid w:val="00EB5EEC"/>
    <w:rsid w:val="00EC29DE"/>
    <w:rsid w:val="00ED5D9D"/>
    <w:rsid w:val="00EF4CF3"/>
    <w:rsid w:val="00F27352"/>
    <w:rsid w:val="00F40263"/>
    <w:rsid w:val="00F64593"/>
    <w:rsid w:val="00F7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4624.2753" TargetMode="External"/><Relationship Id="rId18" Type="http://schemas.openxmlformats.org/officeDocument/2006/relationships/hyperlink" Target="garantf1://12025351.1/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464863.0" TargetMode="External"/><Relationship Id="rId17" Type="http://schemas.openxmlformats.org/officeDocument/2006/relationships/hyperlink" Target="garantf1://79742.1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0000264.0/" TargetMode="External"/><Relationship Id="rId20" Type="http://schemas.openxmlformats.org/officeDocument/2006/relationships/hyperlink" Target="garantf1://70758174.10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27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85213.0/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12024624.2704" TargetMode="External"/><Relationship Id="rId19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4" Type="http://schemas.openxmlformats.org/officeDocument/2006/relationships/hyperlink" Target="garantf1://12088899.1/" TargetMode="External"/><Relationship Id="rId22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A6D2-6C82-4F62-95D2-D0C6F4C5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21437</CharactersWithSpaces>
  <SharedDoc>false</SharedDoc>
  <HLinks>
    <vt:vector size="84" baseType="variant">
      <vt:variant>
        <vt:i4>4980809</vt:i4>
      </vt:variant>
      <vt:variant>
        <vt:i4>39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sub_79</vt:lpwstr>
      </vt:variant>
      <vt:variant>
        <vt:i4>5046345</vt:i4>
      </vt:variant>
      <vt:variant>
        <vt:i4>36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sub_78</vt:lpwstr>
      </vt:variant>
      <vt:variant>
        <vt:i4>4915209</vt:i4>
      </vt:variant>
      <vt:variant>
        <vt:i4>33</vt:i4>
      </vt:variant>
      <vt:variant>
        <vt:i4>0</vt:i4>
      </vt:variant>
      <vt:variant>
        <vt:i4>5</vt:i4>
      </vt:variant>
      <vt:variant>
        <vt:lpwstr>garantf1://70758174.1000/</vt:lpwstr>
      </vt:variant>
      <vt:variant>
        <vt:lpwstr/>
      </vt:variant>
      <vt:variant>
        <vt:i4>8126587</vt:i4>
      </vt:variant>
      <vt:variant>
        <vt:i4>30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sub_39601</vt:lpwstr>
      </vt:variant>
      <vt:variant>
        <vt:i4>6946875</vt:i4>
      </vt:variant>
      <vt:variant>
        <vt:i4>27</vt:i4>
      </vt:variant>
      <vt:variant>
        <vt:i4>0</vt:i4>
      </vt:variant>
      <vt:variant>
        <vt:i4>5</vt:i4>
      </vt:variant>
      <vt:variant>
        <vt:lpwstr>garantf1://12025351.1/</vt:lpwstr>
      </vt:variant>
      <vt:variant>
        <vt:lpwstr/>
      </vt:variant>
      <vt:variant>
        <vt:i4>6881323</vt:i4>
      </vt:variant>
      <vt:variant>
        <vt:i4>24</vt:i4>
      </vt:variant>
      <vt:variant>
        <vt:i4>0</vt:i4>
      </vt:variant>
      <vt:variant>
        <vt:i4>5</vt:i4>
      </vt:variant>
      <vt:variant>
        <vt:lpwstr>garantf1://79742.1/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garantf1://10000264.0/</vt:lpwstr>
      </vt:variant>
      <vt:variant>
        <vt:lpwstr/>
      </vt:variant>
      <vt:variant>
        <vt:i4>6488098</vt:i4>
      </vt:variant>
      <vt:variant>
        <vt:i4>18</vt:i4>
      </vt:variant>
      <vt:variant>
        <vt:i4>0</vt:i4>
      </vt:variant>
      <vt:variant>
        <vt:i4>5</vt:i4>
      </vt:variant>
      <vt:variant>
        <vt:lpwstr>garantf1://85213.0/</vt:lpwstr>
      </vt:variant>
      <vt:variant>
        <vt:lpwstr/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>garantf1://12088899.1/</vt:lpwstr>
      </vt:variant>
      <vt:variant>
        <vt:lpwstr/>
      </vt:variant>
      <vt:variant>
        <vt:i4>4653069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garantf1://12024624.2753/</vt:lpwstr>
      </vt:variant>
      <vt:variant>
        <vt:lpwstr/>
      </vt:variant>
      <vt:variant>
        <vt:i4>5570576</vt:i4>
      </vt:variant>
      <vt:variant>
        <vt:i4>9</vt:i4>
      </vt:variant>
      <vt:variant>
        <vt:i4>0</vt:i4>
      </vt:variant>
      <vt:variant>
        <vt:i4>5</vt:i4>
      </vt:variant>
      <vt:variant>
        <vt:lpwstr>garantf1://2464863.0/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garantf1://12024624.275/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garantf1://12024624.2704/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Админ</cp:lastModifiedBy>
  <cp:revision>2</cp:revision>
  <cp:lastPrinted>2017-11-20T11:29:00Z</cp:lastPrinted>
  <dcterms:created xsi:type="dcterms:W3CDTF">2018-11-27T04:55:00Z</dcterms:created>
  <dcterms:modified xsi:type="dcterms:W3CDTF">2018-11-27T04:55:00Z</dcterms:modified>
</cp:coreProperties>
</file>