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C64" w:rsidRDefault="00807C64" w:rsidP="00807C64">
      <w:pPr>
        <w:pStyle w:val="a8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C64" w:rsidRDefault="00807C64" w:rsidP="00807C64">
      <w:pPr>
        <w:pStyle w:val="a8"/>
        <w:jc w:val="left"/>
      </w:pPr>
      <w:r>
        <w:t>МУНИЦИПАЛЬНОГО ОБРАЗОВАНИЯ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jc w:val="left"/>
      </w:pPr>
      <w:r>
        <w:t xml:space="preserve">   НОВОСЕРГИЕВСКИЙ ПОССОВЕТ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07C64" w:rsidRPr="00807C64" w:rsidRDefault="00807C64" w:rsidP="00807C64">
      <w:pPr>
        <w:pStyle w:val="a9"/>
        <w:rPr>
          <w:sz w:val="2"/>
          <w:lang w:val="ru-RU"/>
        </w:rPr>
      </w:pPr>
    </w:p>
    <w:p w:rsidR="00807C64" w:rsidRDefault="00807C64" w:rsidP="00807C64">
      <w:pPr>
        <w:pStyle w:val="a8"/>
        <w:jc w:val="left"/>
      </w:pPr>
      <w:r>
        <w:t xml:space="preserve">                 </w:t>
      </w:r>
      <w:r w:rsidR="00474522">
        <w:t xml:space="preserve">ТРЕТИЙ </w:t>
      </w:r>
      <w:r>
        <w:t>СОЗЫВ</w:t>
      </w:r>
    </w:p>
    <w:p w:rsidR="00807C64" w:rsidRDefault="00807C64" w:rsidP="00807C64">
      <w:pPr>
        <w:pStyle w:val="a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07C64" w:rsidRPr="00464EE2" w:rsidRDefault="00807C64" w:rsidP="00807C64">
      <w:pPr>
        <w:pStyle w:val="a8"/>
        <w:jc w:val="left"/>
        <w:rPr>
          <w:szCs w:val="28"/>
          <w:u w:val="single"/>
        </w:rPr>
      </w:pPr>
      <w:r w:rsidRPr="0030414C">
        <w:rPr>
          <w:sz w:val="24"/>
          <w:szCs w:val="24"/>
        </w:rPr>
        <w:t xml:space="preserve">               </w:t>
      </w:r>
      <w:r w:rsidR="00333FA1" w:rsidRPr="00333FA1">
        <w:rPr>
          <w:szCs w:val="28"/>
          <w:u w:val="single"/>
        </w:rPr>
        <w:t>2</w:t>
      </w:r>
      <w:r w:rsidR="004B7EED">
        <w:rPr>
          <w:szCs w:val="28"/>
          <w:u w:val="single"/>
        </w:rPr>
        <w:t>3</w:t>
      </w:r>
      <w:r w:rsidR="00D920FA" w:rsidRPr="00333FA1">
        <w:rPr>
          <w:szCs w:val="28"/>
          <w:u w:val="single"/>
        </w:rPr>
        <w:t>.</w:t>
      </w:r>
      <w:r w:rsidR="00624314">
        <w:rPr>
          <w:szCs w:val="28"/>
          <w:u w:val="single"/>
        </w:rPr>
        <w:t>11</w:t>
      </w:r>
      <w:r w:rsidR="00474522" w:rsidRPr="00474522">
        <w:rPr>
          <w:szCs w:val="28"/>
          <w:u w:val="single"/>
        </w:rPr>
        <w:t>.</w:t>
      </w:r>
      <w:r w:rsidRPr="00474522">
        <w:rPr>
          <w:szCs w:val="28"/>
          <w:u w:val="single"/>
        </w:rPr>
        <w:t>201</w:t>
      </w:r>
      <w:r w:rsidR="00727EAE">
        <w:rPr>
          <w:szCs w:val="28"/>
          <w:u w:val="single"/>
        </w:rPr>
        <w:t>8</w:t>
      </w:r>
      <w:r w:rsidR="00664B70">
        <w:rPr>
          <w:szCs w:val="28"/>
          <w:u w:val="single"/>
        </w:rPr>
        <w:t xml:space="preserve">   № 34/2</w:t>
      </w:r>
      <w:r w:rsidRPr="00474522">
        <w:rPr>
          <w:szCs w:val="28"/>
          <w:u w:val="single"/>
        </w:rPr>
        <w:t xml:space="preserve">   р.С.</w:t>
      </w:r>
    </w:p>
    <w:p w:rsidR="00217633" w:rsidRDefault="00217633">
      <w:pPr>
        <w:pStyle w:val="a8"/>
        <w:ind w:left="180"/>
        <w:jc w:val="left"/>
        <w:rPr>
          <w:b w:val="0"/>
          <w:sz w:val="24"/>
          <w:szCs w:val="24"/>
        </w:rPr>
      </w:pPr>
    </w:p>
    <w:p w:rsidR="00474522" w:rsidRDefault="00A33A35">
      <w:pPr>
        <w:pStyle w:val="a8"/>
        <w:jc w:val="left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217633">
        <w:rPr>
          <w:sz w:val="26"/>
          <w:szCs w:val="26"/>
        </w:rPr>
        <w:t xml:space="preserve">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  </w:t>
      </w:r>
      <w:r>
        <w:rPr>
          <w:bCs/>
          <w:sz w:val="24"/>
          <w:szCs w:val="24"/>
        </w:rPr>
        <w:t xml:space="preserve">Об исполнении  бюджета муниципального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образования Новосергиевский поссовет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Новосергиевского района Оренбургской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области за </w:t>
      </w:r>
      <w:r w:rsidR="00624314">
        <w:rPr>
          <w:bCs/>
          <w:sz w:val="24"/>
          <w:szCs w:val="24"/>
        </w:rPr>
        <w:t>9 месяцев</w:t>
      </w:r>
      <w:r w:rsidR="00727EAE">
        <w:rPr>
          <w:bCs/>
          <w:sz w:val="24"/>
          <w:szCs w:val="24"/>
        </w:rPr>
        <w:t xml:space="preserve"> </w:t>
      </w:r>
      <w:r w:rsidR="00C255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</w:t>
      </w:r>
      <w:r w:rsidR="00727EA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  <w:r w:rsidR="006571BA">
        <w:rPr>
          <w:bCs/>
          <w:sz w:val="24"/>
          <w:szCs w:val="24"/>
        </w:rPr>
        <w:t>а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Рассмотрев отчет об исполнении бюджета муниципального образования Новосергиевский поссовет Новосергиевского района Оренбургской области за   </w:t>
      </w:r>
      <w:r w:rsidR="00624314">
        <w:rPr>
          <w:sz w:val="28"/>
          <w:szCs w:val="28"/>
          <w:lang w:val="ru-RU"/>
        </w:rPr>
        <w:t>9 месяцев</w:t>
      </w:r>
      <w:r w:rsidR="006571BA">
        <w:rPr>
          <w:sz w:val="28"/>
          <w:szCs w:val="28"/>
          <w:lang w:val="ru-RU"/>
        </w:rPr>
        <w:t xml:space="preserve"> </w:t>
      </w:r>
      <w:r w:rsidR="00C25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727EAE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 w:rsidR="001C47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</w:t>
      </w:r>
      <w:r w:rsidRPr="0052118B">
        <w:rPr>
          <w:sz w:val="28"/>
          <w:szCs w:val="28"/>
          <w:lang w:val="ru-RU"/>
        </w:rPr>
        <w:t>соответствии с Положением о бюджетном устройстве и бюджетном процессе в муниципаль</w:t>
      </w:r>
      <w:r>
        <w:rPr>
          <w:sz w:val="28"/>
          <w:szCs w:val="28"/>
          <w:lang w:val="ru-RU"/>
        </w:rPr>
        <w:t xml:space="preserve">ном образовании Новосергиевский поссовет и в соответствии с Уставом муниципального образования Новосергиевский поссовет Новосергиевского района Оренбургской области, </w:t>
      </w: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муниципального образования Новосергиевский поссовет РЕШИЛ:</w:t>
      </w:r>
    </w:p>
    <w:p w:rsidR="00217633" w:rsidRDefault="00DA495D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Одобрить</w:t>
      </w:r>
      <w:r w:rsidR="00217633">
        <w:rPr>
          <w:sz w:val="28"/>
          <w:szCs w:val="28"/>
          <w:lang w:val="ru-RU"/>
        </w:rPr>
        <w:t xml:space="preserve"> отчет об исполнении бюджета муниципального образования Новосергиевский поссовет за </w:t>
      </w:r>
      <w:r w:rsidR="00C255B0">
        <w:rPr>
          <w:sz w:val="28"/>
          <w:szCs w:val="28"/>
          <w:lang w:val="ru-RU"/>
        </w:rPr>
        <w:t xml:space="preserve"> </w:t>
      </w:r>
      <w:r w:rsidR="00624314">
        <w:rPr>
          <w:sz w:val="28"/>
          <w:szCs w:val="28"/>
          <w:lang w:val="ru-RU"/>
        </w:rPr>
        <w:t>9 месяцев</w:t>
      </w:r>
      <w:r w:rsidR="00C255B0">
        <w:rPr>
          <w:sz w:val="28"/>
          <w:szCs w:val="28"/>
          <w:lang w:val="ru-RU"/>
        </w:rPr>
        <w:t xml:space="preserve"> </w:t>
      </w:r>
      <w:r w:rsidR="00217633">
        <w:rPr>
          <w:sz w:val="28"/>
          <w:szCs w:val="28"/>
          <w:lang w:val="ru-RU"/>
        </w:rPr>
        <w:t>201</w:t>
      </w:r>
      <w:r w:rsidR="00727EAE">
        <w:rPr>
          <w:sz w:val="28"/>
          <w:szCs w:val="28"/>
          <w:lang w:val="ru-RU"/>
        </w:rPr>
        <w:t>8</w:t>
      </w:r>
      <w:r w:rsidR="00217633"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 w:rsidR="00217633">
        <w:rPr>
          <w:sz w:val="28"/>
          <w:szCs w:val="28"/>
          <w:lang w:val="ru-RU"/>
        </w:rPr>
        <w:t>:</w:t>
      </w:r>
    </w:p>
    <w:p w:rsidR="00217633" w:rsidRPr="00333FA1" w:rsidRDefault="00217633">
      <w:pPr>
        <w:tabs>
          <w:tab w:val="left" w:pos="0"/>
        </w:tabs>
        <w:ind w:firstLine="36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013B4D">
        <w:rPr>
          <w:sz w:val="28"/>
          <w:szCs w:val="28"/>
          <w:lang w:val="ru-RU"/>
        </w:rPr>
        <w:t>49</w:t>
      </w:r>
      <w:r w:rsidR="00A82EAD">
        <w:rPr>
          <w:sz w:val="28"/>
          <w:szCs w:val="28"/>
          <w:lang w:val="ru-RU"/>
        </w:rPr>
        <w:t>039,7</w:t>
      </w:r>
      <w:r w:rsidRPr="00013B4D">
        <w:rPr>
          <w:b/>
          <w:lang w:val="ru-RU"/>
        </w:rPr>
        <w:t xml:space="preserve"> </w:t>
      </w:r>
      <w:r w:rsidRPr="00013B4D">
        <w:rPr>
          <w:sz w:val="28"/>
          <w:szCs w:val="28"/>
          <w:lang w:val="ru-RU"/>
        </w:rPr>
        <w:t>тысяч рублей (Приложение № 1)</w:t>
      </w:r>
      <w:r w:rsidR="00474522" w:rsidRPr="00013B4D">
        <w:rPr>
          <w:sz w:val="28"/>
          <w:szCs w:val="28"/>
          <w:lang w:val="ru-RU"/>
        </w:rPr>
        <w:t>;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013B4D">
        <w:rPr>
          <w:sz w:val="28"/>
          <w:szCs w:val="28"/>
          <w:lang w:val="ru-RU"/>
        </w:rPr>
        <w:t xml:space="preserve">1.2 по расходам  в сумме  </w:t>
      </w:r>
      <w:r w:rsidR="00A82EAD">
        <w:rPr>
          <w:sz w:val="28"/>
          <w:szCs w:val="28"/>
          <w:lang w:val="ru-RU"/>
        </w:rPr>
        <w:t>49001,2</w:t>
      </w:r>
      <w:r w:rsidR="0078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рублей, с </w:t>
      </w:r>
      <w:r w:rsidRPr="0006087F">
        <w:rPr>
          <w:sz w:val="28"/>
          <w:szCs w:val="28"/>
          <w:lang w:val="ru-RU"/>
        </w:rPr>
        <w:t xml:space="preserve">превышением </w:t>
      </w:r>
      <w:r w:rsidR="0006087F">
        <w:rPr>
          <w:sz w:val="28"/>
          <w:szCs w:val="28"/>
          <w:lang w:val="ru-RU"/>
        </w:rPr>
        <w:t>до</w:t>
      </w:r>
      <w:r w:rsidR="00474522" w:rsidRPr="0006087F">
        <w:rPr>
          <w:sz w:val="28"/>
          <w:szCs w:val="28"/>
          <w:lang w:val="ru-RU"/>
        </w:rPr>
        <w:t>хо</w:t>
      </w:r>
      <w:r w:rsidR="007D7E06" w:rsidRPr="0006087F">
        <w:rPr>
          <w:sz w:val="28"/>
          <w:szCs w:val="28"/>
          <w:lang w:val="ru-RU"/>
        </w:rPr>
        <w:t xml:space="preserve">дов над </w:t>
      </w:r>
      <w:r w:rsidR="0006087F">
        <w:rPr>
          <w:sz w:val="28"/>
          <w:szCs w:val="28"/>
          <w:lang w:val="ru-RU"/>
        </w:rPr>
        <w:t>рас</w:t>
      </w:r>
      <w:r w:rsidR="00D920FA" w:rsidRPr="0006087F">
        <w:rPr>
          <w:sz w:val="28"/>
          <w:szCs w:val="28"/>
          <w:lang w:val="ru-RU"/>
        </w:rPr>
        <w:t>х</w:t>
      </w:r>
      <w:r w:rsidR="00E036BD" w:rsidRPr="0006087F">
        <w:rPr>
          <w:sz w:val="28"/>
          <w:szCs w:val="28"/>
          <w:lang w:val="ru-RU"/>
        </w:rPr>
        <w:t xml:space="preserve">одами в сумме  </w:t>
      </w:r>
      <w:r w:rsidR="00A82EAD">
        <w:rPr>
          <w:sz w:val="28"/>
          <w:szCs w:val="28"/>
          <w:lang w:val="ru-RU"/>
        </w:rPr>
        <w:t>38,5</w:t>
      </w:r>
      <w:r w:rsidR="00013B4D">
        <w:rPr>
          <w:sz w:val="28"/>
          <w:szCs w:val="28"/>
          <w:lang w:val="ru-RU"/>
        </w:rPr>
        <w:t xml:space="preserve"> </w:t>
      </w:r>
      <w:r w:rsidRPr="0006087F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 xml:space="preserve"> (Приложение № 2).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2. </w:t>
      </w:r>
      <w:r>
        <w:rPr>
          <w:b w:val="0"/>
          <w:szCs w:val="28"/>
        </w:rPr>
        <w:t>Контроль, за исполнением настоящего решения, возложить на комиссию по бюджетной, налоговой и финансовой политики и вопросам АПК             (</w:t>
      </w:r>
      <w:r w:rsidR="00474522">
        <w:rPr>
          <w:b w:val="0"/>
          <w:szCs w:val="28"/>
        </w:rPr>
        <w:t>Дубовой Ю.И</w:t>
      </w:r>
      <w:r>
        <w:rPr>
          <w:b w:val="0"/>
          <w:szCs w:val="28"/>
        </w:rPr>
        <w:t>.).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</w:rPr>
      </w:pPr>
      <w:r>
        <w:rPr>
          <w:b w:val="0"/>
        </w:rPr>
        <w:t xml:space="preserve">3. </w:t>
      </w:r>
      <w:r w:rsidR="002103FA">
        <w:rPr>
          <w:b w:val="0"/>
        </w:rPr>
        <w:t>Опубликовать (о</w:t>
      </w:r>
      <w:r>
        <w:rPr>
          <w:b w:val="0"/>
        </w:rPr>
        <w:t>бнародовать</w:t>
      </w:r>
      <w:r w:rsidR="002103FA">
        <w:rPr>
          <w:b w:val="0"/>
        </w:rPr>
        <w:t>)</w:t>
      </w:r>
      <w:r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>
        <w:rPr>
          <w:b w:val="0"/>
          <w:szCs w:val="28"/>
        </w:rPr>
        <w:t xml:space="preserve"> </w:t>
      </w:r>
      <w:r w:rsidR="00A82EAD">
        <w:rPr>
          <w:b w:val="0"/>
          <w:szCs w:val="28"/>
        </w:rPr>
        <w:t>9 месяцев</w:t>
      </w:r>
      <w:r w:rsidR="00727EAE">
        <w:rPr>
          <w:b w:val="0"/>
          <w:szCs w:val="28"/>
        </w:rPr>
        <w:t xml:space="preserve"> </w:t>
      </w:r>
      <w:r>
        <w:rPr>
          <w:b w:val="0"/>
          <w:szCs w:val="28"/>
        </w:rPr>
        <w:t>201</w:t>
      </w:r>
      <w:r w:rsidR="00727EAE">
        <w:rPr>
          <w:b w:val="0"/>
          <w:szCs w:val="28"/>
        </w:rPr>
        <w:t>8</w:t>
      </w:r>
      <w:r>
        <w:rPr>
          <w:b w:val="0"/>
          <w:szCs w:val="28"/>
        </w:rPr>
        <w:t xml:space="preserve"> год</w:t>
      </w:r>
      <w:r w:rsidR="00C255B0">
        <w:rPr>
          <w:b w:val="0"/>
          <w:szCs w:val="28"/>
        </w:rPr>
        <w:t>а</w:t>
      </w:r>
      <w:r>
        <w:rPr>
          <w:b w:val="0"/>
        </w:rPr>
        <w:t>, в соответствии с Уставом муниципального образования Новосергиевский поссовет Новосергиевск</w:t>
      </w:r>
      <w:r w:rsidR="0052118B">
        <w:rPr>
          <w:b w:val="0"/>
        </w:rPr>
        <w:t>ого района Оренбургской области.</w:t>
      </w:r>
    </w:p>
    <w:p w:rsidR="00217633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вступает в силу с момента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664B70" w:rsidRPr="00664B70" w:rsidRDefault="00664B70" w:rsidP="00664B70">
      <w:pPr>
        <w:jc w:val="both"/>
        <w:rPr>
          <w:sz w:val="28"/>
          <w:szCs w:val="28"/>
          <w:lang w:val="ru-RU"/>
        </w:rPr>
      </w:pPr>
      <w:r w:rsidRPr="00664B70">
        <w:rPr>
          <w:sz w:val="28"/>
          <w:szCs w:val="28"/>
          <w:lang w:val="ru-RU"/>
        </w:rPr>
        <w:t>Глава муниципального образования</w:t>
      </w:r>
    </w:p>
    <w:p w:rsidR="00664B70" w:rsidRPr="00664B70" w:rsidRDefault="00664B70" w:rsidP="00664B70">
      <w:pPr>
        <w:jc w:val="both"/>
        <w:rPr>
          <w:sz w:val="28"/>
          <w:szCs w:val="28"/>
          <w:lang w:val="ru-RU"/>
        </w:rPr>
      </w:pPr>
      <w:r w:rsidRPr="00664B70">
        <w:rPr>
          <w:sz w:val="28"/>
          <w:szCs w:val="28"/>
          <w:lang w:val="ru-RU"/>
        </w:rPr>
        <w:t>Новосергиевский поссовет -</w:t>
      </w:r>
    </w:p>
    <w:p w:rsidR="00664B70" w:rsidRPr="00664B70" w:rsidRDefault="00664B70" w:rsidP="00664B70">
      <w:pPr>
        <w:jc w:val="both"/>
        <w:rPr>
          <w:sz w:val="28"/>
          <w:szCs w:val="28"/>
          <w:lang w:val="ru-RU"/>
        </w:rPr>
      </w:pPr>
      <w:r w:rsidRPr="00664B70">
        <w:rPr>
          <w:sz w:val="28"/>
          <w:szCs w:val="28"/>
          <w:lang w:val="ru-RU"/>
        </w:rPr>
        <w:t>Председатель Совета депутатов                                                 Ю.П. Банников</w:t>
      </w:r>
    </w:p>
    <w:p w:rsidR="00217633" w:rsidRDefault="00217633">
      <w:pPr>
        <w:ind w:firstLine="708"/>
        <w:jc w:val="both"/>
        <w:rPr>
          <w:bCs/>
          <w:sz w:val="28"/>
          <w:szCs w:val="28"/>
          <w:lang w:val="ru-RU"/>
        </w:rPr>
      </w:pP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217633" w:rsidRDefault="002176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474522">
        <w:rPr>
          <w:sz w:val="28"/>
          <w:szCs w:val="28"/>
          <w:lang w:val="ru-RU"/>
        </w:rPr>
        <w:t>Дубовому Ю.И.</w:t>
      </w:r>
      <w:r>
        <w:rPr>
          <w:sz w:val="28"/>
          <w:szCs w:val="28"/>
          <w:lang w:val="ru-RU"/>
        </w:rPr>
        <w:t>, прокурору, для обнародования.</w:t>
      </w:r>
    </w:p>
    <w:p w:rsidR="00217633" w:rsidRPr="00A86ABF" w:rsidRDefault="00217633" w:rsidP="009B015E">
      <w:pPr>
        <w:ind w:firstLine="5040"/>
        <w:jc w:val="right"/>
        <w:rPr>
          <w:lang w:val="ru-RU"/>
        </w:rPr>
      </w:pPr>
      <w:r w:rsidRPr="00A86ABF">
        <w:rPr>
          <w:lang w:val="ru-RU"/>
        </w:rPr>
        <w:lastRenderedPageBreak/>
        <w:t>Приложение № 1</w:t>
      </w:r>
    </w:p>
    <w:p w:rsidR="00217633" w:rsidRPr="00A86ABF" w:rsidRDefault="00217633" w:rsidP="009B015E">
      <w:pPr>
        <w:ind w:firstLine="5040"/>
        <w:jc w:val="right"/>
        <w:rPr>
          <w:lang w:val="ru-RU"/>
        </w:rPr>
      </w:pPr>
      <w:r w:rsidRPr="00A86ABF">
        <w:rPr>
          <w:lang w:val="ru-RU"/>
        </w:rPr>
        <w:t>к Решению Совета депутатов</w:t>
      </w:r>
    </w:p>
    <w:p w:rsidR="00217633" w:rsidRPr="00A86ABF" w:rsidRDefault="00217633" w:rsidP="009B015E">
      <w:pPr>
        <w:ind w:firstLine="5040"/>
        <w:jc w:val="right"/>
        <w:rPr>
          <w:lang w:val="ru-RU"/>
        </w:rPr>
      </w:pPr>
      <w:r w:rsidRPr="00A86ABF">
        <w:rPr>
          <w:lang w:val="ru-RU"/>
        </w:rPr>
        <w:t>муниципального образования</w:t>
      </w:r>
    </w:p>
    <w:p w:rsidR="00217633" w:rsidRPr="00A86ABF" w:rsidRDefault="00217633" w:rsidP="009B015E">
      <w:pPr>
        <w:ind w:firstLine="5040"/>
        <w:jc w:val="right"/>
        <w:rPr>
          <w:lang w:val="ru-RU"/>
        </w:rPr>
      </w:pPr>
      <w:r w:rsidRPr="00A86ABF">
        <w:rPr>
          <w:lang w:val="ru-RU"/>
        </w:rPr>
        <w:t xml:space="preserve">Новосергиевский поссовет </w:t>
      </w:r>
    </w:p>
    <w:p w:rsidR="00217633" w:rsidRPr="00A82EAD" w:rsidRDefault="00217633" w:rsidP="009B015E">
      <w:pPr>
        <w:ind w:firstLine="5040"/>
        <w:jc w:val="right"/>
        <w:rPr>
          <w:highlight w:val="yellow"/>
          <w:lang w:val="ru-RU"/>
        </w:rPr>
      </w:pPr>
      <w:r w:rsidRPr="00A86ABF">
        <w:rPr>
          <w:lang w:val="ru-RU"/>
        </w:rPr>
        <w:t xml:space="preserve">от  </w:t>
      </w:r>
      <w:r w:rsidR="00333FA1" w:rsidRPr="00A86ABF">
        <w:rPr>
          <w:u w:val="single"/>
          <w:lang w:val="ru-RU"/>
        </w:rPr>
        <w:t>2</w:t>
      </w:r>
      <w:r w:rsidR="004B7EED">
        <w:rPr>
          <w:u w:val="single"/>
          <w:lang w:val="ru-RU"/>
        </w:rPr>
        <w:t>3</w:t>
      </w:r>
      <w:r w:rsidRPr="00A86ABF">
        <w:rPr>
          <w:u w:val="single"/>
          <w:lang w:val="ru-RU"/>
        </w:rPr>
        <w:t>.</w:t>
      </w:r>
      <w:r w:rsidR="00A86ABF" w:rsidRPr="00A86ABF">
        <w:rPr>
          <w:u w:val="single"/>
          <w:lang w:val="ru-RU"/>
        </w:rPr>
        <w:t>11</w:t>
      </w:r>
      <w:r w:rsidR="00474522" w:rsidRPr="00A86ABF">
        <w:rPr>
          <w:u w:val="single"/>
          <w:lang w:val="ru-RU"/>
        </w:rPr>
        <w:t>.</w:t>
      </w:r>
      <w:r w:rsidRPr="00A86ABF">
        <w:rPr>
          <w:u w:val="single"/>
          <w:lang w:val="ru-RU"/>
        </w:rPr>
        <w:t>201</w:t>
      </w:r>
      <w:r w:rsidR="00727EAE" w:rsidRPr="00A86ABF">
        <w:rPr>
          <w:u w:val="single"/>
          <w:lang w:val="ru-RU"/>
        </w:rPr>
        <w:t>8</w:t>
      </w:r>
      <w:r w:rsidRPr="00A86ABF">
        <w:rPr>
          <w:u w:val="single"/>
          <w:lang w:val="ru-RU"/>
        </w:rPr>
        <w:t xml:space="preserve"> г. №</w:t>
      </w:r>
      <w:r w:rsidR="00A86ABF" w:rsidRPr="00A86ABF">
        <w:rPr>
          <w:u w:val="single"/>
          <w:lang w:val="ru-RU"/>
        </w:rPr>
        <w:t xml:space="preserve">  </w:t>
      </w:r>
      <w:r w:rsidR="00807C64" w:rsidRPr="00A86ABF">
        <w:rPr>
          <w:u w:val="single"/>
          <w:lang w:val="ru-RU"/>
        </w:rPr>
        <w:t>/</w:t>
      </w:r>
      <w:r w:rsidR="003F14D0" w:rsidRPr="00A86ABF">
        <w:rPr>
          <w:u w:val="single"/>
          <w:lang w:val="ru-RU"/>
        </w:rPr>
        <w:t xml:space="preserve">  </w:t>
      </w:r>
      <w:r w:rsidRPr="00A86ABF">
        <w:rPr>
          <w:u w:val="single"/>
          <w:lang w:val="ru-RU"/>
        </w:rPr>
        <w:t>р.С.</w:t>
      </w:r>
      <w:r w:rsidRPr="00A86ABF">
        <w:rPr>
          <w:lang w:val="ru-RU"/>
        </w:rPr>
        <w:t xml:space="preserve">  </w:t>
      </w:r>
    </w:p>
    <w:p w:rsidR="00217633" w:rsidRPr="00A82EAD" w:rsidRDefault="00217633">
      <w:pPr>
        <w:jc w:val="center"/>
        <w:rPr>
          <w:b/>
          <w:highlight w:val="yellow"/>
          <w:lang w:val="ru-RU"/>
        </w:rPr>
      </w:pPr>
    </w:p>
    <w:p w:rsidR="00217633" w:rsidRPr="00A82EAD" w:rsidRDefault="00217633">
      <w:pPr>
        <w:jc w:val="center"/>
        <w:rPr>
          <w:b/>
          <w:highlight w:val="yellow"/>
          <w:lang w:val="ru-RU"/>
        </w:rPr>
      </w:pPr>
    </w:p>
    <w:p w:rsidR="00217633" w:rsidRPr="00A86ABF" w:rsidRDefault="00217633">
      <w:pPr>
        <w:jc w:val="center"/>
        <w:rPr>
          <w:b/>
          <w:lang w:val="ru-RU"/>
        </w:rPr>
      </w:pPr>
      <w:r w:rsidRPr="00A86ABF">
        <w:rPr>
          <w:b/>
          <w:lang w:val="ru-RU"/>
        </w:rPr>
        <w:t>ДОХОДЫ</w:t>
      </w:r>
    </w:p>
    <w:p w:rsidR="00217633" w:rsidRPr="00A86ABF" w:rsidRDefault="00217633">
      <w:pPr>
        <w:jc w:val="center"/>
        <w:rPr>
          <w:sz w:val="20"/>
          <w:szCs w:val="20"/>
          <w:lang w:val="ru-RU"/>
        </w:rPr>
      </w:pPr>
      <w:r w:rsidRPr="00A86ABF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474522" w:rsidRPr="00A86ABF">
        <w:rPr>
          <w:sz w:val="20"/>
          <w:szCs w:val="20"/>
          <w:lang w:val="ru-RU"/>
        </w:rPr>
        <w:t xml:space="preserve">   </w:t>
      </w:r>
      <w:r w:rsidRPr="00A86ABF">
        <w:rPr>
          <w:sz w:val="20"/>
          <w:szCs w:val="20"/>
          <w:lang w:val="ru-RU"/>
        </w:rPr>
        <w:t xml:space="preserve">                                      (тыс. руб.)</w:t>
      </w:r>
    </w:p>
    <w:tbl>
      <w:tblPr>
        <w:tblW w:w="104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098"/>
        <w:gridCol w:w="1275"/>
        <w:gridCol w:w="1134"/>
        <w:gridCol w:w="993"/>
      </w:tblGrid>
      <w:tr w:rsidR="00217633" w:rsidRPr="00A86ABF" w:rsidTr="00AD2B57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jc w:val="center"/>
              <w:rPr>
                <w:sz w:val="20"/>
                <w:lang w:val="ru-RU"/>
              </w:rPr>
            </w:pPr>
            <w:r w:rsidRPr="00A86ABF">
              <w:rPr>
                <w:sz w:val="20"/>
                <w:lang w:val="ru-RU"/>
              </w:rPr>
              <w:t>Наименование</w:t>
            </w:r>
          </w:p>
          <w:p w:rsidR="00217633" w:rsidRPr="00A86ABF" w:rsidRDefault="00217633">
            <w:pPr>
              <w:rPr>
                <w:sz w:val="20"/>
                <w:lang w:val="ru-RU"/>
              </w:rPr>
            </w:pPr>
            <w:r w:rsidRPr="00A86ABF"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7E5F13" w:rsidRPr="00A86ABF" w:rsidRDefault="00217633" w:rsidP="007E5F13">
            <w:pPr>
              <w:jc w:val="center"/>
              <w:rPr>
                <w:sz w:val="20"/>
                <w:lang w:val="ru-RU"/>
              </w:rPr>
            </w:pPr>
            <w:r w:rsidRPr="00A86ABF">
              <w:rPr>
                <w:sz w:val="20"/>
              </w:rPr>
              <w:t>Заплани</w:t>
            </w:r>
          </w:p>
          <w:p w:rsidR="00217633" w:rsidRPr="00A86ABF" w:rsidRDefault="00217633" w:rsidP="007E5F13">
            <w:pPr>
              <w:jc w:val="center"/>
              <w:rPr>
                <w:sz w:val="20"/>
              </w:rPr>
            </w:pPr>
            <w:r w:rsidRPr="00A86ABF">
              <w:rPr>
                <w:sz w:val="20"/>
              </w:rPr>
              <w:t>ровано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7633" w:rsidRPr="00A86ABF" w:rsidRDefault="00217633">
            <w:pPr>
              <w:jc w:val="center"/>
              <w:rPr>
                <w:sz w:val="20"/>
                <w:szCs w:val="20"/>
              </w:rPr>
            </w:pPr>
            <w:r w:rsidRPr="00A86ABF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jc w:val="center"/>
              <w:rPr>
                <w:sz w:val="20"/>
                <w:szCs w:val="20"/>
              </w:rPr>
            </w:pPr>
            <w:r w:rsidRPr="00A86ABF">
              <w:rPr>
                <w:sz w:val="20"/>
                <w:szCs w:val="20"/>
              </w:rPr>
              <w:t>Отклонения</w:t>
            </w:r>
          </w:p>
          <w:p w:rsidR="00217633" w:rsidRPr="00A86ABF" w:rsidRDefault="00217633">
            <w:pPr>
              <w:jc w:val="center"/>
              <w:rPr>
                <w:sz w:val="20"/>
                <w:szCs w:val="20"/>
              </w:rPr>
            </w:pPr>
          </w:p>
        </w:tc>
      </w:tr>
      <w:tr w:rsidR="00217633" w:rsidRPr="00A86ABF" w:rsidTr="00AD2B57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86ABF">
              <w:rPr>
                <w:sz w:val="20"/>
                <w:szCs w:val="20"/>
                <w:lang w:val="ru-RU"/>
              </w:rPr>
              <w:t>Сумма</w:t>
            </w:r>
          </w:p>
          <w:p w:rsidR="00217633" w:rsidRPr="00A86ABF" w:rsidRDefault="00217633">
            <w:pPr>
              <w:jc w:val="center"/>
              <w:rPr>
                <w:sz w:val="20"/>
                <w:szCs w:val="20"/>
                <w:lang w:val="ru-RU"/>
              </w:rPr>
            </w:pPr>
            <w:r w:rsidRPr="00A86ABF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86ABF">
              <w:rPr>
                <w:sz w:val="20"/>
                <w:szCs w:val="20"/>
                <w:lang w:val="ru-RU"/>
              </w:rPr>
              <w:t>%</w:t>
            </w:r>
          </w:p>
        </w:tc>
      </w:tr>
      <w:tr w:rsidR="00217633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pStyle w:val="1"/>
              <w:snapToGrid w:val="0"/>
            </w:pPr>
            <w:r w:rsidRPr="00A86ABF">
              <w:t xml:space="preserve">ДОХОДЫ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2EAD" w:rsidRDefault="00217633" w:rsidP="00A86F5C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2EAD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2EAD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2F" w:rsidRPr="00A82EAD" w:rsidRDefault="00DE0B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217633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A86ABF" w:rsidRDefault="00217633">
            <w:pPr>
              <w:pStyle w:val="1"/>
              <w:snapToGrid w:val="0"/>
              <w:jc w:val="left"/>
            </w:pPr>
            <w:r w:rsidRPr="00A86ABF"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34216B" w:rsidRDefault="00917A6A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34216B">
              <w:rPr>
                <w:b/>
                <w:lang w:val="ru-RU"/>
              </w:rPr>
              <w:t>35218,0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34216B" w:rsidRDefault="00D61058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64279B">
              <w:rPr>
                <w:b/>
                <w:lang w:val="ru-RU"/>
              </w:rPr>
              <w:t>20587,7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34216B" w:rsidRDefault="00C62ADB" w:rsidP="00D61058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4C0B4D">
              <w:rPr>
                <w:b/>
                <w:lang w:val="ru-RU"/>
              </w:rPr>
              <w:t>14630,3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34216B" w:rsidRDefault="00D61058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34216B">
              <w:rPr>
                <w:b/>
                <w:lang w:val="ru-RU"/>
              </w:rPr>
              <w:t>58,46</w:t>
            </w:r>
          </w:p>
        </w:tc>
      </w:tr>
      <w:tr w:rsidR="00A86F5C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A86ABF" w:rsidRDefault="00A86F5C" w:rsidP="00B15946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A86ABF">
              <w:rPr>
                <w:b w:val="0"/>
              </w:rPr>
              <w:t>Налог на доходы физических лиц с доходов</w:t>
            </w:r>
            <w:r w:rsidR="001C471F" w:rsidRPr="00A86ABF">
              <w:rPr>
                <w:b w:val="0"/>
              </w:rPr>
              <w:t>,</w:t>
            </w:r>
            <w:r w:rsidRPr="00A86ABF">
              <w:rPr>
                <w:b w:val="0"/>
              </w:rPr>
              <w:t xml:space="preserve"> </w:t>
            </w:r>
            <w:r w:rsidR="00B15946" w:rsidRPr="00A86ABF">
              <w:rPr>
                <w:b w:val="0"/>
              </w:rPr>
              <w:t>источником которых является налоговый агент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A82EAD" w:rsidRDefault="00917A6A" w:rsidP="00935A15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D61058">
              <w:rPr>
                <w:lang w:val="ru-RU"/>
              </w:rPr>
              <w:t>35218,0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D61058" w:rsidRDefault="00D61058" w:rsidP="009B015E">
            <w:pPr>
              <w:snapToGrid w:val="0"/>
              <w:jc w:val="center"/>
              <w:rPr>
                <w:lang w:val="ru-RU"/>
              </w:rPr>
            </w:pPr>
            <w:r w:rsidRPr="00D61058">
              <w:rPr>
                <w:lang w:val="ru-RU"/>
              </w:rPr>
              <w:t>20268,4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D61058" w:rsidRDefault="00D61058" w:rsidP="00286272">
            <w:pPr>
              <w:snapToGrid w:val="0"/>
              <w:jc w:val="center"/>
              <w:rPr>
                <w:lang w:val="ru-RU"/>
              </w:rPr>
            </w:pPr>
            <w:r w:rsidRPr="00D61058">
              <w:rPr>
                <w:lang w:val="ru-RU"/>
              </w:rPr>
              <w:t>14949,5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4AD" w:rsidRPr="00A82EAD" w:rsidRDefault="00D61058" w:rsidP="005F53D4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D61058">
              <w:rPr>
                <w:lang w:val="ru-RU"/>
              </w:rPr>
              <w:t>57,55</w:t>
            </w:r>
          </w:p>
        </w:tc>
      </w:tr>
      <w:tr w:rsidR="00B15946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A86ABF" w:rsidRDefault="00B15946" w:rsidP="009B4E2A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A86ABF">
              <w:rPr>
                <w:b w:val="0"/>
              </w:rPr>
              <w:t>Налог на доходы физических лиц с доходов</w:t>
            </w:r>
            <w:r w:rsidR="00D461B1" w:rsidRPr="00A86ABF">
              <w:rPr>
                <w:b w:val="0"/>
              </w:rPr>
              <w:t>, полученных от осуществления деятельности физическими лицами, зарегистрированными в качестве ИП, нотариусов, адвокатов</w:t>
            </w:r>
            <w:r w:rsidR="009B4E2A" w:rsidRPr="00A86ABF">
              <w:rPr>
                <w:b w:val="0"/>
              </w:rPr>
              <w:t xml:space="preserve"> </w:t>
            </w:r>
            <w:r w:rsidRPr="00A86ABF">
              <w:rPr>
                <w:b w:val="0"/>
              </w:rPr>
              <w:t>в соответствии со ст. 227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62ADB" w:rsidRDefault="00917A6A" w:rsidP="00935A15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4E0" w:rsidRPr="00D61058" w:rsidRDefault="00D61058" w:rsidP="009B015E">
            <w:pPr>
              <w:snapToGrid w:val="0"/>
              <w:jc w:val="center"/>
              <w:rPr>
                <w:lang w:val="ru-RU"/>
              </w:rPr>
            </w:pPr>
            <w:r w:rsidRPr="00D61058">
              <w:rPr>
                <w:lang w:val="ru-RU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D61058" w:rsidRDefault="00422FFC" w:rsidP="00D61058">
            <w:pPr>
              <w:snapToGrid w:val="0"/>
              <w:jc w:val="center"/>
              <w:rPr>
                <w:lang w:val="ru-RU"/>
              </w:rPr>
            </w:pPr>
            <w:r w:rsidRPr="00D61058">
              <w:rPr>
                <w:lang w:val="ru-RU"/>
              </w:rPr>
              <w:t>-</w:t>
            </w:r>
            <w:r w:rsidR="00D61058" w:rsidRPr="00D61058">
              <w:rPr>
                <w:lang w:val="ru-RU"/>
              </w:rPr>
              <w:t>178,6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D61058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D61058">
              <w:rPr>
                <w:lang w:val="ru-RU"/>
              </w:rPr>
              <w:t>Х</w:t>
            </w:r>
          </w:p>
        </w:tc>
      </w:tr>
      <w:tr w:rsidR="00B15946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A86ABF" w:rsidRDefault="00B15946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A86ABF">
              <w:rPr>
                <w:b w:val="0"/>
              </w:rPr>
              <w:t>Налог на доходы физических лиц с доходов</w:t>
            </w:r>
            <w:r w:rsidR="009B4E2A" w:rsidRPr="00A86ABF">
              <w:rPr>
                <w:b w:val="0"/>
              </w:rPr>
              <w:t xml:space="preserve">, полученных физическими лицами </w:t>
            </w:r>
            <w:r w:rsidRPr="00A86ABF">
              <w:rPr>
                <w:b w:val="0"/>
              </w:rPr>
              <w:t xml:space="preserve"> в соответствии со ст. 22</w:t>
            </w:r>
            <w:r w:rsidR="00E036BD" w:rsidRPr="00A86ABF">
              <w:rPr>
                <w:b w:val="0"/>
              </w:rPr>
              <w:t>8</w:t>
            </w:r>
            <w:r w:rsidRPr="00A86ABF">
              <w:rPr>
                <w:b w:val="0"/>
              </w:rPr>
              <w:t xml:space="preserve">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62ADB" w:rsidRDefault="00917A6A" w:rsidP="00917A6A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D61058" w:rsidRDefault="00C62ADB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D61058" w:rsidRDefault="00422FFC" w:rsidP="00D61058">
            <w:pPr>
              <w:snapToGrid w:val="0"/>
              <w:jc w:val="center"/>
              <w:rPr>
                <w:lang w:val="ru-RU"/>
              </w:rPr>
            </w:pPr>
            <w:r w:rsidRPr="00D61058">
              <w:rPr>
                <w:lang w:val="ru-RU"/>
              </w:rPr>
              <w:t>-</w:t>
            </w:r>
            <w:r w:rsidR="00C62ADB">
              <w:rPr>
                <w:lang w:val="ru-RU"/>
              </w:rPr>
              <w:t>140,7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D61058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D61058">
              <w:rPr>
                <w:lang w:val="ru-RU"/>
              </w:rPr>
              <w:t>Х</w:t>
            </w:r>
          </w:p>
        </w:tc>
      </w:tr>
      <w:tr w:rsidR="00E036BD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A86ABF" w:rsidRDefault="00E036BD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A86AB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62ADB" w:rsidRDefault="00917A6A" w:rsidP="00F171BA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5058,4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62ADB" w:rsidRDefault="00D61058" w:rsidP="005F53D4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62ADB" w:rsidRDefault="00D61058" w:rsidP="00D61058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1058,4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A82EAD" w:rsidRDefault="00D61058" w:rsidP="005F53D4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D61058">
              <w:rPr>
                <w:b/>
                <w:lang w:val="ru-RU"/>
              </w:rPr>
              <w:t>79,07</w:t>
            </w:r>
          </w:p>
        </w:tc>
      </w:tr>
      <w:tr w:rsidR="00E036BD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A86ABF" w:rsidRDefault="00E036BD" w:rsidP="00D95657">
            <w:pPr>
              <w:pStyle w:val="1"/>
              <w:snapToGrid w:val="0"/>
              <w:ind w:left="0" w:firstLine="0"/>
              <w:jc w:val="both"/>
            </w:pPr>
            <w:r w:rsidRPr="00A86ABF">
              <w:rPr>
                <w:b w:val="0"/>
              </w:rPr>
              <w:t>Доходы от уплаты акцизов на дизельное топливо</w:t>
            </w:r>
            <w:r w:rsidR="00D95657" w:rsidRPr="00A86ABF">
              <w:rPr>
                <w:b w:val="0"/>
              </w:rPr>
              <w:t>,</w:t>
            </w:r>
            <w:r w:rsidRPr="00A86ABF">
              <w:rPr>
                <w:b w:val="0"/>
              </w:rPr>
              <w:t xml:space="preserve"> </w:t>
            </w:r>
            <w:r w:rsidR="00D95657" w:rsidRPr="00A86ABF">
              <w:rPr>
                <w:b w:val="0"/>
              </w:rPr>
              <w:t>п</w:t>
            </w:r>
            <w:r w:rsidRPr="00A86ABF">
              <w:rPr>
                <w:b w:val="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62ADB" w:rsidRDefault="00917A6A" w:rsidP="00D45B7E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1886,9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D61058" w:rsidRDefault="00D61058" w:rsidP="005F53D4">
            <w:pPr>
              <w:snapToGrid w:val="0"/>
              <w:jc w:val="center"/>
              <w:rPr>
                <w:lang w:val="ru-RU"/>
              </w:rPr>
            </w:pPr>
            <w:r w:rsidRPr="00D61058">
              <w:rPr>
                <w:lang w:val="ru-RU"/>
              </w:rPr>
              <w:t>1741,9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D61058" w:rsidRDefault="00D61058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D61058" w:rsidRDefault="00D61058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92,31</w:t>
            </w:r>
          </w:p>
        </w:tc>
      </w:tr>
      <w:tr w:rsidR="00E036BD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A86ABF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A86ABF"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62ADB" w:rsidRDefault="00917A6A" w:rsidP="00D45B7E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D61058" w:rsidRDefault="004821E4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52408E" w:rsidRDefault="004821E4" w:rsidP="00D95657">
            <w:pPr>
              <w:snapToGrid w:val="0"/>
              <w:jc w:val="center"/>
              <w:rPr>
                <w:lang w:val="ru-RU"/>
              </w:rPr>
            </w:pPr>
            <w:r w:rsidRPr="0052408E">
              <w:rPr>
                <w:lang w:val="ru-RU"/>
              </w:rPr>
              <w:t>-1,3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52408E" w:rsidRDefault="004821E4" w:rsidP="005F53D4">
            <w:pPr>
              <w:snapToGrid w:val="0"/>
              <w:jc w:val="center"/>
              <w:rPr>
                <w:lang w:val="ru-RU"/>
              </w:rPr>
            </w:pPr>
            <w:r w:rsidRPr="0052408E">
              <w:rPr>
                <w:lang w:val="ru-RU"/>
              </w:rPr>
              <w:t>108,96</w:t>
            </w:r>
          </w:p>
        </w:tc>
      </w:tr>
      <w:tr w:rsidR="00E036BD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A86ABF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A86ABF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62ADB" w:rsidRDefault="00917A6A" w:rsidP="00D45B7E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3448,8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821E4" w:rsidRDefault="004821E4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52408E" w:rsidRDefault="004821E4" w:rsidP="00286272">
            <w:pPr>
              <w:snapToGrid w:val="0"/>
              <w:jc w:val="center"/>
              <w:rPr>
                <w:lang w:val="ru-RU"/>
              </w:rPr>
            </w:pPr>
            <w:r w:rsidRPr="0052408E">
              <w:rPr>
                <w:lang w:val="ru-RU"/>
              </w:rPr>
              <w:t>816,3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52408E" w:rsidRDefault="004821E4" w:rsidP="005F53D4">
            <w:pPr>
              <w:snapToGrid w:val="0"/>
              <w:jc w:val="center"/>
              <w:rPr>
                <w:lang w:val="ru-RU"/>
              </w:rPr>
            </w:pPr>
            <w:r w:rsidRPr="0052408E">
              <w:rPr>
                <w:lang w:val="ru-RU"/>
              </w:rPr>
              <w:t>76,33</w:t>
            </w:r>
          </w:p>
        </w:tc>
      </w:tr>
      <w:tr w:rsidR="00E036BD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A86ABF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A86ABF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62ADB" w:rsidRDefault="00917A6A" w:rsidP="00D45B7E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-291,8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4821E4" w:rsidRDefault="0041288E" w:rsidP="004821E4">
            <w:pPr>
              <w:snapToGrid w:val="0"/>
              <w:jc w:val="center"/>
              <w:rPr>
                <w:lang w:val="ru-RU"/>
              </w:rPr>
            </w:pPr>
            <w:r w:rsidRPr="004821E4">
              <w:rPr>
                <w:lang w:val="ru-RU"/>
              </w:rPr>
              <w:t>-</w:t>
            </w:r>
            <w:r w:rsidR="004821E4">
              <w:rPr>
                <w:lang w:val="ru-RU"/>
              </w:rPr>
              <w:t>390,2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52408E" w:rsidRDefault="0052408E" w:rsidP="004821E4">
            <w:pPr>
              <w:snapToGrid w:val="0"/>
              <w:jc w:val="center"/>
              <w:rPr>
                <w:lang w:val="ru-RU"/>
              </w:rPr>
            </w:pPr>
            <w:r w:rsidRPr="0052408E">
              <w:rPr>
                <w:lang w:val="ru-RU"/>
              </w:rPr>
              <w:t>98,4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52408E" w:rsidRDefault="0052408E" w:rsidP="005F53D4">
            <w:pPr>
              <w:snapToGrid w:val="0"/>
              <w:jc w:val="center"/>
              <w:rPr>
                <w:lang w:val="ru-RU"/>
              </w:rPr>
            </w:pPr>
            <w:r w:rsidRPr="0052408E">
              <w:rPr>
                <w:lang w:val="ru-RU"/>
              </w:rPr>
              <w:t>133</w:t>
            </w:r>
            <w:r w:rsidR="004325C5" w:rsidRPr="0052408E">
              <w:rPr>
                <w:lang w:val="ru-RU"/>
              </w:rPr>
              <w:t>,</w:t>
            </w:r>
            <w:r w:rsidRPr="0052408E">
              <w:rPr>
                <w:lang w:val="ru-RU"/>
              </w:rPr>
              <w:t>72</w:t>
            </w:r>
          </w:p>
        </w:tc>
      </w:tr>
      <w:tr w:rsidR="00B15946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A86ABF" w:rsidRDefault="00B15946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A86ABF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62ADB" w:rsidRDefault="00917A6A" w:rsidP="007A6EBA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62ADB" w:rsidRDefault="004325C5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1441,8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62ADB" w:rsidRDefault="004325C5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-574,8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4325C5" w:rsidRDefault="004325C5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166,29</w:t>
            </w:r>
          </w:p>
        </w:tc>
      </w:tr>
      <w:tr w:rsidR="00917A6A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A86ABF" w:rsidRDefault="00917A6A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62ADB" w:rsidRDefault="00917A6A" w:rsidP="005E2A39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4325C5" w:rsidRDefault="004325C5" w:rsidP="005E2A3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4325C5" w:rsidRDefault="004325C5" w:rsidP="005E2A3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-574,8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4325C5" w:rsidRDefault="004325C5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166,29</w:t>
            </w:r>
          </w:p>
        </w:tc>
      </w:tr>
      <w:tr w:rsidR="00917A6A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A86ABF" w:rsidRDefault="00917A6A">
            <w:pPr>
              <w:pStyle w:val="2"/>
              <w:snapToGrid w:val="0"/>
            </w:pPr>
            <w:r w:rsidRPr="00A86ABF"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62ADB" w:rsidRDefault="00304AE0" w:rsidP="0041288E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C62ADB">
              <w:rPr>
                <w:b/>
                <w:bCs/>
                <w:lang w:val="ru-RU"/>
              </w:rPr>
              <w:t>1</w:t>
            </w:r>
            <w:r w:rsidR="0041288E" w:rsidRPr="00C62ADB">
              <w:rPr>
                <w:b/>
                <w:bCs/>
                <w:lang w:val="ru-RU"/>
              </w:rPr>
              <w:t>4386</w:t>
            </w:r>
            <w:r w:rsidRPr="00C62ADB">
              <w:rPr>
                <w:b/>
                <w:bCs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62ADB" w:rsidRDefault="003C4137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62ADB" w:rsidRDefault="002D5D19" w:rsidP="00C62AD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C62ADB">
              <w:rPr>
                <w:b/>
                <w:bCs/>
                <w:lang w:val="ru-RU"/>
              </w:rPr>
              <w:t>8218,</w:t>
            </w:r>
            <w:r w:rsidR="003C4137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2D5D19" w:rsidRDefault="002D5D19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42,87</w:t>
            </w:r>
          </w:p>
        </w:tc>
      </w:tr>
      <w:tr w:rsidR="00917A6A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A86ABF" w:rsidRDefault="00917A6A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62ADB" w:rsidRDefault="00304AE0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2D5D19" w:rsidRDefault="002D5D19" w:rsidP="00304AE0">
            <w:pPr>
              <w:snapToGrid w:val="0"/>
              <w:jc w:val="center"/>
              <w:rPr>
                <w:lang w:val="ru-RU"/>
              </w:rPr>
            </w:pPr>
            <w:r w:rsidRPr="002D5D19">
              <w:rPr>
                <w:lang w:val="ru-RU"/>
              </w:rPr>
              <w:t>455,5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2D5D19" w:rsidRDefault="002D5D19">
            <w:pPr>
              <w:snapToGrid w:val="0"/>
              <w:jc w:val="center"/>
              <w:rPr>
                <w:lang w:val="ru-RU"/>
              </w:rPr>
            </w:pPr>
            <w:r w:rsidRPr="002D5D19">
              <w:rPr>
                <w:lang w:val="ru-RU"/>
              </w:rPr>
              <w:t>419,5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2D5D19" w:rsidRDefault="002D5D19">
            <w:pPr>
              <w:snapToGrid w:val="0"/>
              <w:jc w:val="center"/>
              <w:rPr>
                <w:lang w:val="ru-RU"/>
              </w:rPr>
            </w:pPr>
            <w:r w:rsidRPr="002D5D19">
              <w:rPr>
                <w:lang w:val="ru-RU"/>
              </w:rPr>
              <w:t>52,05</w:t>
            </w:r>
          </w:p>
        </w:tc>
      </w:tr>
      <w:tr w:rsidR="00917A6A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A86ABF" w:rsidRDefault="00917A6A" w:rsidP="001148C6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lastRenderedPageBreak/>
              <w:t>Земельный налог с организаций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62ADB" w:rsidRDefault="00304AE0" w:rsidP="00E30A65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89</w:t>
            </w:r>
            <w:r w:rsidR="00E30A65" w:rsidRPr="00C62ADB">
              <w:rPr>
                <w:lang w:val="ru-RU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2D5D19" w:rsidRDefault="002D5D19" w:rsidP="003C41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4479</w:t>
            </w:r>
            <w:r w:rsidR="00FF4F14">
              <w:rPr>
                <w:lang w:val="ru-RU"/>
              </w:rPr>
              <w:t>,</w:t>
            </w:r>
            <w:r w:rsidR="003C4137"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A82EAD" w:rsidRDefault="00FF4F14" w:rsidP="003C4137">
            <w:pPr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4504,</w:t>
            </w:r>
            <w:r w:rsidR="003C4137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A82EAD" w:rsidRDefault="002D5D19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2D5D19">
              <w:rPr>
                <w:lang w:val="ru-RU"/>
              </w:rPr>
              <w:t>49,86</w:t>
            </w:r>
          </w:p>
        </w:tc>
      </w:tr>
      <w:tr w:rsidR="00917A6A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A86ABF" w:rsidRDefault="00917A6A" w:rsidP="001148C6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62ADB" w:rsidRDefault="00E30A65" w:rsidP="006820D0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4527,0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2D5D19" w:rsidRDefault="002D5D19" w:rsidP="00B5117D">
            <w:pPr>
              <w:snapToGrid w:val="0"/>
              <w:jc w:val="center"/>
              <w:rPr>
                <w:lang w:val="ru-RU"/>
              </w:rPr>
            </w:pPr>
            <w:r w:rsidRPr="002D5D19">
              <w:rPr>
                <w:lang w:val="ru-RU"/>
              </w:rPr>
              <w:t>1232,5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2D5D19" w:rsidRDefault="002D5D19">
            <w:pPr>
              <w:snapToGrid w:val="0"/>
              <w:jc w:val="center"/>
              <w:rPr>
                <w:lang w:val="ru-RU"/>
              </w:rPr>
            </w:pPr>
            <w:r w:rsidRPr="002D5D19">
              <w:rPr>
                <w:lang w:val="ru-RU"/>
              </w:rPr>
              <w:t>3294,5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2D5D19" w:rsidRDefault="002D5D19" w:rsidP="00093901">
            <w:pPr>
              <w:snapToGrid w:val="0"/>
              <w:jc w:val="center"/>
              <w:rPr>
                <w:lang w:val="ru-RU"/>
              </w:rPr>
            </w:pPr>
            <w:r w:rsidRPr="002D5D19">
              <w:rPr>
                <w:lang w:val="ru-RU"/>
              </w:rPr>
              <w:t>27,22</w:t>
            </w:r>
          </w:p>
        </w:tc>
      </w:tr>
      <w:tr w:rsidR="003C4137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137" w:rsidRPr="00A86ABF" w:rsidRDefault="003C4137" w:rsidP="001148C6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 в государственной и муниципальной собственности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137" w:rsidRPr="00C62ADB" w:rsidRDefault="003C4137" w:rsidP="006820D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137" w:rsidRPr="00C62ADB" w:rsidRDefault="003C4137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137" w:rsidRPr="00C62ADB" w:rsidRDefault="003C4137" w:rsidP="002D5D19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137" w:rsidRPr="0052408E" w:rsidRDefault="003C4137" w:rsidP="0009390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3C4137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137" w:rsidRPr="003C4137" w:rsidRDefault="003C4137" w:rsidP="001148C6">
            <w:pPr>
              <w:snapToGrid w:val="0"/>
              <w:jc w:val="both"/>
              <w:rPr>
                <w:lang w:val="ru-RU"/>
              </w:rPr>
            </w:pPr>
            <w:r w:rsidRPr="003C4137">
              <w:rPr>
                <w:lang w:val="ru-RU"/>
              </w:rPr>
              <w:t>Доходы от сдачи в аренду</w:t>
            </w:r>
            <w:r>
              <w:rPr>
                <w:lang w:val="ru-RU"/>
              </w:rPr>
              <w:t xml:space="preserve">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137" w:rsidRPr="00C62ADB" w:rsidRDefault="003C4137" w:rsidP="006820D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137" w:rsidRPr="003C4137" w:rsidRDefault="003C4137" w:rsidP="00B5117D">
            <w:pPr>
              <w:snapToGrid w:val="0"/>
              <w:jc w:val="center"/>
              <w:rPr>
                <w:lang w:val="ru-RU"/>
              </w:rPr>
            </w:pPr>
            <w:r w:rsidRPr="003C4137">
              <w:rPr>
                <w:lang w:val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137" w:rsidRPr="003C4137" w:rsidRDefault="003C4137" w:rsidP="002D5D19">
            <w:pPr>
              <w:snapToGrid w:val="0"/>
              <w:rPr>
                <w:lang w:val="ru-RU"/>
              </w:rPr>
            </w:pPr>
            <w:r w:rsidRPr="003C4137">
              <w:rPr>
                <w:lang w:val="ru-RU"/>
              </w:rPr>
              <w:t>-46,0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137" w:rsidRPr="003C4137" w:rsidRDefault="003C4137" w:rsidP="00093901">
            <w:pPr>
              <w:snapToGrid w:val="0"/>
              <w:jc w:val="center"/>
              <w:rPr>
                <w:lang w:val="ru-RU"/>
              </w:rPr>
            </w:pPr>
            <w:r w:rsidRPr="003C4137">
              <w:rPr>
                <w:lang w:val="ru-RU"/>
              </w:rPr>
              <w:t>Х</w:t>
            </w:r>
          </w:p>
        </w:tc>
      </w:tr>
      <w:tr w:rsidR="00E30A65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A86ABF" w:rsidRDefault="00E30A65" w:rsidP="001148C6">
            <w:pPr>
              <w:snapToGrid w:val="0"/>
              <w:jc w:val="both"/>
              <w:rPr>
                <w:b/>
                <w:lang w:val="ru-RU"/>
              </w:rPr>
            </w:pPr>
            <w:r w:rsidRPr="00A86ABF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2D5D19" w:rsidP="006820D0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354,8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2D5D19" w:rsidP="0064279B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359,</w:t>
            </w:r>
            <w:r w:rsidR="0064279B">
              <w:rPr>
                <w:b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64279B" w:rsidP="002D5D19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A82EAD" w:rsidRDefault="002D5D19" w:rsidP="00093901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52408E">
              <w:rPr>
                <w:lang w:val="ru-RU"/>
              </w:rPr>
              <w:t>101,38</w:t>
            </w:r>
          </w:p>
        </w:tc>
      </w:tr>
      <w:tr w:rsidR="00E30A65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A86ABF" w:rsidRDefault="00E30A65" w:rsidP="001148C6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E30A65" w:rsidP="006820D0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2D5D19" w:rsidRDefault="0064279B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2D5D19" w:rsidRDefault="00E30A65" w:rsidP="0064279B">
            <w:pPr>
              <w:snapToGrid w:val="0"/>
              <w:jc w:val="center"/>
              <w:rPr>
                <w:lang w:val="ru-RU"/>
              </w:rPr>
            </w:pPr>
            <w:r w:rsidRPr="002D5D19">
              <w:rPr>
                <w:lang w:val="ru-RU"/>
              </w:rPr>
              <w:t>-</w:t>
            </w:r>
            <w:r w:rsidR="0064279B">
              <w:rPr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2D5D19" w:rsidRDefault="00A40354" w:rsidP="00093901">
            <w:pPr>
              <w:snapToGrid w:val="0"/>
              <w:jc w:val="center"/>
              <w:rPr>
                <w:lang w:val="ru-RU"/>
              </w:rPr>
            </w:pPr>
            <w:r w:rsidRPr="002D5D19">
              <w:rPr>
                <w:lang w:val="ru-RU"/>
              </w:rPr>
              <w:t>Х</w:t>
            </w:r>
          </w:p>
        </w:tc>
      </w:tr>
      <w:tr w:rsidR="00E30A65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A86ABF" w:rsidRDefault="00E30A65" w:rsidP="009673DD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 xml:space="preserve">Доходы от продажи земельных участков, находящихся в государственной </w:t>
            </w:r>
            <w:r w:rsidR="009673DD" w:rsidRPr="00A86ABF">
              <w:rPr>
                <w:lang w:val="ru-RU"/>
              </w:rPr>
              <w:t xml:space="preserve">и муниципальной </w:t>
            </w:r>
            <w:r w:rsidRPr="00A86ABF">
              <w:rPr>
                <w:lang w:val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2D5602" w:rsidP="006820D0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354,8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2D5602" w:rsidRDefault="009673DD" w:rsidP="00B5117D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354,8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2D5602" w:rsidRDefault="002D5602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2D5602" w:rsidRDefault="002D5602" w:rsidP="00093901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100</w:t>
            </w:r>
            <w:r w:rsidR="0093580A">
              <w:rPr>
                <w:lang w:val="ru-RU"/>
              </w:rPr>
              <w:t>,0</w:t>
            </w:r>
          </w:p>
        </w:tc>
      </w:tr>
      <w:tr w:rsidR="00E30A65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A86ABF" w:rsidRDefault="00E30A65">
            <w:pPr>
              <w:snapToGrid w:val="0"/>
              <w:jc w:val="both"/>
              <w:rPr>
                <w:b/>
                <w:lang w:val="ru-RU"/>
              </w:rPr>
            </w:pPr>
            <w:r w:rsidRPr="00A86ABF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E30A65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2D5602" w:rsidP="00B5117D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9673DD" w:rsidP="002D5602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-</w:t>
            </w:r>
            <w:r w:rsidR="002D5602" w:rsidRPr="00C62ADB">
              <w:rPr>
                <w:b/>
                <w:lang w:val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C62ADB" w:rsidRDefault="00E30A65">
            <w:pPr>
              <w:snapToGrid w:val="0"/>
              <w:jc w:val="center"/>
              <w:rPr>
                <w:b/>
                <w:lang w:val="ru-RU"/>
              </w:rPr>
            </w:pPr>
            <w:r w:rsidRPr="00C62ADB">
              <w:rPr>
                <w:b/>
                <w:lang w:val="ru-RU"/>
              </w:rPr>
              <w:t>Х</w:t>
            </w:r>
          </w:p>
        </w:tc>
      </w:tr>
      <w:tr w:rsidR="00E30A65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A86ABF" w:rsidRDefault="00E30A65" w:rsidP="005E2A39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E30A65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2D5602" w:rsidRDefault="00E30A65" w:rsidP="00B5117D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2D5602" w:rsidRDefault="00E30A65" w:rsidP="00CF009C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-16,1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2D5602" w:rsidRDefault="00A40354">
            <w:pPr>
              <w:snapToGrid w:val="0"/>
              <w:jc w:val="center"/>
              <w:rPr>
                <w:b/>
                <w:lang w:val="ru-RU"/>
              </w:rPr>
            </w:pPr>
            <w:r w:rsidRPr="002D5602">
              <w:rPr>
                <w:lang w:val="ru-RU"/>
              </w:rPr>
              <w:t>Х</w:t>
            </w:r>
          </w:p>
        </w:tc>
      </w:tr>
      <w:tr w:rsidR="00E30A65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A86ABF" w:rsidRDefault="009673DD" w:rsidP="009673DD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Д</w:t>
            </w:r>
            <w:r w:rsidR="00E30A65" w:rsidRPr="00A86ABF">
              <w:rPr>
                <w:lang w:val="ru-RU"/>
              </w:rPr>
              <w:t>енежны</w:t>
            </w:r>
            <w:r w:rsidRPr="00A86ABF">
              <w:rPr>
                <w:lang w:val="ru-RU"/>
              </w:rPr>
              <w:t>е</w:t>
            </w:r>
            <w:r w:rsidR="00E30A65" w:rsidRPr="00A86ABF">
              <w:rPr>
                <w:lang w:val="ru-RU"/>
              </w:rPr>
              <w:t xml:space="preserve"> взыскани</w:t>
            </w:r>
            <w:r w:rsidRPr="00A86ABF">
              <w:rPr>
                <w:lang w:val="ru-RU"/>
              </w:rPr>
              <w:t>я</w:t>
            </w:r>
            <w:r w:rsidR="00E30A65" w:rsidRPr="00A86ABF">
              <w:rPr>
                <w:lang w:val="ru-RU"/>
              </w:rPr>
              <w:t xml:space="preserve"> (штраф</w:t>
            </w:r>
            <w:r w:rsidRPr="00A86ABF">
              <w:rPr>
                <w:lang w:val="ru-RU"/>
              </w:rPr>
              <w:t>ы</w:t>
            </w:r>
            <w:r w:rsidR="00E30A65" w:rsidRPr="00A86ABF">
              <w:rPr>
                <w:lang w:val="ru-RU"/>
              </w:rPr>
              <w:t xml:space="preserve">) </w:t>
            </w:r>
            <w:r w:rsidRPr="00A86ABF">
              <w:rPr>
                <w:lang w:val="ru-RU"/>
              </w:rPr>
              <w:t>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62ADB" w:rsidRDefault="00E30A65" w:rsidP="00217633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2D5602" w:rsidRDefault="009673DD" w:rsidP="009673DD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3</w:t>
            </w:r>
            <w:r w:rsidR="00E30A65" w:rsidRPr="002D5602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2D5602" w:rsidRDefault="00E30A65" w:rsidP="009673DD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-</w:t>
            </w:r>
            <w:r w:rsidR="009673DD" w:rsidRPr="002D5602">
              <w:rPr>
                <w:lang w:val="ru-RU"/>
              </w:rPr>
              <w:t>3</w:t>
            </w:r>
            <w:r w:rsidRPr="002D5602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2D5602" w:rsidRDefault="00E30A65" w:rsidP="00217633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Х</w:t>
            </w:r>
          </w:p>
        </w:tc>
      </w:tr>
      <w:tr w:rsidR="009673DD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A86ABF" w:rsidRDefault="009673DD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C62ADB" w:rsidRDefault="009673DD" w:rsidP="00D52DD7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2D5602" w:rsidRDefault="002D5602" w:rsidP="009673DD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2D5602" w:rsidRDefault="009673DD" w:rsidP="002D5602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-</w:t>
            </w:r>
            <w:r w:rsidR="002D5602" w:rsidRPr="002D5602">
              <w:rPr>
                <w:lang w:val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DD" w:rsidRPr="002D5602" w:rsidRDefault="009673DD" w:rsidP="00D52DD7">
            <w:pPr>
              <w:snapToGrid w:val="0"/>
              <w:jc w:val="center"/>
              <w:rPr>
                <w:lang w:val="ru-RU"/>
              </w:rPr>
            </w:pPr>
            <w:r w:rsidRPr="002D5602">
              <w:rPr>
                <w:lang w:val="ru-RU"/>
              </w:rPr>
              <w:t>Х</w:t>
            </w:r>
          </w:p>
        </w:tc>
      </w:tr>
      <w:tr w:rsidR="009673DD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A86ABF" w:rsidRDefault="009673DD" w:rsidP="001B3D22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A86ABF"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C62ADB" w:rsidRDefault="002D5602" w:rsidP="00F23FB7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C62ADB">
              <w:rPr>
                <w:b/>
                <w:bCs/>
                <w:lang w:val="ru-RU"/>
              </w:rPr>
              <w:t>25420,2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34216B" w:rsidRDefault="0034216B" w:rsidP="00B5117D">
            <w:pPr>
              <w:snapToGrid w:val="0"/>
              <w:jc w:val="center"/>
              <w:rPr>
                <w:b/>
                <w:bCs/>
                <w:highlight w:val="yellow"/>
                <w:lang w:val="ru-RU"/>
              </w:rPr>
            </w:pPr>
            <w:r w:rsidRPr="009071E6">
              <w:rPr>
                <w:b/>
                <w:bCs/>
                <w:lang w:val="ru-RU"/>
              </w:rPr>
              <w:t>16407,9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4B7EED" w:rsidRDefault="00FF4F14" w:rsidP="004B7EED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4B7EED">
              <w:rPr>
                <w:b/>
                <w:bCs/>
                <w:lang w:val="ru-RU"/>
              </w:rPr>
              <w:t>9012,</w:t>
            </w:r>
            <w:r w:rsidR="004B7EED" w:rsidRPr="004B7EED">
              <w:rPr>
                <w:b/>
                <w:b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DD" w:rsidRPr="002D5602" w:rsidRDefault="0093580A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64,54</w:t>
            </w:r>
          </w:p>
        </w:tc>
      </w:tr>
      <w:tr w:rsidR="009673DD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A86ABF" w:rsidRDefault="009673DD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C62ADB" w:rsidRDefault="009673DD" w:rsidP="00344A14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9951,9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93580A" w:rsidRDefault="0093580A" w:rsidP="004B7EED">
            <w:pPr>
              <w:snapToGrid w:val="0"/>
              <w:jc w:val="center"/>
              <w:rPr>
                <w:lang w:val="ru-RU"/>
              </w:rPr>
            </w:pPr>
            <w:r w:rsidRPr="0093580A">
              <w:rPr>
                <w:lang w:val="ru-RU"/>
              </w:rPr>
              <w:t>7420,</w:t>
            </w:r>
            <w:r w:rsidR="004B7EED"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4B7EED" w:rsidRDefault="0093580A" w:rsidP="004B7EED">
            <w:pPr>
              <w:snapToGrid w:val="0"/>
              <w:jc w:val="center"/>
              <w:rPr>
                <w:lang w:val="ru-RU"/>
              </w:rPr>
            </w:pPr>
            <w:r w:rsidRPr="004B7EED">
              <w:rPr>
                <w:lang w:val="ru-RU"/>
              </w:rPr>
              <w:t>2531,</w:t>
            </w:r>
            <w:r w:rsidR="004B7EED" w:rsidRPr="004B7EED">
              <w:rPr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DD" w:rsidRPr="0093580A" w:rsidRDefault="0093580A" w:rsidP="0006087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74,56</w:t>
            </w:r>
          </w:p>
        </w:tc>
      </w:tr>
      <w:tr w:rsidR="0062021C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A86ABF" w:rsidRDefault="0062021C" w:rsidP="0062021C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C62ADB" w:rsidRDefault="0052408E" w:rsidP="00344A14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1465,0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52408E" w:rsidRDefault="0062021C" w:rsidP="00B5117D">
            <w:pPr>
              <w:snapToGrid w:val="0"/>
              <w:jc w:val="center"/>
              <w:rPr>
                <w:lang w:val="ru-RU"/>
              </w:rPr>
            </w:pPr>
            <w:r w:rsidRPr="0052408E">
              <w:rPr>
                <w:lang w:val="ru-RU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4B7EED" w:rsidRDefault="0052408E" w:rsidP="00B5117D">
            <w:pPr>
              <w:snapToGrid w:val="0"/>
              <w:jc w:val="center"/>
              <w:rPr>
                <w:lang w:val="ru-RU"/>
              </w:rPr>
            </w:pPr>
            <w:r w:rsidRPr="004B7EED">
              <w:rPr>
                <w:lang w:val="ru-RU"/>
              </w:rPr>
              <w:t>1336,5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21C" w:rsidRPr="0052408E" w:rsidRDefault="00A40354" w:rsidP="0006087F">
            <w:pPr>
              <w:snapToGrid w:val="0"/>
              <w:jc w:val="center"/>
              <w:rPr>
                <w:lang w:val="ru-RU"/>
              </w:rPr>
            </w:pPr>
            <w:r w:rsidRPr="0052408E">
              <w:rPr>
                <w:lang w:val="ru-RU"/>
              </w:rPr>
              <w:t>59,74</w:t>
            </w:r>
          </w:p>
        </w:tc>
      </w:tr>
      <w:tr w:rsidR="0062021C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A86ABF" w:rsidRDefault="0062021C" w:rsidP="00DD22E9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C62ADB" w:rsidRDefault="0062021C" w:rsidP="00E55160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146,4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93580A" w:rsidRDefault="0093580A" w:rsidP="00CF009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4B7EED" w:rsidRDefault="0093580A" w:rsidP="00CF009C">
            <w:pPr>
              <w:snapToGrid w:val="0"/>
              <w:jc w:val="center"/>
              <w:rPr>
                <w:lang w:val="ru-RU"/>
              </w:rPr>
            </w:pPr>
            <w:r w:rsidRPr="004B7EED">
              <w:rPr>
                <w:lang w:val="ru-RU"/>
              </w:rPr>
              <w:t>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21C" w:rsidRPr="0093580A" w:rsidRDefault="0093580A" w:rsidP="0093580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62021C" w:rsidRPr="0093580A">
              <w:rPr>
                <w:lang w:val="ru-RU"/>
              </w:rPr>
              <w:t>,0</w:t>
            </w:r>
            <w:r>
              <w:rPr>
                <w:lang w:val="ru-RU"/>
              </w:rPr>
              <w:t>6</w:t>
            </w:r>
          </w:p>
        </w:tc>
      </w:tr>
      <w:tr w:rsidR="0062021C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A86ABF" w:rsidRDefault="0062021C" w:rsidP="004456DE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C62ADB" w:rsidRDefault="0062021C" w:rsidP="00B5117D">
            <w:pPr>
              <w:snapToGrid w:val="0"/>
              <w:jc w:val="center"/>
              <w:rPr>
                <w:lang w:val="ru-RU"/>
              </w:rPr>
            </w:pPr>
            <w:r w:rsidRPr="00C62ADB">
              <w:rPr>
                <w:lang w:val="ru-RU"/>
              </w:rPr>
              <w:t>13707,8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93580A" w:rsidRDefault="0034216B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4B7EED" w:rsidRDefault="0034216B" w:rsidP="00D03355">
            <w:pPr>
              <w:snapToGrid w:val="0"/>
              <w:jc w:val="center"/>
              <w:rPr>
                <w:lang w:val="ru-RU"/>
              </w:rPr>
            </w:pPr>
            <w:r w:rsidRPr="004B7EED">
              <w:rPr>
                <w:lang w:val="ru-RU"/>
              </w:rPr>
              <w:t>5071,3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21C" w:rsidRPr="0093580A" w:rsidRDefault="0093580A" w:rsidP="005912B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63,0</w:t>
            </w:r>
          </w:p>
        </w:tc>
      </w:tr>
      <w:tr w:rsidR="00A40354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A86ABF" w:rsidRDefault="00A40354" w:rsidP="004456DE">
            <w:pPr>
              <w:snapToGrid w:val="0"/>
              <w:jc w:val="both"/>
              <w:rPr>
                <w:b/>
                <w:lang w:val="ru-RU"/>
              </w:rPr>
            </w:pPr>
            <w:r w:rsidRPr="00A86ABF">
              <w:rPr>
                <w:b/>
                <w:lang w:val="ru-RU"/>
              </w:rPr>
              <w:t>Прочие безвозмездные поступления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3580A" w:rsidRDefault="0056479E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3580A" w:rsidRDefault="00A40354" w:rsidP="00B5117D">
            <w:pPr>
              <w:snapToGrid w:val="0"/>
              <w:jc w:val="center"/>
              <w:rPr>
                <w:b/>
                <w:lang w:val="ru-RU"/>
              </w:rPr>
            </w:pPr>
            <w:r w:rsidRPr="0093580A">
              <w:rPr>
                <w:b/>
                <w:lang w:val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3580A" w:rsidRDefault="0056479E" w:rsidP="0056479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54" w:rsidRPr="0093580A" w:rsidRDefault="0056479E" w:rsidP="00D52DD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A40354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A86ABF" w:rsidRDefault="00A40354" w:rsidP="00D52DD7">
            <w:pPr>
              <w:snapToGrid w:val="0"/>
              <w:jc w:val="both"/>
              <w:rPr>
                <w:lang w:val="ru-RU"/>
              </w:rPr>
            </w:pPr>
            <w:r w:rsidRPr="00A86ABF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3580A" w:rsidRDefault="0056479E" w:rsidP="00D52D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3580A" w:rsidRDefault="00A40354" w:rsidP="00D52DD7">
            <w:pPr>
              <w:snapToGrid w:val="0"/>
              <w:jc w:val="center"/>
              <w:rPr>
                <w:lang w:val="ru-RU"/>
              </w:rPr>
            </w:pPr>
            <w:r w:rsidRPr="0093580A">
              <w:rPr>
                <w:lang w:val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3580A" w:rsidRDefault="0056479E" w:rsidP="00D52D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54" w:rsidRPr="0093580A" w:rsidRDefault="0056479E" w:rsidP="00D52DD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A40354" w:rsidRPr="00A82EAD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A86ABF" w:rsidRDefault="00A40354">
            <w:pPr>
              <w:snapToGrid w:val="0"/>
              <w:jc w:val="both"/>
              <w:rPr>
                <w:b/>
                <w:bCs/>
              </w:rPr>
            </w:pPr>
            <w:r w:rsidRPr="00A86ABF">
              <w:rPr>
                <w:b/>
                <w:bCs/>
              </w:rPr>
              <w:t>Итого доходов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D61058" w:rsidRDefault="00D61058" w:rsidP="00B5117D">
            <w:pPr>
              <w:snapToGrid w:val="0"/>
              <w:jc w:val="center"/>
              <w:rPr>
                <w:b/>
                <w:lang w:val="ru-RU"/>
              </w:rPr>
            </w:pPr>
            <w:r w:rsidRPr="00D61058">
              <w:rPr>
                <w:b/>
                <w:lang w:val="ru-RU"/>
              </w:rPr>
              <w:t>81304,4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071E6" w:rsidRDefault="00D61058" w:rsidP="00B5117D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64279B">
              <w:rPr>
                <w:b/>
                <w:lang w:val="ru-RU"/>
              </w:rPr>
              <w:t>49039,7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071E6" w:rsidRDefault="00D61058" w:rsidP="00B5117D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6D79D5">
              <w:rPr>
                <w:b/>
                <w:lang w:val="ru-RU"/>
              </w:rPr>
              <w:t>32264,7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54" w:rsidRPr="00D61058" w:rsidRDefault="00D61058" w:rsidP="00917F6A">
            <w:pPr>
              <w:snapToGrid w:val="0"/>
              <w:jc w:val="center"/>
              <w:rPr>
                <w:b/>
                <w:lang w:val="ru-RU"/>
              </w:rPr>
            </w:pPr>
            <w:r w:rsidRPr="00D61058">
              <w:rPr>
                <w:b/>
                <w:lang w:val="ru-RU"/>
              </w:rPr>
              <w:t>60,32</w:t>
            </w:r>
          </w:p>
        </w:tc>
      </w:tr>
    </w:tbl>
    <w:p w:rsidR="00217633" w:rsidRPr="00A82EAD" w:rsidRDefault="00217633">
      <w:pPr>
        <w:rPr>
          <w:highlight w:val="yellow"/>
          <w:lang w:val="ru-RU"/>
        </w:rPr>
      </w:pPr>
    </w:p>
    <w:p w:rsidR="00217633" w:rsidRPr="00A82EAD" w:rsidRDefault="00217633">
      <w:pPr>
        <w:rPr>
          <w:b/>
          <w:bCs/>
          <w:highlight w:val="yellow"/>
          <w:lang w:val="ru-RU"/>
        </w:rPr>
      </w:pPr>
    </w:p>
    <w:p w:rsidR="00217633" w:rsidRPr="00A82EAD" w:rsidRDefault="00217633">
      <w:pPr>
        <w:rPr>
          <w:b/>
          <w:bCs/>
          <w:highlight w:val="yellow"/>
          <w:lang w:val="ru-RU"/>
        </w:rPr>
      </w:pPr>
    </w:p>
    <w:p w:rsidR="00217633" w:rsidRPr="00A82EAD" w:rsidRDefault="00217633">
      <w:pPr>
        <w:rPr>
          <w:b/>
          <w:bCs/>
          <w:highlight w:val="yellow"/>
          <w:lang w:val="ru-RU"/>
        </w:rPr>
      </w:pPr>
    </w:p>
    <w:p w:rsidR="00217633" w:rsidRPr="00A82EAD" w:rsidRDefault="00217633">
      <w:pPr>
        <w:rPr>
          <w:b/>
          <w:bCs/>
          <w:highlight w:val="yellow"/>
          <w:lang w:val="ru-RU"/>
        </w:rPr>
      </w:pPr>
    </w:p>
    <w:p w:rsidR="000D3758" w:rsidRPr="00A82EAD" w:rsidRDefault="00C76728" w:rsidP="00C76728">
      <w:pPr>
        <w:rPr>
          <w:sz w:val="28"/>
          <w:szCs w:val="28"/>
          <w:highlight w:val="yellow"/>
          <w:lang w:val="ru-RU"/>
        </w:rPr>
      </w:pPr>
      <w:r w:rsidRPr="00A82EAD">
        <w:rPr>
          <w:sz w:val="28"/>
          <w:szCs w:val="28"/>
          <w:highlight w:val="yellow"/>
          <w:lang w:val="ru-RU"/>
        </w:rPr>
        <w:t xml:space="preserve">                                                                                    </w:t>
      </w:r>
    </w:p>
    <w:p w:rsidR="000D3758" w:rsidRPr="00A82EAD" w:rsidRDefault="000D3758" w:rsidP="00C76728">
      <w:pPr>
        <w:rPr>
          <w:sz w:val="28"/>
          <w:szCs w:val="28"/>
          <w:highlight w:val="yellow"/>
          <w:lang w:val="ru-RU"/>
        </w:rPr>
      </w:pPr>
    </w:p>
    <w:p w:rsidR="000D3758" w:rsidRPr="00A82EAD" w:rsidRDefault="000D3758" w:rsidP="00C76728">
      <w:pPr>
        <w:rPr>
          <w:sz w:val="28"/>
          <w:szCs w:val="28"/>
          <w:highlight w:val="yellow"/>
          <w:lang w:val="ru-RU"/>
        </w:rPr>
      </w:pPr>
    </w:p>
    <w:p w:rsidR="000D3758" w:rsidRPr="00A82EAD" w:rsidRDefault="000D3758" w:rsidP="00C76728">
      <w:pPr>
        <w:rPr>
          <w:sz w:val="28"/>
          <w:szCs w:val="28"/>
          <w:highlight w:val="yellow"/>
          <w:lang w:val="ru-RU"/>
        </w:rPr>
      </w:pPr>
    </w:p>
    <w:p w:rsidR="000D3758" w:rsidRPr="00A82EAD" w:rsidRDefault="000D3758" w:rsidP="00C76728">
      <w:pPr>
        <w:rPr>
          <w:sz w:val="28"/>
          <w:szCs w:val="28"/>
          <w:highlight w:val="yellow"/>
          <w:lang w:val="ru-RU"/>
        </w:rPr>
      </w:pPr>
    </w:p>
    <w:p w:rsidR="000D3758" w:rsidRPr="00A82EAD" w:rsidRDefault="000D3758" w:rsidP="00C76728">
      <w:pPr>
        <w:rPr>
          <w:sz w:val="28"/>
          <w:szCs w:val="28"/>
          <w:highlight w:val="yellow"/>
          <w:lang w:val="ru-RU"/>
        </w:rPr>
      </w:pPr>
    </w:p>
    <w:p w:rsidR="000D3758" w:rsidRPr="00A82EAD" w:rsidRDefault="000D3758" w:rsidP="00C76728">
      <w:pPr>
        <w:rPr>
          <w:sz w:val="28"/>
          <w:szCs w:val="28"/>
          <w:highlight w:val="yellow"/>
          <w:lang w:val="ru-RU"/>
        </w:rPr>
      </w:pPr>
    </w:p>
    <w:p w:rsidR="00C76728" w:rsidRPr="00A86ABF" w:rsidRDefault="000D3758" w:rsidP="004456DE">
      <w:pPr>
        <w:jc w:val="right"/>
        <w:rPr>
          <w:lang w:val="ru-RU"/>
        </w:rPr>
      </w:pPr>
      <w:r w:rsidRPr="00A86ABF">
        <w:rPr>
          <w:lang w:val="ru-RU"/>
        </w:rPr>
        <w:lastRenderedPageBreak/>
        <w:t xml:space="preserve">                                                                                    </w:t>
      </w:r>
      <w:r w:rsidR="00C76728" w:rsidRPr="00A86ABF">
        <w:rPr>
          <w:lang w:val="ru-RU"/>
        </w:rPr>
        <w:t xml:space="preserve"> Приложение №2</w:t>
      </w:r>
    </w:p>
    <w:p w:rsidR="00C76728" w:rsidRPr="00A86ABF" w:rsidRDefault="00C76728" w:rsidP="004456DE">
      <w:pPr>
        <w:ind w:firstLine="5040"/>
        <w:jc w:val="right"/>
        <w:rPr>
          <w:lang w:val="ru-RU"/>
        </w:rPr>
      </w:pPr>
      <w:r w:rsidRPr="00A86ABF">
        <w:rPr>
          <w:lang w:val="ru-RU"/>
        </w:rPr>
        <w:t xml:space="preserve">              к Решению Совета депутатов</w:t>
      </w:r>
    </w:p>
    <w:p w:rsidR="00C76728" w:rsidRPr="00A86ABF" w:rsidRDefault="00C76728" w:rsidP="004456DE">
      <w:pPr>
        <w:ind w:firstLine="5040"/>
        <w:jc w:val="right"/>
        <w:rPr>
          <w:lang w:val="ru-RU"/>
        </w:rPr>
      </w:pPr>
      <w:r w:rsidRPr="00A86ABF">
        <w:rPr>
          <w:lang w:val="ru-RU"/>
        </w:rPr>
        <w:t xml:space="preserve">              муниципального образования</w:t>
      </w:r>
    </w:p>
    <w:p w:rsidR="00C76728" w:rsidRPr="00A86ABF" w:rsidRDefault="00C76728" w:rsidP="004456DE">
      <w:pPr>
        <w:ind w:firstLine="5040"/>
        <w:jc w:val="right"/>
        <w:rPr>
          <w:lang w:val="ru-RU"/>
        </w:rPr>
      </w:pPr>
      <w:r w:rsidRPr="00A86ABF">
        <w:rPr>
          <w:lang w:val="ru-RU"/>
        </w:rPr>
        <w:t xml:space="preserve">              Новосергиевский поссовет </w:t>
      </w:r>
    </w:p>
    <w:p w:rsidR="00C76728" w:rsidRPr="00A86ABF" w:rsidRDefault="00C76728" w:rsidP="004456DE">
      <w:pPr>
        <w:ind w:firstLine="5040"/>
        <w:jc w:val="right"/>
        <w:rPr>
          <w:lang w:val="ru-RU"/>
        </w:rPr>
      </w:pPr>
      <w:r w:rsidRPr="00A86ABF">
        <w:rPr>
          <w:lang w:val="ru-RU"/>
        </w:rPr>
        <w:t xml:space="preserve">              от  </w:t>
      </w:r>
      <w:r w:rsidR="007E5F13" w:rsidRPr="00A86ABF">
        <w:rPr>
          <w:u w:val="single"/>
          <w:lang w:val="ru-RU"/>
        </w:rPr>
        <w:t>2</w:t>
      </w:r>
      <w:r w:rsidR="004B7EED">
        <w:rPr>
          <w:u w:val="single"/>
          <w:lang w:val="ru-RU"/>
        </w:rPr>
        <w:t>3</w:t>
      </w:r>
      <w:r w:rsidR="00C53468" w:rsidRPr="00A86ABF">
        <w:rPr>
          <w:u w:val="single"/>
          <w:lang w:val="ru-RU"/>
        </w:rPr>
        <w:t>.</w:t>
      </w:r>
      <w:r w:rsidR="00A86ABF" w:rsidRPr="00A86ABF">
        <w:rPr>
          <w:u w:val="single"/>
          <w:lang w:val="ru-RU"/>
        </w:rPr>
        <w:t>11</w:t>
      </w:r>
      <w:r w:rsidR="004456DE" w:rsidRPr="00A86ABF">
        <w:rPr>
          <w:u w:val="single"/>
          <w:lang w:val="ru-RU"/>
        </w:rPr>
        <w:t>.</w:t>
      </w:r>
      <w:r w:rsidRPr="00A86ABF">
        <w:rPr>
          <w:u w:val="single"/>
          <w:lang w:val="ru-RU"/>
        </w:rPr>
        <w:t>201</w:t>
      </w:r>
      <w:r w:rsidR="00727EAE" w:rsidRPr="00A86ABF">
        <w:rPr>
          <w:u w:val="single"/>
          <w:lang w:val="ru-RU"/>
        </w:rPr>
        <w:t>8</w:t>
      </w:r>
      <w:r w:rsidRPr="00A86ABF">
        <w:rPr>
          <w:u w:val="single"/>
          <w:lang w:val="ru-RU"/>
        </w:rPr>
        <w:t xml:space="preserve"> г. №</w:t>
      </w:r>
      <w:r w:rsidR="00917F6A" w:rsidRPr="00A86ABF">
        <w:rPr>
          <w:u w:val="single"/>
          <w:lang w:val="ru-RU"/>
        </w:rPr>
        <w:t xml:space="preserve"> </w:t>
      </w:r>
      <w:r w:rsidR="00A86ABF" w:rsidRPr="00A86ABF">
        <w:rPr>
          <w:u w:val="single"/>
          <w:lang w:val="ru-RU"/>
        </w:rPr>
        <w:t xml:space="preserve">  </w:t>
      </w:r>
      <w:r w:rsidRPr="00A86ABF">
        <w:rPr>
          <w:u w:val="single"/>
          <w:lang w:val="ru-RU"/>
        </w:rPr>
        <w:t>/  р.С.</w:t>
      </w:r>
      <w:r w:rsidRPr="00A86ABF">
        <w:rPr>
          <w:lang w:val="ru-RU"/>
        </w:rPr>
        <w:t xml:space="preserve">  </w:t>
      </w:r>
    </w:p>
    <w:p w:rsidR="00C76728" w:rsidRPr="00A86ABF" w:rsidRDefault="00C76728" w:rsidP="00C76728">
      <w:pPr>
        <w:ind w:firstLine="5040"/>
        <w:rPr>
          <w:b/>
          <w:bCs/>
          <w:lang w:val="ru-RU"/>
        </w:rPr>
      </w:pPr>
    </w:p>
    <w:p w:rsidR="00C53468" w:rsidRPr="00A86ABF" w:rsidRDefault="004456DE" w:rsidP="00C53468">
      <w:pPr>
        <w:jc w:val="center"/>
        <w:rPr>
          <w:b/>
          <w:sz w:val="28"/>
          <w:szCs w:val="28"/>
          <w:lang w:val="ru-RU"/>
        </w:rPr>
      </w:pPr>
      <w:r w:rsidRPr="00A86ABF">
        <w:rPr>
          <w:b/>
          <w:sz w:val="28"/>
          <w:szCs w:val="28"/>
          <w:lang w:val="ru-RU"/>
        </w:rPr>
        <w:t>РАСХОДЫ</w:t>
      </w:r>
    </w:p>
    <w:p w:rsidR="000E4B64" w:rsidRPr="00A86ABF" w:rsidRDefault="00C53468" w:rsidP="00C53468">
      <w:pPr>
        <w:jc w:val="right"/>
        <w:rPr>
          <w:sz w:val="20"/>
          <w:lang w:val="ru-RU"/>
        </w:rPr>
      </w:pPr>
      <w:r w:rsidRPr="00A86ABF">
        <w:rPr>
          <w:b/>
          <w:sz w:val="28"/>
          <w:szCs w:val="28"/>
          <w:lang w:val="ru-RU"/>
        </w:rPr>
        <w:t xml:space="preserve">          </w:t>
      </w:r>
      <w:r w:rsidR="00C76728" w:rsidRPr="00A86ABF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9D1F9F" w:rsidRPr="00A86ABF">
        <w:rPr>
          <w:sz w:val="20"/>
          <w:lang w:val="ru-RU"/>
        </w:rPr>
        <w:t xml:space="preserve"> </w:t>
      </w:r>
      <w:r w:rsidR="00917F6A" w:rsidRPr="00A86ABF">
        <w:rPr>
          <w:sz w:val="20"/>
          <w:lang w:val="ru-RU"/>
        </w:rPr>
        <w:t xml:space="preserve"> </w:t>
      </w:r>
      <w:r w:rsidR="009D1F9F" w:rsidRPr="00A86ABF">
        <w:rPr>
          <w:sz w:val="20"/>
          <w:lang w:val="ru-RU"/>
        </w:rPr>
        <w:t xml:space="preserve"> </w:t>
      </w:r>
      <w:r w:rsidR="00D36CB1" w:rsidRPr="00A86ABF">
        <w:rPr>
          <w:sz w:val="20"/>
          <w:lang w:val="ru-RU"/>
        </w:rPr>
        <w:t xml:space="preserve"> </w:t>
      </w:r>
      <w:r w:rsidR="00C76728" w:rsidRPr="00A86ABF">
        <w:rPr>
          <w:sz w:val="20"/>
          <w:lang w:val="ru-RU"/>
        </w:rPr>
        <w:t xml:space="preserve"> </w:t>
      </w:r>
      <w:r w:rsidRPr="00A86ABF">
        <w:rPr>
          <w:sz w:val="20"/>
          <w:lang w:val="ru-RU"/>
        </w:rPr>
        <w:t xml:space="preserve">                           </w:t>
      </w:r>
      <w:r w:rsidR="00C76728" w:rsidRPr="00A86ABF">
        <w:rPr>
          <w:sz w:val="20"/>
          <w:lang w:val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1276"/>
        <w:gridCol w:w="567"/>
        <w:gridCol w:w="992"/>
        <w:gridCol w:w="142"/>
        <w:gridCol w:w="850"/>
        <w:gridCol w:w="993"/>
        <w:gridCol w:w="992"/>
      </w:tblGrid>
      <w:tr w:rsidR="00041CAE" w:rsidRPr="00A82EAD" w:rsidTr="005E2A39">
        <w:trPr>
          <w:trHeight w:val="34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AE" w:rsidRPr="00A86ABF" w:rsidRDefault="00041CAE" w:rsidP="007E5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201</w:t>
            </w:r>
            <w:r w:rsidR="007E5F13"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041CAE" w:rsidRPr="00A82EAD" w:rsidTr="005E2A39">
        <w:trPr>
          <w:trHeight w:val="345"/>
        </w:trPr>
        <w:tc>
          <w:tcPr>
            <w:tcW w:w="2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A86ABF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A86ABF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A86ABF">
              <w:rPr>
                <w:b/>
                <w:bCs/>
                <w:sz w:val="20"/>
              </w:rPr>
              <w:t>Запланировано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1CAE" w:rsidRPr="00A86ABF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A86ABF">
              <w:rPr>
                <w:b/>
                <w:bCs/>
                <w:sz w:val="20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A86ABF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A86ABF"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A86ABF" w:rsidRDefault="00041CAE" w:rsidP="005E2A39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A86ABF">
              <w:rPr>
                <w:b/>
                <w:bCs/>
                <w:sz w:val="20"/>
                <w:lang w:val="ru-RU"/>
              </w:rPr>
              <w:t>%</w:t>
            </w:r>
          </w:p>
          <w:p w:rsidR="00041CAE" w:rsidRPr="00A86ABF" w:rsidRDefault="00041CAE" w:rsidP="005E2A39">
            <w:pPr>
              <w:jc w:val="center"/>
              <w:rPr>
                <w:b/>
                <w:bCs/>
                <w:sz w:val="20"/>
                <w:lang w:val="ru-RU"/>
              </w:rPr>
            </w:pPr>
            <w:r w:rsidRPr="00A86ABF"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041CAE" w:rsidRPr="00A82EAD" w:rsidTr="00041CAE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AE" w:rsidRPr="00A86ABF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5366FD" w:rsidRDefault="00041CAE" w:rsidP="00D35D2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14</w:t>
            </w:r>
            <w:r w:rsidR="00D35D2C"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208,8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35D2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41CAE" w:rsidRPr="005366FD" w:rsidRDefault="00277DBD" w:rsidP="00D35D2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7434,2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41CAE" w:rsidRPr="005366FD" w:rsidRDefault="00277DB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6774,6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41CAE" w:rsidRPr="005366FD" w:rsidRDefault="002D07B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52,32</w:t>
            </w:r>
          </w:p>
        </w:tc>
      </w:tr>
      <w:tr w:rsidR="00041CAE" w:rsidRPr="00A82EAD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AE" w:rsidRPr="00A86ABF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A86ABF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5366FD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41CAE" w:rsidRPr="005366FD" w:rsidRDefault="0069166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5366FD" w:rsidRDefault="0069166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5366FD" w:rsidRDefault="0069166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75,13</w:t>
            </w:r>
          </w:p>
        </w:tc>
      </w:tr>
      <w:tr w:rsidR="00D35D2C" w:rsidRPr="00A82EAD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5366FD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75,13</w:t>
            </w:r>
          </w:p>
        </w:tc>
      </w:tr>
      <w:tr w:rsidR="00D35D2C" w:rsidRPr="00A82EAD" w:rsidTr="005E2A39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5366FD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75,13</w:t>
            </w:r>
          </w:p>
        </w:tc>
      </w:tr>
      <w:tr w:rsidR="00D35D2C" w:rsidRPr="00A82EAD" w:rsidTr="005E2A3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5366FD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75,13</w:t>
            </w:r>
          </w:p>
        </w:tc>
      </w:tr>
      <w:tr w:rsidR="00D35D2C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5366FD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75,13</w:t>
            </w:r>
          </w:p>
        </w:tc>
      </w:tr>
      <w:tr w:rsidR="00D35D2C" w:rsidRPr="00A82EAD" w:rsidTr="005E2A39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5366FD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69166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75,13</w:t>
            </w:r>
          </w:p>
        </w:tc>
      </w:tr>
      <w:tr w:rsidR="00D35D2C" w:rsidRPr="00A82EAD" w:rsidTr="005E2A3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A86ABF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5366FD" w:rsidRDefault="002D07BD" w:rsidP="00D35D2C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11085,3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35D2C" w:rsidRPr="005366FD" w:rsidRDefault="002D07B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5366FD" w:rsidRDefault="002D07B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D35D2C" w:rsidRPr="005366FD" w:rsidRDefault="002D07BD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55,83</w:t>
            </w:r>
          </w:p>
        </w:tc>
      </w:tr>
      <w:tr w:rsidR="003A4DAF" w:rsidRPr="00A82EAD" w:rsidTr="005E2A39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11085,3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2D07B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2D07B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55,83</w:t>
            </w:r>
          </w:p>
        </w:tc>
      </w:tr>
      <w:tr w:rsidR="003A4DAF" w:rsidRPr="00A82EAD" w:rsidTr="005E2A3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DA280B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11085,3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2D07B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2D07B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55,83</w:t>
            </w:r>
          </w:p>
        </w:tc>
      </w:tr>
      <w:tr w:rsidR="003A4DAF" w:rsidRPr="00A82EAD" w:rsidTr="00041CAE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A86AB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2D07B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2D07B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2D07B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11,3</w:t>
            </w:r>
          </w:p>
        </w:tc>
      </w:tr>
      <w:tr w:rsidR="003A4DAF" w:rsidRPr="00A82EAD" w:rsidTr="005E2A39">
        <w:trPr>
          <w:trHeight w:val="37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11,3</w:t>
            </w:r>
          </w:p>
        </w:tc>
      </w:tr>
      <w:tr w:rsidR="003A4DAF" w:rsidRPr="00A82EAD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2D07B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11,3</w:t>
            </w:r>
          </w:p>
        </w:tc>
      </w:tr>
      <w:tr w:rsidR="003A4DAF" w:rsidRPr="00A82EAD" w:rsidTr="005E2A39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10985,3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6178,3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56,24</w:t>
            </w:r>
          </w:p>
        </w:tc>
      </w:tr>
      <w:tr w:rsidR="003A4DAF" w:rsidRPr="00A82EAD" w:rsidTr="00D825C8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D825C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D825C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10935,3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6178,3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56,49</w:t>
            </w:r>
          </w:p>
        </w:tc>
      </w:tr>
      <w:tr w:rsidR="003A4DAF" w:rsidRPr="00A82EAD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5902,9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4267,9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72,30</w:t>
            </w:r>
          </w:p>
        </w:tc>
      </w:tr>
      <w:tr w:rsidR="003A4DAF" w:rsidRPr="00A82EAD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4962,1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1910,3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D825C8" w:rsidP="005E2A39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38,49</w:t>
            </w:r>
          </w:p>
        </w:tc>
      </w:tr>
      <w:tr w:rsidR="003A4DAF" w:rsidRPr="00A82EAD" w:rsidTr="00041CAE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3A4DA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0,14</w:t>
            </w:r>
          </w:p>
        </w:tc>
      </w:tr>
      <w:tr w:rsidR="003A4DAF" w:rsidRPr="00A82EAD" w:rsidTr="00041CA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A82EAD" w:rsidTr="00041CAE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A82EAD" w:rsidTr="00041CA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A82EAD" w:rsidTr="00041CAE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A4DAF" w:rsidRPr="005366FD" w:rsidRDefault="00691667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A4DAF" w:rsidRPr="005366FD" w:rsidRDefault="00691667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A4DAF" w:rsidRPr="005366FD" w:rsidRDefault="00691667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75,03</w:t>
            </w:r>
          </w:p>
        </w:tc>
      </w:tr>
      <w:tr w:rsidR="003A4DAF" w:rsidRPr="00A82EAD" w:rsidTr="00041CAE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75,03</w:t>
            </w:r>
          </w:p>
        </w:tc>
      </w:tr>
      <w:tr w:rsidR="003A4DAF" w:rsidRPr="00A82EAD" w:rsidTr="00041CAE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714A5A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691667" w:rsidRPr="005366FD">
              <w:rPr>
                <w:rFonts w:ascii="Arial" w:hAnsi="Arial" w:cs="Arial"/>
                <w:sz w:val="16"/>
                <w:szCs w:val="16"/>
                <w:lang w:val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75,03</w:t>
            </w:r>
          </w:p>
        </w:tc>
      </w:tr>
      <w:tr w:rsidR="003A4DAF" w:rsidRPr="00A82EAD" w:rsidTr="00041CAE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75,03</w:t>
            </w:r>
          </w:p>
        </w:tc>
      </w:tr>
      <w:tr w:rsidR="003A4DAF" w:rsidRPr="00A82EAD" w:rsidTr="00041CAE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B7EED" w:rsidRPr="005366FD" w:rsidRDefault="004B7EED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75,03</w:t>
            </w:r>
          </w:p>
        </w:tc>
      </w:tr>
      <w:tr w:rsidR="003A4DAF" w:rsidRPr="00A82EAD" w:rsidTr="00041CAE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714A5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69166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75,3</w:t>
            </w:r>
          </w:p>
        </w:tc>
      </w:tr>
      <w:tr w:rsidR="003A4DAF" w:rsidRPr="00A82EAD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A82EAD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A82EAD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A82EAD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A82EAD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44,33</w:t>
            </w:r>
          </w:p>
        </w:tc>
      </w:tr>
      <w:tr w:rsidR="003A4DAF" w:rsidRPr="00A82EAD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43,41</w:t>
            </w:r>
          </w:p>
        </w:tc>
      </w:tr>
      <w:tr w:rsidR="003A4DAF" w:rsidRPr="00A82EAD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4B7EED" w:rsidRPr="005366FD" w:rsidRDefault="004B7EE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41,1</w:t>
            </w:r>
          </w:p>
        </w:tc>
      </w:tr>
      <w:tr w:rsidR="003A4DAF" w:rsidRPr="00A82EAD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A86A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5366FD" w:rsidRDefault="00714A5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41,1</w:t>
            </w:r>
          </w:p>
        </w:tc>
      </w:tr>
      <w:tr w:rsidR="003A4DAF" w:rsidRPr="00A82EAD" w:rsidTr="006266F6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A86A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41,1</w:t>
            </w:r>
          </w:p>
        </w:tc>
      </w:tr>
      <w:tr w:rsidR="003A4DAF" w:rsidRPr="00A82EAD" w:rsidTr="005E2A3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A86ABF">
              <w:rPr>
                <w:rFonts w:ascii="Arial" w:hAnsi="Arial" w:cs="Arial"/>
                <w:sz w:val="16"/>
                <w:szCs w:val="16"/>
              </w:rPr>
              <w:t>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A86AB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44,08</w:t>
            </w:r>
          </w:p>
        </w:tc>
      </w:tr>
      <w:tr w:rsidR="003A4DAF" w:rsidRPr="00A82EAD" w:rsidTr="005E2A39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 и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22,21</w:t>
            </w:r>
          </w:p>
        </w:tc>
      </w:tr>
      <w:tr w:rsidR="003A4DAF" w:rsidRPr="00A82EAD" w:rsidTr="005E2A39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20 2 01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ED5B7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22,21</w:t>
            </w:r>
          </w:p>
        </w:tc>
      </w:tr>
      <w:tr w:rsidR="003A4DAF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11,2</w:t>
            </w:r>
            <w:r w:rsidR="006605D0"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</w:t>
            </w:r>
          </w:p>
        </w:tc>
      </w:tr>
      <w:tr w:rsidR="003A4DAF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31,38</w:t>
            </w:r>
          </w:p>
        </w:tc>
      </w:tr>
      <w:tr w:rsidR="003A4DAF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A86ABF" w:rsidRDefault="003A4DAF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5366FD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5366FD" w:rsidRDefault="00ED5B7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64,71</w:t>
            </w:r>
          </w:p>
        </w:tc>
      </w:tr>
      <w:tr w:rsidR="008B4522" w:rsidRPr="00A82EAD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ED5B7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ED5B7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ED5B7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ED5B7D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64,71</w:t>
            </w:r>
          </w:p>
        </w:tc>
      </w:tr>
      <w:tr w:rsidR="008B452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64,71</w:t>
            </w:r>
          </w:p>
        </w:tc>
      </w:tr>
      <w:tr w:rsidR="008B452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8B452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8B45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8B4522" w:rsidRPr="00A82EAD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4B4888" w:rsidP="008B4522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590,1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76,63</w:t>
            </w:r>
          </w:p>
        </w:tc>
      </w:tr>
      <w:tr w:rsidR="008B4522" w:rsidRPr="00A82EAD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8B4522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8B4522" w:rsidRPr="004B4888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8B4522" w:rsidRPr="00A82EAD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8B4522" w:rsidRPr="00A82EAD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A86AB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8B4522" w:rsidRPr="00A82EAD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8B4522" w:rsidRPr="00A82EAD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D52D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B4522" w:rsidRPr="005366FD" w:rsidRDefault="008B4522" w:rsidP="00D52DD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8B4522" w:rsidRPr="00A82EAD" w:rsidTr="00BE549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4B488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76,04</w:t>
            </w:r>
          </w:p>
        </w:tc>
      </w:tr>
      <w:tr w:rsidR="008B4522" w:rsidRPr="00A82EAD" w:rsidTr="00BE549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4B488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76,04</w:t>
            </w:r>
          </w:p>
        </w:tc>
      </w:tr>
      <w:tr w:rsidR="008B4522" w:rsidRPr="00A82EAD" w:rsidTr="00BE549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4B488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76,04</w:t>
            </w:r>
          </w:p>
        </w:tc>
      </w:tr>
      <w:tr w:rsidR="008B4522" w:rsidRPr="00A82EAD" w:rsidTr="006266F6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5366FD" w:rsidRDefault="004B488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76,91</w:t>
            </w:r>
          </w:p>
        </w:tc>
      </w:tr>
      <w:tr w:rsidR="008B452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76,91</w:t>
            </w:r>
          </w:p>
        </w:tc>
      </w:tr>
      <w:tr w:rsidR="008B452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4B4888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76,91</w:t>
            </w:r>
          </w:p>
        </w:tc>
      </w:tr>
      <w:tr w:rsidR="008B4522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23162,2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17015,6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8B4522" w:rsidRPr="005366FD" w:rsidRDefault="004B4888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73,46</w:t>
            </w:r>
          </w:p>
        </w:tc>
      </w:tr>
      <w:tr w:rsidR="008B4522" w:rsidRPr="00A82EAD" w:rsidTr="00BE54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5366FD" w:rsidRDefault="005738F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1283,3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5366FD" w:rsidRDefault="005738F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5366FD" w:rsidRDefault="005738F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62,6</w:t>
            </w:r>
          </w:p>
        </w:tc>
      </w:tr>
      <w:tr w:rsidR="008B4522" w:rsidRPr="00A82EAD" w:rsidTr="00BE5499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62,6</w:t>
            </w:r>
          </w:p>
        </w:tc>
      </w:tr>
      <w:tr w:rsidR="008B4522" w:rsidRPr="00A82EAD" w:rsidTr="00BE549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62,6</w:t>
            </w:r>
          </w:p>
        </w:tc>
      </w:tr>
      <w:tr w:rsidR="008B4522" w:rsidRPr="00A82EAD" w:rsidTr="00BE549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62,6</w:t>
            </w:r>
          </w:p>
        </w:tc>
      </w:tr>
      <w:tr w:rsidR="008B4522" w:rsidRPr="00A82EAD" w:rsidTr="00BE5499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62,6</w:t>
            </w:r>
          </w:p>
        </w:tc>
      </w:tr>
      <w:tr w:rsidR="008B4522" w:rsidRPr="00A82EAD" w:rsidTr="00BE549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2D27F5" w:rsidP="002D2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2D27F5" w:rsidRDefault="002D27F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266F6" w:rsidRDefault="006266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2C207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266F6" w:rsidRDefault="006266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2C207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266F6" w:rsidRDefault="006266F6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8B4522" w:rsidRPr="005366FD" w:rsidRDefault="00C639BE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62,6</w:t>
            </w:r>
          </w:p>
        </w:tc>
      </w:tr>
      <w:tr w:rsidR="008B4522" w:rsidRPr="00A82EAD" w:rsidTr="00BE54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20437,2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8B4522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B4522" w:rsidRPr="005366FD" w:rsidRDefault="005738F6" w:rsidP="008B4522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15557,4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B4522" w:rsidRPr="005366FD" w:rsidRDefault="005738F6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B4522" w:rsidRPr="005366FD" w:rsidRDefault="005738F6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76,1</w:t>
            </w:r>
          </w:p>
        </w:tc>
      </w:tr>
      <w:tr w:rsidR="008B4522" w:rsidRPr="00A82EAD" w:rsidTr="005E2A39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5738F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12084,2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4602,5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61,91</w:t>
            </w:r>
          </w:p>
        </w:tc>
      </w:tr>
      <w:tr w:rsidR="008B4522" w:rsidRPr="00A82EAD" w:rsidTr="005E2A3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A86AB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5738F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12084,2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4602,5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61,91</w:t>
            </w:r>
          </w:p>
        </w:tc>
      </w:tr>
      <w:tr w:rsidR="008B4522" w:rsidRPr="00A82EAD" w:rsidTr="005E2A3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5738F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12084,2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4602,5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5738F6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61,91</w:t>
            </w:r>
          </w:p>
        </w:tc>
      </w:tr>
      <w:tr w:rsidR="008B4522" w:rsidRPr="00A82EAD" w:rsidTr="005E2A3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B4377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12084,2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4602,5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61,91</w:t>
            </w:r>
          </w:p>
        </w:tc>
      </w:tr>
      <w:tr w:rsidR="008B452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B4377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12034,2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62,17</w:t>
            </w:r>
          </w:p>
        </w:tc>
      </w:tr>
      <w:tr w:rsidR="008B4522" w:rsidRPr="00A82EAD" w:rsidTr="00BE549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522" w:rsidRPr="005366FD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B452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A86ABF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Муниципальная программа органов местного самоуправления </w:t>
            </w:r>
            <w:r w:rsidRPr="00A86ABF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«Содержание и ремонт автомобильных дорог общего пользования местного значения и улично-дорожной </w:t>
            </w:r>
            <w:r w:rsidRPr="00A86ABF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A86ABF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сети МО</w:t>
            </w:r>
            <w:r w:rsidRPr="00A86ABF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A86ABF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Новосергиевский  поссовет Новосергиевского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A86ABF" w:rsidRDefault="008B4522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5366FD" w:rsidRDefault="00B43775" w:rsidP="00C65A6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8353,0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Pr="005366FD" w:rsidRDefault="00B4377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8075,7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5366FD" w:rsidRDefault="00B4377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B4522" w:rsidRPr="005366FD" w:rsidRDefault="00B4377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96,68</w:t>
            </w:r>
          </w:p>
        </w:tc>
      </w:tr>
      <w:tr w:rsidR="00067B52" w:rsidRPr="00A82EAD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A86ABF" w:rsidRDefault="00067B5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«Восстановлении транспортно-эксплуатационного состояния дороги и дорожных сооружений»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8353,0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96,68</w:t>
            </w:r>
          </w:p>
        </w:tc>
      </w:tr>
      <w:tr w:rsidR="00067B5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A86ABF" w:rsidRDefault="00067B5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8353,0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96,68</w:t>
            </w:r>
          </w:p>
        </w:tc>
      </w:tr>
      <w:tr w:rsidR="00067B52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A86ABF" w:rsidRDefault="00067B5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8353,0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5366FD" w:rsidRDefault="00B43775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96,68</w:t>
            </w:r>
          </w:p>
        </w:tc>
      </w:tr>
      <w:tr w:rsidR="00067B52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52" w:rsidRPr="00A86ABF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52" w:rsidRPr="00A86ABF" w:rsidRDefault="00067B5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52" w:rsidRPr="00A86ABF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52" w:rsidRPr="00A86ABF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52" w:rsidRPr="005366FD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67B52" w:rsidRPr="005366FD" w:rsidRDefault="00B43775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67B52" w:rsidRPr="005366FD" w:rsidRDefault="00B43775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67B52" w:rsidRPr="005366FD" w:rsidRDefault="00B43775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25,91</w:t>
            </w:r>
          </w:p>
        </w:tc>
      </w:tr>
      <w:tr w:rsidR="00DE5B3B" w:rsidRPr="00A82EAD" w:rsidTr="005E2A39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B3B" w:rsidRPr="00A86ABF" w:rsidRDefault="00DE5B3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A86ABF" w:rsidRDefault="00DE5B3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A86ABF" w:rsidRDefault="00DE5B3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A86ABF" w:rsidRDefault="00DE5B3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A86ABF" w:rsidRDefault="00DE5B3B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3B" w:rsidRPr="005366FD" w:rsidRDefault="00DE5B3B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E5B3B" w:rsidRPr="005366FD" w:rsidRDefault="00B43775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E5B3B" w:rsidRPr="005366FD" w:rsidRDefault="00B43775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E5B3B" w:rsidRPr="005366FD" w:rsidRDefault="00B43775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25,91</w:t>
            </w:r>
          </w:p>
        </w:tc>
      </w:tr>
      <w:tr w:rsidR="00DE5B3B" w:rsidRPr="00A82EAD" w:rsidTr="005E2A39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B3B" w:rsidRPr="00A86ABF" w:rsidRDefault="00DE5B3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A86ABF">
              <w:rPr>
                <w:rFonts w:ascii="Arial" w:hAnsi="Arial" w:cs="Arial"/>
                <w:sz w:val="16"/>
                <w:szCs w:val="16"/>
              </w:rPr>
              <w:t>в муниципальном образовании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A86ABF" w:rsidRDefault="00DE5B3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A86ABF" w:rsidRDefault="00DE5B3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A86ABF" w:rsidRDefault="00DE5B3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A86ABF" w:rsidRDefault="00DE5B3B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3B" w:rsidRPr="005366FD" w:rsidRDefault="00DE5B3B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E5B3B" w:rsidRPr="005366FD" w:rsidRDefault="00B43775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E5B3B" w:rsidRPr="005366FD" w:rsidRDefault="00B43775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E5B3B" w:rsidRPr="005366FD" w:rsidRDefault="00B4377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14,27</w:t>
            </w:r>
          </w:p>
        </w:tc>
      </w:tr>
      <w:tr w:rsidR="00D52DD7" w:rsidRPr="00A82EAD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D52DD7" w:rsidRPr="00A82EAD" w:rsidTr="005E2A3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D52DD7" w:rsidRPr="00A82EAD" w:rsidTr="005E2A39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D52DD7" w:rsidRPr="00A82EAD" w:rsidTr="005E2A3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A86AB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</w:t>
            </w:r>
          </w:p>
        </w:tc>
      </w:tr>
      <w:tr w:rsidR="00D52DD7" w:rsidRPr="00A82EAD" w:rsidTr="005E2A39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«Переда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A86AB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</w:t>
            </w:r>
          </w:p>
        </w:tc>
      </w:tr>
      <w:tr w:rsidR="00D52DD7" w:rsidRPr="00A82EAD" w:rsidTr="005E2A39">
        <w:trPr>
          <w:trHeight w:val="14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</w:t>
            </w:r>
          </w:p>
        </w:tc>
      </w:tr>
      <w:tr w:rsidR="00D52DD7" w:rsidRPr="00A82EAD" w:rsidTr="005E2A39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A85080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</w:t>
            </w:r>
            <w:r w:rsidR="00D52DD7" w:rsidRPr="005366FD">
              <w:rPr>
                <w:rFonts w:ascii="Arial" w:hAnsi="Arial" w:cs="Arial"/>
                <w:sz w:val="16"/>
                <w:szCs w:val="16"/>
                <w:lang w:val="ru-RU"/>
              </w:rPr>
              <w:t>,00</w:t>
            </w:r>
          </w:p>
        </w:tc>
      </w:tr>
      <w:tr w:rsidR="00D52DD7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A85080" w:rsidP="00D52DD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36194,0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D52DD7" w:rsidRPr="005366FD" w:rsidRDefault="00A85080" w:rsidP="00D52DD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16998,4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D52DD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D52DD7" w:rsidRPr="005366FD" w:rsidRDefault="00A85080" w:rsidP="00D52DD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18897,3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D52DD7" w:rsidRPr="005366FD" w:rsidRDefault="00A8508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46,96</w:t>
            </w:r>
          </w:p>
        </w:tc>
      </w:tr>
      <w:tr w:rsidR="00D52DD7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DD7" w:rsidRPr="005366FD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5366FD" w:rsidRDefault="00A85080" w:rsidP="005C5C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  <w:r w:rsidR="005C5C0E"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5366FD" w:rsidRDefault="005C5C0E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5366FD" w:rsidRDefault="001C3951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D52DD7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A86ABF" w:rsidRDefault="00D52DD7" w:rsidP="005E2A39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  <w:r w:rsidRPr="00A86AB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1C3951" w:rsidRPr="005366FD">
              <w:rPr>
                <w:rFonts w:ascii="Arial" w:hAnsi="Arial" w:cs="Arial"/>
                <w:sz w:val="16"/>
                <w:szCs w:val="16"/>
                <w:lang w:val="ru-RU"/>
              </w:rPr>
              <w:t>298,3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C3951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1" w:rsidRPr="00A86ABF" w:rsidRDefault="001C395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Бюджетные инвестиции на приобретение объектов недвижимости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951" w:rsidRPr="001C3951" w:rsidRDefault="001C3951" w:rsidP="005E2A39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951" w:rsidRPr="001C3951" w:rsidRDefault="001C3951" w:rsidP="005E2A39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951" w:rsidRPr="001C3951" w:rsidRDefault="001C3951" w:rsidP="001C3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50 0 02</w:t>
            </w:r>
            <w:r>
              <w:rPr>
                <w:rFonts w:ascii="Arial" w:hAnsi="Arial" w:cs="Arial"/>
                <w:sz w:val="16"/>
                <w:szCs w:val="16"/>
              </w:rPr>
              <w:t xml:space="preserve"> S9602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951" w:rsidRPr="00A86ABF" w:rsidRDefault="001C3951" w:rsidP="005E2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1" w:rsidRPr="005366FD" w:rsidRDefault="001C395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C3951" w:rsidRPr="005366FD" w:rsidRDefault="001C395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-298,3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1" w:rsidRPr="005366FD" w:rsidRDefault="001C395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605D0" w:rsidRPr="005366FD" w:rsidRDefault="006605D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C3951" w:rsidRPr="005366FD" w:rsidRDefault="001C395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52DD7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«Улучшения эксплуатационных характеристик общего имущества в многоквартирных домах»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52DD7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52DD7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52DD7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18635C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18635C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18635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55,0</w:t>
            </w:r>
          </w:p>
        </w:tc>
      </w:tr>
      <w:tr w:rsidR="00D52DD7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D52DD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18635C" w:rsidP="00D52DD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D52DD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18635C" w:rsidP="00D52DD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18635C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55,0</w:t>
            </w:r>
          </w:p>
        </w:tc>
      </w:tr>
      <w:tr w:rsidR="00D52DD7" w:rsidRPr="00A82EAD" w:rsidTr="005E2A39">
        <w:trPr>
          <w:trHeight w:val="329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9E3E23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2331,7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D52DD7" w:rsidRPr="005366FD" w:rsidRDefault="009E3E23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18635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52DD7" w:rsidRPr="005366FD" w:rsidRDefault="0018635C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30,15</w:t>
            </w:r>
          </w:p>
        </w:tc>
      </w:tr>
      <w:tr w:rsidR="00D52DD7" w:rsidRPr="00A82EAD" w:rsidTr="005E2A39">
        <w:trPr>
          <w:trHeight w:val="11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18635C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2</w:t>
            </w:r>
            <w:r w:rsidR="009B00BD"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331,7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D52DD7" w:rsidRPr="005366FD" w:rsidRDefault="009B00BD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18635C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18635C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30,15</w:t>
            </w:r>
          </w:p>
        </w:tc>
      </w:tr>
      <w:tr w:rsidR="00D52DD7" w:rsidRPr="00A82EAD" w:rsidTr="005E2A39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A86AB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9B00BD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2331,7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D52DD7" w:rsidRPr="005366FD" w:rsidRDefault="009B00BD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18635C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18635C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30,15</w:t>
            </w:r>
          </w:p>
        </w:tc>
      </w:tr>
      <w:tr w:rsidR="00D52DD7" w:rsidRPr="00A82EAD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 в области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9B00B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52DD7" w:rsidRPr="005366FD" w:rsidRDefault="009B00B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5C5C0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5C5C0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84,51</w:t>
            </w:r>
          </w:p>
        </w:tc>
      </w:tr>
      <w:tr w:rsidR="00D52DD7" w:rsidRPr="00A82EAD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A86ABF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366F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D52DD7" w:rsidRPr="005366FD" w:rsidRDefault="00D52DD7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351,</w:t>
            </w:r>
            <w:r w:rsidR="00C26BBA"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5366FD" w:rsidRDefault="00D52DD7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</w:t>
            </w:r>
            <w:r w:rsidR="00C26BBA"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52DD7" w:rsidRPr="005366FD" w:rsidRDefault="00B57445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84,</w:t>
            </w:r>
            <w:r w:rsidR="00C26BBA" w:rsidRPr="005366FD">
              <w:rPr>
                <w:rFonts w:ascii="Arial" w:hAnsi="Arial" w:cs="Arial"/>
                <w:sz w:val="16"/>
                <w:szCs w:val="16"/>
                <w:lang w:val="ru-RU"/>
              </w:rPr>
              <w:t>49</w:t>
            </w:r>
          </w:p>
        </w:tc>
      </w:tr>
      <w:tr w:rsidR="00B57445" w:rsidRPr="00A82EAD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7445" w:rsidRPr="00A86ABF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445" w:rsidRPr="00A86ABF" w:rsidRDefault="00B5744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445" w:rsidRPr="00A86ABF" w:rsidRDefault="00B5744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445" w:rsidRPr="00A86ABF" w:rsidRDefault="00B5744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445" w:rsidRPr="00A86ABF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445" w:rsidRPr="005366FD" w:rsidRDefault="00B5744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B57445" w:rsidRPr="005366FD" w:rsidRDefault="00B57445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351,</w:t>
            </w:r>
            <w:r w:rsidR="00C26BBA"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45" w:rsidRPr="005366FD" w:rsidRDefault="00B57445" w:rsidP="00C26BBA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</w:t>
            </w:r>
            <w:r w:rsidR="00C26BBA"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57445" w:rsidRPr="005366FD" w:rsidRDefault="00B57445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84,</w:t>
            </w:r>
            <w:r w:rsidR="00C26BBA" w:rsidRPr="005366FD">
              <w:rPr>
                <w:rFonts w:ascii="Arial" w:hAnsi="Arial" w:cs="Arial"/>
                <w:sz w:val="16"/>
                <w:szCs w:val="16"/>
                <w:lang w:val="ru-RU"/>
              </w:rPr>
              <w:t>49</w:t>
            </w:r>
          </w:p>
        </w:tc>
      </w:tr>
      <w:tr w:rsidR="00B57445" w:rsidRPr="00A82EAD" w:rsidTr="005E2A39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445" w:rsidRPr="00A86ABF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45" w:rsidRPr="00A86ABF" w:rsidRDefault="00B5744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45" w:rsidRPr="00A86ABF" w:rsidRDefault="00B5744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45" w:rsidRPr="00A86ABF" w:rsidRDefault="00B5744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45" w:rsidRPr="00A86ABF" w:rsidRDefault="00B5744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445" w:rsidRPr="005366FD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57445" w:rsidRPr="005366FD" w:rsidRDefault="00B57445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351</w:t>
            </w:r>
            <w:r w:rsidR="00C26BBA" w:rsidRPr="005366FD">
              <w:rPr>
                <w:rFonts w:ascii="Arial" w:hAnsi="Arial" w:cs="Arial"/>
                <w:sz w:val="16"/>
                <w:szCs w:val="16"/>
                <w:lang w:val="ru-RU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45" w:rsidRPr="005366FD" w:rsidRDefault="00B57445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64,</w:t>
            </w:r>
            <w:r w:rsidR="00C26BBA" w:rsidRPr="005366FD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B57445" w:rsidRPr="005366FD" w:rsidRDefault="00B57445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84,</w:t>
            </w:r>
            <w:r w:rsidR="00C26BBA" w:rsidRPr="005366FD">
              <w:rPr>
                <w:rFonts w:ascii="Arial" w:hAnsi="Arial" w:cs="Arial"/>
                <w:sz w:val="16"/>
                <w:szCs w:val="16"/>
                <w:lang w:val="ru-RU"/>
              </w:rPr>
              <w:t>49</w:t>
            </w:r>
          </w:p>
        </w:tc>
      </w:tr>
      <w:tr w:rsidR="003D65EC" w:rsidRPr="00A82EAD" w:rsidTr="005366FD">
        <w:trPr>
          <w:trHeight w:val="62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3D65EC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351,</w:t>
            </w:r>
            <w:r w:rsidR="00C26BBA" w:rsidRPr="005366FD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5366FD" w:rsidRDefault="003D65EC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64,</w:t>
            </w:r>
            <w:r w:rsidR="00C26BBA" w:rsidRPr="005366FD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3D65EC" w:rsidP="00C26BB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84,</w:t>
            </w:r>
            <w:r w:rsidR="00C26BBA" w:rsidRPr="005366FD">
              <w:rPr>
                <w:rFonts w:ascii="Arial" w:hAnsi="Arial" w:cs="Arial"/>
                <w:sz w:val="16"/>
                <w:szCs w:val="16"/>
                <w:lang w:val="ru-RU"/>
              </w:rPr>
              <w:t>49</w:t>
            </w:r>
          </w:p>
        </w:tc>
      </w:tr>
      <w:tr w:rsidR="003D65EC" w:rsidRPr="00A82EAD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D65EC" w:rsidRPr="005366FD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5366FD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D65EC" w:rsidRPr="005366FD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65EC" w:rsidRPr="00A82EAD" w:rsidTr="005E2A39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20 5 02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5366FD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65EC" w:rsidRPr="00A82EAD" w:rsidTr="005E2A39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20 5 02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6ABF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5366FD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65EC" w:rsidRPr="00A82EAD" w:rsidTr="005C5C0E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5C5C0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31858,3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D65EC" w:rsidRPr="005366FD" w:rsidRDefault="005C5C0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16591,6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D65EC" w:rsidRPr="005366FD" w:rsidRDefault="005C5C0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15266,7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D65EC" w:rsidRPr="005366FD" w:rsidRDefault="005C5C0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52,08</w:t>
            </w:r>
          </w:p>
        </w:tc>
      </w:tr>
      <w:tr w:rsidR="003D65EC" w:rsidRPr="00A82EAD" w:rsidTr="005E2A39">
        <w:trPr>
          <w:trHeight w:val="4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5C5C0E" w:rsidP="003D65EC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262</w:t>
            </w:r>
            <w:r w:rsidR="003D65EC"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5C5C0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16237,3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5C5C0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5C5C0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61,75</w:t>
            </w:r>
          </w:p>
        </w:tc>
      </w:tr>
      <w:tr w:rsidR="003D65EC" w:rsidRPr="00A82EAD" w:rsidTr="005E2A3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1C395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262</w:t>
            </w:r>
            <w:r w:rsidR="003D65EC"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1C395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16237,3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1C395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65EC" w:rsidRPr="005366FD" w:rsidRDefault="001C3951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61,75</w:t>
            </w:r>
          </w:p>
        </w:tc>
      </w:tr>
      <w:tr w:rsidR="003D65EC" w:rsidRPr="00A82EAD" w:rsidTr="005D2818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1C395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1C395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DF484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36,51</w:t>
            </w:r>
          </w:p>
        </w:tc>
      </w:tr>
      <w:tr w:rsidR="003D65EC" w:rsidRPr="00A82EAD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20 5 04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36,51</w:t>
            </w:r>
          </w:p>
        </w:tc>
      </w:tr>
      <w:tr w:rsidR="003D65EC" w:rsidRPr="00A82EAD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A86ABF" w:rsidRDefault="003D65EC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3D65EC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63,96</w:t>
            </w:r>
          </w:p>
        </w:tc>
      </w:tr>
      <w:tr w:rsidR="003D65EC" w:rsidRPr="00A82EAD" w:rsidTr="003D65EC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EC" w:rsidRPr="00A86ABF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A86ABF" w:rsidRDefault="003D65EC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A86ABF" w:rsidRDefault="003D65EC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A86ABF" w:rsidRDefault="003D65EC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A86ABF" w:rsidRDefault="003D65EC" w:rsidP="003D65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83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366FD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3398,9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65EC" w:rsidRPr="005366FD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0,09</w:t>
            </w:r>
          </w:p>
        </w:tc>
      </w:tr>
      <w:tr w:rsidR="00212895" w:rsidRPr="00A82EAD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895" w:rsidRPr="00A86ABF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A86ABF" w:rsidRDefault="00212895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A86ABF" w:rsidRDefault="00212895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A86ABF" w:rsidRDefault="00212895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A86ABF" w:rsidRDefault="00212895" w:rsidP="000670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69,91</w:t>
            </w:r>
          </w:p>
        </w:tc>
      </w:tr>
      <w:tr w:rsidR="00212895" w:rsidRPr="00A82EAD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69,91</w:t>
            </w:r>
          </w:p>
        </w:tc>
      </w:tr>
      <w:tr w:rsidR="00212895" w:rsidRPr="00A82EAD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27,22</w:t>
            </w:r>
          </w:p>
        </w:tc>
      </w:tr>
      <w:tr w:rsidR="00212895" w:rsidRPr="00A82EAD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A86ABF" w:rsidRDefault="00212895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A86ABF" w:rsidRDefault="00212895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A86ABF" w:rsidRDefault="00212895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="00212895" w:rsidRPr="005366FD">
              <w:rPr>
                <w:rFonts w:ascii="Arial" w:hAnsi="Arial" w:cs="Arial"/>
                <w:sz w:val="16"/>
                <w:szCs w:val="16"/>
                <w:lang w:val="ru-RU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88,89</w:t>
            </w:r>
          </w:p>
        </w:tc>
      </w:tr>
      <w:tr w:rsidR="00212895" w:rsidRPr="00A82EAD" w:rsidTr="005D2818">
        <w:trPr>
          <w:trHeight w:val="596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DF484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5366FD" w:rsidRDefault="00DF484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59,06</w:t>
            </w:r>
          </w:p>
        </w:tc>
      </w:tr>
      <w:tr w:rsidR="00212895" w:rsidRPr="00A82EAD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59,06</w:t>
            </w:r>
          </w:p>
        </w:tc>
      </w:tr>
      <w:tr w:rsidR="00212895" w:rsidRPr="00A82EAD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59,06</w:t>
            </w:r>
          </w:p>
        </w:tc>
      </w:tr>
      <w:tr w:rsidR="00212895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12190,4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4449,4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73,26</w:t>
            </w:r>
          </w:p>
        </w:tc>
      </w:tr>
      <w:tr w:rsidR="00212895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20 5 07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16639,8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12190,4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4449,4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73,26</w:t>
            </w:r>
          </w:p>
        </w:tc>
      </w:tr>
      <w:tr w:rsidR="00212895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E5659B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15639,8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DF484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11929,3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3710,5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76,27</w:t>
            </w:r>
          </w:p>
        </w:tc>
      </w:tr>
      <w:tr w:rsidR="00212895" w:rsidRPr="00A82EAD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27021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27021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27021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26,11</w:t>
            </w:r>
          </w:p>
        </w:tc>
      </w:tr>
      <w:tr w:rsidR="00212895" w:rsidRPr="00A82EAD" w:rsidTr="005D2818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A86ABF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366FD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5366FD" w:rsidRDefault="0084127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84127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12895" w:rsidRPr="005366FD" w:rsidRDefault="0084127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0B5CEA" w:rsidRPr="00A82EAD" w:rsidTr="005D2818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841270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841270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0B5CEA" w:rsidRPr="00A82EAD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841270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841270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F129CC" w:rsidRPr="00F129CC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9CC" w:rsidRPr="00A86ABF" w:rsidRDefault="00F129CC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9CC" w:rsidRPr="00F129CC" w:rsidRDefault="00F129CC" w:rsidP="0006087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9CC" w:rsidRPr="00F129CC" w:rsidRDefault="00F129CC" w:rsidP="0006087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9CC" w:rsidRPr="00F129CC" w:rsidRDefault="00F129CC" w:rsidP="0006087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42 0 0495550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9CC" w:rsidRPr="00F129CC" w:rsidRDefault="00F129CC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CC" w:rsidRPr="005366FD" w:rsidRDefault="00F129CC" w:rsidP="0084127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129CC" w:rsidRPr="005366FD" w:rsidRDefault="0012301B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9CC" w:rsidRPr="005366FD" w:rsidRDefault="0012301B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129CC" w:rsidRPr="005366FD" w:rsidRDefault="0012301B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30,33</w:t>
            </w:r>
          </w:p>
        </w:tc>
      </w:tr>
      <w:tr w:rsidR="000B5CEA" w:rsidRPr="00A82EAD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A86ABF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841270">
            <w:pPr>
              <w:rPr>
                <w:rFonts w:ascii="Arial" w:hAnsi="Arial" w:cs="Arial"/>
                <w:sz w:val="16"/>
                <w:szCs w:val="16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841270" w:rsidRPr="005366FD">
              <w:rPr>
                <w:rFonts w:ascii="Arial" w:hAnsi="Arial" w:cs="Arial"/>
                <w:sz w:val="16"/>
                <w:szCs w:val="16"/>
                <w:lang w:val="ru-RU"/>
              </w:rPr>
              <w:t>263,2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5,00</w:t>
            </w:r>
          </w:p>
        </w:tc>
      </w:tr>
      <w:tr w:rsidR="000B5CEA" w:rsidRPr="00A82EAD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A86ABF" w:rsidRDefault="000B5CEA" w:rsidP="000B5CE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B5CEA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5263,2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5,00</w:t>
            </w:r>
          </w:p>
        </w:tc>
      </w:tr>
      <w:tr w:rsidR="000B5CEA" w:rsidRPr="00A82EAD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A86ABF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Поддержка муниципальной программы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B5CEA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5263,2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</w:tr>
      <w:tr w:rsidR="000B5CEA" w:rsidRPr="00A82EAD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A86ABF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B5CEA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A86ABF" w:rsidRDefault="000B5CEA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5263,2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84127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</w:tr>
      <w:tr w:rsidR="000B5CEA" w:rsidRPr="00A82EAD" w:rsidTr="0054742E">
        <w:trPr>
          <w:trHeight w:val="34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D228B4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366FD" w:rsidRDefault="00D228B4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1,9</w:t>
            </w:r>
          </w:p>
          <w:p w:rsidR="00D228B4" w:rsidRPr="005366FD" w:rsidRDefault="00D228B4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D228B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0B5CEA" w:rsidRPr="005366FD" w:rsidRDefault="00841270" w:rsidP="00D228B4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7</w:t>
            </w:r>
            <w:r w:rsidR="00D228B4"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5,95</w:t>
            </w:r>
          </w:p>
        </w:tc>
      </w:tr>
      <w:tr w:rsidR="000B5CEA" w:rsidRPr="00A82EAD" w:rsidTr="005366FD">
        <w:trPr>
          <w:trHeight w:val="302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06087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D228B4" w:rsidP="0006707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75,95</w:t>
            </w:r>
          </w:p>
        </w:tc>
      </w:tr>
      <w:tr w:rsidR="000B5CEA" w:rsidRPr="00A82EAD" w:rsidTr="0054742E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75,95</w:t>
            </w:r>
          </w:p>
        </w:tc>
      </w:tr>
      <w:tr w:rsidR="000B5CEA" w:rsidRPr="00A82EAD" w:rsidTr="0054742E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75,95</w:t>
            </w:r>
          </w:p>
        </w:tc>
      </w:tr>
      <w:tr w:rsidR="000B5CEA" w:rsidRPr="00A82EAD" w:rsidTr="0054742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75,95</w:t>
            </w:r>
          </w:p>
        </w:tc>
      </w:tr>
      <w:tr w:rsidR="000B5CEA" w:rsidRPr="00A82EAD" w:rsidTr="0054742E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75,95</w:t>
            </w:r>
          </w:p>
        </w:tc>
      </w:tr>
      <w:tr w:rsidR="000B5CEA" w:rsidRPr="00A82EAD" w:rsidTr="005366FD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B5CEA" w:rsidRPr="005366FD" w:rsidRDefault="00D228B4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75,95</w:t>
            </w:r>
          </w:p>
        </w:tc>
      </w:tr>
      <w:tr w:rsidR="000B5CEA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5F53DF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6564,3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B5CEA" w:rsidRPr="005366FD" w:rsidRDefault="005F53DF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B5CEA" w:rsidRPr="005366FD" w:rsidRDefault="005F53DF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1970,8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B5CEA" w:rsidRPr="005366FD" w:rsidRDefault="005F53DF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69,97</w:t>
            </w:r>
          </w:p>
        </w:tc>
      </w:tr>
      <w:tr w:rsidR="000B5CEA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5F53DF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6564,3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366FD" w:rsidRDefault="005F53DF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4593,5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366FD" w:rsidRDefault="005F53DF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1970,8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366FD" w:rsidRDefault="005F53DF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69,97</w:t>
            </w:r>
          </w:p>
        </w:tc>
      </w:tr>
      <w:tr w:rsidR="000B5CEA" w:rsidRPr="00A82EAD" w:rsidTr="005E2A3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A86ABF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366FD" w:rsidRDefault="005F53DF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6435,8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B5CEA" w:rsidRPr="005366FD" w:rsidRDefault="005F53DF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4464,9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B5CEA" w:rsidRPr="005366FD" w:rsidRDefault="005F53DF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1970,8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B5CEA" w:rsidRPr="005366FD" w:rsidRDefault="00423FE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69,37</w:t>
            </w:r>
          </w:p>
        </w:tc>
      </w:tr>
      <w:tr w:rsidR="0068500B" w:rsidRPr="00A82EAD" w:rsidTr="005E2A39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A86AB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366FD" w:rsidRDefault="00423FED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6435,8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4464,9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1970,8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69,37</w:t>
            </w:r>
          </w:p>
        </w:tc>
      </w:tr>
      <w:tr w:rsidR="0068500B" w:rsidRPr="00A82EAD" w:rsidTr="005E2A3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366FD" w:rsidRDefault="00423FED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6435,8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4464,9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1970,8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69,37</w:t>
            </w:r>
          </w:p>
        </w:tc>
      </w:tr>
      <w:tr w:rsidR="0068500B" w:rsidRPr="00423FED" w:rsidTr="005E2A3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00B" w:rsidRPr="00A86ABF" w:rsidRDefault="0068500B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Проведение  мероприятий, посвященных празднованию Дня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A86ABF" w:rsidRDefault="0068500B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A86ABF" w:rsidRDefault="0068500B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A86ABF" w:rsidRDefault="0068500B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A86ABF" w:rsidRDefault="0068500B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366FD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68500B" w:rsidRPr="00A82EAD" w:rsidTr="005E2A3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00B" w:rsidRPr="00A86ABF" w:rsidRDefault="0068500B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A86ABF" w:rsidRDefault="0068500B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A86ABF" w:rsidRDefault="0068500B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A86ABF" w:rsidRDefault="0068500B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A86ABF" w:rsidRDefault="0068500B" w:rsidP="000670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366FD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8500B" w:rsidRPr="005366FD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68500B" w:rsidRPr="00A82EAD" w:rsidTr="005E2A39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366FD" w:rsidRDefault="00423F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4495,2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67,29</w:t>
            </w:r>
          </w:p>
        </w:tc>
      </w:tr>
      <w:tr w:rsidR="0068500B" w:rsidRPr="00A82EAD" w:rsidTr="005E2A39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366FD" w:rsidRDefault="00423FE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4495,2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3025,0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67,29</w:t>
            </w:r>
          </w:p>
        </w:tc>
      </w:tr>
      <w:tr w:rsidR="0068500B" w:rsidRPr="00A82EAD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20 6 01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A86ABF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366FD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1940,6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8500B" w:rsidRPr="005366FD" w:rsidRDefault="00423FE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74,29</w:t>
            </w:r>
          </w:p>
        </w:tc>
      </w:tr>
      <w:tr w:rsidR="00197CEA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1940,6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423FE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423FE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423FE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74,29</w:t>
            </w:r>
          </w:p>
        </w:tc>
      </w:tr>
      <w:tr w:rsidR="00197CEA" w:rsidRPr="00A82EAD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423FE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1920,5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423FE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BF7AA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95,00</w:t>
            </w:r>
          </w:p>
        </w:tc>
      </w:tr>
      <w:tr w:rsidR="00197CEA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Пенсионное </w:t>
            </w: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BF7AA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BF7AA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BF7AA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75,02</w:t>
            </w:r>
          </w:p>
        </w:tc>
      </w:tr>
      <w:tr w:rsidR="00197CEA" w:rsidRPr="00A82EAD" w:rsidTr="005E2A39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197CEA" w:rsidRPr="00A82EAD" w:rsidTr="005E2A3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197CEA" w:rsidRPr="00A82EAD" w:rsidTr="005E2A39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197CEA" w:rsidRPr="00A82EAD" w:rsidTr="005E2A3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197CEA" w:rsidRPr="00A82EAD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5366FD" w:rsidRDefault="00BF7AA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197CEA" w:rsidRPr="00A82EAD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Социальное </w:t>
            </w: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1690,4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5366FD" w:rsidRDefault="00BF7AA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1672,1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5366FD" w:rsidRDefault="00BF7AA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5366FD" w:rsidRDefault="00BF7AA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98,91</w:t>
            </w:r>
          </w:p>
        </w:tc>
      </w:tr>
      <w:tr w:rsidR="00197CEA" w:rsidRPr="00A82EAD" w:rsidTr="00067079">
        <w:trPr>
          <w:trHeight w:val="55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5366FD" w:rsidRDefault="00BF7AA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  <w:r w:rsidR="00197CEA" w:rsidRPr="005366FD">
              <w:rPr>
                <w:rFonts w:ascii="Arial" w:hAnsi="Arial" w:cs="Arial"/>
                <w:sz w:val="16"/>
                <w:szCs w:val="16"/>
                <w:lang w:val="ru-RU"/>
              </w:rPr>
              <w:t>,00</w:t>
            </w:r>
          </w:p>
        </w:tc>
      </w:tr>
      <w:tr w:rsidR="00197CEA" w:rsidRPr="00A82EAD" w:rsidTr="0054742E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197CEA" w:rsidRPr="00A82EAD" w:rsidTr="0054742E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197CEA" w:rsidRPr="00A82EAD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197CEA" w:rsidRPr="00A82EAD" w:rsidTr="0054742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A86ABF" w:rsidRDefault="00197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BF7AA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197CEA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1640,4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1622,1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sz w:val="16"/>
                <w:szCs w:val="16"/>
                <w:lang w:val="ru-RU"/>
              </w:rPr>
              <w:t>98,88</w:t>
            </w:r>
          </w:p>
        </w:tc>
      </w:tr>
      <w:tr w:rsidR="00197CEA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1567,2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197CEA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A86ABF" w:rsidRDefault="00197CEA" w:rsidP="009B301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 xml:space="preserve">Софинансирование расходов по предоставлению социальных выплат молодым семьям на строительство (приобретение) жилья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9B301D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65 0 01 L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B4D11" w:rsidRPr="005366FD" w:rsidRDefault="007B4D11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197CEA" w:rsidRPr="00A82EAD" w:rsidTr="005E2A39">
        <w:trPr>
          <w:trHeight w:val="25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9B301D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65 0 01 L</w:t>
            </w: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497</w:t>
            </w:r>
            <w:r w:rsidRPr="00A86A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A86ABF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366FD" w:rsidRDefault="00197CEA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11" w:rsidRPr="005366FD" w:rsidRDefault="007B4D11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5366FD" w:rsidRDefault="008434C0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067079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5366FD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5366FD" w:rsidRDefault="00067079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5366FD" w:rsidRDefault="00067079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366FD" w:rsidRPr="005366FD" w:rsidRDefault="005366F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5366FD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067079" w:rsidRPr="00A82EAD" w:rsidTr="005366FD">
        <w:trPr>
          <w:trHeight w:val="31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5366FD" w:rsidRDefault="00067079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5366FD" w:rsidRDefault="00067079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5366FD" w:rsidRDefault="00067079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5366FD" w:rsidRDefault="00067079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067079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5366FD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66FD" w:rsidRPr="005366FD" w:rsidRDefault="005366F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66FD" w:rsidRPr="005366FD" w:rsidRDefault="005366F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67079" w:rsidRPr="005366FD" w:rsidRDefault="008434C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5366FD" w:rsidRDefault="008434C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5366FD" w:rsidRDefault="008434C0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75,00</w:t>
            </w:r>
          </w:p>
        </w:tc>
      </w:tr>
      <w:tr w:rsidR="00067079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5366FD" w:rsidRDefault="00067079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66FD" w:rsidRPr="005366FD" w:rsidRDefault="005366FD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5366FD" w:rsidRPr="005366FD" w:rsidRDefault="005366FD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67079" w:rsidRPr="005366FD" w:rsidRDefault="008434C0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5366FD" w:rsidRDefault="008434C0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5366FD" w:rsidRDefault="008434C0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75,00</w:t>
            </w:r>
          </w:p>
        </w:tc>
      </w:tr>
      <w:tr w:rsidR="00067079" w:rsidRPr="00A82EAD" w:rsidTr="005366FD">
        <w:trPr>
          <w:trHeight w:val="28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5366FD" w:rsidRDefault="00067079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67079" w:rsidRPr="005366FD" w:rsidRDefault="008434C0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5366FD" w:rsidRDefault="008434C0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5366FD" w:rsidRDefault="008434C0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75,00</w:t>
            </w:r>
          </w:p>
        </w:tc>
      </w:tr>
      <w:tr w:rsidR="00067079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9" w:rsidRPr="00A86ABF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A86ABF" w:rsidRDefault="0006707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A86ABF" w:rsidRDefault="0006707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A86ABF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A86ABF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AB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9" w:rsidRPr="005366FD" w:rsidRDefault="00067079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</w:t>
            </w:r>
            <w:r w:rsidRPr="005366FD">
              <w:rPr>
                <w:rFonts w:ascii="Arial" w:hAnsi="Arial" w:cs="Arial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67079" w:rsidRPr="005366FD" w:rsidRDefault="008434C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67079" w:rsidRPr="005366FD" w:rsidRDefault="008434C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067079" w:rsidRPr="005366FD" w:rsidRDefault="008434C0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366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72,6</w:t>
            </w:r>
          </w:p>
        </w:tc>
      </w:tr>
      <w:tr w:rsidR="008434C0" w:rsidRPr="00A82EAD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0" w:rsidRPr="005366FD" w:rsidRDefault="008434C0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72,6</w:t>
            </w:r>
          </w:p>
        </w:tc>
      </w:tr>
      <w:tr w:rsidR="008434C0" w:rsidRPr="00A82EAD" w:rsidTr="005E2A3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0" w:rsidRPr="005366FD" w:rsidRDefault="008434C0" w:rsidP="0006707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72,6</w:t>
            </w:r>
          </w:p>
        </w:tc>
      </w:tr>
      <w:tr w:rsidR="008434C0" w:rsidRPr="00A82EAD" w:rsidTr="005366FD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0" w:rsidRPr="005366FD" w:rsidRDefault="008434C0" w:rsidP="0006707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72,6</w:t>
            </w:r>
          </w:p>
        </w:tc>
      </w:tr>
      <w:tr w:rsidR="008434C0" w:rsidRPr="00A82EAD" w:rsidTr="005E2A39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A86AB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0" w:rsidRPr="005366FD" w:rsidRDefault="008434C0" w:rsidP="0006707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5366F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72,6</w:t>
            </w:r>
          </w:p>
        </w:tc>
      </w:tr>
      <w:tr w:rsidR="008434C0" w:rsidRPr="00A82EAD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20 6 03</w:t>
            </w: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0" w:rsidRPr="005366FD" w:rsidRDefault="008434C0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</w:t>
            </w: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72,6</w:t>
            </w:r>
          </w:p>
        </w:tc>
      </w:tr>
      <w:tr w:rsidR="008434C0" w:rsidRPr="00A82EAD" w:rsidTr="00277DBD">
        <w:trPr>
          <w:trHeight w:val="639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86AB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A86ABF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0" w:rsidRPr="00A86ABF" w:rsidRDefault="008434C0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0" w:rsidRPr="005366FD" w:rsidRDefault="008434C0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5366FD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</w:t>
            </w:r>
            <w:r w:rsidRPr="005366FD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366FD" w:rsidRPr="005366FD" w:rsidRDefault="005366F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434C0" w:rsidRPr="005366FD" w:rsidRDefault="008434C0">
            <w:pPr>
              <w:rPr>
                <w:sz w:val="16"/>
                <w:szCs w:val="16"/>
              </w:rPr>
            </w:pPr>
            <w:r w:rsidRPr="005366FD">
              <w:rPr>
                <w:rFonts w:ascii="Arial" w:hAnsi="Arial" w:cs="Arial"/>
                <w:bCs/>
                <w:sz w:val="16"/>
                <w:szCs w:val="16"/>
                <w:lang w:val="ru-RU"/>
              </w:rPr>
              <w:t>72,6</w:t>
            </w:r>
          </w:p>
        </w:tc>
      </w:tr>
      <w:tr w:rsidR="00067079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A86ABF" w:rsidRDefault="00067079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ABF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079" w:rsidRPr="00A86ABF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079" w:rsidRPr="00A86ABF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079" w:rsidRPr="00A86ABF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079" w:rsidRPr="00A86ABF" w:rsidRDefault="0006707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277DBD" w:rsidRDefault="00277DB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77D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83548,9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277DBD" w:rsidRDefault="00277DB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77D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49001,2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277DBD" w:rsidRDefault="00277DB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77D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34547,6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277DBD" w:rsidRDefault="005366F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58,65</w:t>
            </w:r>
          </w:p>
        </w:tc>
      </w:tr>
    </w:tbl>
    <w:p w:rsidR="00041CAE" w:rsidRDefault="00041CAE" w:rsidP="00067079">
      <w:pPr>
        <w:rPr>
          <w:sz w:val="20"/>
          <w:lang w:val="ru-RU"/>
        </w:rPr>
      </w:pPr>
    </w:p>
    <w:sectPr w:rsidR="00041CAE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40"/>
  </w:num>
  <w:num w:numId="8">
    <w:abstractNumId w:val="27"/>
  </w:num>
  <w:num w:numId="9">
    <w:abstractNumId w:val="31"/>
  </w:num>
  <w:num w:numId="10">
    <w:abstractNumId w:val="34"/>
  </w:num>
  <w:num w:numId="11">
    <w:abstractNumId w:val="44"/>
  </w:num>
  <w:num w:numId="12">
    <w:abstractNumId w:val="33"/>
  </w:num>
  <w:num w:numId="13">
    <w:abstractNumId w:val="49"/>
  </w:num>
  <w:num w:numId="14">
    <w:abstractNumId w:val="29"/>
  </w:num>
  <w:num w:numId="15">
    <w:abstractNumId w:val="32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45"/>
  </w:num>
  <w:num w:numId="21">
    <w:abstractNumId w:val="35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13"/>
  </w:num>
  <w:num w:numId="29">
    <w:abstractNumId w:val="17"/>
  </w:num>
  <w:num w:numId="30">
    <w:abstractNumId w:val="38"/>
  </w:num>
  <w:num w:numId="31">
    <w:abstractNumId w:val="16"/>
  </w:num>
  <w:num w:numId="32">
    <w:abstractNumId w:val="43"/>
  </w:num>
  <w:num w:numId="33">
    <w:abstractNumId w:val="48"/>
  </w:num>
  <w:num w:numId="34">
    <w:abstractNumId w:val="30"/>
  </w:num>
  <w:num w:numId="35">
    <w:abstractNumId w:val="15"/>
  </w:num>
  <w:num w:numId="36">
    <w:abstractNumId w:val="37"/>
  </w:num>
  <w:num w:numId="37">
    <w:abstractNumId w:val="18"/>
  </w:num>
  <w:num w:numId="38">
    <w:abstractNumId w:val="24"/>
  </w:num>
  <w:num w:numId="39">
    <w:abstractNumId w:val="6"/>
  </w:num>
  <w:num w:numId="40">
    <w:abstractNumId w:val="10"/>
  </w:num>
  <w:num w:numId="41">
    <w:abstractNumId w:val="46"/>
  </w:num>
  <w:num w:numId="42">
    <w:abstractNumId w:val="36"/>
  </w:num>
  <w:num w:numId="43">
    <w:abstractNumId w:val="11"/>
  </w:num>
  <w:num w:numId="44">
    <w:abstractNumId w:val="47"/>
  </w:num>
  <w:num w:numId="45">
    <w:abstractNumId w:val="19"/>
  </w:num>
  <w:num w:numId="46">
    <w:abstractNumId w:val="8"/>
  </w:num>
  <w:num w:numId="47">
    <w:abstractNumId w:val="12"/>
  </w:num>
  <w:num w:numId="48">
    <w:abstractNumId w:val="41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3B4D"/>
    <w:rsid w:val="000178BF"/>
    <w:rsid w:val="0003010A"/>
    <w:rsid w:val="000322DA"/>
    <w:rsid w:val="00032898"/>
    <w:rsid w:val="00033FA6"/>
    <w:rsid w:val="00040F9D"/>
    <w:rsid w:val="00041CAE"/>
    <w:rsid w:val="00045CA5"/>
    <w:rsid w:val="00045CAD"/>
    <w:rsid w:val="00051D86"/>
    <w:rsid w:val="000561A8"/>
    <w:rsid w:val="0006087F"/>
    <w:rsid w:val="00061CB0"/>
    <w:rsid w:val="00063FF7"/>
    <w:rsid w:val="00066BC8"/>
    <w:rsid w:val="00067079"/>
    <w:rsid w:val="0006794D"/>
    <w:rsid w:val="00067B52"/>
    <w:rsid w:val="00070651"/>
    <w:rsid w:val="000821C7"/>
    <w:rsid w:val="0009313B"/>
    <w:rsid w:val="00093901"/>
    <w:rsid w:val="00093C38"/>
    <w:rsid w:val="00096FD6"/>
    <w:rsid w:val="000A1D0C"/>
    <w:rsid w:val="000B0E5E"/>
    <w:rsid w:val="000B5CEA"/>
    <w:rsid w:val="000B6870"/>
    <w:rsid w:val="000C6D8A"/>
    <w:rsid w:val="000D3758"/>
    <w:rsid w:val="000E4B64"/>
    <w:rsid w:val="000E7406"/>
    <w:rsid w:val="000F6402"/>
    <w:rsid w:val="00100C2F"/>
    <w:rsid w:val="001148C6"/>
    <w:rsid w:val="0012261F"/>
    <w:rsid w:val="0012301B"/>
    <w:rsid w:val="001249B8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8635C"/>
    <w:rsid w:val="00193082"/>
    <w:rsid w:val="001963FC"/>
    <w:rsid w:val="00197CEA"/>
    <w:rsid w:val="00197D3D"/>
    <w:rsid w:val="001A1BE7"/>
    <w:rsid w:val="001B3D22"/>
    <w:rsid w:val="001C3951"/>
    <w:rsid w:val="001C471F"/>
    <w:rsid w:val="001F55A7"/>
    <w:rsid w:val="001F58B7"/>
    <w:rsid w:val="002011D2"/>
    <w:rsid w:val="002046E3"/>
    <w:rsid w:val="002103FA"/>
    <w:rsid w:val="00212895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7021C"/>
    <w:rsid w:val="00271D74"/>
    <w:rsid w:val="00276043"/>
    <w:rsid w:val="00277DBD"/>
    <w:rsid w:val="00283817"/>
    <w:rsid w:val="00286272"/>
    <w:rsid w:val="002913B0"/>
    <w:rsid w:val="002C2076"/>
    <w:rsid w:val="002C3A9E"/>
    <w:rsid w:val="002C74EF"/>
    <w:rsid w:val="002D07BD"/>
    <w:rsid w:val="002D27F5"/>
    <w:rsid w:val="002D5602"/>
    <w:rsid w:val="002D5D19"/>
    <w:rsid w:val="002E2C80"/>
    <w:rsid w:val="002F3071"/>
    <w:rsid w:val="002F3B3A"/>
    <w:rsid w:val="002F55DD"/>
    <w:rsid w:val="00300C59"/>
    <w:rsid w:val="00304204"/>
    <w:rsid w:val="00304918"/>
    <w:rsid w:val="00304AE0"/>
    <w:rsid w:val="00311D94"/>
    <w:rsid w:val="00314A56"/>
    <w:rsid w:val="00323C6C"/>
    <w:rsid w:val="003245E6"/>
    <w:rsid w:val="00333FA1"/>
    <w:rsid w:val="00335D3A"/>
    <w:rsid w:val="00340153"/>
    <w:rsid w:val="0034216B"/>
    <w:rsid w:val="00344A14"/>
    <w:rsid w:val="0035058C"/>
    <w:rsid w:val="00350CB2"/>
    <w:rsid w:val="00352316"/>
    <w:rsid w:val="00353D9B"/>
    <w:rsid w:val="00357378"/>
    <w:rsid w:val="003713AF"/>
    <w:rsid w:val="00377434"/>
    <w:rsid w:val="00380F60"/>
    <w:rsid w:val="00384EBC"/>
    <w:rsid w:val="00395BA7"/>
    <w:rsid w:val="00397BEB"/>
    <w:rsid w:val="003A153C"/>
    <w:rsid w:val="003A4DAF"/>
    <w:rsid w:val="003B1363"/>
    <w:rsid w:val="003C4137"/>
    <w:rsid w:val="003C4746"/>
    <w:rsid w:val="003C5F3D"/>
    <w:rsid w:val="003D65EC"/>
    <w:rsid w:val="003E3D92"/>
    <w:rsid w:val="003E4059"/>
    <w:rsid w:val="003E55F9"/>
    <w:rsid w:val="003F14D0"/>
    <w:rsid w:val="003F7DD3"/>
    <w:rsid w:val="00404BD8"/>
    <w:rsid w:val="0041288E"/>
    <w:rsid w:val="004163C2"/>
    <w:rsid w:val="00422FFC"/>
    <w:rsid w:val="00423FED"/>
    <w:rsid w:val="00430CE9"/>
    <w:rsid w:val="00430EFA"/>
    <w:rsid w:val="004325C5"/>
    <w:rsid w:val="00435F2B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821E4"/>
    <w:rsid w:val="004A4983"/>
    <w:rsid w:val="004B4888"/>
    <w:rsid w:val="004B7EED"/>
    <w:rsid w:val="004C0B4D"/>
    <w:rsid w:val="004C38EA"/>
    <w:rsid w:val="004D2A5D"/>
    <w:rsid w:val="004E30B1"/>
    <w:rsid w:val="004E33CD"/>
    <w:rsid w:val="004E3D87"/>
    <w:rsid w:val="004F0A94"/>
    <w:rsid w:val="004F3741"/>
    <w:rsid w:val="004F5B29"/>
    <w:rsid w:val="00504318"/>
    <w:rsid w:val="00510C3C"/>
    <w:rsid w:val="0052118B"/>
    <w:rsid w:val="0052363D"/>
    <w:rsid w:val="0052408E"/>
    <w:rsid w:val="00531A7C"/>
    <w:rsid w:val="005366FD"/>
    <w:rsid w:val="005371FF"/>
    <w:rsid w:val="00540487"/>
    <w:rsid w:val="00546313"/>
    <w:rsid w:val="0054742E"/>
    <w:rsid w:val="00557A56"/>
    <w:rsid w:val="0056479E"/>
    <w:rsid w:val="00571960"/>
    <w:rsid w:val="005738F6"/>
    <w:rsid w:val="005764C6"/>
    <w:rsid w:val="00576844"/>
    <w:rsid w:val="00582E1A"/>
    <w:rsid w:val="005912B5"/>
    <w:rsid w:val="00591D79"/>
    <w:rsid w:val="005A444C"/>
    <w:rsid w:val="005A580D"/>
    <w:rsid w:val="005A5CD6"/>
    <w:rsid w:val="005B00AC"/>
    <w:rsid w:val="005B2848"/>
    <w:rsid w:val="005C246F"/>
    <w:rsid w:val="005C5C0E"/>
    <w:rsid w:val="005C729E"/>
    <w:rsid w:val="005D0095"/>
    <w:rsid w:val="005D2818"/>
    <w:rsid w:val="005D3434"/>
    <w:rsid w:val="005E0835"/>
    <w:rsid w:val="005E09A2"/>
    <w:rsid w:val="005E0A99"/>
    <w:rsid w:val="005E2A39"/>
    <w:rsid w:val="005E7A0C"/>
    <w:rsid w:val="005F53D4"/>
    <w:rsid w:val="005F53DF"/>
    <w:rsid w:val="00610D0F"/>
    <w:rsid w:val="006115A5"/>
    <w:rsid w:val="0062021C"/>
    <w:rsid w:val="00624314"/>
    <w:rsid w:val="006266F6"/>
    <w:rsid w:val="006326D3"/>
    <w:rsid w:val="00633572"/>
    <w:rsid w:val="00635AC2"/>
    <w:rsid w:val="0064021F"/>
    <w:rsid w:val="0064279B"/>
    <w:rsid w:val="00642B5D"/>
    <w:rsid w:val="00651590"/>
    <w:rsid w:val="006571BA"/>
    <w:rsid w:val="00657347"/>
    <w:rsid w:val="006605D0"/>
    <w:rsid w:val="00664B70"/>
    <w:rsid w:val="0066720F"/>
    <w:rsid w:val="00667735"/>
    <w:rsid w:val="00670682"/>
    <w:rsid w:val="00675888"/>
    <w:rsid w:val="006820D0"/>
    <w:rsid w:val="00682459"/>
    <w:rsid w:val="006838B2"/>
    <w:rsid w:val="00683D3D"/>
    <w:rsid w:val="0068500B"/>
    <w:rsid w:val="00690564"/>
    <w:rsid w:val="00691667"/>
    <w:rsid w:val="006A6FD8"/>
    <w:rsid w:val="006B1103"/>
    <w:rsid w:val="006C12B9"/>
    <w:rsid w:val="006C1DCC"/>
    <w:rsid w:val="006D79D5"/>
    <w:rsid w:val="006E657C"/>
    <w:rsid w:val="006F12C1"/>
    <w:rsid w:val="00704099"/>
    <w:rsid w:val="00714A5A"/>
    <w:rsid w:val="007158CA"/>
    <w:rsid w:val="007246C9"/>
    <w:rsid w:val="00724999"/>
    <w:rsid w:val="00727EAE"/>
    <w:rsid w:val="007342B6"/>
    <w:rsid w:val="00740AE7"/>
    <w:rsid w:val="007462E9"/>
    <w:rsid w:val="00754F69"/>
    <w:rsid w:val="00757697"/>
    <w:rsid w:val="00765598"/>
    <w:rsid w:val="00770604"/>
    <w:rsid w:val="00771091"/>
    <w:rsid w:val="00775335"/>
    <w:rsid w:val="007754E0"/>
    <w:rsid w:val="007779F0"/>
    <w:rsid w:val="0078449A"/>
    <w:rsid w:val="00785378"/>
    <w:rsid w:val="00794120"/>
    <w:rsid w:val="00797E79"/>
    <w:rsid w:val="007A34A0"/>
    <w:rsid w:val="007A4E1C"/>
    <w:rsid w:val="007A6EBA"/>
    <w:rsid w:val="007B1477"/>
    <w:rsid w:val="007B4D11"/>
    <w:rsid w:val="007C4FFB"/>
    <w:rsid w:val="007D2293"/>
    <w:rsid w:val="007D7E06"/>
    <w:rsid w:val="007E0B18"/>
    <w:rsid w:val="007E5C7E"/>
    <w:rsid w:val="007E5F13"/>
    <w:rsid w:val="007F3ACB"/>
    <w:rsid w:val="007F67E5"/>
    <w:rsid w:val="007F7726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1270"/>
    <w:rsid w:val="008434C0"/>
    <w:rsid w:val="008467A1"/>
    <w:rsid w:val="008468B2"/>
    <w:rsid w:val="0085658E"/>
    <w:rsid w:val="008612B7"/>
    <w:rsid w:val="00861468"/>
    <w:rsid w:val="0087209F"/>
    <w:rsid w:val="008755E8"/>
    <w:rsid w:val="00881974"/>
    <w:rsid w:val="00885509"/>
    <w:rsid w:val="00893664"/>
    <w:rsid w:val="008A2E90"/>
    <w:rsid w:val="008A51A0"/>
    <w:rsid w:val="008B06E4"/>
    <w:rsid w:val="008B313E"/>
    <w:rsid w:val="008B4522"/>
    <w:rsid w:val="008C2025"/>
    <w:rsid w:val="008C7965"/>
    <w:rsid w:val="008D3199"/>
    <w:rsid w:val="008E4F57"/>
    <w:rsid w:val="0090271F"/>
    <w:rsid w:val="009071E6"/>
    <w:rsid w:val="009132BE"/>
    <w:rsid w:val="00917A6A"/>
    <w:rsid w:val="00917F6A"/>
    <w:rsid w:val="0092369E"/>
    <w:rsid w:val="00933982"/>
    <w:rsid w:val="0093580A"/>
    <w:rsid w:val="00935A15"/>
    <w:rsid w:val="00945D7A"/>
    <w:rsid w:val="0094632C"/>
    <w:rsid w:val="00950D95"/>
    <w:rsid w:val="00960450"/>
    <w:rsid w:val="00963CDE"/>
    <w:rsid w:val="00963F84"/>
    <w:rsid w:val="009673DD"/>
    <w:rsid w:val="009834DD"/>
    <w:rsid w:val="00987C56"/>
    <w:rsid w:val="009A3A5E"/>
    <w:rsid w:val="009B00BD"/>
    <w:rsid w:val="009B015E"/>
    <w:rsid w:val="009B0BAC"/>
    <w:rsid w:val="009B301D"/>
    <w:rsid w:val="009B4E2A"/>
    <w:rsid w:val="009C5F02"/>
    <w:rsid w:val="009C696B"/>
    <w:rsid w:val="009D1F9F"/>
    <w:rsid w:val="009D7DAC"/>
    <w:rsid w:val="009E3E23"/>
    <w:rsid w:val="009F0BE3"/>
    <w:rsid w:val="009F0E19"/>
    <w:rsid w:val="00A0017C"/>
    <w:rsid w:val="00A01210"/>
    <w:rsid w:val="00A1068D"/>
    <w:rsid w:val="00A11286"/>
    <w:rsid w:val="00A20B6F"/>
    <w:rsid w:val="00A21D79"/>
    <w:rsid w:val="00A24FF8"/>
    <w:rsid w:val="00A33A35"/>
    <w:rsid w:val="00A35D3C"/>
    <w:rsid w:val="00A40354"/>
    <w:rsid w:val="00A44CD2"/>
    <w:rsid w:val="00A62B85"/>
    <w:rsid w:val="00A62F33"/>
    <w:rsid w:val="00A72C00"/>
    <w:rsid w:val="00A77936"/>
    <w:rsid w:val="00A82EAD"/>
    <w:rsid w:val="00A85080"/>
    <w:rsid w:val="00A86ABF"/>
    <w:rsid w:val="00A86F5C"/>
    <w:rsid w:val="00A8712B"/>
    <w:rsid w:val="00AB0767"/>
    <w:rsid w:val="00AB493E"/>
    <w:rsid w:val="00AC1B6C"/>
    <w:rsid w:val="00AD1C9C"/>
    <w:rsid w:val="00AD2B57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43775"/>
    <w:rsid w:val="00B50446"/>
    <w:rsid w:val="00B5117D"/>
    <w:rsid w:val="00B57445"/>
    <w:rsid w:val="00B64A89"/>
    <w:rsid w:val="00B671CC"/>
    <w:rsid w:val="00B83640"/>
    <w:rsid w:val="00B94460"/>
    <w:rsid w:val="00B970C4"/>
    <w:rsid w:val="00BA261A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E5467"/>
    <w:rsid w:val="00BE5499"/>
    <w:rsid w:val="00BF1235"/>
    <w:rsid w:val="00BF3A0A"/>
    <w:rsid w:val="00BF7140"/>
    <w:rsid w:val="00BF7AAD"/>
    <w:rsid w:val="00C02656"/>
    <w:rsid w:val="00C03121"/>
    <w:rsid w:val="00C065F1"/>
    <w:rsid w:val="00C15CD5"/>
    <w:rsid w:val="00C21C95"/>
    <w:rsid w:val="00C255B0"/>
    <w:rsid w:val="00C26BBA"/>
    <w:rsid w:val="00C272D6"/>
    <w:rsid w:val="00C27D2A"/>
    <w:rsid w:val="00C304A3"/>
    <w:rsid w:val="00C322E1"/>
    <w:rsid w:val="00C35A4F"/>
    <w:rsid w:val="00C36D90"/>
    <w:rsid w:val="00C42732"/>
    <w:rsid w:val="00C53468"/>
    <w:rsid w:val="00C56AD2"/>
    <w:rsid w:val="00C62ADB"/>
    <w:rsid w:val="00C634BF"/>
    <w:rsid w:val="00C639BE"/>
    <w:rsid w:val="00C65A65"/>
    <w:rsid w:val="00C72D67"/>
    <w:rsid w:val="00C76728"/>
    <w:rsid w:val="00C76863"/>
    <w:rsid w:val="00C80F49"/>
    <w:rsid w:val="00C8330E"/>
    <w:rsid w:val="00C86C94"/>
    <w:rsid w:val="00CA6292"/>
    <w:rsid w:val="00CB7898"/>
    <w:rsid w:val="00CD0058"/>
    <w:rsid w:val="00CE0E2E"/>
    <w:rsid w:val="00CE5A47"/>
    <w:rsid w:val="00CF009C"/>
    <w:rsid w:val="00CF5625"/>
    <w:rsid w:val="00D03355"/>
    <w:rsid w:val="00D06069"/>
    <w:rsid w:val="00D13B28"/>
    <w:rsid w:val="00D16C7F"/>
    <w:rsid w:val="00D16FBF"/>
    <w:rsid w:val="00D22444"/>
    <w:rsid w:val="00D228B4"/>
    <w:rsid w:val="00D30443"/>
    <w:rsid w:val="00D34D48"/>
    <w:rsid w:val="00D35B01"/>
    <w:rsid w:val="00D35D2C"/>
    <w:rsid w:val="00D36CB1"/>
    <w:rsid w:val="00D41811"/>
    <w:rsid w:val="00D45B7E"/>
    <w:rsid w:val="00D45DFC"/>
    <w:rsid w:val="00D461B1"/>
    <w:rsid w:val="00D52DD7"/>
    <w:rsid w:val="00D543C2"/>
    <w:rsid w:val="00D61058"/>
    <w:rsid w:val="00D6669B"/>
    <w:rsid w:val="00D67D4A"/>
    <w:rsid w:val="00D7405E"/>
    <w:rsid w:val="00D825C8"/>
    <w:rsid w:val="00D83AED"/>
    <w:rsid w:val="00D83DD2"/>
    <w:rsid w:val="00D84E92"/>
    <w:rsid w:val="00D850FB"/>
    <w:rsid w:val="00D904C1"/>
    <w:rsid w:val="00D914FA"/>
    <w:rsid w:val="00D916A3"/>
    <w:rsid w:val="00D920FA"/>
    <w:rsid w:val="00D95657"/>
    <w:rsid w:val="00D961F3"/>
    <w:rsid w:val="00DA280B"/>
    <w:rsid w:val="00DA495D"/>
    <w:rsid w:val="00DA716E"/>
    <w:rsid w:val="00DC430F"/>
    <w:rsid w:val="00DC545A"/>
    <w:rsid w:val="00DC77F9"/>
    <w:rsid w:val="00DD213A"/>
    <w:rsid w:val="00DD22E9"/>
    <w:rsid w:val="00DE0256"/>
    <w:rsid w:val="00DE0B2F"/>
    <w:rsid w:val="00DE46F9"/>
    <w:rsid w:val="00DE5B3B"/>
    <w:rsid w:val="00DE7B2F"/>
    <w:rsid w:val="00DF484D"/>
    <w:rsid w:val="00DF7C6C"/>
    <w:rsid w:val="00E036BD"/>
    <w:rsid w:val="00E151A3"/>
    <w:rsid w:val="00E211EE"/>
    <w:rsid w:val="00E21A08"/>
    <w:rsid w:val="00E30A65"/>
    <w:rsid w:val="00E418EF"/>
    <w:rsid w:val="00E41916"/>
    <w:rsid w:val="00E55160"/>
    <w:rsid w:val="00E5659B"/>
    <w:rsid w:val="00E63CE0"/>
    <w:rsid w:val="00E66EAB"/>
    <w:rsid w:val="00E75E38"/>
    <w:rsid w:val="00E8444E"/>
    <w:rsid w:val="00E85B1F"/>
    <w:rsid w:val="00E92278"/>
    <w:rsid w:val="00E923A5"/>
    <w:rsid w:val="00EB080A"/>
    <w:rsid w:val="00EB4968"/>
    <w:rsid w:val="00EB7954"/>
    <w:rsid w:val="00EB7FB4"/>
    <w:rsid w:val="00EC4D32"/>
    <w:rsid w:val="00ED094A"/>
    <w:rsid w:val="00ED5B7D"/>
    <w:rsid w:val="00EE6D12"/>
    <w:rsid w:val="00EF42CC"/>
    <w:rsid w:val="00EF6732"/>
    <w:rsid w:val="00F02546"/>
    <w:rsid w:val="00F129CC"/>
    <w:rsid w:val="00F16B6D"/>
    <w:rsid w:val="00F171BA"/>
    <w:rsid w:val="00F21154"/>
    <w:rsid w:val="00F23FB7"/>
    <w:rsid w:val="00F52D27"/>
    <w:rsid w:val="00F64ADA"/>
    <w:rsid w:val="00F741E5"/>
    <w:rsid w:val="00F80B79"/>
    <w:rsid w:val="00F91497"/>
    <w:rsid w:val="00F94F84"/>
    <w:rsid w:val="00F97AB9"/>
    <w:rsid w:val="00FA13B4"/>
    <w:rsid w:val="00FB4D01"/>
    <w:rsid w:val="00FB50D2"/>
    <w:rsid w:val="00FC0E3F"/>
    <w:rsid w:val="00FC2C88"/>
    <w:rsid w:val="00FC53A0"/>
    <w:rsid w:val="00FC6548"/>
    <w:rsid w:val="00FC7B50"/>
    <w:rsid w:val="00FC7E28"/>
    <w:rsid w:val="00FD14B7"/>
    <w:rsid w:val="00FD4743"/>
    <w:rsid w:val="00FE5D02"/>
    <w:rsid w:val="00FF4F14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0AB5-16EB-42A9-8EE0-804D45C5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2018-11-19T09:49:00Z</cp:lastPrinted>
  <dcterms:created xsi:type="dcterms:W3CDTF">2018-11-27T04:55:00Z</dcterms:created>
  <dcterms:modified xsi:type="dcterms:W3CDTF">2018-11-27T04:55:00Z</dcterms:modified>
</cp:coreProperties>
</file>