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7C64" w:rsidRDefault="00807C64" w:rsidP="00807C64">
      <w:pPr>
        <w:pStyle w:val="a8"/>
        <w:ind w:left="708"/>
        <w:jc w:val="left"/>
      </w:pPr>
      <w:bookmarkStart w:id="0" w:name="_GoBack"/>
      <w:bookmarkEnd w:id="0"/>
      <w:r>
        <w:rPr>
          <w:color w:val="000000"/>
        </w:rPr>
        <w:t xml:space="preserve">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C64" w:rsidRDefault="00807C64" w:rsidP="00807C64">
      <w:pPr>
        <w:pStyle w:val="a8"/>
        <w:jc w:val="left"/>
      </w:pPr>
      <w:r>
        <w:t>МУНИЦИПАЛЬНОГО ОБРАЗОВАНИЯ</w:t>
      </w:r>
    </w:p>
    <w:p w:rsidR="00807C64" w:rsidRDefault="00807C64" w:rsidP="00807C64">
      <w:pPr>
        <w:pStyle w:val="a8"/>
        <w:jc w:val="left"/>
      </w:pPr>
    </w:p>
    <w:p w:rsidR="00807C64" w:rsidRDefault="00807C64" w:rsidP="00807C64">
      <w:pPr>
        <w:pStyle w:val="a8"/>
        <w:jc w:val="left"/>
      </w:pPr>
      <w:r>
        <w:t xml:space="preserve">   НОВОСЕРГИЕВСКИЙ ПОССОВЕТ</w:t>
      </w:r>
    </w:p>
    <w:p w:rsidR="00807C64" w:rsidRDefault="00807C64" w:rsidP="00807C64">
      <w:pPr>
        <w:pStyle w:val="a8"/>
        <w:jc w:val="left"/>
      </w:pPr>
    </w:p>
    <w:p w:rsidR="00807C64" w:rsidRDefault="00807C64" w:rsidP="00807C64">
      <w:pPr>
        <w:pStyle w:val="a8"/>
        <w:ind w:firstLine="180"/>
        <w:jc w:val="left"/>
        <w:rPr>
          <w:sz w:val="36"/>
          <w:szCs w:val="36"/>
        </w:rPr>
      </w:pPr>
      <w:r>
        <w:t xml:space="preserve">                 </w:t>
      </w:r>
      <w:r>
        <w:rPr>
          <w:sz w:val="36"/>
          <w:szCs w:val="36"/>
        </w:rPr>
        <w:t>РЕШЕНИЕ</w:t>
      </w:r>
    </w:p>
    <w:p w:rsidR="00807C64" w:rsidRPr="00807C64" w:rsidRDefault="00807C64" w:rsidP="00807C64">
      <w:pPr>
        <w:pStyle w:val="a9"/>
        <w:rPr>
          <w:sz w:val="2"/>
          <w:lang w:val="ru-RU"/>
        </w:rPr>
      </w:pPr>
    </w:p>
    <w:p w:rsidR="00807C64" w:rsidRDefault="00807C64" w:rsidP="00807C64">
      <w:pPr>
        <w:pStyle w:val="a8"/>
        <w:jc w:val="left"/>
      </w:pPr>
      <w:r>
        <w:t xml:space="preserve">                 </w:t>
      </w:r>
      <w:r w:rsidR="00474522">
        <w:t xml:space="preserve">ТРЕТИЙ </w:t>
      </w:r>
      <w:r>
        <w:t>СОЗЫВ</w:t>
      </w:r>
    </w:p>
    <w:p w:rsidR="00807C64" w:rsidRDefault="00807C64" w:rsidP="00807C64">
      <w:pPr>
        <w:pStyle w:val="a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</w:p>
    <w:p w:rsidR="00807C64" w:rsidRPr="00464EE2" w:rsidRDefault="00807C64" w:rsidP="00807C64">
      <w:pPr>
        <w:pStyle w:val="a8"/>
        <w:jc w:val="left"/>
        <w:rPr>
          <w:szCs w:val="28"/>
          <w:u w:val="single"/>
        </w:rPr>
      </w:pPr>
      <w:r w:rsidRPr="0030414C">
        <w:rPr>
          <w:sz w:val="24"/>
          <w:szCs w:val="24"/>
        </w:rPr>
        <w:t xml:space="preserve">               </w:t>
      </w:r>
      <w:r w:rsidR="00950999" w:rsidRPr="00950999">
        <w:rPr>
          <w:szCs w:val="28"/>
          <w:u w:val="single"/>
        </w:rPr>
        <w:t>27</w:t>
      </w:r>
      <w:r w:rsidR="00D920FA" w:rsidRPr="00950999">
        <w:rPr>
          <w:szCs w:val="28"/>
          <w:u w:val="single"/>
        </w:rPr>
        <w:t>.</w:t>
      </w:r>
      <w:r w:rsidR="00727EAE">
        <w:rPr>
          <w:szCs w:val="28"/>
          <w:u w:val="single"/>
        </w:rPr>
        <w:t>04</w:t>
      </w:r>
      <w:r w:rsidR="00474522" w:rsidRPr="00474522">
        <w:rPr>
          <w:szCs w:val="28"/>
          <w:u w:val="single"/>
        </w:rPr>
        <w:t>.</w:t>
      </w:r>
      <w:r w:rsidRPr="00474522">
        <w:rPr>
          <w:szCs w:val="28"/>
          <w:u w:val="single"/>
        </w:rPr>
        <w:t>201</w:t>
      </w:r>
      <w:r w:rsidR="00727EAE">
        <w:rPr>
          <w:szCs w:val="28"/>
          <w:u w:val="single"/>
        </w:rPr>
        <w:t>8</w:t>
      </w:r>
      <w:r w:rsidRPr="00474522">
        <w:rPr>
          <w:szCs w:val="28"/>
          <w:u w:val="single"/>
        </w:rPr>
        <w:t xml:space="preserve">   № </w:t>
      </w:r>
      <w:r w:rsidR="00727EAE">
        <w:rPr>
          <w:szCs w:val="28"/>
          <w:u w:val="single"/>
        </w:rPr>
        <w:t>30</w:t>
      </w:r>
      <w:r w:rsidRPr="00474522">
        <w:rPr>
          <w:szCs w:val="28"/>
          <w:u w:val="single"/>
        </w:rPr>
        <w:t>/</w:t>
      </w:r>
      <w:r w:rsidR="00E85E31">
        <w:rPr>
          <w:szCs w:val="28"/>
          <w:u w:val="single"/>
        </w:rPr>
        <w:t>2</w:t>
      </w:r>
      <w:r w:rsidRPr="00474522">
        <w:rPr>
          <w:szCs w:val="28"/>
          <w:u w:val="single"/>
        </w:rPr>
        <w:t xml:space="preserve">  р.С.</w:t>
      </w:r>
    </w:p>
    <w:p w:rsidR="00217633" w:rsidRDefault="00217633">
      <w:pPr>
        <w:pStyle w:val="a8"/>
        <w:ind w:left="180"/>
        <w:jc w:val="left"/>
        <w:rPr>
          <w:b w:val="0"/>
          <w:sz w:val="24"/>
          <w:szCs w:val="24"/>
        </w:rPr>
      </w:pPr>
    </w:p>
    <w:p w:rsidR="00474522" w:rsidRDefault="000D6B1F">
      <w:pPr>
        <w:pStyle w:val="a8"/>
        <w:jc w:val="left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wW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IqM/QmB4dSPmiXW32Uj/29qn8YJFXZErlnnuHTSw9hsYsIL0KcYXrA3w2fFQUf&#10;8myVL9Ox0Z2DhAKgo1fjZVKDHS2qx80adpNZks29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U7kQ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fd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ua2MkOvMwgoxJOyudUH8dw/yvqHRkIWLRY76hi+HHs4FtkTwdURO9E94G+Hz5JA&#10;DH410pXp0KjOQkIB0MGpcZzUoAeD6nGxhtV4Fqdz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 w:rsidR="00217633">
        <w:rPr>
          <w:sz w:val="26"/>
          <w:szCs w:val="26"/>
        </w:rPr>
        <w:t xml:space="preserve"> </w:t>
      </w:r>
    </w:p>
    <w:p w:rsidR="00217633" w:rsidRDefault="00217633" w:rsidP="002A0DCC">
      <w:pPr>
        <w:pStyle w:val="a8"/>
        <w:ind w:left="142" w:right="479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исполнении  бюджета муниципального </w:t>
      </w:r>
    </w:p>
    <w:p w:rsidR="00217633" w:rsidRDefault="00217633" w:rsidP="002A0DCC">
      <w:pPr>
        <w:pStyle w:val="a8"/>
        <w:ind w:left="142" w:right="479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образования Новосергиевский поссовет Новосергиевского района Оренбургской области за </w:t>
      </w:r>
      <w:r w:rsidR="00727EAE">
        <w:rPr>
          <w:bCs/>
          <w:sz w:val="24"/>
          <w:szCs w:val="24"/>
        </w:rPr>
        <w:t xml:space="preserve">1 квартал </w:t>
      </w:r>
      <w:r w:rsidR="00C255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201</w:t>
      </w:r>
      <w:r w:rsidR="00727EAE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год</w:t>
      </w:r>
      <w:r w:rsidR="006571BA">
        <w:rPr>
          <w:bCs/>
          <w:sz w:val="24"/>
          <w:szCs w:val="24"/>
        </w:rPr>
        <w:t>а</w:t>
      </w:r>
    </w:p>
    <w:p w:rsidR="00217633" w:rsidRDefault="00217633">
      <w:pPr>
        <w:jc w:val="both"/>
        <w:rPr>
          <w:szCs w:val="28"/>
          <w:lang w:val="ru-RU"/>
        </w:rPr>
      </w:pPr>
    </w:p>
    <w:p w:rsidR="00217633" w:rsidRDefault="00217633">
      <w:pPr>
        <w:jc w:val="both"/>
        <w:rPr>
          <w:szCs w:val="28"/>
          <w:lang w:val="ru-RU"/>
        </w:rPr>
      </w:pPr>
    </w:p>
    <w:p w:rsidR="00217633" w:rsidRDefault="0021763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Рассмотрев отчет об исполнении бюджета муниципального образования Новосергиевский поссовет </w:t>
      </w:r>
      <w:r w:rsidRPr="00CA3BB5">
        <w:rPr>
          <w:sz w:val="28"/>
          <w:szCs w:val="28"/>
          <w:lang w:val="ru-RU"/>
        </w:rPr>
        <w:t xml:space="preserve">Новосергиевского района Оренбургской области за   </w:t>
      </w:r>
      <w:r w:rsidR="00727EAE" w:rsidRPr="00CA3BB5">
        <w:rPr>
          <w:sz w:val="28"/>
          <w:szCs w:val="28"/>
          <w:lang w:val="ru-RU"/>
        </w:rPr>
        <w:t>1 квартал</w:t>
      </w:r>
      <w:r w:rsidR="006571BA" w:rsidRPr="00CA3BB5">
        <w:rPr>
          <w:sz w:val="28"/>
          <w:szCs w:val="28"/>
          <w:lang w:val="ru-RU"/>
        </w:rPr>
        <w:t xml:space="preserve"> </w:t>
      </w:r>
      <w:r w:rsidR="00C255B0" w:rsidRPr="00CA3BB5">
        <w:rPr>
          <w:sz w:val="28"/>
          <w:szCs w:val="28"/>
          <w:lang w:val="ru-RU"/>
        </w:rPr>
        <w:t xml:space="preserve"> </w:t>
      </w:r>
      <w:r w:rsidRPr="00CA3BB5">
        <w:rPr>
          <w:sz w:val="28"/>
          <w:szCs w:val="28"/>
          <w:lang w:val="ru-RU"/>
        </w:rPr>
        <w:t>201</w:t>
      </w:r>
      <w:r w:rsidR="00727EAE" w:rsidRPr="00CA3BB5">
        <w:rPr>
          <w:sz w:val="28"/>
          <w:szCs w:val="28"/>
          <w:lang w:val="ru-RU"/>
        </w:rPr>
        <w:t xml:space="preserve">8 </w:t>
      </w:r>
      <w:r w:rsidRPr="00CA3BB5">
        <w:rPr>
          <w:sz w:val="28"/>
          <w:szCs w:val="28"/>
          <w:lang w:val="ru-RU"/>
        </w:rPr>
        <w:t xml:space="preserve"> год</w:t>
      </w:r>
      <w:r w:rsidR="00C255B0" w:rsidRPr="00CA3BB5">
        <w:rPr>
          <w:sz w:val="28"/>
          <w:szCs w:val="28"/>
          <w:lang w:val="ru-RU"/>
        </w:rPr>
        <w:t>а</w:t>
      </w:r>
      <w:r w:rsidR="001C471F" w:rsidRPr="00CA3BB5">
        <w:rPr>
          <w:sz w:val="28"/>
          <w:szCs w:val="28"/>
          <w:lang w:val="ru-RU"/>
        </w:rPr>
        <w:t xml:space="preserve"> </w:t>
      </w:r>
      <w:r w:rsidRPr="00CA3BB5">
        <w:rPr>
          <w:sz w:val="28"/>
          <w:szCs w:val="28"/>
          <w:lang w:val="ru-RU"/>
        </w:rPr>
        <w:t xml:space="preserve"> в соответствии с Положением о бюджетном устройстве и бюджетном процессе в муниципальном</w:t>
      </w:r>
      <w:r>
        <w:rPr>
          <w:sz w:val="28"/>
          <w:szCs w:val="28"/>
          <w:lang w:val="ru-RU"/>
        </w:rPr>
        <w:t xml:space="preserve"> образовании Новосергиевский поссовет и в соответствии с Уставом муниципального образования Новосергиевский поссовет Новосергиевского района Оренбургской области, </w:t>
      </w:r>
    </w:p>
    <w:p w:rsidR="00217633" w:rsidRDefault="0021763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муниципального образования Новосергиевский поссовет РЕШИЛ:</w:t>
      </w:r>
    </w:p>
    <w:p w:rsidR="00217633" w:rsidRDefault="00217633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sz w:val="28"/>
          <w:szCs w:val="28"/>
          <w:lang w:val="ru-RU"/>
        </w:rPr>
      </w:pPr>
      <w:r w:rsidRPr="00950999">
        <w:rPr>
          <w:sz w:val="28"/>
          <w:szCs w:val="28"/>
          <w:lang w:val="ru-RU"/>
        </w:rPr>
        <w:t>Утвердить</w:t>
      </w:r>
      <w:r>
        <w:rPr>
          <w:sz w:val="28"/>
          <w:szCs w:val="28"/>
          <w:lang w:val="ru-RU"/>
        </w:rPr>
        <w:t xml:space="preserve"> отчет об исполнении бюджета муниципального образования Новосергиевский поссовет за </w:t>
      </w:r>
      <w:r w:rsidR="00C255B0">
        <w:rPr>
          <w:sz w:val="28"/>
          <w:szCs w:val="28"/>
          <w:lang w:val="ru-RU"/>
        </w:rPr>
        <w:t xml:space="preserve"> </w:t>
      </w:r>
      <w:r w:rsidR="00727EAE">
        <w:rPr>
          <w:sz w:val="28"/>
          <w:szCs w:val="28"/>
          <w:lang w:val="ru-RU"/>
        </w:rPr>
        <w:t>1 квартал</w:t>
      </w:r>
      <w:r w:rsidR="00C255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</w:t>
      </w:r>
      <w:r w:rsidR="00727EAE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</w:t>
      </w:r>
      <w:r w:rsidR="00C255B0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:</w:t>
      </w:r>
    </w:p>
    <w:p w:rsidR="00217633" w:rsidRDefault="00217633">
      <w:p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 по доходам  в сумме  </w:t>
      </w:r>
      <w:r w:rsidR="0006087F">
        <w:rPr>
          <w:sz w:val="28"/>
          <w:szCs w:val="28"/>
          <w:lang w:val="ru-RU"/>
        </w:rPr>
        <w:t>12958,0</w:t>
      </w:r>
      <w:r>
        <w:rPr>
          <w:b/>
          <w:lang w:val="ru-RU"/>
        </w:rPr>
        <w:t xml:space="preserve"> </w:t>
      </w:r>
      <w:r>
        <w:rPr>
          <w:sz w:val="28"/>
          <w:szCs w:val="28"/>
          <w:lang w:val="ru-RU"/>
        </w:rPr>
        <w:t>тысяч рублей (Приложение № 1)</w:t>
      </w:r>
      <w:r w:rsidR="00474522">
        <w:rPr>
          <w:sz w:val="28"/>
          <w:szCs w:val="28"/>
          <w:lang w:val="ru-RU"/>
        </w:rPr>
        <w:t>;</w:t>
      </w:r>
    </w:p>
    <w:p w:rsidR="00217633" w:rsidRDefault="00217633">
      <w:p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 по расходам  в сумме  </w:t>
      </w:r>
      <w:r w:rsidR="0006087F">
        <w:rPr>
          <w:sz w:val="28"/>
          <w:szCs w:val="28"/>
          <w:lang w:val="ru-RU"/>
        </w:rPr>
        <w:t>8427,6</w:t>
      </w:r>
      <w:r w:rsidR="007853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тысяч рублей, с </w:t>
      </w:r>
      <w:r w:rsidRPr="0006087F">
        <w:rPr>
          <w:sz w:val="28"/>
          <w:szCs w:val="28"/>
          <w:lang w:val="ru-RU"/>
        </w:rPr>
        <w:t xml:space="preserve">превышением </w:t>
      </w:r>
      <w:r w:rsidR="0006087F">
        <w:rPr>
          <w:sz w:val="28"/>
          <w:szCs w:val="28"/>
          <w:lang w:val="ru-RU"/>
        </w:rPr>
        <w:t>до</w:t>
      </w:r>
      <w:r w:rsidR="00474522" w:rsidRPr="0006087F">
        <w:rPr>
          <w:sz w:val="28"/>
          <w:szCs w:val="28"/>
          <w:lang w:val="ru-RU"/>
        </w:rPr>
        <w:t>хо</w:t>
      </w:r>
      <w:r w:rsidR="007D7E06" w:rsidRPr="0006087F">
        <w:rPr>
          <w:sz w:val="28"/>
          <w:szCs w:val="28"/>
          <w:lang w:val="ru-RU"/>
        </w:rPr>
        <w:t xml:space="preserve">дов над </w:t>
      </w:r>
      <w:r w:rsidR="0006087F">
        <w:rPr>
          <w:sz w:val="28"/>
          <w:szCs w:val="28"/>
          <w:lang w:val="ru-RU"/>
        </w:rPr>
        <w:t>рас</w:t>
      </w:r>
      <w:r w:rsidR="00D920FA" w:rsidRPr="0006087F">
        <w:rPr>
          <w:sz w:val="28"/>
          <w:szCs w:val="28"/>
          <w:lang w:val="ru-RU"/>
        </w:rPr>
        <w:t>х</w:t>
      </w:r>
      <w:r w:rsidR="00E036BD" w:rsidRPr="0006087F">
        <w:rPr>
          <w:sz w:val="28"/>
          <w:szCs w:val="28"/>
          <w:lang w:val="ru-RU"/>
        </w:rPr>
        <w:t xml:space="preserve">одами в сумме  </w:t>
      </w:r>
      <w:r w:rsidR="0006087F">
        <w:rPr>
          <w:sz w:val="28"/>
          <w:szCs w:val="28"/>
          <w:lang w:val="ru-RU"/>
        </w:rPr>
        <w:t>4530,4</w:t>
      </w:r>
      <w:r w:rsidRPr="0006087F">
        <w:rPr>
          <w:sz w:val="28"/>
          <w:szCs w:val="28"/>
          <w:lang w:val="ru-RU"/>
        </w:rPr>
        <w:t xml:space="preserve"> тысяч рублей</w:t>
      </w:r>
      <w:r>
        <w:rPr>
          <w:sz w:val="28"/>
          <w:szCs w:val="28"/>
          <w:lang w:val="ru-RU"/>
        </w:rPr>
        <w:t xml:space="preserve"> (Приложение № 2).</w:t>
      </w:r>
    </w:p>
    <w:p w:rsidR="00217633" w:rsidRDefault="00217633">
      <w:pPr>
        <w:pStyle w:val="a8"/>
        <w:tabs>
          <w:tab w:val="left" w:pos="720"/>
        </w:tabs>
        <w:ind w:firstLine="360"/>
        <w:jc w:val="both"/>
        <w:rPr>
          <w:b w:val="0"/>
          <w:szCs w:val="28"/>
        </w:rPr>
      </w:pPr>
      <w:r>
        <w:rPr>
          <w:b w:val="0"/>
        </w:rPr>
        <w:t xml:space="preserve">2. </w:t>
      </w:r>
      <w:r>
        <w:rPr>
          <w:b w:val="0"/>
          <w:szCs w:val="28"/>
        </w:rPr>
        <w:t>Контроль, за исполнением настоящего решения, возложить на комиссию по бюджетной, налоговой и финансовой политики и вопросам АПК             (</w:t>
      </w:r>
      <w:r w:rsidR="00474522">
        <w:rPr>
          <w:b w:val="0"/>
          <w:szCs w:val="28"/>
        </w:rPr>
        <w:t>Дубовой Ю.И</w:t>
      </w:r>
      <w:r>
        <w:rPr>
          <w:b w:val="0"/>
          <w:szCs w:val="28"/>
        </w:rPr>
        <w:t>.).</w:t>
      </w:r>
    </w:p>
    <w:p w:rsidR="00217633" w:rsidRDefault="00217633">
      <w:pPr>
        <w:pStyle w:val="a8"/>
        <w:tabs>
          <w:tab w:val="left" w:pos="720"/>
        </w:tabs>
        <w:ind w:firstLine="360"/>
        <w:jc w:val="both"/>
        <w:rPr>
          <w:b w:val="0"/>
        </w:rPr>
      </w:pPr>
      <w:r>
        <w:rPr>
          <w:b w:val="0"/>
        </w:rPr>
        <w:t xml:space="preserve">3. </w:t>
      </w:r>
      <w:r w:rsidR="002103FA">
        <w:rPr>
          <w:b w:val="0"/>
        </w:rPr>
        <w:t>Опубликовать (о</w:t>
      </w:r>
      <w:r>
        <w:rPr>
          <w:b w:val="0"/>
        </w:rPr>
        <w:t>бнародовать</w:t>
      </w:r>
      <w:r w:rsidR="002103FA">
        <w:rPr>
          <w:b w:val="0"/>
        </w:rPr>
        <w:t>)</w:t>
      </w:r>
      <w:r>
        <w:rPr>
          <w:b w:val="0"/>
        </w:rPr>
        <w:t xml:space="preserve"> отчет об исполнении  бюджета муниципального  образования Новосергиевский поссовет Новосергиевского района Оренбургской области </w:t>
      </w:r>
      <w:r w:rsidR="00B15946">
        <w:rPr>
          <w:b w:val="0"/>
          <w:szCs w:val="28"/>
        </w:rPr>
        <w:t>за</w:t>
      </w:r>
      <w:r>
        <w:rPr>
          <w:b w:val="0"/>
          <w:szCs w:val="28"/>
        </w:rPr>
        <w:t xml:space="preserve"> </w:t>
      </w:r>
      <w:r w:rsidR="00727EAE">
        <w:rPr>
          <w:b w:val="0"/>
          <w:szCs w:val="28"/>
        </w:rPr>
        <w:t xml:space="preserve">1 квартал </w:t>
      </w:r>
      <w:r w:rsidR="00C255B0">
        <w:rPr>
          <w:b w:val="0"/>
          <w:szCs w:val="28"/>
        </w:rPr>
        <w:t xml:space="preserve"> </w:t>
      </w:r>
      <w:r>
        <w:rPr>
          <w:b w:val="0"/>
          <w:szCs w:val="28"/>
        </w:rPr>
        <w:t>201</w:t>
      </w:r>
      <w:r w:rsidR="00727EAE">
        <w:rPr>
          <w:b w:val="0"/>
          <w:szCs w:val="28"/>
        </w:rPr>
        <w:t>8</w:t>
      </w:r>
      <w:r>
        <w:rPr>
          <w:b w:val="0"/>
          <w:szCs w:val="28"/>
        </w:rPr>
        <w:t xml:space="preserve"> год</w:t>
      </w:r>
      <w:r w:rsidR="00C255B0">
        <w:rPr>
          <w:b w:val="0"/>
          <w:szCs w:val="28"/>
        </w:rPr>
        <w:t>а</w:t>
      </w:r>
      <w:r>
        <w:rPr>
          <w:b w:val="0"/>
        </w:rPr>
        <w:t>, в соответствии с Уставом муниципального образования Новосергиевский поссовет Новосергиевского района Оренбургской области</w:t>
      </w:r>
      <w:r w:rsidR="00950999">
        <w:rPr>
          <w:b w:val="0"/>
        </w:rPr>
        <w:t>.</w:t>
      </w:r>
      <w:r>
        <w:rPr>
          <w:b w:val="0"/>
        </w:rPr>
        <w:t xml:space="preserve"> </w:t>
      </w:r>
    </w:p>
    <w:p w:rsidR="00217633" w:rsidRDefault="00217633" w:rsidP="002103FA">
      <w:pPr>
        <w:numPr>
          <w:ilvl w:val="0"/>
          <w:numId w:val="2"/>
        </w:numPr>
        <w:tabs>
          <w:tab w:val="clear" w:pos="720"/>
          <w:tab w:val="left" w:pos="0"/>
        </w:tabs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вступает в силу с момента его </w:t>
      </w:r>
      <w:r w:rsidR="002103FA">
        <w:rPr>
          <w:sz w:val="28"/>
          <w:szCs w:val="28"/>
          <w:lang w:val="ru-RU"/>
        </w:rPr>
        <w:t>официального опубликования (</w:t>
      </w:r>
      <w:r>
        <w:rPr>
          <w:sz w:val="28"/>
          <w:szCs w:val="28"/>
          <w:lang w:val="ru-RU"/>
        </w:rPr>
        <w:t>обнародования</w:t>
      </w:r>
      <w:r w:rsidR="002103FA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217633" w:rsidRDefault="00217633">
      <w:pPr>
        <w:tabs>
          <w:tab w:val="left" w:pos="720"/>
        </w:tabs>
        <w:ind w:hanging="360"/>
        <w:jc w:val="both"/>
        <w:rPr>
          <w:sz w:val="28"/>
          <w:szCs w:val="28"/>
          <w:lang w:val="ru-RU"/>
        </w:rPr>
      </w:pPr>
    </w:p>
    <w:p w:rsidR="00950999" w:rsidRPr="00950999" w:rsidRDefault="00950999" w:rsidP="00950999">
      <w:pPr>
        <w:jc w:val="both"/>
        <w:rPr>
          <w:sz w:val="28"/>
          <w:szCs w:val="28"/>
          <w:lang w:val="ru-RU"/>
        </w:rPr>
      </w:pPr>
      <w:r w:rsidRPr="00950999">
        <w:rPr>
          <w:sz w:val="28"/>
          <w:szCs w:val="28"/>
          <w:lang w:val="ru-RU"/>
        </w:rPr>
        <w:t>Глава муниципального образования</w:t>
      </w:r>
    </w:p>
    <w:p w:rsidR="00950999" w:rsidRPr="00950999" w:rsidRDefault="00950999" w:rsidP="00950999">
      <w:pPr>
        <w:jc w:val="both"/>
        <w:rPr>
          <w:sz w:val="28"/>
          <w:szCs w:val="28"/>
          <w:lang w:val="ru-RU"/>
        </w:rPr>
      </w:pPr>
      <w:r w:rsidRPr="00950999">
        <w:rPr>
          <w:sz w:val="28"/>
          <w:szCs w:val="28"/>
          <w:lang w:val="ru-RU"/>
        </w:rPr>
        <w:t>Новосергиевский поссовет -</w:t>
      </w:r>
    </w:p>
    <w:p w:rsidR="00950999" w:rsidRPr="00950999" w:rsidRDefault="00950999" w:rsidP="00950999">
      <w:pPr>
        <w:jc w:val="both"/>
        <w:rPr>
          <w:sz w:val="28"/>
          <w:szCs w:val="28"/>
          <w:lang w:val="ru-RU"/>
        </w:rPr>
      </w:pPr>
      <w:r w:rsidRPr="00950999">
        <w:rPr>
          <w:sz w:val="28"/>
          <w:szCs w:val="28"/>
          <w:lang w:val="ru-RU"/>
        </w:rPr>
        <w:t>Председатель Совета депутатов                                                 Ю.П. Банников</w:t>
      </w:r>
    </w:p>
    <w:p w:rsidR="00217633" w:rsidRDefault="00217633">
      <w:pPr>
        <w:jc w:val="both"/>
        <w:rPr>
          <w:bCs/>
          <w:sz w:val="28"/>
          <w:szCs w:val="28"/>
          <w:lang w:val="ru-RU"/>
        </w:rPr>
      </w:pPr>
    </w:p>
    <w:p w:rsidR="00217633" w:rsidRDefault="002176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Разослано: </w:t>
      </w:r>
      <w:r w:rsidR="00536FB6">
        <w:rPr>
          <w:sz w:val="28"/>
          <w:szCs w:val="28"/>
          <w:lang w:val="ru-RU"/>
        </w:rPr>
        <w:t xml:space="preserve">в дело, </w:t>
      </w:r>
      <w:r w:rsidR="00474522">
        <w:rPr>
          <w:sz w:val="28"/>
          <w:szCs w:val="28"/>
          <w:lang w:val="ru-RU"/>
        </w:rPr>
        <w:t>Дубовому Ю.И.</w:t>
      </w:r>
      <w:r>
        <w:rPr>
          <w:sz w:val="28"/>
          <w:szCs w:val="28"/>
          <w:lang w:val="ru-RU"/>
        </w:rPr>
        <w:t>, прокурору, для обнародования.</w:t>
      </w:r>
    </w:p>
    <w:p w:rsidR="00950999" w:rsidRDefault="00950999" w:rsidP="009B015E">
      <w:pPr>
        <w:ind w:firstLine="5040"/>
        <w:jc w:val="right"/>
        <w:rPr>
          <w:lang w:val="ru-RU"/>
        </w:rPr>
      </w:pP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lastRenderedPageBreak/>
        <w:t>Приложение № 1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>к Решению Совета депутатов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>муниципального образования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Новосергиевский поссовет 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от  </w:t>
      </w:r>
      <w:r w:rsidR="00950999" w:rsidRPr="00950999">
        <w:rPr>
          <w:u w:val="single"/>
          <w:lang w:val="ru-RU"/>
        </w:rPr>
        <w:t>27</w:t>
      </w:r>
      <w:r w:rsidRPr="00950999">
        <w:rPr>
          <w:u w:val="single"/>
          <w:lang w:val="ru-RU"/>
        </w:rPr>
        <w:t>.</w:t>
      </w:r>
      <w:r w:rsidR="00727EAE">
        <w:rPr>
          <w:u w:val="single"/>
          <w:lang w:val="ru-RU"/>
        </w:rPr>
        <w:t>04</w:t>
      </w:r>
      <w:r w:rsidR="00474522" w:rsidRPr="00D36CB1">
        <w:rPr>
          <w:u w:val="single"/>
          <w:lang w:val="ru-RU"/>
        </w:rPr>
        <w:t>.</w:t>
      </w:r>
      <w:r w:rsidRPr="00D36CB1">
        <w:rPr>
          <w:u w:val="single"/>
          <w:lang w:val="ru-RU"/>
        </w:rPr>
        <w:t>201</w:t>
      </w:r>
      <w:r w:rsidR="00727EAE">
        <w:rPr>
          <w:u w:val="single"/>
          <w:lang w:val="ru-RU"/>
        </w:rPr>
        <w:t>8</w:t>
      </w:r>
      <w:r w:rsidRPr="00D36CB1">
        <w:rPr>
          <w:u w:val="single"/>
          <w:lang w:val="ru-RU"/>
        </w:rPr>
        <w:t xml:space="preserve"> г. №</w:t>
      </w:r>
      <w:r w:rsidR="00950999">
        <w:rPr>
          <w:u w:val="single"/>
          <w:lang w:val="ru-RU"/>
        </w:rPr>
        <w:t xml:space="preserve"> </w:t>
      </w:r>
      <w:r w:rsidR="00727EAE">
        <w:rPr>
          <w:u w:val="single"/>
          <w:lang w:val="ru-RU"/>
        </w:rPr>
        <w:t>30</w:t>
      </w:r>
      <w:r w:rsidR="00807C64" w:rsidRPr="00D36CB1">
        <w:rPr>
          <w:u w:val="single"/>
          <w:lang w:val="ru-RU"/>
        </w:rPr>
        <w:t>/</w:t>
      </w:r>
      <w:r w:rsidR="00E85E31">
        <w:rPr>
          <w:u w:val="single"/>
          <w:lang w:val="ru-RU"/>
        </w:rPr>
        <w:t>2</w:t>
      </w:r>
      <w:r w:rsidR="003F14D0" w:rsidRPr="00D36CB1">
        <w:rPr>
          <w:u w:val="single"/>
          <w:lang w:val="ru-RU"/>
        </w:rPr>
        <w:t xml:space="preserve">  </w:t>
      </w:r>
      <w:r w:rsidRPr="00D36CB1">
        <w:rPr>
          <w:u w:val="single"/>
          <w:lang w:val="ru-RU"/>
        </w:rPr>
        <w:t>р.С.</w:t>
      </w:r>
      <w:r w:rsidRPr="00D36CB1">
        <w:rPr>
          <w:lang w:val="ru-RU"/>
        </w:rPr>
        <w:t xml:space="preserve">  </w:t>
      </w:r>
    </w:p>
    <w:p w:rsidR="00217633" w:rsidRDefault="00217633">
      <w:pPr>
        <w:jc w:val="center"/>
        <w:rPr>
          <w:b/>
          <w:lang w:val="ru-RU"/>
        </w:rPr>
      </w:pPr>
    </w:p>
    <w:p w:rsidR="00217633" w:rsidRDefault="00217633">
      <w:pPr>
        <w:jc w:val="center"/>
        <w:rPr>
          <w:b/>
          <w:lang w:val="ru-RU"/>
        </w:rPr>
      </w:pPr>
    </w:p>
    <w:p w:rsidR="00217633" w:rsidRPr="00C53468" w:rsidRDefault="00217633">
      <w:pPr>
        <w:jc w:val="center"/>
        <w:rPr>
          <w:b/>
          <w:lang w:val="ru-RU"/>
        </w:rPr>
      </w:pPr>
      <w:r w:rsidRPr="00C53468">
        <w:rPr>
          <w:b/>
          <w:lang w:val="ru-RU"/>
        </w:rPr>
        <w:t>ДОХОДЫ</w:t>
      </w:r>
    </w:p>
    <w:p w:rsidR="00217633" w:rsidRPr="00C53468" w:rsidRDefault="00217633">
      <w:pPr>
        <w:jc w:val="center"/>
        <w:rPr>
          <w:sz w:val="20"/>
          <w:szCs w:val="20"/>
          <w:lang w:val="ru-RU"/>
        </w:rPr>
      </w:pPr>
      <w:r w:rsidRPr="00C53468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="00474522" w:rsidRPr="00C53468">
        <w:rPr>
          <w:sz w:val="20"/>
          <w:szCs w:val="20"/>
          <w:lang w:val="ru-RU"/>
        </w:rPr>
        <w:t xml:space="preserve">   </w:t>
      </w:r>
      <w:r w:rsidRPr="00C53468">
        <w:rPr>
          <w:sz w:val="20"/>
          <w:szCs w:val="20"/>
          <w:lang w:val="ru-RU"/>
        </w:rPr>
        <w:t xml:space="preserve">                                      (тыс. руб.)</w:t>
      </w:r>
    </w:p>
    <w:tbl>
      <w:tblPr>
        <w:tblW w:w="10440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5940"/>
        <w:gridCol w:w="1098"/>
        <w:gridCol w:w="1275"/>
        <w:gridCol w:w="1134"/>
        <w:gridCol w:w="993"/>
      </w:tblGrid>
      <w:tr w:rsidR="00217633" w:rsidRPr="00C53468" w:rsidTr="00AD2B57">
        <w:trPr>
          <w:trHeight w:val="345"/>
        </w:trPr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>
            <w:pPr>
              <w:snapToGrid w:val="0"/>
              <w:jc w:val="center"/>
              <w:rPr>
                <w:sz w:val="20"/>
                <w:lang w:val="ru-RU"/>
              </w:rPr>
            </w:pPr>
            <w:r w:rsidRPr="00C53468">
              <w:rPr>
                <w:sz w:val="20"/>
                <w:lang w:val="ru-RU"/>
              </w:rPr>
              <w:t>Наименование</w:t>
            </w:r>
          </w:p>
          <w:p w:rsidR="00217633" w:rsidRPr="00C53468" w:rsidRDefault="00217633">
            <w:pPr>
              <w:rPr>
                <w:sz w:val="20"/>
                <w:lang w:val="ru-RU"/>
              </w:rPr>
            </w:pPr>
            <w:r w:rsidRPr="00C53468">
              <w:rPr>
                <w:sz w:val="20"/>
                <w:lang w:val="ru-RU"/>
              </w:rPr>
              <w:t xml:space="preserve">Групп, подгрупп, статей, подстатей, элементов, программ, кодов экономической классификации доходов  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217633" w:rsidRPr="007A6EBA" w:rsidRDefault="00217633">
            <w:pPr>
              <w:jc w:val="center"/>
              <w:rPr>
                <w:sz w:val="20"/>
              </w:rPr>
            </w:pPr>
            <w:r w:rsidRPr="007A6EBA">
              <w:rPr>
                <w:sz w:val="20"/>
              </w:rPr>
              <w:t>Запланиро-</w:t>
            </w:r>
          </w:p>
          <w:p w:rsidR="00217633" w:rsidRPr="007A6EBA" w:rsidRDefault="00217633">
            <w:pPr>
              <w:jc w:val="center"/>
              <w:rPr>
                <w:sz w:val="20"/>
              </w:rPr>
            </w:pPr>
            <w:r w:rsidRPr="007A6EBA">
              <w:rPr>
                <w:sz w:val="20"/>
              </w:rPr>
              <w:t>вано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17633" w:rsidRPr="007A6EBA" w:rsidRDefault="00217633">
            <w:pPr>
              <w:jc w:val="center"/>
              <w:rPr>
                <w:sz w:val="20"/>
                <w:szCs w:val="20"/>
              </w:rPr>
            </w:pPr>
            <w:r w:rsidRPr="007A6EBA">
              <w:rPr>
                <w:sz w:val="20"/>
                <w:szCs w:val="20"/>
              </w:rPr>
              <w:t>Факт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szCs w:val="20"/>
              </w:rPr>
            </w:pPr>
            <w:r w:rsidRPr="007A6EBA">
              <w:rPr>
                <w:sz w:val="20"/>
                <w:szCs w:val="20"/>
              </w:rPr>
              <w:t>Отклонения</w:t>
            </w:r>
          </w:p>
          <w:p w:rsidR="00217633" w:rsidRPr="007A6EBA" w:rsidRDefault="00217633">
            <w:pPr>
              <w:jc w:val="center"/>
              <w:rPr>
                <w:sz w:val="20"/>
                <w:szCs w:val="20"/>
              </w:rPr>
            </w:pPr>
          </w:p>
        </w:tc>
      </w:tr>
      <w:tr w:rsidR="00217633" w:rsidRPr="00C53468" w:rsidTr="00AD2B57">
        <w:trPr>
          <w:trHeight w:val="345"/>
        </w:trPr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A6EBA">
              <w:rPr>
                <w:sz w:val="20"/>
                <w:szCs w:val="20"/>
                <w:lang w:val="ru-RU"/>
              </w:rPr>
              <w:t>Сумма</w:t>
            </w:r>
          </w:p>
          <w:p w:rsidR="00217633" w:rsidRPr="007A6EBA" w:rsidRDefault="00217633">
            <w:pPr>
              <w:jc w:val="center"/>
              <w:rPr>
                <w:sz w:val="20"/>
                <w:szCs w:val="20"/>
                <w:lang w:val="ru-RU"/>
              </w:rPr>
            </w:pPr>
            <w:r w:rsidRPr="007A6EBA">
              <w:rPr>
                <w:sz w:val="20"/>
                <w:szCs w:val="20"/>
                <w:lang w:val="ru-RU"/>
              </w:rPr>
              <w:t>(+; -)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A6EBA">
              <w:rPr>
                <w:sz w:val="20"/>
                <w:szCs w:val="20"/>
                <w:lang w:val="ru-RU"/>
              </w:rPr>
              <w:t>%</w:t>
            </w:r>
          </w:p>
        </w:tc>
      </w:tr>
      <w:tr w:rsidR="00217633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>
            <w:pPr>
              <w:pStyle w:val="1"/>
              <w:snapToGrid w:val="0"/>
            </w:pPr>
            <w:r w:rsidRPr="00C53468">
              <w:t xml:space="preserve">ДОХОДЫ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 w:rsidP="00A86F5C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B2F" w:rsidRPr="00C53468" w:rsidRDefault="00DE0B2F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</w:tr>
      <w:tr w:rsidR="00217633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>
            <w:pPr>
              <w:pStyle w:val="1"/>
              <w:snapToGrid w:val="0"/>
              <w:jc w:val="left"/>
            </w:pPr>
            <w:r w:rsidRPr="00C53468">
              <w:t>Налог на доходы физических лиц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917A6A" w:rsidRDefault="00917A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35218,0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917A6A" w:rsidRDefault="00917A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6884,9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917A6A" w:rsidRDefault="00917A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28333,1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33" w:rsidRPr="009B301D" w:rsidRDefault="009B301D">
            <w:pPr>
              <w:snapToGrid w:val="0"/>
              <w:jc w:val="center"/>
              <w:rPr>
                <w:b/>
                <w:lang w:val="ru-RU"/>
              </w:rPr>
            </w:pPr>
            <w:r w:rsidRPr="009B301D">
              <w:rPr>
                <w:b/>
                <w:lang w:val="ru-RU"/>
              </w:rPr>
              <w:t>19,55</w:t>
            </w:r>
          </w:p>
        </w:tc>
      </w:tr>
      <w:tr w:rsidR="00A86F5C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C53468" w:rsidRDefault="00A86F5C" w:rsidP="00B15946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rPr>
                <w:b w:val="0"/>
              </w:rPr>
              <w:t>Налог на доходы физических лиц с доходов</w:t>
            </w:r>
            <w:r w:rsidR="001C471F" w:rsidRPr="00C53468">
              <w:rPr>
                <w:b w:val="0"/>
              </w:rPr>
              <w:t>,</w:t>
            </w:r>
            <w:r w:rsidRPr="00C53468">
              <w:rPr>
                <w:b w:val="0"/>
              </w:rPr>
              <w:t xml:space="preserve"> </w:t>
            </w:r>
            <w:r w:rsidR="00B15946" w:rsidRPr="00C53468">
              <w:rPr>
                <w:b w:val="0"/>
              </w:rPr>
              <w:t>источником которых является налоговый агент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917A6A" w:rsidRDefault="00917A6A" w:rsidP="00935A1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35218,0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917A6A" w:rsidRDefault="00917A6A" w:rsidP="009B015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6875,8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917A6A" w:rsidRDefault="00917A6A" w:rsidP="0028627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28342,2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4AD" w:rsidRPr="009B301D" w:rsidRDefault="009B301D" w:rsidP="005F53D4">
            <w:pPr>
              <w:snapToGrid w:val="0"/>
              <w:jc w:val="center"/>
              <w:rPr>
                <w:lang w:val="ru-RU"/>
              </w:rPr>
            </w:pPr>
            <w:r w:rsidRPr="009B301D">
              <w:rPr>
                <w:lang w:val="ru-RU"/>
              </w:rPr>
              <w:t>19,55</w:t>
            </w:r>
          </w:p>
        </w:tc>
      </w:tr>
      <w:tr w:rsidR="00B15946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C53468" w:rsidRDefault="00B15946" w:rsidP="009B4E2A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rPr>
                <w:b w:val="0"/>
              </w:rPr>
              <w:t>Налог на доходы физических лиц с доходов</w:t>
            </w:r>
            <w:r w:rsidR="00D461B1" w:rsidRPr="00C53468">
              <w:rPr>
                <w:b w:val="0"/>
              </w:rPr>
              <w:t>, полученных от осуществления деятельности физическими лицами, зарегистрированными в качестве ИП, нотариусов, адвокатов</w:t>
            </w:r>
            <w:r w:rsidR="009B4E2A" w:rsidRPr="00C53468">
              <w:rPr>
                <w:b w:val="0"/>
              </w:rPr>
              <w:t xml:space="preserve"> </w:t>
            </w:r>
            <w:r w:rsidRPr="00C53468">
              <w:rPr>
                <w:b w:val="0"/>
              </w:rPr>
              <w:t>в соответствии со ст. 227 НК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917A6A" w:rsidRDefault="00917A6A" w:rsidP="00935A1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4E0" w:rsidRPr="00917A6A" w:rsidRDefault="00917A6A" w:rsidP="009B015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917A6A" w:rsidRDefault="00917A6A" w:rsidP="009B015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6" w:rsidRPr="009B301D" w:rsidRDefault="00DE0B2F" w:rsidP="005F53D4">
            <w:pPr>
              <w:snapToGrid w:val="0"/>
              <w:jc w:val="center"/>
              <w:rPr>
                <w:lang w:val="ru-RU"/>
              </w:rPr>
            </w:pPr>
            <w:r w:rsidRPr="009B301D">
              <w:rPr>
                <w:lang w:val="ru-RU"/>
              </w:rPr>
              <w:t>Х</w:t>
            </w:r>
          </w:p>
        </w:tc>
      </w:tr>
      <w:tr w:rsidR="00B15946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C53468" w:rsidRDefault="00B15946" w:rsidP="00E036BD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rPr>
                <w:b w:val="0"/>
              </w:rPr>
              <w:t>Налог на доходы физических лиц с доходов</w:t>
            </w:r>
            <w:r w:rsidR="009B4E2A" w:rsidRPr="00C53468">
              <w:rPr>
                <w:b w:val="0"/>
              </w:rPr>
              <w:t xml:space="preserve">, полученных физическими лицами </w:t>
            </w:r>
            <w:r w:rsidRPr="00C53468">
              <w:rPr>
                <w:b w:val="0"/>
              </w:rPr>
              <w:t xml:space="preserve"> в соответствии со ст. 22</w:t>
            </w:r>
            <w:r w:rsidR="00E036BD" w:rsidRPr="00C53468">
              <w:rPr>
                <w:b w:val="0"/>
              </w:rPr>
              <w:t>8</w:t>
            </w:r>
            <w:r w:rsidRPr="00C53468">
              <w:rPr>
                <w:b w:val="0"/>
              </w:rPr>
              <w:t xml:space="preserve"> НК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917A6A" w:rsidRDefault="00917A6A" w:rsidP="00917A6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917A6A" w:rsidRDefault="00917A6A" w:rsidP="009B4E2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917A6A" w:rsidRDefault="00917A6A" w:rsidP="009B4E2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6" w:rsidRPr="009B301D" w:rsidRDefault="00DE0B2F" w:rsidP="005F53D4">
            <w:pPr>
              <w:snapToGrid w:val="0"/>
              <w:jc w:val="center"/>
              <w:rPr>
                <w:lang w:val="ru-RU"/>
              </w:rPr>
            </w:pPr>
            <w:r w:rsidRPr="009B301D">
              <w:rPr>
                <w:lang w:val="ru-RU"/>
              </w:rPr>
              <w:t>Х</w:t>
            </w:r>
          </w:p>
        </w:tc>
      </w:tr>
      <w:tr w:rsidR="00E036BD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53468" w:rsidRDefault="00E036BD" w:rsidP="00E036BD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917A6A" w:rsidP="00F171B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5058,4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917A6A" w:rsidP="005F53D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1198,8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917A6A" w:rsidP="002F55D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3859,6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9B301D" w:rsidRDefault="009B301D" w:rsidP="005F53D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23,70</w:t>
            </w:r>
          </w:p>
        </w:tc>
      </w:tr>
      <w:tr w:rsidR="00E036BD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53468" w:rsidRDefault="00E036BD" w:rsidP="00D95657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дизельное топливо</w:t>
            </w:r>
            <w:r w:rsidR="00D95657" w:rsidRPr="00C53468">
              <w:rPr>
                <w:b w:val="0"/>
              </w:rPr>
              <w:t>,</w:t>
            </w:r>
            <w:r w:rsidRPr="00C53468">
              <w:rPr>
                <w:b w:val="0"/>
              </w:rPr>
              <w:t xml:space="preserve"> </w:t>
            </w:r>
            <w:r w:rsidR="00D95657" w:rsidRPr="00C53468">
              <w:rPr>
                <w:b w:val="0"/>
              </w:rPr>
              <w:t>п</w:t>
            </w:r>
            <w:r w:rsidRPr="00C53468">
              <w:rPr>
                <w:b w:val="0"/>
              </w:rPr>
              <w:t>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917A6A" w:rsidP="00D45B7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1886,9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917A6A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917A6A" w:rsidP="0028627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1393,0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9B301D" w:rsidRDefault="009B301D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26,18</w:t>
            </w:r>
          </w:p>
        </w:tc>
      </w:tr>
      <w:tr w:rsidR="00E036BD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53468" w:rsidRDefault="00D95657" w:rsidP="00D95657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917A6A" w:rsidP="00D45B7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917A6A" w:rsidP="00D956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917A6A" w:rsidP="00D956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9B301D" w:rsidRDefault="009B301D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22,76</w:t>
            </w:r>
          </w:p>
        </w:tc>
      </w:tr>
      <w:tr w:rsidR="00E036BD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53468" w:rsidRDefault="00D95657" w:rsidP="00D95657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917A6A" w:rsidP="00D45B7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3448,8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917A6A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917A6A" w:rsidP="0028627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2644,3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9B301D" w:rsidRDefault="009B301D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23,33</w:t>
            </w:r>
          </w:p>
        </w:tc>
      </w:tr>
      <w:tr w:rsidR="00E036BD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53468" w:rsidRDefault="00D95657" w:rsidP="00D95657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917A6A" w:rsidP="00D45B7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-291,8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917A6A" w:rsidP="0026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-102,9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917A6A" w:rsidP="002F55D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-188,9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9B301D" w:rsidRDefault="009B301D" w:rsidP="005F53D4">
            <w:pPr>
              <w:snapToGrid w:val="0"/>
              <w:jc w:val="center"/>
              <w:rPr>
                <w:lang w:val="ru-RU"/>
              </w:rPr>
            </w:pPr>
            <w:r w:rsidRPr="009B301D">
              <w:rPr>
                <w:lang w:val="ru-RU"/>
              </w:rPr>
              <w:t>35,26</w:t>
            </w:r>
          </w:p>
        </w:tc>
      </w:tr>
      <w:tr w:rsidR="00B15946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C53468" w:rsidRDefault="00B15946">
            <w:pPr>
              <w:snapToGrid w:val="0"/>
              <w:jc w:val="both"/>
              <w:rPr>
                <w:b/>
                <w:bCs/>
                <w:lang w:val="ru-RU"/>
              </w:rPr>
            </w:pPr>
            <w:r w:rsidRPr="00C53468">
              <w:rPr>
                <w:b/>
                <w:bCs/>
                <w:lang w:val="ru-RU"/>
              </w:rPr>
              <w:t>Налоги на совокупный доход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917A6A" w:rsidRDefault="00917A6A" w:rsidP="007A6EB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917A6A" w:rsidRDefault="00917A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917A6A" w:rsidRDefault="00917A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6" w:rsidRPr="009B301D" w:rsidRDefault="0006087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71,76</w:t>
            </w:r>
          </w:p>
        </w:tc>
      </w:tr>
      <w:tr w:rsidR="00917A6A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C53468" w:rsidRDefault="00917A6A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917A6A" w:rsidP="005E2A39">
            <w:pPr>
              <w:snapToGrid w:val="0"/>
              <w:jc w:val="center"/>
              <w:rPr>
                <w:lang w:val="ru-RU"/>
              </w:rPr>
            </w:pPr>
            <w:r w:rsidRPr="00917A6A">
              <w:rPr>
                <w:lang w:val="ru-RU"/>
              </w:rPr>
              <w:t>867,0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917A6A" w:rsidP="005E2A39">
            <w:pPr>
              <w:snapToGrid w:val="0"/>
              <w:jc w:val="center"/>
              <w:rPr>
                <w:lang w:val="ru-RU"/>
              </w:rPr>
            </w:pPr>
            <w:r w:rsidRPr="00917A6A">
              <w:rPr>
                <w:lang w:val="ru-RU"/>
              </w:rPr>
              <w:t>622,2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917A6A" w:rsidP="005E2A39">
            <w:pPr>
              <w:snapToGrid w:val="0"/>
              <w:jc w:val="center"/>
              <w:rPr>
                <w:lang w:val="ru-RU"/>
              </w:rPr>
            </w:pPr>
            <w:r w:rsidRPr="00917A6A">
              <w:rPr>
                <w:lang w:val="ru-RU"/>
              </w:rPr>
              <w:t>244,8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6A" w:rsidRPr="009B301D" w:rsidRDefault="0006087F" w:rsidP="004E30B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71,76</w:t>
            </w:r>
          </w:p>
        </w:tc>
      </w:tr>
      <w:tr w:rsidR="00917A6A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C53468" w:rsidRDefault="00917A6A">
            <w:pPr>
              <w:pStyle w:val="2"/>
              <w:snapToGrid w:val="0"/>
            </w:pPr>
            <w:r w:rsidRPr="00C53468">
              <w:t>Налоги на имущество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304AE0" w:rsidP="00EF6732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13105,0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304AE0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1747,4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304AE0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11357,6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6A" w:rsidRPr="009B301D" w:rsidRDefault="0006087F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13,33</w:t>
            </w:r>
          </w:p>
        </w:tc>
      </w:tr>
      <w:tr w:rsidR="00917A6A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C53468" w:rsidRDefault="00917A6A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304AE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304AE0" w:rsidP="00304AE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304AE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737,3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6A" w:rsidRPr="009B301D" w:rsidRDefault="0006087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15,73</w:t>
            </w:r>
          </w:p>
        </w:tc>
      </w:tr>
      <w:tr w:rsidR="00917A6A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C53468" w:rsidRDefault="00917A6A" w:rsidP="001148C6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lastRenderedPageBreak/>
              <w:t>Земельный налог с организаций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304AE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8909,0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304AE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304AE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7452,6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6A" w:rsidRPr="009B301D" w:rsidRDefault="0006087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16,35</w:t>
            </w:r>
          </w:p>
        </w:tc>
      </w:tr>
      <w:tr w:rsidR="00917A6A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C53468" w:rsidRDefault="00917A6A" w:rsidP="001148C6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304AE0" w:rsidP="006820D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3321,0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304AE0" w:rsidP="00B5117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304AE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6A" w:rsidRPr="009B301D" w:rsidRDefault="0006087F" w:rsidP="0009390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4,62</w:t>
            </w:r>
          </w:p>
        </w:tc>
      </w:tr>
      <w:tr w:rsidR="00917A6A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C53468" w:rsidRDefault="00917A6A">
            <w:pPr>
              <w:snapToGrid w:val="0"/>
              <w:jc w:val="both"/>
              <w:rPr>
                <w:b/>
                <w:lang w:val="ru-RU"/>
              </w:rPr>
            </w:pPr>
            <w:r w:rsidRPr="00C53468">
              <w:rPr>
                <w:b/>
                <w:lang w:val="ru-RU"/>
              </w:rPr>
              <w:t>Штрафы, санкции, возмещение ущерба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304AE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304AE0" w:rsidRDefault="00304AE0" w:rsidP="00B5117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304AE0" w:rsidRDefault="00304AE0" w:rsidP="00CF009C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-17,1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6A" w:rsidRPr="0006087F" w:rsidRDefault="00917A6A">
            <w:pPr>
              <w:snapToGrid w:val="0"/>
              <w:jc w:val="center"/>
              <w:rPr>
                <w:b/>
                <w:lang w:val="ru-RU"/>
              </w:rPr>
            </w:pPr>
            <w:r w:rsidRPr="0006087F">
              <w:rPr>
                <w:b/>
                <w:lang w:val="ru-RU"/>
              </w:rPr>
              <w:t>Х</w:t>
            </w:r>
          </w:p>
        </w:tc>
      </w:tr>
      <w:tr w:rsidR="00304AE0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C25497" w:rsidRDefault="00304AE0" w:rsidP="005E2A39">
            <w:pPr>
              <w:snapToGrid w:val="0"/>
              <w:jc w:val="both"/>
              <w:rPr>
                <w:lang w:val="ru-RU"/>
              </w:rPr>
            </w:pPr>
            <w:r w:rsidRPr="00C25497">
              <w:rPr>
                <w:lang w:val="ru-RU"/>
              </w:rPr>
              <w:t xml:space="preserve">Доходы от </w:t>
            </w:r>
            <w:r>
              <w:rPr>
                <w:lang w:val="ru-RU"/>
              </w:rPr>
              <w:t>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Default="00304AE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304AE0" w:rsidRDefault="00304AE0" w:rsidP="00B5117D">
            <w:pPr>
              <w:snapToGrid w:val="0"/>
              <w:jc w:val="center"/>
              <w:rPr>
                <w:lang w:val="ru-RU"/>
              </w:rPr>
            </w:pPr>
            <w:r w:rsidRPr="00304AE0">
              <w:rPr>
                <w:lang w:val="ru-RU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304AE0" w:rsidRDefault="00304AE0" w:rsidP="00CF009C">
            <w:pPr>
              <w:snapToGrid w:val="0"/>
              <w:jc w:val="center"/>
              <w:rPr>
                <w:lang w:val="ru-RU"/>
              </w:rPr>
            </w:pPr>
            <w:r w:rsidRPr="00304AE0">
              <w:rPr>
                <w:lang w:val="ru-RU"/>
              </w:rPr>
              <w:t>-16,1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AE0" w:rsidRPr="0006087F" w:rsidRDefault="00304AE0">
            <w:pPr>
              <w:snapToGrid w:val="0"/>
              <w:jc w:val="center"/>
              <w:rPr>
                <w:b/>
                <w:lang w:val="ru-RU"/>
              </w:rPr>
            </w:pPr>
          </w:p>
        </w:tc>
      </w:tr>
      <w:tr w:rsidR="00304AE0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C53468" w:rsidRDefault="00304AE0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917A6A" w:rsidRDefault="00304AE0" w:rsidP="00217633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304AE0" w:rsidRDefault="00304AE0" w:rsidP="004E30B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304AE0" w:rsidRDefault="00304AE0" w:rsidP="004E30B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AE0" w:rsidRPr="0006087F" w:rsidRDefault="00304AE0" w:rsidP="00217633">
            <w:pPr>
              <w:snapToGrid w:val="0"/>
              <w:jc w:val="center"/>
              <w:rPr>
                <w:lang w:val="ru-RU"/>
              </w:rPr>
            </w:pPr>
            <w:r w:rsidRPr="0006087F">
              <w:rPr>
                <w:lang w:val="ru-RU"/>
              </w:rPr>
              <w:t>Х</w:t>
            </w:r>
          </w:p>
        </w:tc>
      </w:tr>
      <w:tr w:rsidR="00304AE0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C53468" w:rsidRDefault="00304AE0" w:rsidP="001B3D22">
            <w:pPr>
              <w:snapToGrid w:val="0"/>
              <w:jc w:val="both"/>
              <w:rPr>
                <w:b/>
                <w:bCs/>
                <w:lang w:val="ru-RU"/>
              </w:rPr>
            </w:pPr>
            <w:r w:rsidRPr="00C53468">
              <w:rPr>
                <w:b/>
                <w:bCs/>
                <w:lang w:val="ru-RU"/>
              </w:rPr>
              <w:t xml:space="preserve">Безвозмездные поступления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917A6A" w:rsidRDefault="00304AE0" w:rsidP="00F23FB7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18738,7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304AE0" w:rsidRDefault="00304AE0" w:rsidP="00B5117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2487,6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304AE0" w:rsidRDefault="00304AE0" w:rsidP="00B5117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16251,1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AE0" w:rsidRPr="0006087F" w:rsidRDefault="0006087F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13,28</w:t>
            </w:r>
          </w:p>
        </w:tc>
      </w:tr>
      <w:tr w:rsidR="00304AE0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C53468" w:rsidRDefault="00304AE0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917A6A" w:rsidRDefault="00304AE0" w:rsidP="00344A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9951,9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304AE0" w:rsidRDefault="00304AE0" w:rsidP="00B5117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2487,6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304AE0" w:rsidRDefault="00304AE0" w:rsidP="00B5117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7464,3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AE0" w:rsidRPr="0006087F" w:rsidRDefault="0006087F" w:rsidP="0006087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25,00</w:t>
            </w:r>
          </w:p>
        </w:tc>
      </w:tr>
      <w:tr w:rsidR="00304AE0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C53468" w:rsidRDefault="00304AE0" w:rsidP="00DD22E9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917A6A" w:rsidRDefault="00304AE0" w:rsidP="00E5516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304AE0" w:rsidRDefault="00304AE0" w:rsidP="00CF009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304AE0" w:rsidRDefault="00304AE0" w:rsidP="00CF009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AE0" w:rsidRPr="0006087F" w:rsidRDefault="0006087F" w:rsidP="003A153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304AE0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C53468" w:rsidRDefault="00304AE0" w:rsidP="004456DE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917A6A" w:rsidRDefault="00304AE0" w:rsidP="00B5117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8640,4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304AE0" w:rsidRDefault="00304AE0" w:rsidP="00B5117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304AE0" w:rsidRDefault="00304AE0" w:rsidP="00D0335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8640,4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AE0" w:rsidRPr="0006087F" w:rsidRDefault="0006087F" w:rsidP="005912B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304AE0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C53468" w:rsidRDefault="00304AE0">
            <w:pPr>
              <w:snapToGrid w:val="0"/>
              <w:jc w:val="both"/>
              <w:rPr>
                <w:b/>
                <w:bCs/>
              </w:rPr>
            </w:pPr>
            <w:r w:rsidRPr="00C53468">
              <w:rPr>
                <w:b/>
                <w:bCs/>
              </w:rPr>
              <w:t>Итого доходов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917A6A" w:rsidRDefault="00304AE0" w:rsidP="00B5117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72987,1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304AE0" w:rsidRDefault="00304AE0" w:rsidP="00B5117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12958,0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E0" w:rsidRPr="00304AE0" w:rsidRDefault="00041CAE" w:rsidP="00B5117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60029,1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AE0" w:rsidRPr="0006087F" w:rsidRDefault="0006087F" w:rsidP="00917F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17,75</w:t>
            </w:r>
          </w:p>
        </w:tc>
      </w:tr>
    </w:tbl>
    <w:p w:rsidR="00217633" w:rsidRPr="00C53468" w:rsidRDefault="00217633">
      <w:pPr>
        <w:rPr>
          <w:lang w:val="ru-RU"/>
        </w:rPr>
      </w:pPr>
    </w:p>
    <w:p w:rsidR="00217633" w:rsidRPr="00C53468" w:rsidRDefault="00217633">
      <w:pPr>
        <w:rPr>
          <w:b/>
          <w:bCs/>
          <w:lang w:val="ru-RU"/>
        </w:rPr>
      </w:pPr>
    </w:p>
    <w:p w:rsidR="00217633" w:rsidRPr="00C53468" w:rsidRDefault="00217633">
      <w:pPr>
        <w:rPr>
          <w:b/>
          <w:bCs/>
          <w:lang w:val="ru-RU"/>
        </w:rPr>
      </w:pPr>
    </w:p>
    <w:p w:rsidR="00217633" w:rsidRPr="00C53468" w:rsidRDefault="00217633">
      <w:pPr>
        <w:rPr>
          <w:b/>
          <w:bCs/>
          <w:lang w:val="ru-RU"/>
        </w:rPr>
      </w:pPr>
    </w:p>
    <w:p w:rsidR="00217633" w:rsidRPr="00C53468" w:rsidRDefault="00217633">
      <w:pPr>
        <w:rPr>
          <w:b/>
          <w:bCs/>
          <w:lang w:val="ru-RU"/>
        </w:rPr>
      </w:pPr>
    </w:p>
    <w:p w:rsidR="000D3758" w:rsidRPr="00C53468" w:rsidRDefault="00C76728" w:rsidP="00C76728">
      <w:pPr>
        <w:rPr>
          <w:sz w:val="28"/>
          <w:szCs w:val="28"/>
          <w:lang w:val="ru-RU"/>
        </w:rPr>
      </w:pPr>
      <w:r w:rsidRPr="00C53468">
        <w:rPr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DD22E9" w:rsidRPr="00C53468" w:rsidRDefault="00DD22E9" w:rsidP="00C76728">
      <w:pPr>
        <w:rPr>
          <w:sz w:val="28"/>
          <w:szCs w:val="28"/>
          <w:lang w:val="ru-RU"/>
        </w:rPr>
      </w:pPr>
    </w:p>
    <w:p w:rsidR="00DD22E9" w:rsidRPr="00C53468" w:rsidRDefault="00DD22E9" w:rsidP="00C76728">
      <w:pPr>
        <w:rPr>
          <w:sz w:val="28"/>
          <w:szCs w:val="28"/>
          <w:lang w:val="ru-RU"/>
        </w:rPr>
      </w:pPr>
    </w:p>
    <w:p w:rsidR="00DD22E9" w:rsidRPr="00C53468" w:rsidRDefault="00DD22E9" w:rsidP="00C76728">
      <w:pPr>
        <w:rPr>
          <w:sz w:val="28"/>
          <w:szCs w:val="28"/>
          <w:lang w:val="ru-RU"/>
        </w:rPr>
      </w:pPr>
    </w:p>
    <w:p w:rsidR="004E33CD" w:rsidRPr="00C53468" w:rsidRDefault="004E33CD" w:rsidP="00C76728">
      <w:pPr>
        <w:rPr>
          <w:sz w:val="28"/>
          <w:szCs w:val="28"/>
          <w:lang w:val="ru-RU"/>
        </w:rPr>
      </w:pPr>
    </w:p>
    <w:p w:rsidR="004E33CD" w:rsidRPr="00C53468" w:rsidRDefault="004E33CD" w:rsidP="00C76728">
      <w:pPr>
        <w:rPr>
          <w:sz w:val="28"/>
          <w:szCs w:val="28"/>
          <w:lang w:val="ru-RU"/>
        </w:rPr>
      </w:pPr>
    </w:p>
    <w:p w:rsidR="00F23FB7" w:rsidRDefault="00F23FB7" w:rsidP="004456DE">
      <w:pPr>
        <w:jc w:val="right"/>
        <w:rPr>
          <w:lang w:val="ru-RU"/>
        </w:rPr>
      </w:pPr>
    </w:p>
    <w:p w:rsidR="00041CAE" w:rsidRDefault="00041CAE" w:rsidP="004456DE">
      <w:pPr>
        <w:jc w:val="right"/>
        <w:rPr>
          <w:lang w:val="ru-RU"/>
        </w:rPr>
      </w:pPr>
    </w:p>
    <w:p w:rsidR="00041CAE" w:rsidRDefault="00041CAE" w:rsidP="004456DE">
      <w:pPr>
        <w:jc w:val="right"/>
        <w:rPr>
          <w:lang w:val="ru-RU"/>
        </w:rPr>
      </w:pPr>
    </w:p>
    <w:p w:rsidR="00041CAE" w:rsidRDefault="00041CAE" w:rsidP="004456DE">
      <w:pPr>
        <w:jc w:val="right"/>
        <w:rPr>
          <w:lang w:val="ru-RU"/>
        </w:rPr>
      </w:pPr>
    </w:p>
    <w:p w:rsidR="00041CAE" w:rsidRDefault="00041CAE" w:rsidP="004456DE">
      <w:pPr>
        <w:jc w:val="right"/>
        <w:rPr>
          <w:lang w:val="ru-RU"/>
        </w:rPr>
      </w:pPr>
    </w:p>
    <w:p w:rsidR="00041CAE" w:rsidRDefault="00041CAE" w:rsidP="004456DE">
      <w:pPr>
        <w:jc w:val="right"/>
        <w:rPr>
          <w:lang w:val="ru-RU"/>
        </w:rPr>
      </w:pPr>
    </w:p>
    <w:p w:rsidR="00041CAE" w:rsidRDefault="00041CAE" w:rsidP="004456DE">
      <w:pPr>
        <w:jc w:val="right"/>
        <w:rPr>
          <w:lang w:val="ru-RU"/>
        </w:rPr>
      </w:pPr>
    </w:p>
    <w:p w:rsidR="00041CAE" w:rsidRDefault="00041CAE" w:rsidP="004456DE">
      <w:pPr>
        <w:jc w:val="right"/>
        <w:rPr>
          <w:lang w:val="ru-RU"/>
        </w:rPr>
      </w:pPr>
    </w:p>
    <w:p w:rsidR="00041CAE" w:rsidRDefault="00041CAE" w:rsidP="004456DE">
      <w:pPr>
        <w:jc w:val="right"/>
        <w:rPr>
          <w:lang w:val="ru-RU"/>
        </w:rPr>
      </w:pPr>
    </w:p>
    <w:p w:rsidR="00041CAE" w:rsidRDefault="00041CAE" w:rsidP="004456DE">
      <w:pPr>
        <w:jc w:val="right"/>
        <w:rPr>
          <w:lang w:val="ru-RU"/>
        </w:rPr>
      </w:pPr>
    </w:p>
    <w:p w:rsidR="00C76728" w:rsidRPr="00C53468" w:rsidRDefault="000D3758" w:rsidP="004456DE">
      <w:pPr>
        <w:jc w:val="right"/>
        <w:rPr>
          <w:lang w:val="ru-RU"/>
        </w:rPr>
      </w:pPr>
      <w:r w:rsidRPr="00C53468">
        <w:rPr>
          <w:lang w:val="ru-RU"/>
        </w:rPr>
        <w:lastRenderedPageBreak/>
        <w:t xml:space="preserve">                                                                                     </w:t>
      </w:r>
      <w:r w:rsidR="00C76728" w:rsidRPr="00C53468">
        <w:rPr>
          <w:lang w:val="ru-RU"/>
        </w:rPr>
        <w:t xml:space="preserve"> Приложение №2</w:t>
      </w:r>
    </w:p>
    <w:p w:rsidR="00C76728" w:rsidRPr="00C53468" w:rsidRDefault="00C76728" w:rsidP="004456DE">
      <w:pPr>
        <w:ind w:firstLine="5040"/>
        <w:jc w:val="right"/>
        <w:rPr>
          <w:lang w:val="ru-RU"/>
        </w:rPr>
      </w:pPr>
      <w:r w:rsidRPr="00C53468">
        <w:rPr>
          <w:lang w:val="ru-RU"/>
        </w:rPr>
        <w:t xml:space="preserve">              к Решению Совета депутатов</w:t>
      </w:r>
    </w:p>
    <w:p w:rsidR="00C76728" w:rsidRPr="00C53468" w:rsidRDefault="00C76728" w:rsidP="004456DE">
      <w:pPr>
        <w:ind w:firstLine="5040"/>
        <w:jc w:val="right"/>
        <w:rPr>
          <w:lang w:val="ru-RU"/>
        </w:rPr>
      </w:pPr>
      <w:r w:rsidRPr="00C53468">
        <w:rPr>
          <w:lang w:val="ru-RU"/>
        </w:rPr>
        <w:t xml:space="preserve">              муниципального образования</w:t>
      </w:r>
    </w:p>
    <w:p w:rsidR="00C76728" w:rsidRPr="00C53468" w:rsidRDefault="00C76728" w:rsidP="004456DE">
      <w:pPr>
        <w:ind w:firstLine="5040"/>
        <w:jc w:val="right"/>
        <w:rPr>
          <w:lang w:val="ru-RU"/>
        </w:rPr>
      </w:pPr>
      <w:r w:rsidRPr="00C53468">
        <w:rPr>
          <w:lang w:val="ru-RU"/>
        </w:rPr>
        <w:t xml:space="preserve">              Новосергиевский поссовет </w:t>
      </w:r>
    </w:p>
    <w:p w:rsidR="00C76728" w:rsidRPr="00C53468" w:rsidRDefault="00C76728" w:rsidP="004456DE">
      <w:pPr>
        <w:ind w:firstLine="5040"/>
        <w:jc w:val="right"/>
        <w:rPr>
          <w:lang w:val="ru-RU"/>
        </w:rPr>
      </w:pPr>
      <w:r w:rsidRPr="00C53468">
        <w:rPr>
          <w:lang w:val="ru-RU"/>
        </w:rPr>
        <w:t xml:space="preserve">              от  </w:t>
      </w:r>
      <w:r w:rsidR="00C532B0" w:rsidRPr="00C532B0">
        <w:rPr>
          <w:u w:val="single"/>
          <w:lang w:val="ru-RU"/>
        </w:rPr>
        <w:t>27</w:t>
      </w:r>
      <w:r w:rsidR="00C53468" w:rsidRPr="00C532B0">
        <w:rPr>
          <w:u w:val="single"/>
          <w:lang w:val="ru-RU"/>
        </w:rPr>
        <w:t>.</w:t>
      </w:r>
      <w:r w:rsidR="00727EAE" w:rsidRPr="00C532B0">
        <w:rPr>
          <w:u w:val="single"/>
          <w:lang w:val="ru-RU"/>
        </w:rPr>
        <w:t>04</w:t>
      </w:r>
      <w:r w:rsidR="004456DE" w:rsidRPr="00C53468">
        <w:rPr>
          <w:u w:val="single"/>
          <w:lang w:val="ru-RU"/>
        </w:rPr>
        <w:t>.</w:t>
      </w:r>
      <w:r w:rsidRPr="00C53468">
        <w:rPr>
          <w:u w:val="single"/>
          <w:lang w:val="ru-RU"/>
        </w:rPr>
        <w:t>201</w:t>
      </w:r>
      <w:r w:rsidR="00727EAE">
        <w:rPr>
          <w:u w:val="single"/>
          <w:lang w:val="ru-RU"/>
        </w:rPr>
        <w:t>8</w:t>
      </w:r>
      <w:r w:rsidRPr="00C53468">
        <w:rPr>
          <w:u w:val="single"/>
          <w:lang w:val="ru-RU"/>
        </w:rPr>
        <w:t xml:space="preserve"> г. №</w:t>
      </w:r>
      <w:r w:rsidR="00917F6A" w:rsidRPr="00C53468">
        <w:rPr>
          <w:u w:val="single"/>
          <w:lang w:val="ru-RU"/>
        </w:rPr>
        <w:t xml:space="preserve"> </w:t>
      </w:r>
      <w:r w:rsidR="00727EAE">
        <w:rPr>
          <w:u w:val="single"/>
          <w:lang w:val="ru-RU"/>
        </w:rPr>
        <w:t>30</w:t>
      </w:r>
      <w:r w:rsidRPr="00C53468">
        <w:rPr>
          <w:u w:val="single"/>
          <w:lang w:val="ru-RU"/>
        </w:rPr>
        <w:t>/</w:t>
      </w:r>
      <w:r w:rsidR="00E85E31">
        <w:rPr>
          <w:u w:val="single"/>
          <w:lang w:val="ru-RU"/>
        </w:rPr>
        <w:t>2</w:t>
      </w:r>
      <w:r w:rsidRPr="00C53468">
        <w:rPr>
          <w:u w:val="single"/>
          <w:lang w:val="ru-RU"/>
        </w:rPr>
        <w:t xml:space="preserve">  р.С.</w:t>
      </w:r>
      <w:r w:rsidRPr="00C53468">
        <w:rPr>
          <w:lang w:val="ru-RU"/>
        </w:rPr>
        <w:t xml:space="preserve">  </w:t>
      </w:r>
    </w:p>
    <w:p w:rsidR="00C76728" w:rsidRPr="00C53468" w:rsidRDefault="00C76728" w:rsidP="00C76728">
      <w:pPr>
        <w:ind w:firstLine="5040"/>
        <w:rPr>
          <w:b/>
          <w:bCs/>
          <w:lang w:val="ru-RU"/>
        </w:rPr>
      </w:pPr>
    </w:p>
    <w:p w:rsidR="00C53468" w:rsidRDefault="004456DE" w:rsidP="00C53468">
      <w:pPr>
        <w:jc w:val="center"/>
        <w:rPr>
          <w:b/>
          <w:sz w:val="28"/>
          <w:szCs w:val="28"/>
          <w:lang w:val="ru-RU"/>
        </w:rPr>
      </w:pPr>
      <w:r w:rsidRPr="00C53468">
        <w:rPr>
          <w:b/>
          <w:sz w:val="28"/>
          <w:szCs w:val="28"/>
          <w:lang w:val="ru-RU"/>
        </w:rPr>
        <w:t>РАСХОДЫ</w:t>
      </w:r>
    </w:p>
    <w:p w:rsidR="000E4B64" w:rsidRPr="00C53468" w:rsidRDefault="00C53468" w:rsidP="00C53468">
      <w:pPr>
        <w:jc w:val="right"/>
        <w:rPr>
          <w:sz w:val="20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="00C76728" w:rsidRPr="00C53468"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="009D1F9F" w:rsidRPr="00C53468">
        <w:rPr>
          <w:sz w:val="20"/>
          <w:lang w:val="ru-RU"/>
        </w:rPr>
        <w:t xml:space="preserve"> </w:t>
      </w:r>
      <w:r w:rsidR="00917F6A" w:rsidRPr="00C53468">
        <w:rPr>
          <w:sz w:val="20"/>
          <w:lang w:val="ru-RU"/>
        </w:rPr>
        <w:t xml:space="preserve"> </w:t>
      </w:r>
      <w:r w:rsidR="009D1F9F" w:rsidRPr="00C53468">
        <w:rPr>
          <w:sz w:val="20"/>
          <w:lang w:val="ru-RU"/>
        </w:rPr>
        <w:t xml:space="preserve"> </w:t>
      </w:r>
      <w:r w:rsidR="00D36CB1" w:rsidRPr="00C53468">
        <w:rPr>
          <w:sz w:val="20"/>
          <w:lang w:val="ru-RU"/>
        </w:rPr>
        <w:t xml:space="preserve"> </w:t>
      </w:r>
      <w:r w:rsidR="00C76728" w:rsidRPr="00C53468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                           </w:t>
      </w:r>
      <w:r w:rsidR="00C76728" w:rsidRPr="00C53468">
        <w:rPr>
          <w:sz w:val="20"/>
          <w:lang w:val="ru-RU"/>
        </w:rPr>
        <w:t>(тыс. 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1276"/>
        <w:gridCol w:w="567"/>
        <w:gridCol w:w="992"/>
        <w:gridCol w:w="142"/>
        <w:gridCol w:w="850"/>
        <w:gridCol w:w="993"/>
        <w:gridCol w:w="992"/>
      </w:tblGrid>
      <w:tr w:rsidR="00041CAE" w:rsidRPr="00F85F30" w:rsidTr="005E2A39">
        <w:trPr>
          <w:trHeight w:val="345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CAE" w:rsidRPr="00F85F30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041CAE" w:rsidRPr="00F85F30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AE" w:rsidRPr="00F85F30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2017г.</w:t>
            </w:r>
          </w:p>
        </w:tc>
      </w:tr>
      <w:tr w:rsidR="00041CAE" w:rsidRPr="00F85F30" w:rsidTr="005E2A39">
        <w:trPr>
          <w:trHeight w:val="345"/>
        </w:trPr>
        <w:tc>
          <w:tcPr>
            <w:tcW w:w="2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CAE" w:rsidRPr="00F85F30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CAE" w:rsidRPr="00F85F30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CAE" w:rsidRPr="00F85F30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CAE" w:rsidRPr="00F85F30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CAE" w:rsidRPr="00F85F30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CAE" w:rsidRPr="00F85F30" w:rsidRDefault="00041CAE" w:rsidP="005E2A39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85F30">
              <w:rPr>
                <w:b/>
                <w:bCs/>
                <w:sz w:val="20"/>
              </w:rPr>
              <w:t>Запланировано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1CAE" w:rsidRPr="00F85F30" w:rsidRDefault="00041CAE" w:rsidP="005E2A39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85F30">
              <w:rPr>
                <w:b/>
                <w:bCs/>
                <w:sz w:val="20"/>
              </w:rPr>
              <w:t>Факт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CAE" w:rsidRPr="00F85F30" w:rsidRDefault="00041CAE" w:rsidP="005E2A39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85F30">
              <w:rPr>
                <w:b/>
                <w:bCs/>
                <w:sz w:val="20"/>
              </w:rPr>
              <w:t>Отклонения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CAE" w:rsidRPr="00F85F30" w:rsidRDefault="00041CAE" w:rsidP="005E2A39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F85F30">
              <w:rPr>
                <w:b/>
                <w:bCs/>
                <w:sz w:val="20"/>
                <w:lang w:val="ru-RU"/>
              </w:rPr>
              <w:t>%</w:t>
            </w:r>
          </w:p>
          <w:p w:rsidR="00041CAE" w:rsidRPr="00F85F30" w:rsidRDefault="00041CAE" w:rsidP="005E2A39">
            <w:pPr>
              <w:jc w:val="center"/>
              <w:rPr>
                <w:b/>
                <w:bCs/>
                <w:sz w:val="20"/>
                <w:lang w:val="ru-RU"/>
              </w:rPr>
            </w:pPr>
            <w:r w:rsidRPr="00F85F30">
              <w:rPr>
                <w:b/>
                <w:bCs/>
                <w:sz w:val="20"/>
                <w:lang w:val="ru-RU"/>
              </w:rPr>
              <w:t>выполн.</w:t>
            </w:r>
          </w:p>
        </w:tc>
      </w:tr>
      <w:tr w:rsidR="00041CAE" w:rsidRPr="00F85F30" w:rsidTr="00041CAE">
        <w:trPr>
          <w:trHeight w:val="2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AE" w:rsidRPr="00041CAE" w:rsidRDefault="00041CAE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14178,8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1967,5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12211,3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13,88</w:t>
            </w:r>
          </w:p>
        </w:tc>
      </w:tr>
      <w:tr w:rsidR="00041CAE" w:rsidRPr="00F85F30" w:rsidTr="005E2A39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1061,1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AE" w:rsidRDefault="00041CA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041CAE" w:rsidRDefault="00041CA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041CAE" w:rsidRDefault="00041CA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041CAE" w:rsidRPr="00F85F30" w:rsidRDefault="00041CA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853,0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19,61</w:t>
            </w:r>
          </w:p>
        </w:tc>
      </w:tr>
      <w:tr w:rsidR="00041CAE" w:rsidRPr="00F85F30" w:rsidTr="005E2A39">
        <w:trPr>
          <w:trHeight w:val="9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AE" w:rsidRPr="00041CAE" w:rsidRDefault="00041CA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19,61</w:t>
            </w:r>
          </w:p>
        </w:tc>
      </w:tr>
      <w:tr w:rsidR="00041CAE" w:rsidRPr="00F85F30" w:rsidTr="005E2A39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–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AE" w:rsidRPr="00041CAE" w:rsidRDefault="00041CA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19,61</w:t>
            </w:r>
          </w:p>
        </w:tc>
      </w:tr>
      <w:tr w:rsidR="00041CAE" w:rsidRPr="00F85F30" w:rsidTr="005E2A39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AE" w:rsidRPr="00041CAE" w:rsidRDefault="00041CA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19,61</w:t>
            </w:r>
          </w:p>
        </w:tc>
      </w:tr>
      <w:tr w:rsidR="00041CAE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AE" w:rsidRPr="00041CAE" w:rsidRDefault="00041CA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19,61</w:t>
            </w:r>
          </w:p>
        </w:tc>
      </w:tr>
      <w:tr w:rsidR="00041CAE" w:rsidRPr="00F85F30" w:rsidTr="005E2A39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AE" w:rsidRPr="00041CAE" w:rsidRDefault="00041CA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19,61</w:t>
            </w:r>
          </w:p>
        </w:tc>
      </w:tr>
      <w:tr w:rsidR="00041CAE" w:rsidRPr="00F85F30" w:rsidTr="005E2A39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11450,0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1742,4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9707,6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15,22</w:t>
            </w:r>
          </w:p>
        </w:tc>
      </w:tr>
      <w:tr w:rsidR="00041CAE" w:rsidRPr="00F85F30" w:rsidTr="005E2A39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AE" w:rsidRPr="00041CAE" w:rsidRDefault="00041CA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sz w:val="16"/>
                <w:szCs w:val="16"/>
                <w:lang w:val="ru-RU"/>
              </w:rPr>
              <w:t>11450,0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1742,4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9707,6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AE" w:rsidRPr="00041CAE" w:rsidRDefault="00041CA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sz w:val="16"/>
                <w:szCs w:val="16"/>
                <w:lang w:val="ru-RU"/>
              </w:rPr>
              <w:t>15,22</w:t>
            </w:r>
          </w:p>
        </w:tc>
      </w:tr>
      <w:tr w:rsidR="00041CAE" w:rsidRPr="00F85F30" w:rsidTr="005E2A3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–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AE" w:rsidRPr="00041CAE" w:rsidRDefault="00041CA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sz w:val="16"/>
                <w:szCs w:val="16"/>
                <w:lang w:val="ru-RU"/>
              </w:rPr>
              <w:t>11450,0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1742,4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AE" w:rsidRPr="00041CAE" w:rsidRDefault="00041CA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9707,6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AE" w:rsidRPr="00041CAE" w:rsidRDefault="00041CA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sz w:val="16"/>
                <w:szCs w:val="16"/>
                <w:lang w:val="ru-RU"/>
              </w:rPr>
              <w:t>15,22</w:t>
            </w:r>
          </w:p>
        </w:tc>
      </w:tr>
      <w:tr w:rsidR="00041CAE" w:rsidRPr="00F85F30" w:rsidTr="00041CAE">
        <w:trPr>
          <w:trHeight w:val="8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F85F3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AE" w:rsidRPr="00041CAE" w:rsidRDefault="00041CA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AE" w:rsidRPr="00F85F30" w:rsidRDefault="00041CA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C4746" w:rsidRPr="00F85F30" w:rsidTr="005E2A39">
        <w:trPr>
          <w:trHeight w:val="377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041CAE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C4746" w:rsidRPr="00F85F30" w:rsidTr="005E2A39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20 1 01 10020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041CAE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C4746" w:rsidRPr="00F85F30" w:rsidTr="005E2A39">
        <w:trPr>
          <w:trHeight w:val="9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9607,6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15,35</w:t>
            </w:r>
          </w:p>
        </w:tc>
      </w:tr>
      <w:tr w:rsidR="003C4746" w:rsidRPr="00F85F30" w:rsidTr="005E2A39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9607,6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15,35</w:t>
            </w:r>
          </w:p>
        </w:tc>
      </w:tr>
      <w:tr w:rsidR="003C4746" w:rsidRPr="00F85F30" w:rsidTr="005E2A39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5902,9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4746,1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19,60</w:t>
            </w:r>
          </w:p>
        </w:tc>
      </w:tr>
      <w:tr w:rsidR="003C4746" w:rsidRPr="00F85F30" w:rsidTr="005E2A39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5312,1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4741,2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10,75</w:t>
            </w:r>
          </w:p>
        </w:tc>
      </w:tr>
      <w:tr w:rsidR="003C4746" w:rsidRPr="00F85F30" w:rsidTr="00041CAE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3C4746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17,41</w:t>
            </w:r>
          </w:p>
        </w:tc>
      </w:tr>
      <w:tr w:rsidR="003C4746" w:rsidRPr="00F85F30" w:rsidTr="00041CAE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3C4746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C4746" w:rsidRPr="00F85F30" w:rsidTr="00041CAE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3C4746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C4746" w:rsidRPr="00F85F30" w:rsidTr="00041CAE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3C4746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C4746" w:rsidRPr="00F85F30" w:rsidTr="00041CAE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3C4746" w:rsidRDefault="003C4746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24,96</w:t>
            </w:r>
          </w:p>
        </w:tc>
      </w:tr>
      <w:tr w:rsidR="003C4746" w:rsidRPr="00F85F30" w:rsidTr="00041CAE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3C4746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3C4746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3C4746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3C4746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24,96</w:t>
            </w:r>
          </w:p>
        </w:tc>
      </w:tr>
      <w:tr w:rsidR="003C4746" w:rsidRPr="00F85F30" w:rsidTr="00041CAE">
        <w:trPr>
          <w:trHeight w:val="11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–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3C4746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3C4746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3C4746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3C4746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24,96</w:t>
            </w:r>
          </w:p>
        </w:tc>
      </w:tr>
      <w:tr w:rsidR="003C4746" w:rsidRPr="00F85F30" w:rsidTr="00041CAE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3C4746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3C4746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3C4746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3C4746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24,96</w:t>
            </w:r>
          </w:p>
        </w:tc>
      </w:tr>
      <w:tr w:rsidR="003C4746" w:rsidRPr="00F85F30" w:rsidTr="00041CAE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3C4746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3C4746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3C4746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3C4746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24,96</w:t>
            </w:r>
          </w:p>
        </w:tc>
      </w:tr>
      <w:tr w:rsidR="003C4746" w:rsidRPr="00F85F30" w:rsidTr="00041CAE">
        <w:trPr>
          <w:trHeight w:val="2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3C4746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3C4746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3C4746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3C4746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24,96</w:t>
            </w:r>
          </w:p>
        </w:tc>
      </w:tr>
      <w:tr w:rsidR="003C4746" w:rsidRPr="00F85F30" w:rsidTr="005E2A39">
        <w:trPr>
          <w:trHeight w:val="2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C53468" w:rsidRDefault="003C4746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C53468" w:rsidRDefault="003C4746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C53468" w:rsidRDefault="003C4746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3C4746" w:rsidRPr="00C53468" w:rsidRDefault="003C4746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C53468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C4746" w:rsidRPr="00C53468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C4746" w:rsidRPr="00F85F30" w:rsidTr="005E2A39">
        <w:trPr>
          <w:trHeight w:val="2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C53468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C53468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C53468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C4746" w:rsidRPr="00C53468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C4746" w:rsidRPr="00F85F30" w:rsidTr="005E2A39">
        <w:trPr>
          <w:trHeight w:val="2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sz w:val="16"/>
                <w:szCs w:val="16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C53468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C53468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C53468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C4746" w:rsidRPr="00C53468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C4746" w:rsidRPr="00C53468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C4746" w:rsidRPr="00F85F30" w:rsidTr="005E2A39">
        <w:trPr>
          <w:trHeight w:val="2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sz w:val="16"/>
                <w:szCs w:val="16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C53468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C53468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C53468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C4746" w:rsidRPr="00C53468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C4746" w:rsidRPr="00F85F30" w:rsidTr="005E2A39">
        <w:trPr>
          <w:trHeight w:val="2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C53468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C53468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C53468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C53468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C4746" w:rsidRPr="00C53468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746" w:rsidRPr="00C53468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C4746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F85F30" w:rsidRDefault="003C4746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3C4746" w:rsidRPr="00F85F30" w:rsidTr="005E2A39">
        <w:trPr>
          <w:trHeight w:val="9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3C4746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3C4746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3C4746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3C4746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3C4746" w:rsidRPr="00F85F30" w:rsidTr="005E2A39">
        <w:trPr>
          <w:trHeight w:val="9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F85F30" w:rsidRDefault="003C4746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F85F30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3C4746" w:rsidRPr="00F85F30" w:rsidTr="005E2A39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29921</w:t>
            </w:r>
            <w:r w:rsidRPr="00F85F3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F85F30" w:rsidRDefault="003C4746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F85F30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3C4746" w:rsidRPr="00F85F30" w:rsidTr="005E2A39">
        <w:trPr>
          <w:trHeight w:val="693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29921</w:t>
            </w:r>
            <w:r w:rsidRPr="00F85F3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746" w:rsidRPr="00F85F30" w:rsidRDefault="003C4746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F85F30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3C4746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3C4746" w:rsidRPr="00F85F30" w:rsidTr="005E2A39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Подпрограмма «Управление муниципальным имуществом, мероприятия по землеустройству и землепользованию  </w:t>
            </w:r>
            <w:r w:rsidRPr="00F85F30">
              <w:rPr>
                <w:rFonts w:ascii="Arial" w:hAnsi="Arial" w:cs="Arial"/>
                <w:sz w:val="16"/>
                <w:szCs w:val="16"/>
              </w:rPr>
              <w:t>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Pr="00F85F30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746" w:rsidRPr="00F85F30" w:rsidRDefault="003C4746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746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46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BE5499" w:rsidRPr="00F85F30" w:rsidTr="005E2A39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 и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BE5499" w:rsidRPr="00F85F30" w:rsidTr="005E2A39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20 2 01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BE5499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BE5499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BE5499" w:rsidRPr="00F85F30" w:rsidTr="005E2A39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BE5499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BE5499" w:rsidRPr="00F85F30" w:rsidTr="005E2A39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11,51</w:t>
            </w:r>
          </w:p>
        </w:tc>
      </w:tr>
      <w:tr w:rsidR="00BE5499" w:rsidRPr="00F85F30" w:rsidTr="00BE5499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BE5499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4,4</w:t>
            </w:r>
          </w:p>
        </w:tc>
      </w:tr>
      <w:tr w:rsidR="00BE5499" w:rsidRPr="00F85F30" w:rsidTr="00BE5499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BE5499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4,4</w:t>
            </w:r>
          </w:p>
        </w:tc>
      </w:tr>
      <w:tr w:rsidR="00BE5499" w:rsidRPr="00F85F30" w:rsidTr="00BE549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BE5499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4,4</w:t>
            </w:r>
          </w:p>
        </w:tc>
      </w:tr>
      <w:tr w:rsidR="00BE5499" w:rsidRPr="00F85F30" w:rsidTr="005E2A39">
        <w:trPr>
          <w:trHeight w:val="73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53,0</w:t>
            </w:r>
          </w:p>
        </w:tc>
      </w:tr>
      <w:tr w:rsidR="00BE5499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20 3 03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53,0</w:t>
            </w:r>
          </w:p>
        </w:tc>
      </w:tr>
      <w:tr w:rsidR="00BE5499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53,0</w:t>
            </w:r>
          </w:p>
        </w:tc>
      </w:tr>
      <w:tr w:rsidR="00BE5499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22769,8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20519,8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9,88</w:t>
            </w:r>
          </w:p>
        </w:tc>
      </w:tr>
      <w:tr w:rsidR="00BE5499" w:rsidRPr="00F85F30" w:rsidTr="00BE549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BE5499" w:rsidRDefault="00BE549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16,67</w:t>
            </w:r>
          </w:p>
        </w:tc>
      </w:tr>
      <w:tr w:rsidR="00BE5499" w:rsidRPr="00F85F30" w:rsidTr="00BE5499">
        <w:trPr>
          <w:trHeight w:val="9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BE5499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BE5499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BE5499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BE5499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16,67</w:t>
            </w:r>
          </w:p>
        </w:tc>
      </w:tr>
      <w:tr w:rsidR="00BE5499" w:rsidRPr="00F85F30" w:rsidTr="00BE5499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транспортной системы муниципального образования Новосергиевский поссовет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BE5499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BE5499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BE5499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BE5499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16,67</w:t>
            </w:r>
          </w:p>
        </w:tc>
      </w:tr>
      <w:tr w:rsidR="00BE5499" w:rsidRPr="00F85F30" w:rsidTr="00BE5499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доступности услуг общественного пассажирского автомобильного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20 9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BE5499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BE5499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BE5499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BE5499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16,67</w:t>
            </w:r>
          </w:p>
        </w:tc>
      </w:tr>
      <w:tr w:rsidR="00BE5499" w:rsidRPr="00F85F30" w:rsidTr="00BE5499">
        <w:trPr>
          <w:trHeight w:val="117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Компенсация потерь в доходах организаций, осуществляющих перевозку граждан автомобильным транспортом по межмуниципальным маршрутам, возникающих в результате муниципального  регулирования тарифов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20 9 01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BE5499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BE5499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BE5499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BE5499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16,67</w:t>
            </w:r>
          </w:p>
        </w:tc>
      </w:tr>
      <w:tr w:rsidR="00BE5499" w:rsidRPr="00F85F30" w:rsidTr="00BE5499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20 9 01 99020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BE5499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BE5499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BE5499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BE5499" w:rsidRDefault="00BE549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16,67</w:t>
            </w:r>
          </w:p>
        </w:tc>
      </w:tr>
      <w:tr w:rsidR="00BE5499" w:rsidRPr="00F85F30" w:rsidTr="00BE549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BE5499" w:rsidRDefault="00BE5499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20369,8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1917,7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18452,1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9,41</w:t>
            </w:r>
          </w:p>
        </w:tc>
      </w:tr>
      <w:tr w:rsidR="00BE5499" w:rsidRPr="00F85F30" w:rsidTr="005E2A39">
        <w:trPr>
          <w:trHeight w:val="11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12267,2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10349,5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15,63</w:t>
            </w:r>
          </w:p>
        </w:tc>
      </w:tr>
      <w:tr w:rsidR="00BE5499" w:rsidRPr="00F85F30" w:rsidTr="005E2A39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дорожного хозяйства в муниципальном образовании Новосергиевский поссовет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r w:rsidRPr="00F85F30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12267,2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10349,5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15,63</w:t>
            </w:r>
          </w:p>
        </w:tc>
      </w:tr>
      <w:tr w:rsidR="00BE5499" w:rsidRPr="00F85F30" w:rsidTr="005E2A39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20 4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12267,2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10349,5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15,63</w:t>
            </w:r>
          </w:p>
        </w:tc>
      </w:tr>
      <w:tr w:rsidR="00BE5499" w:rsidRPr="00F85F30" w:rsidTr="005E2A39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20 4 01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12267,2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10349,5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15,63</w:t>
            </w:r>
          </w:p>
        </w:tc>
      </w:tr>
      <w:tr w:rsidR="00BE5499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12267,2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10349,5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15,63</w:t>
            </w:r>
          </w:p>
        </w:tc>
      </w:tr>
      <w:tr w:rsidR="00BE5499" w:rsidRPr="00F85F30" w:rsidTr="00BE549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BE5499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BE5499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Муниципальная программа органов местного самоуправления 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 xml:space="preserve">«Содержание и ремонт автомобильных дорог общего пользования местного значения и улично-дорожной 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сети МО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Новосергиевский  поссовет Новосергиевского района Оренбургской области на 2015-2017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8102,6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8102,6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0,00</w:t>
            </w:r>
          </w:p>
        </w:tc>
      </w:tr>
      <w:tr w:rsidR="00BE5499" w:rsidRPr="00F85F30" w:rsidTr="005E2A39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«Восстановлении транспортно-эксплуатационного состояния дороги и дорожных сооружений»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BE5499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sz w:val="16"/>
                <w:szCs w:val="16"/>
                <w:lang w:val="ru-RU"/>
              </w:rPr>
              <w:t>8102,6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BE5499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499" w:rsidRPr="00BE5499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sz w:val="16"/>
                <w:szCs w:val="16"/>
                <w:lang w:val="ru-RU"/>
              </w:rPr>
              <w:t>8102,6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BE5499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BE5499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Обеспечение софинансирования капитального ремонта и ремонта автомобильных дорог общего пользования населенного пункта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BE5499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sz w:val="16"/>
                <w:szCs w:val="16"/>
                <w:lang w:val="ru-RU"/>
              </w:rPr>
              <w:t>8102,6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BE5499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499" w:rsidRPr="00BE5499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sz w:val="16"/>
                <w:szCs w:val="16"/>
                <w:lang w:val="ru-RU"/>
              </w:rPr>
              <w:t>8102,6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BE5499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BE5499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BE5499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sz w:val="16"/>
                <w:szCs w:val="16"/>
                <w:lang w:val="ru-RU"/>
              </w:rPr>
              <w:t>8102,6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BE5499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499" w:rsidRPr="00BE5499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sz w:val="16"/>
                <w:szCs w:val="16"/>
                <w:lang w:val="ru-RU"/>
              </w:rPr>
              <w:t>8102,6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BE5499" w:rsidRDefault="00BE549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E5499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BE5499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99" w:rsidRPr="00F85F30" w:rsidRDefault="00BE549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499" w:rsidRPr="00F85F30" w:rsidRDefault="005E2A3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5E2A3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5E2A3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99" w:rsidRPr="00F85F30" w:rsidRDefault="005E2A3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5,38</w:t>
            </w:r>
          </w:p>
        </w:tc>
      </w:tr>
      <w:tr w:rsidR="005E2A39" w:rsidRPr="00F85F30" w:rsidTr="005E2A39">
        <w:trPr>
          <w:trHeight w:val="10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39" w:rsidRPr="005E2A39" w:rsidRDefault="005E2A3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E2A3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5E2A39" w:rsidRDefault="005E2A3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E2A3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5E2A39" w:rsidRDefault="005E2A3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E2A3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5E2A39" w:rsidRDefault="005E2A3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E2A39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5,38</w:t>
            </w:r>
          </w:p>
        </w:tc>
      </w:tr>
      <w:tr w:rsidR="005E2A39" w:rsidRPr="00F85F30" w:rsidTr="005E2A39">
        <w:trPr>
          <w:trHeight w:val="10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Подпрограмма «Управление муниципальным имуществом, мероприятия по землеустройству и землепользованию  </w:t>
            </w:r>
            <w:r w:rsidRPr="00F85F30">
              <w:rPr>
                <w:rFonts w:ascii="Arial" w:hAnsi="Arial" w:cs="Arial"/>
                <w:sz w:val="16"/>
                <w:szCs w:val="16"/>
              </w:rPr>
              <w:t>в муниципальном образовании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470,8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5E2A39" w:rsidRPr="00F85F30" w:rsidTr="005E2A39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470,8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5E2A39" w:rsidRPr="00F85F30" w:rsidTr="005E2A39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470,8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5E2A39" w:rsidRPr="00F85F30" w:rsidTr="005E2A39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470,8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5E2A39" w:rsidRPr="00F85F30" w:rsidTr="005E2A3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системы градорегулирования в муниципальном образовании Новосергиевский поссовет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r w:rsidRPr="00F85F30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25,00</w:t>
            </w:r>
          </w:p>
        </w:tc>
      </w:tr>
      <w:tr w:rsidR="005E2A39" w:rsidRPr="00F85F30" w:rsidTr="005E2A39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«Переда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20 8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F85F3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25,00</w:t>
            </w:r>
          </w:p>
        </w:tc>
      </w:tr>
      <w:tr w:rsidR="005E2A39" w:rsidRPr="00F85F30" w:rsidTr="005E2A39">
        <w:trPr>
          <w:trHeight w:val="14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20 8 01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25,00</w:t>
            </w:r>
          </w:p>
        </w:tc>
      </w:tr>
      <w:tr w:rsidR="005E2A39" w:rsidRPr="00F85F30" w:rsidTr="005E2A39">
        <w:trPr>
          <w:trHeight w:val="407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25,00</w:t>
            </w:r>
          </w:p>
        </w:tc>
      </w:tr>
      <w:tr w:rsidR="005E2A39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30332,7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27635,4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8,89</w:t>
            </w:r>
          </w:p>
        </w:tc>
      </w:tr>
      <w:tr w:rsidR="005E2A39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2004,0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2003,5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0,02</w:t>
            </w:r>
          </w:p>
        </w:tc>
      </w:tr>
      <w:tr w:rsidR="005E2A39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A39" w:rsidRPr="009B301D" w:rsidRDefault="005E2A39" w:rsidP="005E2A39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органа местного самоуправления  «Проведение капитального ремонта общего имущества в многоквартирных домах, расположенных на территории  МО Новосергиевский поссовет Новосергиевского района Оренбургской области в 2014-2043 годах»</w:t>
            </w:r>
          </w:p>
          <w:p w:rsidR="005E2A39" w:rsidRPr="009B301D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B301D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«Улучшение эксплуатационных характеристик общего имущества в многоквартирных домах»</w:t>
            </w:r>
            <w:r w:rsidRPr="009B301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5E2A39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«Улучшения эксплуатационных характеристик общего имущества в многоквартирных домах»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5E2A39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5E2A39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5E2A39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Уплата взносов на капитальный ремонт общего имущества многоквартирных домов, в которых собственником жилых помещений является Администрация Новосергиевского поссовета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12,50</w:t>
            </w:r>
          </w:p>
        </w:tc>
      </w:tr>
      <w:tr w:rsidR="005E2A39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12,50</w:t>
            </w:r>
          </w:p>
        </w:tc>
      </w:tr>
      <w:tr w:rsidR="005E2A39" w:rsidRPr="00F85F30" w:rsidTr="005E2A39">
        <w:trPr>
          <w:trHeight w:val="329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39" w:rsidRPr="005E2A39" w:rsidRDefault="005E2A3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1233,6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49,03</w:t>
            </w:r>
          </w:p>
        </w:tc>
      </w:tr>
      <w:tr w:rsidR="005E2A39" w:rsidRPr="00F85F30" w:rsidTr="005E2A39">
        <w:trPr>
          <w:trHeight w:val="11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39" w:rsidRPr="005E2A39" w:rsidRDefault="005E2A39" w:rsidP="005E2A39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E2A39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1233,6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5E2A39" w:rsidRDefault="005E2A39" w:rsidP="005E2A39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E2A39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604,8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A39" w:rsidRPr="005E2A39" w:rsidRDefault="005E2A39" w:rsidP="005E2A39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E2A39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628,8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5E2A39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E2A39">
              <w:rPr>
                <w:rFonts w:ascii="Arial" w:hAnsi="Arial" w:cs="Arial"/>
                <w:sz w:val="16"/>
                <w:szCs w:val="16"/>
                <w:lang w:val="ru-RU"/>
              </w:rPr>
              <w:t>49,03</w:t>
            </w:r>
          </w:p>
        </w:tc>
      </w:tr>
      <w:tr w:rsidR="005E2A39" w:rsidRPr="00F85F30" w:rsidTr="005E2A39">
        <w:trPr>
          <w:trHeight w:val="9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</w:t>
            </w:r>
            <w:r w:rsidRPr="00F85F30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39" w:rsidRPr="005E2A39" w:rsidRDefault="005E2A39" w:rsidP="005E2A39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E2A39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1233,6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5E2A39" w:rsidRDefault="005E2A39" w:rsidP="005E2A39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E2A39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604,8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A39" w:rsidRPr="005E2A39" w:rsidRDefault="005E2A39" w:rsidP="005E2A39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5E2A39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628,8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5E2A39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E2A39">
              <w:rPr>
                <w:rFonts w:ascii="Arial" w:hAnsi="Arial" w:cs="Arial"/>
                <w:sz w:val="16"/>
                <w:szCs w:val="16"/>
                <w:lang w:val="ru-RU"/>
              </w:rPr>
              <w:t>49,03</w:t>
            </w:r>
          </w:p>
        </w:tc>
      </w:tr>
      <w:tr w:rsidR="005E2A39" w:rsidRPr="00F85F30" w:rsidTr="005E2A39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Основное мероприятие «Мероприятия  в области 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39" w:rsidRPr="005E2A39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733,6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82,44</w:t>
            </w:r>
          </w:p>
        </w:tc>
      </w:tr>
      <w:tr w:rsidR="005E2A39" w:rsidRPr="00F85F30" w:rsidTr="005E2A39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Софинансирование по разработке проектной и рабочей документации в рамках строительства объектов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39" w:rsidRPr="005E2A39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82,44</w:t>
            </w:r>
          </w:p>
        </w:tc>
      </w:tr>
      <w:tr w:rsidR="005E2A39" w:rsidRPr="00F85F30" w:rsidTr="005E2A39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39" w:rsidRPr="005E2A39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82,44</w:t>
            </w:r>
          </w:p>
        </w:tc>
      </w:tr>
      <w:tr w:rsidR="005E2A39" w:rsidRPr="00F85F30" w:rsidTr="005E2A39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Разработка (экспертиза) проектно-сметной документации, в рамках ремонта (строительства)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39" w:rsidRPr="005E2A39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82,44</w:t>
            </w:r>
          </w:p>
        </w:tc>
      </w:tr>
      <w:tr w:rsidR="005E2A39" w:rsidRPr="00F85F30" w:rsidTr="005E2A3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39" w:rsidRPr="005E2A39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82,44</w:t>
            </w:r>
          </w:p>
        </w:tc>
      </w:tr>
      <w:tr w:rsidR="005E2A39" w:rsidRPr="00F85F30" w:rsidTr="005E2A39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A39" w:rsidRPr="005E2A39" w:rsidRDefault="005E2A3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A39" w:rsidRPr="005E2A39" w:rsidRDefault="005E2A3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39" w:rsidRPr="00F85F30" w:rsidRDefault="005E2A3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5D2818" w:rsidRPr="00F85F30" w:rsidTr="005E2A39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20 5 02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5D2818" w:rsidRDefault="005D2818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5D2818" w:rsidRDefault="005D2818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18" w:rsidRPr="005D2818" w:rsidRDefault="005D2818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5D2818" w:rsidRDefault="005D2818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5D2818" w:rsidRPr="00F85F30" w:rsidTr="005E2A39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20 5 02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</w:rPr>
              <w:t>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5D2818" w:rsidRDefault="005D2818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5D2818" w:rsidRDefault="005D2818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18" w:rsidRPr="005D2818" w:rsidRDefault="005D2818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5D2818" w:rsidRDefault="005D2818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5D2818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F85F30" w:rsidRDefault="005D2818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27095,1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2092,0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25003,1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7,72</w:t>
            </w:r>
          </w:p>
        </w:tc>
      </w:tr>
      <w:tr w:rsidR="005D2818" w:rsidRPr="00F85F30" w:rsidTr="005E2A39">
        <w:trPr>
          <w:trHeight w:val="4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5D2818" w:rsidRDefault="005D2818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26595,1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5D2818" w:rsidRDefault="005D2818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5D2818" w:rsidRDefault="005D2818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24503,1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5D2818" w:rsidRDefault="005D2818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7,87</w:t>
            </w:r>
          </w:p>
        </w:tc>
      </w:tr>
      <w:tr w:rsidR="005D2818" w:rsidRPr="00F85F30" w:rsidTr="005E2A39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5D2818" w:rsidRDefault="005D2818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26595,1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5D2818" w:rsidRDefault="005D2818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5D2818" w:rsidRDefault="005D2818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24503,1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5D2818" w:rsidRDefault="005D2818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7,87</w:t>
            </w:r>
          </w:p>
        </w:tc>
      </w:tr>
      <w:tr w:rsidR="005D2818" w:rsidRPr="00F85F30" w:rsidTr="005D2818">
        <w:trPr>
          <w:trHeight w:val="57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уличному освещению»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5D2818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3819,4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15,31</w:t>
            </w:r>
          </w:p>
        </w:tc>
      </w:tr>
      <w:tr w:rsidR="005D2818" w:rsidRPr="00F85F30" w:rsidTr="005D281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20 5 04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5D2818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3819,4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15,31</w:t>
            </w:r>
          </w:p>
        </w:tc>
      </w:tr>
      <w:tr w:rsidR="005D2818" w:rsidRPr="00F85F30" w:rsidTr="005D281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5D2818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3819,4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15,31</w:t>
            </w:r>
          </w:p>
        </w:tc>
      </w:tr>
      <w:tr w:rsidR="005D2818" w:rsidRPr="00F85F30" w:rsidTr="005D281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5D2818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5D2818" w:rsidRPr="00F85F30" w:rsidTr="005D281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20 5 05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5D2818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5D2818" w:rsidRPr="00F85F30" w:rsidTr="0006087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5D2818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5D2818" w:rsidRPr="00F85F30" w:rsidTr="005D2818">
        <w:trPr>
          <w:trHeight w:val="596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организации и содержанию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5D2818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18" w:rsidRPr="005D2818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9,25</w:t>
            </w:r>
          </w:p>
        </w:tc>
      </w:tr>
      <w:tr w:rsidR="005D2818" w:rsidRPr="00F85F30" w:rsidTr="005D281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20 5 06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5D2818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18" w:rsidRPr="005D2818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9,25</w:t>
            </w:r>
          </w:p>
        </w:tc>
      </w:tr>
      <w:tr w:rsidR="005D2818" w:rsidRPr="00F85F30" w:rsidTr="005D281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5D2818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18" w:rsidRPr="005D2818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9,25</w:t>
            </w:r>
          </w:p>
        </w:tc>
      </w:tr>
      <w:tr w:rsidR="005D2818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07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20438,7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19055,8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6,77</w:t>
            </w:r>
          </w:p>
        </w:tc>
      </w:tr>
      <w:tr w:rsidR="005D2818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20 5 07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20438,7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19055,8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6,77</w:t>
            </w:r>
          </w:p>
        </w:tc>
      </w:tr>
      <w:tr w:rsidR="005D2818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19438,7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18055,8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7,11</w:t>
            </w:r>
          </w:p>
        </w:tc>
      </w:tr>
      <w:tr w:rsidR="005D2818" w:rsidRPr="00F85F30" w:rsidTr="005D281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5D2818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5D2818" w:rsidRPr="00F85F30" w:rsidTr="005D2818">
        <w:trPr>
          <w:trHeight w:val="73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5D2818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18" w:rsidRPr="005D2818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5D2818" w:rsidRPr="00F85F30" w:rsidTr="005D2818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20 5 08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5D2818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18" w:rsidRPr="005D2818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5D2818" w:rsidRPr="00F85F30" w:rsidTr="005D281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5D2818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18" w:rsidRPr="005D2818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5D2818" w:rsidRPr="00F85F30" w:rsidTr="0006087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18" w:rsidRPr="005D2818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«Формирование  комфортной городской среды в муниципальном образовании Новосергиевский поссовет Новосергиевского района Оренбургской области на 2018-2022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818" w:rsidRPr="00D82B64" w:rsidRDefault="005D2818" w:rsidP="00060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818" w:rsidRPr="00D82B64" w:rsidRDefault="005D2818" w:rsidP="00060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818" w:rsidRPr="00D82B64" w:rsidRDefault="005D2818" w:rsidP="0006087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818" w:rsidRPr="00D82B64" w:rsidRDefault="005D2818" w:rsidP="000608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D82B64" w:rsidRDefault="005D2818" w:rsidP="0006087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18" w:rsidRPr="00D82B64" w:rsidRDefault="005D2818" w:rsidP="0006087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F85F30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5D2818" w:rsidRPr="00F85F30" w:rsidTr="0006087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18" w:rsidRPr="005D2818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818" w:rsidRPr="00D82B64" w:rsidRDefault="005D2818" w:rsidP="00060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818" w:rsidRPr="00D82B64" w:rsidRDefault="005D2818" w:rsidP="00060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818" w:rsidRPr="00D82B64" w:rsidRDefault="005D2818" w:rsidP="0006087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818" w:rsidRPr="00D82B64" w:rsidRDefault="005D2818" w:rsidP="000608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D82B64" w:rsidRDefault="005D2818" w:rsidP="0006087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18" w:rsidRPr="005D2818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18" w:rsidRPr="00D82B64" w:rsidRDefault="005D2818" w:rsidP="0006087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18" w:rsidRPr="005D2818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5D2818" w:rsidRPr="00F85F30" w:rsidTr="0006087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18" w:rsidRPr="005D2818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sz w:val="16"/>
                <w:szCs w:val="16"/>
                <w:lang w:val="ru-RU"/>
              </w:rPr>
              <w:t>Поддержка муниципальной программы «Формирование  комфортной городской среды в муниципальном образовании Новосергиевский поссовет Новосергиевского района Оренбургской области на 2018-2022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818" w:rsidRPr="00D82B64" w:rsidRDefault="005D2818" w:rsidP="00060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818" w:rsidRPr="00D82B64" w:rsidRDefault="005D2818" w:rsidP="00060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818" w:rsidRPr="00D82B64" w:rsidRDefault="005D2818" w:rsidP="0006087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03 L5550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818" w:rsidRPr="00D82B64" w:rsidRDefault="005D2818" w:rsidP="000608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D82B64" w:rsidRDefault="005D2818" w:rsidP="0006087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18" w:rsidRPr="005D2818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18" w:rsidRPr="00D82B64" w:rsidRDefault="005D2818" w:rsidP="0006087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18" w:rsidRPr="005D2818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5D2818" w:rsidRPr="00F85F30" w:rsidTr="0006087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18" w:rsidRPr="005D2818" w:rsidRDefault="005D2818" w:rsidP="0006087F">
            <w:pPr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5D2818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818" w:rsidRPr="00D82B64" w:rsidRDefault="005D2818" w:rsidP="00060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818" w:rsidRPr="00D82B64" w:rsidRDefault="005D2818" w:rsidP="00060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818" w:rsidRPr="00D82B64" w:rsidRDefault="005D2818" w:rsidP="0006087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03 L5550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818" w:rsidRPr="00D82B64" w:rsidRDefault="005D2818" w:rsidP="000608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D82B64" w:rsidRDefault="005D2818" w:rsidP="0006087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18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18" w:rsidRPr="00D82B64" w:rsidRDefault="005D2818" w:rsidP="0006087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Default="005D2818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5D2818" w:rsidRPr="00F85F30" w:rsidTr="0054742E">
        <w:trPr>
          <w:trHeight w:val="343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18" w:rsidRPr="00F85F30" w:rsidRDefault="005D2818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18" w:rsidRPr="0054742E" w:rsidRDefault="0054742E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18" w:rsidRPr="0054742E" w:rsidRDefault="0054742E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54742E" w:rsidRDefault="0054742E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18" w:rsidRPr="0054742E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/>
                <w:sz w:val="16"/>
                <w:szCs w:val="16"/>
                <w:lang w:val="ru-RU"/>
              </w:rPr>
              <w:t>25,32</w:t>
            </w:r>
          </w:p>
        </w:tc>
      </w:tr>
      <w:tr w:rsidR="0054742E" w:rsidRPr="00F85F30" w:rsidTr="0054742E">
        <w:trPr>
          <w:trHeight w:val="291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54742E" w:rsidRDefault="0054742E" w:rsidP="0006087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2E" w:rsidRPr="0054742E" w:rsidRDefault="0054742E" w:rsidP="0006087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54742E" w:rsidRDefault="0054742E" w:rsidP="0006087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54742E" w:rsidRDefault="0054742E" w:rsidP="0006087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/>
                <w:sz w:val="16"/>
                <w:szCs w:val="16"/>
                <w:lang w:val="ru-RU"/>
              </w:rPr>
              <w:t>25,32</w:t>
            </w:r>
          </w:p>
        </w:tc>
      </w:tr>
      <w:tr w:rsidR="0054742E" w:rsidRPr="00F85F30" w:rsidTr="0054742E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54742E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sz w:val="16"/>
                <w:szCs w:val="16"/>
                <w:lang w:val="ru-RU"/>
              </w:rPr>
              <w:t>25,32</w:t>
            </w:r>
          </w:p>
        </w:tc>
      </w:tr>
      <w:tr w:rsidR="0054742E" w:rsidRPr="00F85F30" w:rsidTr="0054742E">
        <w:trPr>
          <w:trHeight w:val="8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54742E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sz w:val="16"/>
                <w:szCs w:val="16"/>
                <w:lang w:val="ru-RU"/>
              </w:rPr>
              <w:t>25,32</w:t>
            </w:r>
          </w:p>
        </w:tc>
      </w:tr>
      <w:tr w:rsidR="0054742E" w:rsidRPr="00F85F30" w:rsidTr="0054742E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«Организация работы с детьми и молодежью»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54742E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sz w:val="16"/>
                <w:szCs w:val="16"/>
                <w:lang w:val="ru-RU"/>
              </w:rPr>
              <w:t>25,32</w:t>
            </w:r>
          </w:p>
        </w:tc>
      </w:tr>
      <w:tr w:rsidR="0054742E" w:rsidRPr="00F85F30" w:rsidTr="0054742E">
        <w:trPr>
          <w:trHeight w:val="573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54742E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sz w:val="16"/>
                <w:szCs w:val="16"/>
                <w:lang w:val="ru-RU"/>
              </w:rPr>
              <w:t>25,32</w:t>
            </w:r>
          </w:p>
        </w:tc>
      </w:tr>
      <w:tr w:rsidR="0054742E" w:rsidRPr="00F85F30" w:rsidTr="0054742E">
        <w:trPr>
          <w:trHeight w:val="3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54742E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sz w:val="16"/>
                <w:szCs w:val="16"/>
                <w:lang w:val="ru-RU"/>
              </w:rPr>
              <w:t>25,32</w:t>
            </w:r>
          </w:p>
        </w:tc>
      </w:tr>
      <w:tr w:rsidR="0054742E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3259,1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27,58</w:t>
            </w:r>
          </w:p>
        </w:tc>
      </w:tr>
      <w:tr w:rsidR="0054742E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3259,1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27,58</w:t>
            </w:r>
          </w:p>
        </w:tc>
      </w:tr>
      <w:tr w:rsidR="0054742E" w:rsidRPr="00F85F30" w:rsidTr="005E2A3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4500,0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1240,9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3259,1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27,58</w:t>
            </w:r>
          </w:p>
        </w:tc>
      </w:tr>
      <w:tr w:rsidR="0054742E" w:rsidRPr="00F85F30" w:rsidTr="005E2A39">
        <w:trPr>
          <w:trHeight w:val="8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 </w:t>
            </w:r>
            <w:r w:rsidRPr="00F85F30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4500,0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1240,9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3259,1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27,58</w:t>
            </w:r>
          </w:p>
        </w:tc>
      </w:tr>
      <w:tr w:rsidR="0054742E" w:rsidRPr="00F85F30" w:rsidTr="005E2A39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4500,0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1240,9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3259,1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54742E" w:rsidRDefault="0054742E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27,58</w:t>
            </w:r>
          </w:p>
        </w:tc>
      </w:tr>
      <w:tr w:rsidR="0054742E" w:rsidRPr="00F85F30" w:rsidTr="005E2A39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2559,4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29,73</w:t>
            </w:r>
          </w:p>
        </w:tc>
      </w:tr>
      <w:tr w:rsidR="0054742E" w:rsidRPr="00F85F30" w:rsidTr="005E2A39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2559,4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29,73</w:t>
            </w:r>
          </w:p>
        </w:tc>
      </w:tr>
      <w:tr w:rsidR="0054742E" w:rsidRPr="00F85F30" w:rsidTr="005E2A39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20 6 01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24,73</w:t>
            </w:r>
          </w:p>
        </w:tc>
      </w:tr>
      <w:tr w:rsidR="0054742E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24,73</w:t>
            </w:r>
          </w:p>
        </w:tc>
      </w:tr>
      <w:tr w:rsidR="0054742E" w:rsidRPr="00F85F30" w:rsidTr="0054742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54742E" w:rsidRDefault="0054742E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2021,5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1920,4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5,00</w:t>
            </w:r>
          </w:p>
        </w:tc>
      </w:tr>
      <w:tr w:rsidR="0054742E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54742E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25,01</w:t>
            </w:r>
          </w:p>
        </w:tc>
      </w:tr>
      <w:tr w:rsidR="0054742E" w:rsidRPr="00F85F30" w:rsidTr="005E2A39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54742E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25,01</w:t>
            </w:r>
          </w:p>
        </w:tc>
      </w:tr>
      <w:tr w:rsidR="0054742E" w:rsidRPr="00F85F30" w:rsidTr="005E2A39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 Новосергиевского района Оренбургской области   на 2017 –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54742E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25,01</w:t>
            </w:r>
          </w:p>
        </w:tc>
      </w:tr>
      <w:tr w:rsidR="0054742E" w:rsidRPr="00F85F30" w:rsidTr="005E2A39">
        <w:trPr>
          <w:trHeight w:val="8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54742E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25,01</w:t>
            </w:r>
          </w:p>
        </w:tc>
      </w:tr>
      <w:tr w:rsidR="0054742E" w:rsidRPr="00F85F30" w:rsidTr="005E2A39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54742E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25,01</w:t>
            </w:r>
          </w:p>
        </w:tc>
      </w:tr>
      <w:tr w:rsidR="0054742E" w:rsidRPr="00F85F30" w:rsidTr="0054742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54742E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25,01</w:t>
            </w:r>
          </w:p>
        </w:tc>
      </w:tr>
      <w:tr w:rsidR="0054742E" w:rsidRPr="00F85F30" w:rsidTr="0054742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54742E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1690,4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1672,1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1,08</w:t>
            </w:r>
          </w:p>
        </w:tc>
      </w:tr>
      <w:tr w:rsidR="0054742E" w:rsidRPr="00F85F30" w:rsidTr="0054742E">
        <w:trPr>
          <w:trHeight w:val="9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54742E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54742E" w:rsidRPr="00F85F30" w:rsidTr="0054742E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54742E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54742E" w:rsidRPr="00F85F30" w:rsidTr="0054742E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в области социальной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54742E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54742E" w:rsidRPr="00F85F30" w:rsidTr="0054742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Проведение социально-защитных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20 6 04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54742E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54742E" w:rsidRPr="00F85F30" w:rsidTr="0054742E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20 6 04 99110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42E" w:rsidRPr="00F85F30" w:rsidRDefault="0054742E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54742E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54742E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Муниципальная программа органа местного самоуправления  «Поддержка молодых семей, нуждающихся в улучшении жилищных условий, муниципального образования Новосергиевский поссовет Новосергиевского района Оренбургской области на 2016-2020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54742E" w:rsidRDefault="0054742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1640,4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1622,1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1,12</w:t>
            </w:r>
          </w:p>
        </w:tc>
      </w:tr>
      <w:tr w:rsidR="0054742E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54742E" w:rsidRDefault="0054742E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1567,2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54742E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F85F30" w:rsidRDefault="0054742E" w:rsidP="009B301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Софинансирование расходов по предоставлению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социальных выплат молодым семьям на строительство (приобретение) жилья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4742E" w:rsidRPr="00F85F30" w:rsidRDefault="0054742E" w:rsidP="009B301D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01 L</w:t>
            </w:r>
            <w:r w:rsidR="009B301D">
              <w:rPr>
                <w:rFonts w:ascii="Arial" w:hAnsi="Arial" w:cs="Arial"/>
                <w:sz w:val="16"/>
                <w:szCs w:val="16"/>
                <w:lang w:val="ru-RU"/>
              </w:rPr>
              <w:t>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742E" w:rsidRPr="00F85F30" w:rsidRDefault="0054742E" w:rsidP="005E2A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2E" w:rsidRPr="009B301D" w:rsidRDefault="009B301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948,1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9B301D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9B301D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2E" w:rsidRPr="009B301D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9B301D" w:rsidRPr="00F85F30" w:rsidTr="005E2A39">
        <w:trPr>
          <w:trHeight w:val="251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9B301D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01 L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497</w:t>
            </w:r>
            <w:r w:rsidRPr="00F85F3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1D" w:rsidRPr="009B301D" w:rsidRDefault="009B301D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948,1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9B301D" w:rsidRDefault="009B301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9B301D" w:rsidRDefault="009B301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9B301D" w:rsidRDefault="009B301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9B301D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Предоставление социальных выплат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1D" w:rsidRPr="009B301D" w:rsidRDefault="009B301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619,1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9B301D" w:rsidRPr="00F85F30" w:rsidTr="005E2A39">
        <w:trPr>
          <w:trHeight w:val="228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1D" w:rsidRPr="009B301D" w:rsidRDefault="009B301D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619,1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9B301D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1D" w:rsidRPr="009B301D" w:rsidRDefault="009B301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01D" w:rsidRPr="00F85F30" w:rsidRDefault="009B301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01D" w:rsidRPr="00F85F30" w:rsidRDefault="009B301D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25,00</w:t>
            </w:r>
          </w:p>
        </w:tc>
      </w:tr>
      <w:tr w:rsidR="009B301D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1D" w:rsidRPr="009B301D" w:rsidRDefault="009B301D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01D" w:rsidRPr="00F85F30" w:rsidRDefault="009B301D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01D" w:rsidRPr="00F85F30" w:rsidRDefault="009B301D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25,00</w:t>
            </w:r>
          </w:p>
        </w:tc>
      </w:tr>
      <w:tr w:rsidR="009B301D" w:rsidRPr="00F85F30" w:rsidTr="005E2A39">
        <w:trPr>
          <w:trHeight w:val="353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1D" w:rsidRPr="009B301D" w:rsidRDefault="009B301D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01D" w:rsidRPr="00F85F30" w:rsidRDefault="009B301D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01D" w:rsidRPr="00F85F30" w:rsidRDefault="009B301D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25,00</w:t>
            </w:r>
          </w:p>
        </w:tc>
      </w:tr>
      <w:tr w:rsidR="009B301D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17,37</w:t>
            </w:r>
          </w:p>
        </w:tc>
      </w:tr>
      <w:tr w:rsidR="009B301D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5E2A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5E2A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578,4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5E2A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17,37</w:t>
            </w:r>
          </w:p>
        </w:tc>
      </w:tr>
      <w:tr w:rsidR="009B301D" w:rsidRPr="00F85F30" w:rsidTr="005E2A39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578,4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17,37</w:t>
            </w:r>
          </w:p>
        </w:tc>
      </w:tr>
      <w:tr w:rsidR="009B301D" w:rsidRPr="00F85F30" w:rsidTr="005E2A39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578,4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17,37</w:t>
            </w:r>
          </w:p>
        </w:tc>
      </w:tr>
      <w:tr w:rsidR="009B301D" w:rsidRPr="00F85F30" w:rsidTr="005E2A39">
        <w:trPr>
          <w:trHeight w:val="8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578,4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17,37</w:t>
            </w:r>
          </w:p>
        </w:tc>
      </w:tr>
      <w:tr w:rsidR="009B301D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20 6 03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578,4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17,37</w:t>
            </w:r>
          </w:p>
        </w:tc>
      </w:tr>
      <w:tr w:rsidR="009B301D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20 6 03 99120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01D" w:rsidRPr="00F85F30" w:rsidRDefault="009B301D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 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578,4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17,37</w:t>
            </w:r>
          </w:p>
        </w:tc>
      </w:tr>
      <w:tr w:rsidR="009B301D" w:rsidRPr="00F85F30" w:rsidTr="005E2A39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01D" w:rsidRPr="00F85F30" w:rsidRDefault="009B301D" w:rsidP="005E2A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01D" w:rsidRPr="00F85F30" w:rsidRDefault="009B301D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01D" w:rsidRPr="00F85F30" w:rsidRDefault="009B301D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01D" w:rsidRPr="00F85F30" w:rsidRDefault="009B301D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1D" w:rsidRPr="00F85F30" w:rsidRDefault="009B301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74920,7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8427,6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66493,1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11,25</w:t>
            </w:r>
          </w:p>
        </w:tc>
      </w:tr>
      <w:tr w:rsidR="009B301D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01D" w:rsidRPr="00F85F30" w:rsidRDefault="009B301D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01D" w:rsidRPr="00F85F30" w:rsidRDefault="009B301D" w:rsidP="005E2A39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01D" w:rsidRPr="00F85F30" w:rsidRDefault="009B301D" w:rsidP="005E2A39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01D" w:rsidRPr="00F85F30" w:rsidRDefault="009B301D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01D" w:rsidRPr="00F85F30" w:rsidRDefault="009B301D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01D" w:rsidRPr="00F85F30" w:rsidRDefault="009B301D" w:rsidP="00060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-1933,</w:t>
            </w:r>
            <w:r w:rsidR="000608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06087F" w:rsidP="005E2A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4530,4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5E2A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9B301D" w:rsidRPr="00F85F30" w:rsidRDefault="009B301D" w:rsidP="000608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6464,</w:t>
            </w:r>
            <w:r w:rsidR="0006087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1D" w:rsidRPr="00F85F30" w:rsidRDefault="009B301D" w:rsidP="005E2A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9B301D" w:rsidRPr="00F85F30" w:rsidRDefault="009B301D" w:rsidP="005E2A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х</w:t>
            </w:r>
          </w:p>
        </w:tc>
      </w:tr>
    </w:tbl>
    <w:p w:rsidR="00041CAE" w:rsidRDefault="00041CAE" w:rsidP="00041CAE">
      <w:pPr>
        <w:rPr>
          <w:sz w:val="20"/>
          <w:lang w:val="ru-RU"/>
        </w:rPr>
      </w:pPr>
    </w:p>
    <w:p w:rsidR="00041CAE" w:rsidRDefault="00041CAE" w:rsidP="00C76728">
      <w:pPr>
        <w:rPr>
          <w:sz w:val="20"/>
          <w:lang w:val="ru-RU"/>
        </w:rPr>
      </w:pPr>
    </w:p>
    <w:sectPr w:rsidR="00041CAE">
      <w:pgSz w:w="11906" w:h="16838"/>
      <w:pgMar w:top="719" w:right="851" w:bottom="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10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FC2321"/>
    <w:multiLevelType w:val="hybridMultilevel"/>
    <w:tmpl w:val="C2C460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5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4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5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23"/>
  </w:num>
  <w:num w:numId="7">
    <w:abstractNumId w:val="40"/>
  </w:num>
  <w:num w:numId="8">
    <w:abstractNumId w:val="27"/>
  </w:num>
  <w:num w:numId="9">
    <w:abstractNumId w:val="31"/>
  </w:num>
  <w:num w:numId="10">
    <w:abstractNumId w:val="34"/>
  </w:num>
  <w:num w:numId="11">
    <w:abstractNumId w:val="44"/>
  </w:num>
  <w:num w:numId="12">
    <w:abstractNumId w:val="33"/>
  </w:num>
  <w:num w:numId="13">
    <w:abstractNumId w:val="49"/>
  </w:num>
  <w:num w:numId="14">
    <w:abstractNumId w:val="29"/>
  </w:num>
  <w:num w:numId="15">
    <w:abstractNumId w:val="32"/>
  </w:num>
  <w:num w:numId="16">
    <w:abstractNumId w:val="9"/>
  </w:num>
  <w:num w:numId="17">
    <w:abstractNumId w:val="20"/>
  </w:num>
  <w:num w:numId="18">
    <w:abstractNumId w:val="5"/>
  </w:num>
  <w:num w:numId="19">
    <w:abstractNumId w:val="3"/>
  </w:num>
  <w:num w:numId="20">
    <w:abstractNumId w:val="45"/>
  </w:num>
  <w:num w:numId="21">
    <w:abstractNumId w:val="35"/>
  </w:num>
  <w:num w:numId="22">
    <w:abstractNumId w:val="39"/>
  </w:num>
  <w:num w:numId="23">
    <w:abstractNumId w:val="25"/>
  </w:num>
  <w:num w:numId="24">
    <w:abstractNumId w:val="14"/>
  </w:num>
  <w:num w:numId="25">
    <w:abstractNumId w:val="26"/>
  </w:num>
  <w:num w:numId="26">
    <w:abstractNumId w:val="22"/>
  </w:num>
  <w:num w:numId="27">
    <w:abstractNumId w:val="28"/>
  </w:num>
  <w:num w:numId="28">
    <w:abstractNumId w:val="13"/>
  </w:num>
  <w:num w:numId="29">
    <w:abstractNumId w:val="17"/>
  </w:num>
  <w:num w:numId="30">
    <w:abstractNumId w:val="38"/>
  </w:num>
  <w:num w:numId="31">
    <w:abstractNumId w:val="16"/>
  </w:num>
  <w:num w:numId="32">
    <w:abstractNumId w:val="43"/>
  </w:num>
  <w:num w:numId="33">
    <w:abstractNumId w:val="48"/>
  </w:num>
  <w:num w:numId="34">
    <w:abstractNumId w:val="30"/>
  </w:num>
  <w:num w:numId="35">
    <w:abstractNumId w:val="15"/>
  </w:num>
  <w:num w:numId="36">
    <w:abstractNumId w:val="37"/>
  </w:num>
  <w:num w:numId="37">
    <w:abstractNumId w:val="18"/>
  </w:num>
  <w:num w:numId="38">
    <w:abstractNumId w:val="24"/>
  </w:num>
  <w:num w:numId="39">
    <w:abstractNumId w:val="6"/>
  </w:num>
  <w:num w:numId="40">
    <w:abstractNumId w:val="10"/>
  </w:num>
  <w:num w:numId="41">
    <w:abstractNumId w:val="46"/>
  </w:num>
  <w:num w:numId="42">
    <w:abstractNumId w:val="36"/>
  </w:num>
  <w:num w:numId="43">
    <w:abstractNumId w:val="11"/>
  </w:num>
  <w:num w:numId="44">
    <w:abstractNumId w:val="47"/>
  </w:num>
  <w:num w:numId="45">
    <w:abstractNumId w:val="19"/>
  </w:num>
  <w:num w:numId="46">
    <w:abstractNumId w:val="8"/>
  </w:num>
  <w:num w:numId="47">
    <w:abstractNumId w:val="12"/>
  </w:num>
  <w:num w:numId="48">
    <w:abstractNumId w:val="41"/>
  </w:num>
  <w:num w:numId="49">
    <w:abstractNumId w:val="4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DE"/>
    <w:rsid w:val="000178BF"/>
    <w:rsid w:val="0003010A"/>
    <w:rsid w:val="000322DA"/>
    <w:rsid w:val="00032898"/>
    <w:rsid w:val="00033FA6"/>
    <w:rsid w:val="00040F9D"/>
    <w:rsid w:val="00041CAE"/>
    <w:rsid w:val="00045CA5"/>
    <w:rsid w:val="00045CAD"/>
    <w:rsid w:val="00051D86"/>
    <w:rsid w:val="000561A8"/>
    <w:rsid w:val="0006087F"/>
    <w:rsid w:val="00061CB0"/>
    <w:rsid w:val="00063FF7"/>
    <w:rsid w:val="00066BC8"/>
    <w:rsid w:val="0006794D"/>
    <w:rsid w:val="00070651"/>
    <w:rsid w:val="000821C7"/>
    <w:rsid w:val="0009313B"/>
    <w:rsid w:val="00093901"/>
    <w:rsid w:val="00093C38"/>
    <w:rsid w:val="00096FD6"/>
    <w:rsid w:val="000A1D0C"/>
    <w:rsid w:val="000A704C"/>
    <w:rsid w:val="000B0E5E"/>
    <w:rsid w:val="000B6870"/>
    <w:rsid w:val="000C6D8A"/>
    <w:rsid w:val="000D3758"/>
    <w:rsid w:val="000D6B1F"/>
    <w:rsid w:val="000E4B64"/>
    <w:rsid w:val="000E7406"/>
    <w:rsid w:val="000F6402"/>
    <w:rsid w:val="00100C2F"/>
    <w:rsid w:val="001148C6"/>
    <w:rsid w:val="0012261F"/>
    <w:rsid w:val="001249B8"/>
    <w:rsid w:val="00126F3A"/>
    <w:rsid w:val="00131B6A"/>
    <w:rsid w:val="001325C3"/>
    <w:rsid w:val="00150708"/>
    <w:rsid w:val="001507FC"/>
    <w:rsid w:val="00151730"/>
    <w:rsid w:val="00156EB7"/>
    <w:rsid w:val="00157BD8"/>
    <w:rsid w:val="001724AD"/>
    <w:rsid w:val="00180ACF"/>
    <w:rsid w:val="00180BBA"/>
    <w:rsid w:val="00183DF3"/>
    <w:rsid w:val="0018508E"/>
    <w:rsid w:val="00193082"/>
    <w:rsid w:val="001963FC"/>
    <w:rsid w:val="00197D3D"/>
    <w:rsid w:val="001A1BE7"/>
    <w:rsid w:val="001B3D22"/>
    <w:rsid w:val="001C471F"/>
    <w:rsid w:val="001F55A7"/>
    <w:rsid w:val="001F58B7"/>
    <w:rsid w:val="002011D2"/>
    <w:rsid w:val="002046E3"/>
    <w:rsid w:val="002103FA"/>
    <w:rsid w:val="00217633"/>
    <w:rsid w:val="00217AB1"/>
    <w:rsid w:val="0023403C"/>
    <w:rsid w:val="00237E9B"/>
    <w:rsid w:val="00240CE4"/>
    <w:rsid w:val="00242298"/>
    <w:rsid w:val="00243361"/>
    <w:rsid w:val="0024555D"/>
    <w:rsid w:val="00257548"/>
    <w:rsid w:val="0026390C"/>
    <w:rsid w:val="0026598A"/>
    <w:rsid w:val="00271D74"/>
    <w:rsid w:val="00276043"/>
    <w:rsid w:val="00283817"/>
    <w:rsid w:val="00286272"/>
    <w:rsid w:val="002913B0"/>
    <w:rsid w:val="002A0DCC"/>
    <w:rsid w:val="002C3A9E"/>
    <w:rsid w:val="002C74EF"/>
    <w:rsid w:val="002E2C80"/>
    <w:rsid w:val="002F3071"/>
    <w:rsid w:val="002F3B3A"/>
    <w:rsid w:val="002F55DD"/>
    <w:rsid w:val="00300C59"/>
    <w:rsid w:val="00304204"/>
    <w:rsid w:val="00304918"/>
    <w:rsid w:val="00304AE0"/>
    <w:rsid w:val="00311D94"/>
    <w:rsid w:val="00314A56"/>
    <w:rsid w:val="00323C6C"/>
    <w:rsid w:val="003245E6"/>
    <w:rsid w:val="00335D3A"/>
    <w:rsid w:val="00340153"/>
    <w:rsid w:val="00344A14"/>
    <w:rsid w:val="0035058C"/>
    <w:rsid w:val="00350CB2"/>
    <w:rsid w:val="00352316"/>
    <w:rsid w:val="00353D9B"/>
    <w:rsid w:val="00357378"/>
    <w:rsid w:val="003713AF"/>
    <w:rsid w:val="00377434"/>
    <w:rsid w:val="00380F60"/>
    <w:rsid w:val="00384EBC"/>
    <w:rsid w:val="00395BA7"/>
    <w:rsid w:val="00397BEB"/>
    <w:rsid w:val="003A153C"/>
    <w:rsid w:val="003B1363"/>
    <w:rsid w:val="003C4746"/>
    <w:rsid w:val="003C5F3D"/>
    <w:rsid w:val="003E3D92"/>
    <w:rsid w:val="003E4059"/>
    <w:rsid w:val="003E55F9"/>
    <w:rsid w:val="003F14D0"/>
    <w:rsid w:val="003F7DD3"/>
    <w:rsid w:val="00404BD8"/>
    <w:rsid w:val="004163C2"/>
    <w:rsid w:val="00430CE9"/>
    <w:rsid w:val="00430EFA"/>
    <w:rsid w:val="00435F2B"/>
    <w:rsid w:val="004416C8"/>
    <w:rsid w:val="004456DE"/>
    <w:rsid w:val="0044686B"/>
    <w:rsid w:val="00456465"/>
    <w:rsid w:val="004569EC"/>
    <w:rsid w:val="00456F58"/>
    <w:rsid w:val="004625DD"/>
    <w:rsid w:val="004661AF"/>
    <w:rsid w:val="00470CE4"/>
    <w:rsid w:val="00471C7A"/>
    <w:rsid w:val="00474522"/>
    <w:rsid w:val="004A4983"/>
    <w:rsid w:val="004C38EA"/>
    <w:rsid w:val="004D2A5D"/>
    <w:rsid w:val="004E30B1"/>
    <w:rsid w:val="004E33CD"/>
    <w:rsid w:val="004E3D87"/>
    <w:rsid w:val="004F0A94"/>
    <w:rsid w:val="004F3741"/>
    <w:rsid w:val="004F5B29"/>
    <w:rsid w:val="00504318"/>
    <w:rsid w:val="00510C3C"/>
    <w:rsid w:val="0052363D"/>
    <w:rsid w:val="00531A7C"/>
    <w:rsid w:val="00536FB6"/>
    <w:rsid w:val="005371FF"/>
    <w:rsid w:val="00540487"/>
    <w:rsid w:val="00546313"/>
    <w:rsid w:val="0054742E"/>
    <w:rsid w:val="00557A56"/>
    <w:rsid w:val="00571960"/>
    <w:rsid w:val="005764C6"/>
    <w:rsid w:val="00576844"/>
    <w:rsid w:val="00582E1A"/>
    <w:rsid w:val="005912B5"/>
    <w:rsid w:val="00591D79"/>
    <w:rsid w:val="005A444C"/>
    <w:rsid w:val="005A580D"/>
    <w:rsid w:val="005A5CD6"/>
    <w:rsid w:val="005B00AC"/>
    <w:rsid w:val="005B2848"/>
    <w:rsid w:val="005C246F"/>
    <w:rsid w:val="005C729E"/>
    <w:rsid w:val="005D0095"/>
    <w:rsid w:val="005D2818"/>
    <w:rsid w:val="005D3434"/>
    <w:rsid w:val="005E0835"/>
    <w:rsid w:val="005E09A2"/>
    <w:rsid w:val="005E0A99"/>
    <w:rsid w:val="005E2A39"/>
    <w:rsid w:val="005E7A0C"/>
    <w:rsid w:val="005F53D4"/>
    <w:rsid w:val="00610D0F"/>
    <w:rsid w:val="006115A5"/>
    <w:rsid w:val="006326D3"/>
    <w:rsid w:val="00633572"/>
    <w:rsid w:val="00635AC2"/>
    <w:rsid w:val="0064021F"/>
    <w:rsid w:val="00642B5D"/>
    <w:rsid w:val="00651590"/>
    <w:rsid w:val="006571BA"/>
    <w:rsid w:val="00657347"/>
    <w:rsid w:val="0066720F"/>
    <w:rsid w:val="00667735"/>
    <w:rsid w:val="00670682"/>
    <w:rsid w:val="00675888"/>
    <w:rsid w:val="006820D0"/>
    <w:rsid w:val="00682459"/>
    <w:rsid w:val="006838B2"/>
    <w:rsid w:val="00683D3D"/>
    <w:rsid w:val="00690564"/>
    <w:rsid w:val="006A6FD8"/>
    <w:rsid w:val="006B1103"/>
    <w:rsid w:val="006C12B9"/>
    <w:rsid w:val="006C1DCC"/>
    <w:rsid w:val="006E657C"/>
    <w:rsid w:val="006F12C1"/>
    <w:rsid w:val="00704099"/>
    <w:rsid w:val="007158CA"/>
    <w:rsid w:val="007246C9"/>
    <w:rsid w:val="00724999"/>
    <w:rsid w:val="00727EAE"/>
    <w:rsid w:val="007342B6"/>
    <w:rsid w:val="00740AE7"/>
    <w:rsid w:val="007462E9"/>
    <w:rsid w:val="00754F69"/>
    <w:rsid w:val="00757697"/>
    <w:rsid w:val="00765598"/>
    <w:rsid w:val="00770604"/>
    <w:rsid w:val="00771091"/>
    <w:rsid w:val="00775335"/>
    <w:rsid w:val="007754E0"/>
    <w:rsid w:val="007779F0"/>
    <w:rsid w:val="0078449A"/>
    <w:rsid w:val="00785378"/>
    <w:rsid w:val="00797E79"/>
    <w:rsid w:val="007A34A0"/>
    <w:rsid w:val="007A6EBA"/>
    <w:rsid w:val="007B1477"/>
    <w:rsid w:val="007C4FFB"/>
    <w:rsid w:val="007D2293"/>
    <w:rsid w:val="007D7E06"/>
    <w:rsid w:val="007E0B18"/>
    <w:rsid w:val="007E5C7E"/>
    <w:rsid w:val="007F3ACB"/>
    <w:rsid w:val="007F67E5"/>
    <w:rsid w:val="007F7726"/>
    <w:rsid w:val="008040F4"/>
    <w:rsid w:val="00806B01"/>
    <w:rsid w:val="00807C64"/>
    <w:rsid w:val="00820F3D"/>
    <w:rsid w:val="00823B95"/>
    <w:rsid w:val="00824376"/>
    <w:rsid w:val="00827D22"/>
    <w:rsid w:val="00834E5E"/>
    <w:rsid w:val="00840717"/>
    <w:rsid w:val="008467A1"/>
    <w:rsid w:val="008468B2"/>
    <w:rsid w:val="0085658E"/>
    <w:rsid w:val="008612B7"/>
    <w:rsid w:val="00861468"/>
    <w:rsid w:val="0087209F"/>
    <w:rsid w:val="008755E8"/>
    <w:rsid w:val="00881974"/>
    <w:rsid w:val="00885509"/>
    <w:rsid w:val="00893664"/>
    <w:rsid w:val="008A2E90"/>
    <w:rsid w:val="008A51A0"/>
    <w:rsid w:val="008B06E4"/>
    <w:rsid w:val="008B313E"/>
    <w:rsid w:val="008C2025"/>
    <w:rsid w:val="008C7965"/>
    <w:rsid w:val="008D3199"/>
    <w:rsid w:val="008E4F57"/>
    <w:rsid w:val="0090271F"/>
    <w:rsid w:val="009132BE"/>
    <w:rsid w:val="00917A6A"/>
    <w:rsid w:val="00917C0B"/>
    <w:rsid w:val="00917F6A"/>
    <w:rsid w:val="0092369E"/>
    <w:rsid w:val="00933982"/>
    <w:rsid w:val="00935A15"/>
    <w:rsid w:val="00945D7A"/>
    <w:rsid w:val="0094632C"/>
    <w:rsid w:val="00950999"/>
    <w:rsid w:val="00950D95"/>
    <w:rsid w:val="00960450"/>
    <w:rsid w:val="00963CDE"/>
    <w:rsid w:val="00963F84"/>
    <w:rsid w:val="009834DD"/>
    <w:rsid w:val="00987C56"/>
    <w:rsid w:val="009A3A5E"/>
    <w:rsid w:val="009B015E"/>
    <w:rsid w:val="009B0BAC"/>
    <w:rsid w:val="009B301D"/>
    <w:rsid w:val="009B4E2A"/>
    <w:rsid w:val="009C5F02"/>
    <w:rsid w:val="009C696B"/>
    <w:rsid w:val="009D1F9F"/>
    <w:rsid w:val="009D7DAC"/>
    <w:rsid w:val="009F0BE3"/>
    <w:rsid w:val="009F0E19"/>
    <w:rsid w:val="00A0017C"/>
    <w:rsid w:val="00A01210"/>
    <w:rsid w:val="00A1068D"/>
    <w:rsid w:val="00A11286"/>
    <w:rsid w:val="00A20B6F"/>
    <w:rsid w:val="00A21D79"/>
    <w:rsid w:val="00A24FF8"/>
    <w:rsid w:val="00A35D3C"/>
    <w:rsid w:val="00A44CD2"/>
    <w:rsid w:val="00A4765E"/>
    <w:rsid w:val="00A62B85"/>
    <w:rsid w:val="00A62F33"/>
    <w:rsid w:val="00A72C00"/>
    <w:rsid w:val="00A86F5C"/>
    <w:rsid w:val="00A8712B"/>
    <w:rsid w:val="00AB0767"/>
    <w:rsid w:val="00AB493E"/>
    <w:rsid w:val="00AC1B6C"/>
    <w:rsid w:val="00AD1C9C"/>
    <w:rsid w:val="00AD2B57"/>
    <w:rsid w:val="00AE0412"/>
    <w:rsid w:val="00AF2791"/>
    <w:rsid w:val="00AF417C"/>
    <w:rsid w:val="00B042D1"/>
    <w:rsid w:val="00B15946"/>
    <w:rsid w:val="00B16E00"/>
    <w:rsid w:val="00B17316"/>
    <w:rsid w:val="00B2038A"/>
    <w:rsid w:val="00B21586"/>
    <w:rsid w:val="00B31AF8"/>
    <w:rsid w:val="00B3601A"/>
    <w:rsid w:val="00B36850"/>
    <w:rsid w:val="00B40762"/>
    <w:rsid w:val="00B43575"/>
    <w:rsid w:val="00B50446"/>
    <w:rsid w:val="00B5117D"/>
    <w:rsid w:val="00B64A89"/>
    <w:rsid w:val="00B671CC"/>
    <w:rsid w:val="00B83640"/>
    <w:rsid w:val="00B94460"/>
    <w:rsid w:val="00B970C4"/>
    <w:rsid w:val="00BA261A"/>
    <w:rsid w:val="00BA3F14"/>
    <w:rsid w:val="00BA7AB4"/>
    <w:rsid w:val="00BB7321"/>
    <w:rsid w:val="00BC5496"/>
    <w:rsid w:val="00BC56DE"/>
    <w:rsid w:val="00BD1EED"/>
    <w:rsid w:val="00BD4680"/>
    <w:rsid w:val="00BD7CAB"/>
    <w:rsid w:val="00BE1FE1"/>
    <w:rsid w:val="00BE5467"/>
    <w:rsid w:val="00BE5499"/>
    <w:rsid w:val="00BF1235"/>
    <w:rsid w:val="00BF3A0A"/>
    <w:rsid w:val="00BF7140"/>
    <w:rsid w:val="00C02656"/>
    <w:rsid w:val="00C03121"/>
    <w:rsid w:val="00C065F1"/>
    <w:rsid w:val="00C15CD5"/>
    <w:rsid w:val="00C21C95"/>
    <w:rsid w:val="00C255B0"/>
    <w:rsid w:val="00C272D6"/>
    <w:rsid w:val="00C27D2A"/>
    <w:rsid w:val="00C304A3"/>
    <w:rsid w:val="00C322E1"/>
    <w:rsid w:val="00C35A4F"/>
    <w:rsid w:val="00C36D90"/>
    <w:rsid w:val="00C42732"/>
    <w:rsid w:val="00C532B0"/>
    <w:rsid w:val="00C53468"/>
    <w:rsid w:val="00C56AD2"/>
    <w:rsid w:val="00C634BF"/>
    <w:rsid w:val="00C72D67"/>
    <w:rsid w:val="00C76728"/>
    <w:rsid w:val="00C76863"/>
    <w:rsid w:val="00C80F49"/>
    <w:rsid w:val="00C8330E"/>
    <w:rsid w:val="00C86C94"/>
    <w:rsid w:val="00CA3BB5"/>
    <w:rsid w:val="00CA6292"/>
    <w:rsid w:val="00CD0058"/>
    <w:rsid w:val="00CE0E2E"/>
    <w:rsid w:val="00CE5A47"/>
    <w:rsid w:val="00CF009C"/>
    <w:rsid w:val="00CF5625"/>
    <w:rsid w:val="00D03355"/>
    <w:rsid w:val="00D06069"/>
    <w:rsid w:val="00D13B28"/>
    <w:rsid w:val="00D16C7F"/>
    <w:rsid w:val="00D16FBF"/>
    <w:rsid w:val="00D22444"/>
    <w:rsid w:val="00D30443"/>
    <w:rsid w:val="00D34D48"/>
    <w:rsid w:val="00D35B01"/>
    <w:rsid w:val="00D36CB1"/>
    <w:rsid w:val="00D41811"/>
    <w:rsid w:val="00D45B7E"/>
    <w:rsid w:val="00D45DFC"/>
    <w:rsid w:val="00D461B1"/>
    <w:rsid w:val="00D543C2"/>
    <w:rsid w:val="00D6669B"/>
    <w:rsid w:val="00D67D4A"/>
    <w:rsid w:val="00D7405E"/>
    <w:rsid w:val="00D83AED"/>
    <w:rsid w:val="00D83DD2"/>
    <w:rsid w:val="00D84E92"/>
    <w:rsid w:val="00D850FB"/>
    <w:rsid w:val="00D904C1"/>
    <w:rsid w:val="00D914FA"/>
    <w:rsid w:val="00D916A3"/>
    <w:rsid w:val="00D920FA"/>
    <w:rsid w:val="00D95657"/>
    <w:rsid w:val="00D961F3"/>
    <w:rsid w:val="00DC430F"/>
    <w:rsid w:val="00DC545A"/>
    <w:rsid w:val="00DC77F9"/>
    <w:rsid w:val="00DD213A"/>
    <w:rsid w:val="00DD22E9"/>
    <w:rsid w:val="00DE0256"/>
    <w:rsid w:val="00DE0B2F"/>
    <w:rsid w:val="00DE46F9"/>
    <w:rsid w:val="00DE7B2F"/>
    <w:rsid w:val="00DF7C6C"/>
    <w:rsid w:val="00E036BD"/>
    <w:rsid w:val="00E151A3"/>
    <w:rsid w:val="00E211EE"/>
    <w:rsid w:val="00E21A08"/>
    <w:rsid w:val="00E418EF"/>
    <w:rsid w:val="00E41916"/>
    <w:rsid w:val="00E55160"/>
    <w:rsid w:val="00E63CE0"/>
    <w:rsid w:val="00E66EAB"/>
    <w:rsid w:val="00E75E38"/>
    <w:rsid w:val="00E8444E"/>
    <w:rsid w:val="00E85B1F"/>
    <w:rsid w:val="00E85E31"/>
    <w:rsid w:val="00E92278"/>
    <w:rsid w:val="00E923A5"/>
    <w:rsid w:val="00EB080A"/>
    <w:rsid w:val="00EB4968"/>
    <w:rsid w:val="00EB7954"/>
    <w:rsid w:val="00EB7FB4"/>
    <w:rsid w:val="00EC4D32"/>
    <w:rsid w:val="00ED094A"/>
    <w:rsid w:val="00EE6D12"/>
    <w:rsid w:val="00EF42CC"/>
    <w:rsid w:val="00EF6732"/>
    <w:rsid w:val="00F02546"/>
    <w:rsid w:val="00F16B6D"/>
    <w:rsid w:val="00F171BA"/>
    <w:rsid w:val="00F21154"/>
    <w:rsid w:val="00F23FB7"/>
    <w:rsid w:val="00F52D27"/>
    <w:rsid w:val="00F64ADA"/>
    <w:rsid w:val="00F741E5"/>
    <w:rsid w:val="00F80B79"/>
    <w:rsid w:val="00F91497"/>
    <w:rsid w:val="00F94F84"/>
    <w:rsid w:val="00F97AB9"/>
    <w:rsid w:val="00FA13B4"/>
    <w:rsid w:val="00FB4D01"/>
    <w:rsid w:val="00FB50D2"/>
    <w:rsid w:val="00FC0E3F"/>
    <w:rsid w:val="00FC2C88"/>
    <w:rsid w:val="00FC53A0"/>
    <w:rsid w:val="00FC6548"/>
    <w:rsid w:val="00FC7B50"/>
    <w:rsid w:val="00FC7E28"/>
    <w:rsid w:val="00FD14B7"/>
    <w:rsid w:val="00FD4743"/>
    <w:rsid w:val="00FE5D02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E4B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link w:val="6"/>
    <w:rsid w:val="000E4B64"/>
    <w:rPr>
      <w:b/>
      <w:bCs/>
      <w:sz w:val="22"/>
      <w:szCs w:val="22"/>
      <w:lang w:val="en-US" w:eastAsia="ar-SA"/>
    </w:rPr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pPr>
      <w:jc w:val="center"/>
    </w:pPr>
    <w:rPr>
      <w:i/>
      <w:i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Pr>
      <w:sz w:val="20"/>
      <w:lang w:val="ru-RU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24">
    <w:name w:val="Body Text 2"/>
    <w:basedOn w:val="a"/>
    <w:link w:val="25"/>
    <w:rsid w:val="000E4B64"/>
    <w:pPr>
      <w:suppressAutoHyphens w:val="0"/>
    </w:pPr>
    <w:rPr>
      <w:b/>
      <w:bCs/>
      <w:sz w:val="28"/>
      <w:lang w:val="ru-RU" w:eastAsia="ru-RU"/>
    </w:rPr>
  </w:style>
  <w:style w:type="character" w:customStyle="1" w:styleId="25">
    <w:name w:val="Основной текст 2 Знак"/>
    <w:link w:val="24"/>
    <w:rsid w:val="000E4B64"/>
    <w:rPr>
      <w:b/>
      <w:bCs/>
      <w:sz w:val="28"/>
      <w:szCs w:val="24"/>
    </w:rPr>
  </w:style>
  <w:style w:type="paragraph" w:styleId="af4">
    <w:name w:val="Document Map"/>
    <w:basedOn w:val="a"/>
    <w:link w:val="af5"/>
    <w:rsid w:val="000E4B64"/>
    <w:pPr>
      <w:shd w:val="clear" w:color="auto" w:fill="000080"/>
      <w:suppressAutoHyphens w:val="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5">
    <w:name w:val="Схема документа Знак"/>
    <w:link w:val="af4"/>
    <w:rsid w:val="000E4B64"/>
    <w:rPr>
      <w:rFonts w:ascii="Tahoma" w:hAnsi="Tahoma" w:cs="Tahoma"/>
      <w:shd w:val="clear" w:color="auto" w:fill="000080"/>
    </w:rPr>
  </w:style>
  <w:style w:type="paragraph" w:styleId="26">
    <w:name w:val="Body Text Indent 2"/>
    <w:basedOn w:val="a"/>
    <w:link w:val="27"/>
    <w:rsid w:val="000E4B64"/>
    <w:pPr>
      <w:suppressAutoHyphens w:val="0"/>
      <w:ind w:firstLine="540"/>
      <w:jc w:val="both"/>
    </w:pPr>
    <w:rPr>
      <w:lang w:val="ru-RU" w:eastAsia="en-US"/>
    </w:rPr>
  </w:style>
  <w:style w:type="character" w:customStyle="1" w:styleId="27">
    <w:name w:val="Основной текст с отступом 2 Знак"/>
    <w:link w:val="26"/>
    <w:rsid w:val="000E4B64"/>
    <w:rPr>
      <w:sz w:val="24"/>
      <w:szCs w:val="24"/>
      <w:lang w:eastAsia="en-US"/>
    </w:rPr>
  </w:style>
  <w:style w:type="paragraph" w:customStyle="1" w:styleId="Standard">
    <w:name w:val="Standard"/>
    <w:rsid w:val="000E4B6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0E4B64"/>
  </w:style>
  <w:style w:type="paragraph" w:styleId="af6">
    <w:name w:val="header"/>
    <w:basedOn w:val="a"/>
    <w:link w:val="af7"/>
    <w:rsid w:val="000E4B64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f7">
    <w:name w:val="Верхний колонтитул Знак"/>
    <w:link w:val="af6"/>
    <w:rsid w:val="000E4B64"/>
    <w:rPr>
      <w:sz w:val="24"/>
      <w:szCs w:val="24"/>
    </w:rPr>
  </w:style>
  <w:style w:type="character" w:customStyle="1" w:styleId="WW8Num4z0">
    <w:name w:val="WW8Num4z0"/>
    <w:rsid w:val="000E4B6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E4B64"/>
    <w:rPr>
      <w:rFonts w:ascii="Courier New" w:hAnsi="Courier New"/>
    </w:rPr>
  </w:style>
  <w:style w:type="character" w:customStyle="1" w:styleId="WW8Num4z2">
    <w:name w:val="WW8Num4z2"/>
    <w:rsid w:val="000E4B64"/>
    <w:rPr>
      <w:rFonts w:ascii="Wingdings" w:hAnsi="Wingdings"/>
    </w:rPr>
  </w:style>
  <w:style w:type="character" w:customStyle="1" w:styleId="WW8Num4z3">
    <w:name w:val="WW8Num4z3"/>
    <w:rsid w:val="000E4B64"/>
    <w:rPr>
      <w:rFonts w:ascii="Symbol" w:hAnsi="Symbol"/>
    </w:rPr>
  </w:style>
  <w:style w:type="character" w:styleId="af8">
    <w:name w:val="page number"/>
    <w:rsid w:val="000E4B64"/>
  </w:style>
  <w:style w:type="paragraph" w:styleId="af9">
    <w:name w:val="Body Text Indent"/>
    <w:basedOn w:val="a"/>
    <w:link w:val="afa"/>
    <w:rsid w:val="000E4B6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0E4B64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0E4B64"/>
    <w:pPr>
      <w:spacing w:before="150"/>
      <w:ind w:left="720" w:right="-5"/>
      <w:jc w:val="both"/>
    </w:pPr>
    <w:rPr>
      <w:sz w:val="28"/>
      <w:lang w:val="ru-RU"/>
    </w:rPr>
  </w:style>
  <w:style w:type="paragraph" w:styleId="afb">
    <w:name w:val="Normal (Web)"/>
    <w:basedOn w:val="a"/>
    <w:uiPriority w:val="99"/>
    <w:rsid w:val="000E4B64"/>
    <w:pPr>
      <w:spacing w:before="280" w:after="280"/>
    </w:pPr>
    <w:rPr>
      <w:rFonts w:ascii="Arial Unicode MS" w:eastAsia="Arial Unicode MS" w:hAnsi="Arial Unicode MS" w:cs="Arial Unicode MS"/>
      <w:color w:val="000039"/>
      <w:lang w:val="ru-RU"/>
    </w:rPr>
  </w:style>
  <w:style w:type="paragraph" w:customStyle="1" w:styleId="ConsPlusNormal">
    <w:name w:val="ConsPlusNormal"/>
    <w:rsid w:val="000E4B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E4B6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0E4B64"/>
    <w:rPr>
      <w:lang w:val="ru-RU"/>
    </w:rPr>
  </w:style>
  <w:style w:type="paragraph" w:customStyle="1" w:styleId="afc">
    <w:name w:val="Содержимое врезки"/>
    <w:basedOn w:val="a5"/>
    <w:rsid w:val="000E4B64"/>
  </w:style>
  <w:style w:type="character" w:styleId="afd">
    <w:name w:val="Hyperlink"/>
    <w:uiPriority w:val="99"/>
    <w:unhideWhenUsed/>
    <w:rsid w:val="000E4B64"/>
    <w:rPr>
      <w:color w:val="0000FF"/>
      <w:u w:val="single"/>
    </w:rPr>
  </w:style>
  <w:style w:type="character" w:styleId="afe">
    <w:name w:val="FollowedHyperlink"/>
    <w:uiPriority w:val="99"/>
    <w:unhideWhenUsed/>
    <w:rsid w:val="000E4B64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0E4B64"/>
    <w:pPr>
      <w:suppressAutoHyphens w:val="0"/>
      <w:ind w:left="708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E4B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link w:val="6"/>
    <w:rsid w:val="000E4B64"/>
    <w:rPr>
      <w:b/>
      <w:bCs/>
      <w:sz w:val="22"/>
      <w:szCs w:val="22"/>
      <w:lang w:val="en-US" w:eastAsia="ar-SA"/>
    </w:rPr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pPr>
      <w:jc w:val="center"/>
    </w:pPr>
    <w:rPr>
      <w:i/>
      <w:i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Pr>
      <w:sz w:val="20"/>
      <w:lang w:val="ru-RU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24">
    <w:name w:val="Body Text 2"/>
    <w:basedOn w:val="a"/>
    <w:link w:val="25"/>
    <w:rsid w:val="000E4B64"/>
    <w:pPr>
      <w:suppressAutoHyphens w:val="0"/>
    </w:pPr>
    <w:rPr>
      <w:b/>
      <w:bCs/>
      <w:sz w:val="28"/>
      <w:lang w:val="ru-RU" w:eastAsia="ru-RU"/>
    </w:rPr>
  </w:style>
  <w:style w:type="character" w:customStyle="1" w:styleId="25">
    <w:name w:val="Основной текст 2 Знак"/>
    <w:link w:val="24"/>
    <w:rsid w:val="000E4B64"/>
    <w:rPr>
      <w:b/>
      <w:bCs/>
      <w:sz w:val="28"/>
      <w:szCs w:val="24"/>
    </w:rPr>
  </w:style>
  <w:style w:type="paragraph" w:styleId="af4">
    <w:name w:val="Document Map"/>
    <w:basedOn w:val="a"/>
    <w:link w:val="af5"/>
    <w:rsid w:val="000E4B64"/>
    <w:pPr>
      <w:shd w:val="clear" w:color="auto" w:fill="000080"/>
      <w:suppressAutoHyphens w:val="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5">
    <w:name w:val="Схема документа Знак"/>
    <w:link w:val="af4"/>
    <w:rsid w:val="000E4B64"/>
    <w:rPr>
      <w:rFonts w:ascii="Tahoma" w:hAnsi="Tahoma" w:cs="Tahoma"/>
      <w:shd w:val="clear" w:color="auto" w:fill="000080"/>
    </w:rPr>
  </w:style>
  <w:style w:type="paragraph" w:styleId="26">
    <w:name w:val="Body Text Indent 2"/>
    <w:basedOn w:val="a"/>
    <w:link w:val="27"/>
    <w:rsid w:val="000E4B64"/>
    <w:pPr>
      <w:suppressAutoHyphens w:val="0"/>
      <w:ind w:firstLine="540"/>
      <w:jc w:val="both"/>
    </w:pPr>
    <w:rPr>
      <w:lang w:val="ru-RU" w:eastAsia="en-US"/>
    </w:rPr>
  </w:style>
  <w:style w:type="character" w:customStyle="1" w:styleId="27">
    <w:name w:val="Основной текст с отступом 2 Знак"/>
    <w:link w:val="26"/>
    <w:rsid w:val="000E4B64"/>
    <w:rPr>
      <w:sz w:val="24"/>
      <w:szCs w:val="24"/>
      <w:lang w:eastAsia="en-US"/>
    </w:rPr>
  </w:style>
  <w:style w:type="paragraph" w:customStyle="1" w:styleId="Standard">
    <w:name w:val="Standard"/>
    <w:rsid w:val="000E4B6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0E4B64"/>
  </w:style>
  <w:style w:type="paragraph" w:styleId="af6">
    <w:name w:val="header"/>
    <w:basedOn w:val="a"/>
    <w:link w:val="af7"/>
    <w:rsid w:val="000E4B64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f7">
    <w:name w:val="Верхний колонтитул Знак"/>
    <w:link w:val="af6"/>
    <w:rsid w:val="000E4B64"/>
    <w:rPr>
      <w:sz w:val="24"/>
      <w:szCs w:val="24"/>
    </w:rPr>
  </w:style>
  <w:style w:type="character" w:customStyle="1" w:styleId="WW8Num4z0">
    <w:name w:val="WW8Num4z0"/>
    <w:rsid w:val="000E4B6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E4B64"/>
    <w:rPr>
      <w:rFonts w:ascii="Courier New" w:hAnsi="Courier New"/>
    </w:rPr>
  </w:style>
  <w:style w:type="character" w:customStyle="1" w:styleId="WW8Num4z2">
    <w:name w:val="WW8Num4z2"/>
    <w:rsid w:val="000E4B64"/>
    <w:rPr>
      <w:rFonts w:ascii="Wingdings" w:hAnsi="Wingdings"/>
    </w:rPr>
  </w:style>
  <w:style w:type="character" w:customStyle="1" w:styleId="WW8Num4z3">
    <w:name w:val="WW8Num4z3"/>
    <w:rsid w:val="000E4B64"/>
    <w:rPr>
      <w:rFonts w:ascii="Symbol" w:hAnsi="Symbol"/>
    </w:rPr>
  </w:style>
  <w:style w:type="character" w:styleId="af8">
    <w:name w:val="page number"/>
    <w:rsid w:val="000E4B64"/>
  </w:style>
  <w:style w:type="paragraph" w:styleId="af9">
    <w:name w:val="Body Text Indent"/>
    <w:basedOn w:val="a"/>
    <w:link w:val="afa"/>
    <w:rsid w:val="000E4B6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0E4B64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0E4B64"/>
    <w:pPr>
      <w:spacing w:before="150"/>
      <w:ind w:left="720" w:right="-5"/>
      <w:jc w:val="both"/>
    </w:pPr>
    <w:rPr>
      <w:sz w:val="28"/>
      <w:lang w:val="ru-RU"/>
    </w:rPr>
  </w:style>
  <w:style w:type="paragraph" w:styleId="afb">
    <w:name w:val="Normal (Web)"/>
    <w:basedOn w:val="a"/>
    <w:uiPriority w:val="99"/>
    <w:rsid w:val="000E4B64"/>
    <w:pPr>
      <w:spacing w:before="280" w:after="280"/>
    </w:pPr>
    <w:rPr>
      <w:rFonts w:ascii="Arial Unicode MS" w:eastAsia="Arial Unicode MS" w:hAnsi="Arial Unicode MS" w:cs="Arial Unicode MS"/>
      <w:color w:val="000039"/>
      <w:lang w:val="ru-RU"/>
    </w:rPr>
  </w:style>
  <w:style w:type="paragraph" w:customStyle="1" w:styleId="ConsPlusNormal">
    <w:name w:val="ConsPlusNormal"/>
    <w:rsid w:val="000E4B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E4B6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0E4B64"/>
    <w:rPr>
      <w:lang w:val="ru-RU"/>
    </w:rPr>
  </w:style>
  <w:style w:type="paragraph" w:customStyle="1" w:styleId="afc">
    <w:name w:val="Содержимое врезки"/>
    <w:basedOn w:val="a5"/>
    <w:rsid w:val="000E4B64"/>
  </w:style>
  <w:style w:type="character" w:styleId="afd">
    <w:name w:val="Hyperlink"/>
    <w:uiPriority w:val="99"/>
    <w:unhideWhenUsed/>
    <w:rsid w:val="000E4B64"/>
    <w:rPr>
      <w:color w:val="0000FF"/>
      <w:u w:val="single"/>
    </w:rPr>
  </w:style>
  <w:style w:type="character" w:styleId="afe">
    <w:name w:val="FollowedHyperlink"/>
    <w:uiPriority w:val="99"/>
    <w:unhideWhenUsed/>
    <w:rsid w:val="000E4B64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0E4B64"/>
    <w:pPr>
      <w:suppressAutoHyphens w:val="0"/>
      <w:ind w:left="708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E3BB-6FF3-4F80-88CF-FE34AA43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4395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2018-04-23T10:14:00Z</cp:lastPrinted>
  <dcterms:created xsi:type="dcterms:W3CDTF">2018-05-03T04:52:00Z</dcterms:created>
  <dcterms:modified xsi:type="dcterms:W3CDTF">2018-05-03T04:52:00Z</dcterms:modified>
</cp:coreProperties>
</file>