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41537" w:rsidRDefault="005E4690" w:rsidP="00941537">
      <w:pPr>
        <w:pStyle w:val="a8"/>
        <w:jc w:val="left"/>
        <w:rPr>
          <w:sz w:val="16"/>
        </w:rPr>
      </w:pPr>
      <w:r>
        <w:rPr>
          <w:color w:val="000000"/>
        </w:rPr>
        <w:tab/>
        <w:t xml:space="preserve"> </w:t>
      </w:r>
      <w:r w:rsidR="00941537">
        <w:rPr>
          <w:color w:val="000000"/>
        </w:rPr>
        <w:t xml:space="preserve">  </w:t>
      </w:r>
      <w:r>
        <w:rPr>
          <w:color w:val="000000"/>
        </w:rPr>
        <w:t xml:space="preserve"> </w:t>
      </w:r>
      <w:r w:rsidR="00941537">
        <w:t xml:space="preserve">СОВЕТ ДЕПУТАТОВ                                                 </w:t>
      </w:r>
      <w:bookmarkStart w:id="0" w:name="_GoBack"/>
      <w:bookmarkEnd w:id="0"/>
    </w:p>
    <w:p w:rsidR="00941537" w:rsidRDefault="00941537" w:rsidP="00941537">
      <w:pPr>
        <w:pStyle w:val="a8"/>
        <w:jc w:val="left"/>
      </w:pPr>
      <w:r>
        <w:t xml:space="preserve">МУНИЦИПАЛЬНОГО ОБРАЗОВАНИЯ                         </w:t>
      </w:r>
    </w:p>
    <w:p w:rsidR="00941537" w:rsidRDefault="00941537" w:rsidP="00941537">
      <w:pPr>
        <w:pStyle w:val="a8"/>
        <w:jc w:val="left"/>
      </w:pPr>
    </w:p>
    <w:p w:rsidR="00941537" w:rsidRDefault="00941537" w:rsidP="00941537">
      <w:pPr>
        <w:pStyle w:val="a8"/>
        <w:jc w:val="left"/>
      </w:pPr>
      <w:r>
        <w:t xml:space="preserve">    НОВОСЕРГИЕВСКИЙ ПОССОВЕТ              </w:t>
      </w:r>
    </w:p>
    <w:p w:rsidR="00941537" w:rsidRDefault="00941537" w:rsidP="00941537">
      <w:pPr>
        <w:pStyle w:val="a8"/>
        <w:jc w:val="left"/>
        <w:rPr>
          <w:sz w:val="16"/>
        </w:rPr>
      </w:pPr>
    </w:p>
    <w:p w:rsidR="00941537" w:rsidRDefault="00941537" w:rsidP="00941537">
      <w:pPr>
        <w:pStyle w:val="a8"/>
        <w:jc w:val="left"/>
      </w:pPr>
      <w:r>
        <w:t xml:space="preserve">        НОВОСЕРГИЕВСКОГО РАЙОНА</w:t>
      </w:r>
    </w:p>
    <w:p w:rsidR="00941537" w:rsidRPr="008C041C" w:rsidRDefault="00941537" w:rsidP="00941537">
      <w:pPr>
        <w:pStyle w:val="a8"/>
        <w:jc w:val="left"/>
        <w:rPr>
          <w:sz w:val="16"/>
          <w:szCs w:val="16"/>
        </w:rPr>
      </w:pPr>
    </w:p>
    <w:p w:rsidR="00941537" w:rsidRDefault="00941537" w:rsidP="00941537">
      <w:pPr>
        <w:pStyle w:val="a8"/>
        <w:jc w:val="left"/>
      </w:pPr>
      <w:r>
        <w:t xml:space="preserve">                     ТРЕТИЙ СОЗЫВ</w:t>
      </w:r>
    </w:p>
    <w:p w:rsidR="008D7FB2" w:rsidRPr="00764797" w:rsidRDefault="008D7FB2" w:rsidP="00941537">
      <w:pPr>
        <w:pStyle w:val="a8"/>
        <w:jc w:val="left"/>
        <w:rPr>
          <w:sz w:val="22"/>
        </w:rPr>
      </w:pPr>
    </w:p>
    <w:p w:rsidR="008D7FB2" w:rsidRDefault="008D7FB2" w:rsidP="008D7FB2">
      <w:pPr>
        <w:pStyle w:val="a8"/>
        <w:ind w:firstLine="180"/>
        <w:jc w:val="left"/>
        <w:rPr>
          <w:sz w:val="36"/>
          <w:szCs w:val="36"/>
        </w:rPr>
      </w:pPr>
      <w:r>
        <w:t xml:space="preserve">                 </w:t>
      </w:r>
      <w:r>
        <w:rPr>
          <w:sz w:val="36"/>
          <w:szCs w:val="36"/>
        </w:rPr>
        <w:t>РЕШЕНИЕ</w:t>
      </w:r>
    </w:p>
    <w:p w:rsidR="008D7FB2" w:rsidRDefault="008D7FB2" w:rsidP="00941537">
      <w:pPr>
        <w:pStyle w:val="a8"/>
        <w:jc w:val="left"/>
        <w:rPr>
          <w:b w:val="0"/>
          <w:sz w:val="24"/>
          <w:szCs w:val="24"/>
        </w:rPr>
      </w:pPr>
      <w:r>
        <w:t xml:space="preserve">                  </w:t>
      </w:r>
      <w:r>
        <w:rPr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 </w:t>
      </w:r>
    </w:p>
    <w:p w:rsidR="008D7FB2" w:rsidRPr="00094F8D" w:rsidRDefault="008D7FB2" w:rsidP="008D7FB2">
      <w:pPr>
        <w:pStyle w:val="a8"/>
        <w:jc w:val="left"/>
        <w:rPr>
          <w:szCs w:val="28"/>
          <w:u w:val="single"/>
        </w:rPr>
      </w:pPr>
      <w:r w:rsidRPr="007A0655">
        <w:rPr>
          <w:szCs w:val="28"/>
        </w:rPr>
        <w:t xml:space="preserve">               </w:t>
      </w:r>
      <w:r w:rsidR="00A60AB3">
        <w:rPr>
          <w:szCs w:val="28"/>
          <w:u w:val="single"/>
        </w:rPr>
        <w:t>14</w:t>
      </w:r>
      <w:r w:rsidRPr="007A0655">
        <w:rPr>
          <w:szCs w:val="28"/>
          <w:u w:val="single"/>
        </w:rPr>
        <w:t>.</w:t>
      </w:r>
      <w:r w:rsidRPr="00094F8D">
        <w:rPr>
          <w:szCs w:val="28"/>
          <w:u w:val="single"/>
        </w:rPr>
        <w:t>1</w:t>
      </w:r>
      <w:r w:rsidR="00A60AB3">
        <w:rPr>
          <w:szCs w:val="28"/>
          <w:u w:val="single"/>
        </w:rPr>
        <w:t>1</w:t>
      </w:r>
      <w:r w:rsidRPr="00094F8D">
        <w:rPr>
          <w:szCs w:val="28"/>
          <w:u w:val="single"/>
        </w:rPr>
        <w:t>.201</w:t>
      </w:r>
      <w:r w:rsidR="00A60AB3">
        <w:rPr>
          <w:szCs w:val="28"/>
          <w:u w:val="single"/>
        </w:rPr>
        <w:t>7</w:t>
      </w:r>
      <w:r w:rsidR="00AD65DC">
        <w:rPr>
          <w:szCs w:val="28"/>
          <w:u w:val="single"/>
        </w:rPr>
        <w:t xml:space="preserve">   №  </w:t>
      </w:r>
      <w:r w:rsidR="00A60AB3">
        <w:rPr>
          <w:szCs w:val="28"/>
          <w:u w:val="single"/>
        </w:rPr>
        <w:t>26</w:t>
      </w:r>
      <w:r w:rsidRPr="00094F8D">
        <w:rPr>
          <w:szCs w:val="28"/>
          <w:u w:val="single"/>
        </w:rPr>
        <w:t>/</w:t>
      </w:r>
      <w:r w:rsidR="00A60AB3">
        <w:rPr>
          <w:szCs w:val="28"/>
          <w:u w:val="single"/>
        </w:rPr>
        <w:t>5</w:t>
      </w:r>
      <w:r>
        <w:rPr>
          <w:szCs w:val="28"/>
          <w:u w:val="single"/>
        </w:rPr>
        <w:t xml:space="preserve"> </w:t>
      </w:r>
      <w:r w:rsidRPr="00094F8D">
        <w:rPr>
          <w:szCs w:val="28"/>
          <w:u w:val="single"/>
        </w:rPr>
        <w:t>р.С.</w:t>
      </w:r>
    </w:p>
    <w:p w:rsidR="00403D20" w:rsidRDefault="00403D20" w:rsidP="008D7FB2">
      <w:pPr>
        <w:pStyle w:val="a8"/>
        <w:tabs>
          <w:tab w:val="left" w:pos="7280"/>
        </w:tabs>
        <w:jc w:val="both"/>
        <w:rPr>
          <w:b w:val="0"/>
          <w:sz w:val="24"/>
          <w:szCs w:val="24"/>
        </w:rPr>
      </w:pPr>
    </w:p>
    <w:p w:rsidR="00403D20" w:rsidRDefault="000425B7">
      <w:pPr>
        <w:pStyle w:val="1"/>
        <w:jc w:val="both"/>
        <w:rPr>
          <w:sz w:val="16"/>
          <w:szCs w:val="16"/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24130</wp:posOffset>
                </wp:positionV>
                <wp:extent cx="0" cy="32385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75pt,1.9pt" to="255.7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24130</wp:posOffset>
                </wp:positionV>
                <wp:extent cx="28575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25pt,1.9pt" to="255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41910</wp:posOffset>
                </wp:positionV>
                <wp:extent cx="0" cy="32385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3.3pt" to="4.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41910</wp:posOffset>
                </wp:positionV>
                <wp:extent cx="33337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3.3pt" to="30.7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" strokeweight=".26mm">
                <v:stroke joinstyle="miter"/>
              </v:line>
            </w:pict>
          </mc:Fallback>
        </mc:AlternateContent>
      </w:r>
    </w:p>
    <w:p w:rsidR="00403D20" w:rsidRPr="00A60AB3" w:rsidRDefault="00403D20" w:rsidP="00A60AB3">
      <w:pPr>
        <w:pStyle w:val="1"/>
        <w:ind w:left="284" w:right="5371" w:hanging="6"/>
        <w:jc w:val="both"/>
        <w:rPr>
          <w:b/>
          <w:color w:val="000000"/>
          <w:szCs w:val="28"/>
        </w:rPr>
      </w:pPr>
      <w:r w:rsidRPr="00A60AB3">
        <w:rPr>
          <w:b/>
          <w:szCs w:val="28"/>
        </w:rPr>
        <w:t xml:space="preserve">О денежном содержании  </w:t>
      </w:r>
      <w:r w:rsidRPr="00A60AB3">
        <w:rPr>
          <w:b/>
          <w:color w:val="000000"/>
          <w:szCs w:val="28"/>
        </w:rPr>
        <w:t xml:space="preserve">муниципальных служащих </w:t>
      </w:r>
      <w:r w:rsidR="00A60AB3" w:rsidRPr="00A60AB3">
        <w:rPr>
          <w:b/>
          <w:color w:val="000000"/>
          <w:szCs w:val="28"/>
        </w:rPr>
        <w:t xml:space="preserve">администрации </w:t>
      </w:r>
      <w:r w:rsidRPr="00A60AB3">
        <w:rPr>
          <w:b/>
          <w:color w:val="000000"/>
          <w:szCs w:val="28"/>
        </w:rPr>
        <w:t>муниципально</w:t>
      </w:r>
      <w:r w:rsidR="007A0655" w:rsidRPr="00A60AB3">
        <w:rPr>
          <w:b/>
          <w:color w:val="000000"/>
          <w:szCs w:val="28"/>
        </w:rPr>
        <w:t>го</w:t>
      </w:r>
      <w:r w:rsidRPr="00A60AB3">
        <w:rPr>
          <w:b/>
          <w:color w:val="000000"/>
          <w:szCs w:val="28"/>
        </w:rPr>
        <w:t xml:space="preserve"> образовани</w:t>
      </w:r>
      <w:r w:rsidR="007A0655" w:rsidRPr="00A60AB3">
        <w:rPr>
          <w:b/>
          <w:color w:val="000000"/>
          <w:szCs w:val="28"/>
        </w:rPr>
        <w:t>я</w:t>
      </w:r>
      <w:r w:rsidR="00A60AB3" w:rsidRPr="00A60AB3">
        <w:rPr>
          <w:b/>
          <w:color w:val="000000"/>
          <w:szCs w:val="28"/>
        </w:rPr>
        <w:t xml:space="preserve"> </w:t>
      </w:r>
      <w:r w:rsidRPr="00A60AB3">
        <w:rPr>
          <w:b/>
          <w:color w:val="000000"/>
          <w:szCs w:val="28"/>
        </w:rPr>
        <w:t>Новосергиевский поссовет</w:t>
      </w:r>
    </w:p>
    <w:p w:rsidR="00403D20" w:rsidRDefault="00403D20">
      <w:pPr>
        <w:rPr>
          <w:sz w:val="28"/>
        </w:rPr>
      </w:pPr>
    </w:p>
    <w:p w:rsidR="00403D20" w:rsidRPr="007A0655" w:rsidRDefault="00403D20" w:rsidP="007A0655">
      <w:pPr>
        <w:jc w:val="both"/>
        <w:rPr>
          <w:sz w:val="28"/>
          <w:szCs w:val="28"/>
        </w:rPr>
      </w:pPr>
      <w:r>
        <w:rPr>
          <w:b/>
          <w:szCs w:val="28"/>
        </w:rPr>
        <w:tab/>
      </w:r>
      <w:r w:rsidRPr="00AD65DC">
        <w:rPr>
          <w:sz w:val="28"/>
          <w:szCs w:val="28"/>
        </w:rPr>
        <w:t xml:space="preserve">В соответствии </w:t>
      </w:r>
      <w:r w:rsidR="00AD65DC" w:rsidRPr="00AD65DC">
        <w:rPr>
          <w:sz w:val="28"/>
          <w:szCs w:val="28"/>
        </w:rPr>
        <w:t xml:space="preserve"> с</w:t>
      </w:r>
      <w:r w:rsidRPr="00AD65DC">
        <w:rPr>
          <w:sz w:val="28"/>
          <w:szCs w:val="28"/>
        </w:rPr>
        <w:t xml:space="preserve"> </w:t>
      </w:r>
      <w:r w:rsidR="007A0655">
        <w:rPr>
          <w:sz w:val="28"/>
          <w:szCs w:val="28"/>
        </w:rPr>
        <w:t>Федеральным</w:t>
      </w:r>
      <w:r w:rsidR="007A0655" w:rsidRPr="00AD65DC">
        <w:rPr>
          <w:sz w:val="28"/>
          <w:szCs w:val="28"/>
        </w:rPr>
        <w:t xml:space="preserve"> закон</w:t>
      </w:r>
      <w:r w:rsidR="007A0655">
        <w:rPr>
          <w:sz w:val="28"/>
          <w:szCs w:val="28"/>
        </w:rPr>
        <w:t>ом</w:t>
      </w:r>
      <w:r w:rsidR="007A0655" w:rsidRPr="00AD65DC">
        <w:rPr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 Ф</w:t>
      </w:r>
      <w:r w:rsidR="007A0655">
        <w:rPr>
          <w:sz w:val="28"/>
          <w:szCs w:val="28"/>
        </w:rPr>
        <w:t>едеральным законом</w:t>
      </w:r>
      <w:r w:rsidR="007A0655" w:rsidRPr="00AD65DC">
        <w:rPr>
          <w:sz w:val="28"/>
          <w:szCs w:val="28"/>
        </w:rPr>
        <w:t xml:space="preserve"> от 02.03.2007 года № 25-ФЗ "О муниципальной с</w:t>
      </w:r>
      <w:r w:rsidR="007A0655">
        <w:rPr>
          <w:sz w:val="28"/>
          <w:szCs w:val="28"/>
        </w:rPr>
        <w:t xml:space="preserve">лужбе в Российской Федерации", </w:t>
      </w:r>
      <w:r w:rsidR="00AD65DC" w:rsidRPr="00AD65DC">
        <w:rPr>
          <w:sz w:val="28"/>
          <w:szCs w:val="28"/>
        </w:rPr>
        <w:t>Бюджетн</w:t>
      </w:r>
      <w:r w:rsidR="007A0655">
        <w:rPr>
          <w:sz w:val="28"/>
          <w:szCs w:val="28"/>
        </w:rPr>
        <w:t>ым</w:t>
      </w:r>
      <w:r w:rsidR="00AD65DC" w:rsidRPr="00AD65DC">
        <w:rPr>
          <w:sz w:val="28"/>
          <w:szCs w:val="28"/>
        </w:rPr>
        <w:t xml:space="preserve"> кодекс</w:t>
      </w:r>
      <w:r w:rsidR="007A0655">
        <w:rPr>
          <w:sz w:val="28"/>
          <w:szCs w:val="28"/>
        </w:rPr>
        <w:t>ом</w:t>
      </w:r>
      <w:r w:rsidR="00AD65DC" w:rsidRPr="00AD65DC">
        <w:rPr>
          <w:sz w:val="28"/>
          <w:szCs w:val="28"/>
        </w:rPr>
        <w:t xml:space="preserve"> Российской Федерации, закон</w:t>
      </w:r>
      <w:r w:rsidR="007A0655">
        <w:rPr>
          <w:sz w:val="28"/>
          <w:szCs w:val="28"/>
        </w:rPr>
        <w:t>ом</w:t>
      </w:r>
      <w:r w:rsidR="00AD65DC" w:rsidRPr="00AD65DC">
        <w:rPr>
          <w:sz w:val="28"/>
          <w:szCs w:val="28"/>
        </w:rPr>
        <w:t xml:space="preserve"> Оренбургской области от 10.10.2007 г. № 1611/339-</w:t>
      </w:r>
      <w:r w:rsidR="00AD65DC" w:rsidRPr="00AD65DC">
        <w:rPr>
          <w:sz w:val="28"/>
          <w:szCs w:val="28"/>
          <w:lang w:val="en-GB"/>
        </w:rPr>
        <w:t>IV</w:t>
      </w:r>
      <w:r w:rsidR="00AD65DC" w:rsidRPr="00AD65DC">
        <w:rPr>
          <w:sz w:val="28"/>
          <w:szCs w:val="28"/>
        </w:rPr>
        <w:t>-</w:t>
      </w:r>
      <w:r w:rsidR="00AD65DC" w:rsidRPr="00AD65DC">
        <w:rPr>
          <w:sz w:val="28"/>
          <w:szCs w:val="28"/>
          <w:lang w:val="en-US"/>
        </w:rPr>
        <w:t>O</w:t>
      </w:r>
      <w:r w:rsidR="00AD65DC" w:rsidRPr="00AD65DC">
        <w:rPr>
          <w:sz w:val="28"/>
          <w:szCs w:val="28"/>
        </w:rPr>
        <w:t>З «О муниципальной службе в Оренбургской области», руководствуясь Уставом муниципального образования Новосергиевский поссовет Новосергиевского района Оренбургской области</w:t>
      </w:r>
      <w:r w:rsidR="007A0655">
        <w:rPr>
          <w:sz w:val="28"/>
          <w:szCs w:val="28"/>
        </w:rPr>
        <w:t>,</w:t>
      </w:r>
      <w:r w:rsidRPr="00AD65DC">
        <w:rPr>
          <w:szCs w:val="28"/>
        </w:rPr>
        <w:t xml:space="preserve"> </w:t>
      </w:r>
      <w:r w:rsidRPr="007A0655">
        <w:rPr>
          <w:sz w:val="28"/>
          <w:szCs w:val="28"/>
        </w:rPr>
        <w:t>Совет депутатов муниципального образования Новосергиевский поссовет  РЕШИЛ:</w:t>
      </w:r>
    </w:p>
    <w:p w:rsidR="00403D20" w:rsidRPr="00AD65DC" w:rsidRDefault="00403D20">
      <w:pPr>
        <w:pStyle w:val="1"/>
        <w:ind w:left="0" w:firstLine="720"/>
        <w:jc w:val="both"/>
        <w:rPr>
          <w:szCs w:val="28"/>
        </w:rPr>
      </w:pPr>
      <w:r w:rsidRPr="00AD65DC">
        <w:rPr>
          <w:color w:val="000000"/>
          <w:szCs w:val="28"/>
        </w:rPr>
        <w:t>1.</w:t>
      </w:r>
      <w:r w:rsidRPr="00AD65DC">
        <w:rPr>
          <w:szCs w:val="28"/>
        </w:rPr>
        <w:t xml:space="preserve"> Утвердить Положение о денежном содержании</w:t>
      </w:r>
      <w:r w:rsidR="007A0655">
        <w:rPr>
          <w:szCs w:val="28"/>
        </w:rPr>
        <w:t xml:space="preserve"> должностей муниципальной службы для непосредственного обеспечения исполнения полномочий лиц, замещающих</w:t>
      </w:r>
      <w:r w:rsidRPr="00AD65DC">
        <w:rPr>
          <w:szCs w:val="28"/>
        </w:rPr>
        <w:t xml:space="preserve"> муниципальны</w:t>
      </w:r>
      <w:r w:rsidR="007A0655">
        <w:rPr>
          <w:szCs w:val="28"/>
        </w:rPr>
        <w:t>е</w:t>
      </w:r>
      <w:r w:rsidRPr="00AD65DC">
        <w:rPr>
          <w:szCs w:val="28"/>
        </w:rPr>
        <w:t xml:space="preserve"> должност</w:t>
      </w:r>
      <w:r w:rsidR="00144E07">
        <w:rPr>
          <w:szCs w:val="28"/>
        </w:rPr>
        <w:t>и</w:t>
      </w:r>
      <w:r w:rsidRPr="00AD65DC">
        <w:rPr>
          <w:szCs w:val="28"/>
        </w:rPr>
        <w:t xml:space="preserve"> в </w:t>
      </w:r>
      <w:r w:rsidR="00144E07">
        <w:rPr>
          <w:szCs w:val="28"/>
        </w:rPr>
        <w:t xml:space="preserve">администрации </w:t>
      </w:r>
      <w:r w:rsidRPr="00AD65DC">
        <w:rPr>
          <w:szCs w:val="28"/>
        </w:rPr>
        <w:t>муниципально</w:t>
      </w:r>
      <w:r w:rsidR="00144E07">
        <w:rPr>
          <w:szCs w:val="28"/>
        </w:rPr>
        <w:t>го образования</w:t>
      </w:r>
      <w:r w:rsidRPr="00AD65DC">
        <w:rPr>
          <w:szCs w:val="28"/>
        </w:rPr>
        <w:t xml:space="preserve"> Новосергиевский поссовет</w:t>
      </w:r>
      <w:r w:rsidRPr="00AD65DC">
        <w:rPr>
          <w:color w:val="000000"/>
          <w:szCs w:val="28"/>
        </w:rPr>
        <w:t xml:space="preserve"> Новосергиевского района Оренбургской области</w:t>
      </w:r>
      <w:r w:rsidRPr="00AD65DC">
        <w:rPr>
          <w:szCs w:val="28"/>
        </w:rPr>
        <w:t xml:space="preserve"> </w:t>
      </w:r>
      <w:r w:rsidR="00144E07">
        <w:rPr>
          <w:szCs w:val="28"/>
        </w:rPr>
        <w:t xml:space="preserve">согласно </w:t>
      </w:r>
      <w:r w:rsidRPr="00AD65DC">
        <w:rPr>
          <w:szCs w:val="28"/>
        </w:rPr>
        <w:t>приложени</w:t>
      </w:r>
      <w:r w:rsidR="00144E07">
        <w:rPr>
          <w:szCs w:val="28"/>
        </w:rPr>
        <w:t>ю</w:t>
      </w:r>
      <w:r w:rsidRPr="00AD65DC">
        <w:rPr>
          <w:szCs w:val="28"/>
        </w:rPr>
        <w:t xml:space="preserve"> 1.</w:t>
      </w:r>
    </w:p>
    <w:p w:rsidR="00403D20" w:rsidRPr="00AD65DC" w:rsidRDefault="00403D20">
      <w:pPr>
        <w:ind w:firstLine="720"/>
        <w:jc w:val="both"/>
        <w:rPr>
          <w:sz w:val="28"/>
          <w:szCs w:val="28"/>
        </w:rPr>
      </w:pPr>
      <w:r w:rsidRPr="00AD65DC">
        <w:rPr>
          <w:sz w:val="28"/>
          <w:szCs w:val="28"/>
        </w:rPr>
        <w:t>2. Утвердить</w:t>
      </w:r>
      <w:r w:rsidR="00C0756B">
        <w:rPr>
          <w:sz w:val="28"/>
          <w:szCs w:val="28"/>
        </w:rPr>
        <w:t xml:space="preserve"> Положение о денежном содержании</w:t>
      </w:r>
      <w:r w:rsidRPr="00AD65DC">
        <w:rPr>
          <w:sz w:val="28"/>
          <w:szCs w:val="28"/>
        </w:rPr>
        <w:t xml:space="preserve">  муниципальных служащих в </w:t>
      </w:r>
      <w:r w:rsidR="00144E07">
        <w:rPr>
          <w:sz w:val="28"/>
          <w:szCs w:val="28"/>
        </w:rPr>
        <w:t xml:space="preserve">администрации </w:t>
      </w:r>
      <w:r w:rsidRPr="00AD65DC">
        <w:rPr>
          <w:color w:val="000000"/>
          <w:sz w:val="28"/>
          <w:szCs w:val="28"/>
        </w:rPr>
        <w:t>муниципально</w:t>
      </w:r>
      <w:r w:rsidR="00144E07">
        <w:rPr>
          <w:color w:val="000000"/>
          <w:sz w:val="28"/>
          <w:szCs w:val="28"/>
        </w:rPr>
        <w:t>го</w:t>
      </w:r>
      <w:r w:rsidRPr="00AD65DC">
        <w:rPr>
          <w:color w:val="000000"/>
          <w:sz w:val="28"/>
          <w:szCs w:val="28"/>
        </w:rPr>
        <w:t xml:space="preserve"> образовани</w:t>
      </w:r>
      <w:r w:rsidR="00144E07">
        <w:rPr>
          <w:color w:val="000000"/>
          <w:sz w:val="28"/>
          <w:szCs w:val="28"/>
        </w:rPr>
        <w:t>я</w:t>
      </w:r>
      <w:r w:rsidRPr="00AD65DC">
        <w:rPr>
          <w:color w:val="000000"/>
          <w:sz w:val="28"/>
          <w:szCs w:val="28"/>
        </w:rPr>
        <w:t xml:space="preserve"> Новосергиевский поссовет Новосергиевского района Оренбургской области </w:t>
      </w:r>
      <w:r w:rsidR="00144E07">
        <w:rPr>
          <w:color w:val="000000"/>
          <w:sz w:val="28"/>
          <w:szCs w:val="28"/>
        </w:rPr>
        <w:t xml:space="preserve">согласно </w:t>
      </w:r>
      <w:r w:rsidR="00144E07">
        <w:rPr>
          <w:sz w:val="28"/>
          <w:szCs w:val="28"/>
        </w:rPr>
        <w:t>приложению</w:t>
      </w:r>
      <w:r w:rsidRPr="00AD65DC">
        <w:rPr>
          <w:sz w:val="28"/>
          <w:szCs w:val="28"/>
        </w:rPr>
        <w:t xml:space="preserve"> 2.</w:t>
      </w:r>
    </w:p>
    <w:p w:rsidR="005E4690" w:rsidRPr="00AD65DC" w:rsidRDefault="00403D20" w:rsidP="005E4690">
      <w:pPr>
        <w:ind w:firstLine="720"/>
        <w:jc w:val="both"/>
        <w:rPr>
          <w:sz w:val="28"/>
          <w:szCs w:val="28"/>
        </w:rPr>
      </w:pPr>
      <w:r w:rsidRPr="00AD65DC">
        <w:rPr>
          <w:sz w:val="28"/>
          <w:szCs w:val="28"/>
        </w:rPr>
        <w:t xml:space="preserve">3. Утвердить Положение о денежном содержании технического персонала и  лиц, исполняющих обязанности по техническому обеспечению деятельности </w:t>
      </w:r>
      <w:r w:rsidR="00144E07">
        <w:rPr>
          <w:sz w:val="28"/>
          <w:szCs w:val="28"/>
        </w:rPr>
        <w:t xml:space="preserve">администрации </w:t>
      </w:r>
      <w:r w:rsidRPr="00AD65DC">
        <w:rPr>
          <w:sz w:val="28"/>
          <w:szCs w:val="28"/>
        </w:rPr>
        <w:t>муниципально</w:t>
      </w:r>
      <w:r w:rsidR="00144E07">
        <w:rPr>
          <w:sz w:val="28"/>
          <w:szCs w:val="28"/>
        </w:rPr>
        <w:t>го</w:t>
      </w:r>
      <w:r w:rsidRPr="00AD65DC">
        <w:rPr>
          <w:sz w:val="28"/>
          <w:szCs w:val="28"/>
        </w:rPr>
        <w:t xml:space="preserve"> образовани</w:t>
      </w:r>
      <w:r w:rsidR="00144E07">
        <w:rPr>
          <w:sz w:val="28"/>
          <w:szCs w:val="28"/>
        </w:rPr>
        <w:t>я</w:t>
      </w:r>
      <w:r w:rsidRPr="00AD65DC">
        <w:rPr>
          <w:sz w:val="28"/>
          <w:szCs w:val="28"/>
        </w:rPr>
        <w:t xml:space="preserve"> Новосергиевский поссовет  Новосергиевского района Оренбургской области</w:t>
      </w:r>
      <w:r w:rsidR="00144E07">
        <w:rPr>
          <w:sz w:val="28"/>
          <w:szCs w:val="28"/>
        </w:rPr>
        <w:t xml:space="preserve"> согласно </w:t>
      </w:r>
      <w:r w:rsidRPr="00AD65DC">
        <w:rPr>
          <w:sz w:val="28"/>
          <w:szCs w:val="28"/>
        </w:rPr>
        <w:t>приложени</w:t>
      </w:r>
      <w:r w:rsidR="00144E07">
        <w:rPr>
          <w:sz w:val="28"/>
          <w:szCs w:val="28"/>
        </w:rPr>
        <w:t>ю</w:t>
      </w:r>
      <w:r w:rsidRPr="00AD65DC">
        <w:rPr>
          <w:sz w:val="28"/>
          <w:szCs w:val="28"/>
        </w:rPr>
        <w:t xml:space="preserve"> 3. </w:t>
      </w:r>
    </w:p>
    <w:p w:rsidR="00403D20" w:rsidRPr="00AD65DC" w:rsidRDefault="00144E07" w:rsidP="00144E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03D20" w:rsidRPr="00AD65DC">
        <w:rPr>
          <w:sz w:val="28"/>
          <w:szCs w:val="28"/>
        </w:rPr>
        <w:t xml:space="preserve">Увеличение заработной платы (окладов, надбавок) производится постановлением или распоряжением главы администрации </w:t>
      </w:r>
      <w:r>
        <w:rPr>
          <w:sz w:val="28"/>
          <w:szCs w:val="28"/>
        </w:rPr>
        <w:t xml:space="preserve">муниципального образования </w:t>
      </w:r>
      <w:r w:rsidR="00403D20" w:rsidRPr="00AD65DC">
        <w:rPr>
          <w:sz w:val="28"/>
          <w:szCs w:val="28"/>
        </w:rPr>
        <w:t>Новосергиевск</w:t>
      </w:r>
      <w:r>
        <w:rPr>
          <w:sz w:val="28"/>
          <w:szCs w:val="28"/>
        </w:rPr>
        <w:t>ий</w:t>
      </w:r>
      <w:r w:rsidR="00403D20" w:rsidRPr="00AD65DC">
        <w:rPr>
          <w:sz w:val="28"/>
          <w:szCs w:val="28"/>
        </w:rPr>
        <w:t xml:space="preserve"> поссовет</w:t>
      </w:r>
      <w:r>
        <w:rPr>
          <w:sz w:val="28"/>
          <w:szCs w:val="28"/>
        </w:rPr>
        <w:t xml:space="preserve">,  </w:t>
      </w:r>
      <w:r w:rsidRPr="00AD65DC">
        <w:rPr>
          <w:sz w:val="28"/>
          <w:szCs w:val="28"/>
        </w:rPr>
        <w:t>в соответствии с законодательством Р</w:t>
      </w:r>
      <w:r>
        <w:rPr>
          <w:sz w:val="28"/>
          <w:szCs w:val="28"/>
        </w:rPr>
        <w:t xml:space="preserve">оссийской </w:t>
      </w:r>
      <w:r w:rsidRPr="00AD65DC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AD65D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законами и другими нормативными актами </w:t>
      </w:r>
      <w:r w:rsidRPr="00AD65DC">
        <w:rPr>
          <w:sz w:val="28"/>
          <w:szCs w:val="28"/>
        </w:rPr>
        <w:t>Оренбургской области</w:t>
      </w:r>
      <w:r w:rsidR="00403D20" w:rsidRPr="00AD65DC">
        <w:rPr>
          <w:sz w:val="28"/>
          <w:szCs w:val="28"/>
        </w:rPr>
        <w:t>.</w:t>
      </w:r>
    </w:p>
    <w:p w:rsidR="007C74F5" w:rsidRDefault="00144E07" w:rsidP="007C74F5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5. П</w:t>
      </w:r>
      <w:r w:rsidRPr="00AD65DC">
        <w:rPr>
          <w:color w:val="000000"/>
          <w:sz w:val="28"/>
          <w:szCs w:val="28"/>
        </w:rPr>
        <w:t>ризнать утратившим</w:t>
      </w:r>
      <w:r>
        <w:rPr>
          <w:color w:val="000000"/>
          <w:sz w:val="28"/>
          <w:szCs w:val="28"/>
        </w:rPr>
        <w:t>и</w:t>
      </w:r>
      <w:r w:rsidRPr="00AD65DC">
        <w:rPr>
          <w:color w:val="000000"/>
          <w:sz w:val="28"/>
          <w:szCs w:val="28"/>
        </w:rPr>
        <w:t xml:space="preserve"> силу</w:t>
      </w:r>
      <w:r>
        <w:rPr>
          <w:color w:val="000000"/>
          <w:sz w:val="28"/>
          <w:szCs w:val="28"/>
        </w:rPr>
        <w:t>:</w:t>
      </w:r>
      <w:r w:rsidRPr="00AD65DC"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t xml:space="preserve"> Совета депутатов </w:t>
      </w:r>
      <w:r w:rsidRPr="00AD65DC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AD65DC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AD65DC">
        <w:rPr>
          <w:sz w:val="28"/>
          <w:szCs w:val="28"/>
        </w:rPr>
        <w:t xml:space="preserve"> Новосергиевский поссовет  от </w:t>
      </w:r>
      <w:r w:rsidR="007C74F5">
        <w:rPr>
          <w:sz w:val="28"/>
          <w:szCs w:val="28"/>
        </w:rPr>
        <w:t>22</w:t>
      </w:r>
      <w:r w:rsidRPr="00AD65DC">
        <w:rPr>
          <w:sz w:val="28"/>
          <w:szCs w:val="28"/>
        </w:rPr>
        <w:t>.</w:t>
      </w:r>
      <w:r>
        <w:rPr>
          <w:sz w:val="28"/>
          <w:szCs w:val="28"/>
        </w:rPr>
        <w:t>12.201</w:t>
      </w:r>
      <w:r w:rsidR="007C74F5">
        <w:rPr>
          <w:sz w:val="28"/>
          <w:szCs w:val="28"/>
        </w:rPr>
        <w:t>5</w:t>
      </w:r>
      <w:r>
        <w:rPr>
          <w:sz w:val="28"/>
          <w:szCs w:val="28"/>
        </w:rPr>
        <w:t xml:space="preserve"> г. № </w:t>
      </w:r>
      <w:r w:rsidR="007C74F5">
        <w:rPr>
          <w:sz w:val="28"/>
          <w:szCs w:val="28"/>
        </w:rPr>
        <w:t>5</w:t>
      </w:r>
      <w:r w:rsidRPr="00AD65DC">
        <w:rPr>
          <w:sz w:val="28"/>
          <w:szCs w:val="28"/>
        </w:rPr>
        <w:t>/</w:t>
      </w:r>
      <w:r w:rsidR="007C74F5">
        <w:rPr>
          <w:sz w:val="28"/>
          <w:szCs w:val="28"/>
        </w:rPr>
        <w:t>3</w:t>
      </w:r>
      <w:r w:rsidRPr="00AD65DC">
        <w:rPr>
          <w:sz w:val="28"/>
          <w:szCs w:val="28"/>
        </w:rPr>
        <w:t xml:space="preserve"> р.С. «О денежном содержании  </w:t>
      </w:r>
      <w:r w:rsidRPr="00AD65DC">
        <w:rPr>
          <w:color w:val="000000"/>
          <w:sz w:val="28"/>
          <w:szCs w:val="28"/>
        </w:rPr>
        <w:t>муниципальных служащих в муниципальном образовании Новосергиевский поссовет».</w:t>
      </w:r>
    </w:p>
    <w:p w:rsidR="0062442C" w:rsidRDefault="005E4690" w:rsidP="005E4690">
      <w:pPr>
        <w:ind w:firstLine="720"/>
        <w:jc w:val="both"/>
        <w:rPr>
          <w:sz w:val="28"/>
          <w:szCs w:val="28"/>
        </w:rPr>
      </w:pPr>
      <w:r w:rsidRPr="00AD65DC">
        <w:rPr>
          <w:sz w:val="28"/>
          <w:szCs w:val="28"/>
        </w:rPr>
        <w:t>6</w:t>
      </w:r>
      <w:r w:rsidR="00403D20" w:rsidRPr="00065D29">
        <w:rPr>
          <w:sz w:val="28"/>
          <w:szCs w:val="28"/>
        </w:rPr>
        <w:t>.</w:t>
      </w:r>
      <w:r w:rsidR="008E1F7F">
        <w:rPr>
          <w:sz w:val="28"/>
          <w:szCs w:val="28"/>
        </w:rPr>
        <w:t xml:space="preserve"> </w:t>
      </w:r>
      <w:r w:rsidR="007C74F5">
        <w:rPr>
          <w:sz w:val="28"/>
          <w:szCs w:val="28"/>
        </w:rPr>
        <w:t>Рекомендовать главе а</w:t>
      </w:r>
      <w:r w:rsidR="007C74F5" w:rsidRPr="00065D29">
        <w:rPr>
          <w:sz w:val="28"/>
          <w:szCs w:val="28"/>
        </w:rPr>
        <w:t>дминистрации МО Новосергиевский поссовет осуществлять контроль за исполнением настоящего решения.</w:t>
      </w:r>
    </w:p>
    <w:p w:rsidR="005E4690" w:rsidRDefault="005E4690" w:rsidP="007C74F5">
      <w:pPr>
        <w:ind w:firstLine="720"/>
        <w:jc w:val="both"/>
        <w:rPr>
          <w:bCs/>
          <w:sz w:val="28"/>
          <w:szCs w:val="28"/>
        </w:rPr>
      </w:pPr>
      <w:r w:rsidRPr="00065D29">
        <w:rPr>
          <w:sz w:val="28"/>
          <w:szCs w:val="28"/>
        </w:rPr>
        <w:t>7</w:t>
      </w:r>
      <w:r w:rsidR="00403D20" w:rsidRPr="00065D29">
        <w:rPr>
          <w:sz w:val="28"/>
          <w:szCs w:val="28"/>
        </w:rPr>
        <w:t xml:space="preserve">. </w:t>
      </w:r>
      <w:r w:rsidR="007C74F5">
        <w:rPr>
          <w:sz w:val="28"/>
          <w:szCs w:val="28"/>
        </w:rPr>
        <w:t>Н</w:t>
      </w:r>
      <w:r w:rsidR="007C74F5" w:rsidRPr="00AD65DC">
        <w:rPr>
          <w:sz w:val="28"/>
          <w:szCs w:val="28"/>
        </w:rPr>
        <w:t xml:space="preserve">астоящее решение вступает в силу </w:t>
      </w:r>
      <w:r w:rsidR="00224286">
        <w:rPr>
          <w:sz w:val="28"/>
          <w:szCs w:val="28"/>
        </w:rPr>
        <w:t xml:space="preserve">после его официального опубликования (обнародования) </w:t>
      </w:r>
      <w:r w:rsidR="007C74F5" w:rsidRPr="00AD65DC">
        <w:rPr>
          <w:sz w:val="28"/>
          <w:szCs w:val="28"/>
        </w:rPr>
        <w:t xml:space="preserve"> и распространяется на правоотношения, возникшие с 01.01.201</w:t>
      </w:r>
      <w:r w:rsidR="00A54DF0">
        <w:rPr>
          <w:sz w:val="28"/>
          <w:szCs w:val="28"/>
        </w:rPr>
        <w:t>8</w:t>
      </w:r>
      <w:r w:rsidR="007C74F5">
        <w:rPr>
          <w:sz w:val="28"/>
          <w:szCs w:val="28"/>
        </w:rPr>
        <w:t xml:space="preserve"> года.</w:t>
      </w:r>
    </w:p>
    <w:p w:rsidR="008E1F7F" w:rsidRDefault="008E1F7F" w:rsidP="00B4216A">
      <w:pPr>
        <w:rPr>
          <w:bCs/>
          <w:sz w:val="28"/>
          <w:szCs w:val="28"/>
        </w:rPr>
      </w:pPr>
    </w:p>
    <w:p w:rsidR="007C74F5" w:rsidRPr="00AD65DC" w:rsidRDefault="007C74F5" w:rsidP="00B4216A">
      <w:pPr>
        <w:rPr>
          <w:bCs/>
          <w:sz w:val="28"/>
          <w:szCs w:val="28"/>
        </w:rPr>
      </w:pPr>
    </w:p>
    <w:p w:rsidR="007C74F5" w:rsidRPr="00525E6E" w:rsidRDefault="007C74F5" w:rsidP="007C74F5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525E6E">
        <w:rPr>
          <w:sz w:val="28"/>
          <w:szCs w:val="28"/>
        </w:rPr>
        <w:t>Глава муниципального образования-</w:t>
      </w:r>
    </w:p>
    <w:p w:rsidR="007C74F5" w:rsidRPr="00525E6E" w:rsidRDefault="007C74F5" w:rsidP="007C74F5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525E6E">
        <w:rPr>
          <w:sz w:val="28"/>
          <w:szCs w:val="28"/>
        </w:rPr>
        <w:t>-председатель Совета депутатов МО</w:t>
      </w:r>
    </w:p>
    <w:p w:rsidR="007C74F5" w:rsidRPr="00F81EBB" w:rsidRDefault="007C74F5" w:rsidP="007C74F5">
      <w:pPr>
        <w:tabs>
          <w:tab w:val="left" w:pos="0"/>
          <w:tab w:val="left" w:pos="1134"/>
        </w:tabs>
        <w:jc w:val="both"/>
        <w:rPr>
          <w:color w:val="000000"/>
          <w:sz w:val="28"/>
          <w:szCs w:val="28"/>
        </w:rPr>
      </w:pPr>
      <w:r w:rsidRPr="00525E6E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428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Ю</w:t>
      </w:r>
      <w:r w:rsidRPr="00F81EBB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Pr="00F81EBB">
        <w:rPr>
          <w:sz w:val="28"/>
          <w:szCs w:val="28"/>
        </w:rPr>
        <w:t>. Б</w:t>
      </w:r>
      <w:r>
        <w:rPr>
          <w:sz w:val="28"/>
          <w:szCs w:val="28"/>
        </w:rPr>
        <w:t>а</w:t>
      </w:r>
      <w:r w:rsidRPr="00F81EBB">
        <w:rPr>
          <w:sz w:val="28"/>
          <w:szCs w:val="28"/>
        </w:rPr>
        <w:t>н</w:t>
      </w:r>
      <w:r>
        <w:rPr>
          <w:sz w:val="28"/>
          <w:szCs w:val="28"/>
        </w:rPr>
        <w:t>ников</w:t>
      </w:r>
    </w:p>
    <w:p w:rsidR="005E4690" w:rsidRDefault="005E4690">
      <w:pPr>
        <w:jc w:val="both"/>
        <w:rPr>
          <w:sz w:val="28"/>
          <w:szCs w:val="28"/>
        </w:rPr>
      </w:pPr>
    </w:p>
    <w:p w:rsidR="007C74F5" w:rsidRPr="00AD65DC" w:rsidRDefault="007C74F5">
      <w:pPr>
        <w:jc w:val="both"/>
        <w:rPr>
          <w:sz w:val="28"/>
          <w:szCs w:val="28"/>
        </w:rPr>
      </w:pPr>
    </w:p>
    <w:p w:rsidR="008701DD" w:rsidRPr="00AD65DC" w:rsidRDefault="00403D20" w:rsidP="00AF3511">
      <w:pPr>
        <w:jc w:val="both"/>
        <w:rPr>
          <w:sz w:val="28"/>
          <w:szCs w:val="28"/>
        </w:rPr>
      </w:pPr>
      <w:r w:rsidRPr="00AD65DC">
        <w:rPr>
          <w:sz w:val="28"/>
          <w:szCs w:val="28"/>
        </w:rPr>
        <w:t xml:space="preserve">Разослано: </w:t>
      </w:r>
      <w:r w:rsidR="008E1F7F">
        <w:rPr>
          <w:sz w:val="28"/>
          <w:szCs w:val="28"/>
        </w:rPr>
        <w:t>в дело</w:t>
      </w:r>
      <w:r w:rsidRPr="00AD65DC">
        <w:rPr>
          <w:sz w:val="28"/>
          <w:szCs w:val="28"/>
        </w:rPr>
        <w:t>, прокурору.</w:t>
      </w:r>
      <w:r w:rsidR="00AF3511" w:rsidRPr="00AD65DC">
        <w:rPr>
          <w:sz w:val="28"/>
          <w:szCs w:val="28"/>
        </w:rPr>
        <w:t xml:space="preserve"> </w:t>
      </w:r>
    </w:p>
    <w:p w:rsidR="008701DD" w:rsidRDefault="008701DD">
      <w:pPr>
        <w:jc w:val="center"/>
      </w:pPr>
    </w:p>
    <w:sectPr w:rsidR="008701DD" w:rsidSect="005E469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81" w:bottom="426" w:left="1134" w:header="851" w:footer="851" w:gutter="0"/>
      <w:cols w:space="720"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FEA" w:rsidRDefault="00EA2FEA">
      <w:r>
        <w:separator/>
      </w:r>
    </w:p>
  </w:endnote>
  <w:endnote w:type="continuationSeparator" w:id="0">
    <w:p w:rsidR="00EA2FEA" w:rsidRDefault="00EA2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537" w:rsidRDefault="0094153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537" w:rsidRDefault="00941537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537" w:rsidRDefault="0094153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FEA" w:rsidRDefault="00EA2FEA">
      <w:r>
        <w:separator/>
      </w:r>
    </w:p>
  </w:footnote>
  <w:footnote w:type="continuationSeparator" w:id="0">
    <w:p w:rsidR="00EA2FEA" w:rsidRDefault="00EA2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537" w:rsidRDefault="00941537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537" w:rsidRDefault="0094153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08"/>
    <w:multiLevelType w:val="multilevel"/>
    <w:tmpl w:val="00000008"/>
    <w:name w:val="WW8Num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9"/>
    <w:multiLevelType w:val="multi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6"/>
      <w:numFmt w:val="decimal"/>
      <w:lvlText w:val="%1.%2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1.%2.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1.%2.%3.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1.%2.%3.%4.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1.%2.%3.%4.%5.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1.%2.%3.%4.%5.%6.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808"/>
        </w:tabs>
        <w:ind w:left="3808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C2930F4"/>
    <w:multiLevelType w:val="hybridMultilevel"/>
    <w:tmpl w:val="BC5A6E14"/>
    <w:lvl w:ilvl="0" w:tplc="90E29828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821688E"/>
    <w:multiLevelType w:val="multilevel"/>
    <w:tmpl w:val="02000E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3C"/>
    <w:rsid w:val="00000D84"/>
    <w:rsid w:val="000425B7"/>
    <w:rsid w:val="00065D29"/>
    <w:rsid w:val="00093EEB"/>
    <w:rsid w:val="00104C2A"/>
    <w:rsid w:val="001232E9"/>
    <w:rsid w:val="0013683F"/>
    <w:rsid w:val="00144E07"/>
    <w:rsid w:val="00166787"/>
    <w:rsid w:val="00194579"/>
    <w:rsid w:val="001A4D06"/>
    <w:rsid w:val="001E3D72"/>
    <w:rsid w:val="001F7CC5"/>
    <w:rsid w:val="00224286"/>
    <w:rsid w:val="002421B7"/>
    <w:rsid w:val="00251E24"/>
    <w:rsid w:val="002551E7"/>
    <w:rsid w:val="002B0E10"/>
    <w:rsid w:val="002B3962"/>
    <w:rsid w:val="002C6D5B"/>
    <w:rsid w:val="002D1B5A"/>
    <w:rsid w:val="0033025F"/>
    <w:rsid w:val="00336070"/>
    <w:rsid w:val="003539DA"/>
    <w:rsid w:val="00376C4D"/>
    <w:rsid w:val="00387590"/>
    <w:rsid w:val="003B0CD4"/>
    <w:rsid w:val="003B27C9"/>
    <w:rsid w:val="003C637C"/>
    <w:rsid w:val="003D2EEF"/>
    <w:rsid w:val="00403B65"/>
    <w:rsid w:val="00403D20"/>
    <w:rsid w:val="00410C01"/>
    <w:rsid w:val="00466620"/>
    <w:rsid w:val="004A7E68"/>
    <w:rsid w:val="004B0E40"/>
    <w:rsid w:val="004B61E0"/>
    <w:rsid w:val="004F379D"/>
    <w:rsid w:val="00503F39"/>
    <w:rsid w:val="00516B71"/>
    <w:rsid w:val="0054782F"/>
    <w:rsid w:val="00555D87"/>
    <w:rsid w:val="00570C3C"/>
    <w:rsid w:val="005934C7"/>
    <w:rsid w:val="005C3A08"/>
    <w:rsid w:val="005E4690"/>
    <w:rsid w:val="0062442C"/>
    <w:rsid w:val="00664F7D"/>
    <w:rsid w:val="006B4668"/>
    <w:rsid w:val="00743341"/>
    <w:rsid w:val="00747251"/>
    <w:rsid w:val="007872D0"/>
    <w:rsid w:val="007A0655"/>
    <w:rsid w:val="007B314A"/>
    <w:rsid w:val="007C74F5"/>
    <w:rsid w:val="007E43B2"/>
    <w:rsid w:val="00800CF3"/>
    <w:rsid w:val="008647C5"/>
    <w:rsid w:val="008701DD"/>
    <w:rsid w:val="00887A6B"/>
    <w:rsid w:val="008C50B2"/>
    <w:rsid w:val="008D7FB2"/>
    <w:rsid w:val="008E1F7F"/>
    <w:rsid w:val="008F1F90"/>
    <w:rsid w:val="00911191"/>
    <w:rsid w:val="00941537"/>
    <w:rsid w:val="00944CEE"/>
    <w:rsid w:val="00986596"/>
    <w:rsid w:val="009B3347"/>
    <w:rsid w:val="00A52408"/>
    <w:rsid w:val="00A54DF0"/>
    <w:rsid w:val="00A60AB3"/>
    <w:rsid w:val="00A656E3"/>
    <w:rsid w:val="00AA299A"/>
    <w:rsid w:val="00AD65DC"/>
    <w:rsid w:val="00AF3511"/>
    <w:rsid w:val="00B32BBA"/>
    <w:rsid w:val="00B370F7"/>
    <w:rsid w:val="00B4216A"/>
    <w:rsid w:val="00B45416"/>
    <w:rsid w:val="00B72A4E"/>
    <w:rsid w:val="00B77861"/>
    <w:rsid w:val="00BC1F7F"/>
    <w:rsid w:val="00BD4526"/>
    <w:rsid w:val="00C0756B"/>
    <w:rsid w:val="00C177A5"/>
    <w:rsid w:val="00C313DA"/>
    <w:rsid w:val="00C379B3"/>
    <w:rsid w:val="00C77F88"/>
    <w:rsid w:val="00C85CD8"/>
    <w:rsid w:val="00C90ED9"/>
    <w:rsid w:val="00C95ABB"/>
    <w:rsid w:val="00CA4EBC"/>
    <w:rsid w:val="00CC7B52"/>
    <w:rsid w:val="00CD165C"/>
    <w:rsid w:val="00CD7FA5"/>
    <w:rsid w:val="00D51D35"/>
    <w:rsid w:val="00D57BCC"/>
    <w:rsid w:val="00D71F29"/>
    <w:rsid w:val="00DA668D"/>
    <w:rsid w:val="00E21301"/>
    <w:rsid w:val="00E50A69"/>
    <w:rsid w:val="00E665E0"/>
    <w:rsid w:val="00EA2FEA"/>
    <w:rsid w:val="00EB429D"/>
    <w:rsid w:val="00ED5E8C"/>
    <w:rsid w:val="00EF3156"/>
    <w:rsid w:val="00F26F78"/>
    <w:rsid w:val="00F44093"/>
    <w:rsid w:val="00FB20F8"/>
    <w:rsid w:val="00FF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0" w:firstLine="900"/>
      <w:jc w:val="both"/>
      <w:outlineLvl w:val="2"/>
    </w:pPr>
    <w:rPr>
      <w:sz w:val="27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color w:val="000000"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sz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16z0">
    <w:name w:val="WW8Num16z0"/>
    <w:rPr>
      <w:rFonts w:ascii="Times New Roman" w:eastAsia="Times New Roman" w:hAnsi="Times New Roman" w:cs="Times New Roman"/>
      <w:w w:val="96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34z0">
    <w:name w:val="WW8Num34z0"/>
    <w:rPr>
      <w:rFonts w:ascii="Times New Roman" w:eastAsia="Times New Roman" w:hAnsi="Times New Roman" w:cs="Times New Roman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40z0">
    <w:name w:val="WW8Num40z0"/>
    <w:rPr>
      <w:rFonts w:ascii="Times New Roman" w:eastAsia="Times New Roman" w:hAnsi="Times New Roman" w:cs="Times New Roman"/>
    </w:rPr>
  </w:style>
  <w:style w:type="character" w:customStyle="1" w:styleId="WW8Num40z1">
    <w:name w:val="WW8Num40z1"/>
    <w:rPr>
      <w:rFonts w:ascii="Courier New" w:hAnsi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jc w:val="center"/>
    </w:pPr>
    <w:rPr>
      <w:b/>
      <w:sz w:val="28"/>
    </w:rPr>
  </w:style>
  <w:style w:type="paragraph" w:styleId="a7">
    <w:name w:val="List"/>
    <w:basedOn w:val="a6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Title"/>
    <w:basedOn w:val="a"/>
    <w:next w:val="a9"/>
    <w:link w:val="aa"/>
    <w:qFormat/>
    <w:pPr>
      <w:jc w:val="center"/>
    </w:pPr>
    <w:rPr>
      <w:b/>
      <w:sz w:val="28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jc w:val="both"/>
    </w:pPr>
    <w:rPr>
      <w:sz w:val="28"/>
    </w:rPr>
  </w:style>
  <w:style w:type="paragraph" w:customStyle="1" w:styleId="Normal">
    <w:name w:val="Normal"/>
    <w:pPr>
      <w:widowControl w:val="0"/>
      <w:suppressAutoHyphens/>
      <w:spacing w:line="174" w:lineRule="exact"/>
      <w:ind w:right="-34" w:firstLine="720"/>
      <w:jc w:val="center"/>
    </w:pPr>
    <w:rPr>
      <w:rFonts w:eastAsia="Arial"/>
      <w:b/>
      <w:sz w:val="28"/>
      <w:lang w:eastAsia="ar-SA"/>
    </w:rPr>
  </w:style>
  <w:style w:type="paragraph" w:customStyle="1" w:styleId="31">
    <w:name w:val="Основной текст 31"/>
    <w:basedOn w:val="a"/>
    <w:rPr>
      <w:sz w:val="24"/>
    </w:rPr>
  </w:style>
  <w:style w:type="paragraph" w:styleId="ab">
    <w:name w:val="Body Text Indent"/>
    <w:basedOn w:val="a"/>
    <w:pPr>
      <w:ind w:left="1425" w:hanging="1425"/>
      <w:jc w:val="both"/>
    </w:pPr>
    <w:rPr>
      <w:sz w:val="28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с отступом 21"/>
    <w:basedOn w:val="a"/>
    <w:pPr>
      <w:ind w:firstLine="720"/>
      <w:jc w:val="both"/>
    </w:pPr>
    <w:rPr>
      <w:sz w:val="28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6"/>
  </w:style>
  <w:style w:type="character" w:customStyle="1" w:styleId="aa">
    <w:name w:val="Название Знак"/>
    <w:link w:val="a8"/>
    <w:rsid w:val="008D7FB2"/>
    <w:rPr>
      <w:b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0" w:firstLine="900"/>
      <w:jc w:val="both"/>
      <w:outlineLvl w:val="2"/>
    </w:pPr>
    <w:rPr>
      <w:sz w:val="27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color w:val="000000"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sz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16z0">
    <w:name w:val="WW8Num16z0"/>
    <w:rPr>
      <w:rFonts w:ascii="Times New Roman" w:eastAsia="Times New Roman" w:hAnsi="Times New Roman" w:cs="Times New Roman"/>
      <w:w w:val="96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34z0">
    <w:name w:val="WW8Num34z0"/>
    <w:rPr>
      <w:rFonts w:ascii="Times New Roman" w:eastAsia="Times New Roman" w:hAnsi="Times New Roman" w:cs="Times New Roman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40z0">
    <w:name w:val="WW8Num40z0"/>
    <w:rPr>
      <w:rFonts w:ascii="Times New Roman" w:eastAsia="Times New Roman" w:hAnsi="Times New Roman" w:cs="Times New Roman"/>
    </w:rPr>
  </w:style>
  <w:style w:type="character" w:customStyle="1" w:styleId="WW8Num40z1">
    <w:name w:val="WW8Num40z1"/>
    <w:rPr>
      <w:rFonts w:ascii="Courier New" w:hAnsi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jc w:val="center"/>
    </w:pPr>
    <w:rPr>
      <w:b/>
      <w:sz w:val="28"/>
    </w:rPr>
  </w:style>
  <w:style w:type="paragraph" w:styleId="a7">
    <w:name w:val="List"/>
    <w:basedOn w:val="a6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Title"/>
    <w:basedOn w:val="a"/>
    <w:next w:val="a9"/>
    <w:link w:val="aa"/>
    <w:qFormat/>
    <w:pPr>
      <w:jc w:val="center"/>
    </w:pPr>
    <w:rPr>
      <w:b/>
      <w:sz w:val="28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jc w:val="both"/>
    </w:pPr>
    <w:rPr>
      <w:sz w:val="28"/>
    </w:rPr>
  </w:style>
  <w:style w:type="paragraph" w:customStyle="1" w:styleId="Normal">
    <w:name w:val="Normal"/>
    <w:pPr>
      <w:widowControl w:val="0"/>
      <w:suppressAutoHyphens/>
      <w:spacing w:line="174" w:lineRule="exact"/>
      <w:ind w:right="-34" w:firstLine="720"/>
      <w:jc w:val="center"/>
    </w:pPr>
    <w:rPr>
      <w:rFonts w:eastAsia="Arial"/>
      <w:b/>
      <w:sz w:val="28"/>
      <w:lang w:eastAsia="ar-SA"/>
    </w:rPr>
  </w:style>
  <w:style w:type="paragraph" w:customStyle="1" w:styleId="31">
    <w:name w:val="Основной текст 31"/>
    <w:basedOn w:val="a"/>
    <w:rPr>
      <w:sz w:val="24"/>
    </w:rPr>
  </w:style>
  <w:style w:type="paragraph" w:styleId="ab">
    <w:name w:val="Body Text Indent"/>
    <w:basedOn w:val="a"/>
    <w:pPr>
      <w:ind w:left="1425" w:hanging="1425"/>
      <w:jc w:val="both"/>
    </w:pPr>
    <w:rPr>
      <w:sz w:val="28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с отступом 21"/>
    <w:basedOn w:val="a"/>
    <w:pPr>
      <w:ind w:firstLine="720"/>
      <w:jc w:val="both"/>
    </w:pPr>
    <w:rPr>
      <w:sz w:val="28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6"/>
  </w:style>
  <w:style w:type="character" w:customStyle="1" w:styleId="aa">
    <w:name w:val="Название Знак"/>
    <w:link w:val="a8"/>
    <w:rsid w:val="008D7FB2"/>
    <w:rPr>
      <w:b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3BB13-BA9D-497D-8624-2AFDE6286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SPecialiST RePack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>JOГO JARDIM x8?! PORRA! DIA 8 VOTA NГO!</dc:subject>
  <dc:creator>VOTA NГO А REGIONALIZAЗГO! SIM AO REFORЗO DO MUNICIPALISMO!</dc:creator>
  <dc:description>A REGIONALIZAЗГO Й UM ERRO COLOSSAL!</dc:description>
  <cp:lastModifiedBy>Админ</cp:lastModifiedBy>
  <cp:revision>2</cp:revision>
  <cp:lastPrinted>2016-01-14T11:08:00Z</cp:lastPrinted>
  <dcterms:created xsi:type="dcterms:W3CDTF">2017-11-14T11:16:00Z</dcterms:created>
  <dcterms:modified xsi:type="dcterms:W3CDTF">2017-11-14T11:16:00Z</dcterms:modified>
</cp:coreProperties>
</file>