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132" w:rsidRPr="002F0B88" w:rsidRDefault="00F27352" w:rsidP="008D7D89">
      <w:pPr>
        <w:pStyle w:val="a8"/>
        <w:tabs>
          <w:tab w:val="left" w:pos="7280"/>
        </w:tabs>
        <w:ind w:firstLine="709"/>
        <w:jc w:val="both"/>
        <w:rPr>
          <w:szCs w:val="28"/>
        </w:rPr>
      </w:pPr>
      <w:bookmarkStart w:id="0" w:name="_GoBack"/>
      <w:bookmarkEnd w:id="0"/>
      <w:r>
        <w:rPr>
          <w:sz w:val="24"/>
        </w:rPr>
        <w:t xml:space="preserve">  </w:t>
      </w:r>
      <w:r w:rsidR="00733132" w:rsidRPr="002425E8">
        <w:rPr>
          <w:sz w:val="20"/>
        </w:rPr>
        <w:t xml:space="preserve"> </w:t>
      </w:r>
      <w:r w:rsidR="00733132" w:rsidRPr="002F0B88">
        <w:rPr>
          <w:szCs w:val="28"/>
        </w:rPr>
        <w:t xml:space="preserve">СОВЕТ ДЕПУТАТОВ                                      </w:t>
      </w:r>
      <w:r w:rsidR="009D15A3" w:rsidRPr="002F0B88">
        <w:rPr>
          <w:szCs w:val="28"/>
        </w:rPr>
        <w:tab/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МУНИЦИПАЛЬНОГО ОБРАЗОВАНИЯ           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НОВОСЕРГИЕВСКИЙ ПОССОВЕТ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</w:t>
      </w:r>
      <w:r w:rsidR="002F0B88">
        <w:rPr>
          <w:szCs w:val="28"/>
        </w:rPr>
        <w:t xml:space="preserve">         </w:t>
      </w:r>
      <w:r w:rsidR="00100EFF">
        <w:rPr>
          <w:szCs w:val="28"/>
        </w:rPr>
        <w:t xml:space="preserve">     </w:t>
      </w:r>
      <w:r w:rsidR="002F0B88">
        <w:rPr>
          <w:szCs w:val="28"/>
        </w:rPr>
        <w:t xml:space="preserve"> </w:t>
      </w:r>
      <w:r w:rsidRPr="002F0B88">
        <w:rPr>
          <w:szCs w:val="28"/>
        </w:rPr>
        <w:t>ТРЕТИЙ СОЗЫВ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             </w:t>
      </w:r>
      <w:r w:rsidR="00996D69" w:rsidRPr="002F0B88">
        <w:rPr>
          <w:szCs w:val="28"/>
        </w:rPr>
        <w:t xml:space="preserve"> </w:t>
      </w:r>
      <w:r w:rsidR="00574B64">
        <w:rPr>
          <w:szCs w:val="28"/>
        </w:rPr>
        <w:t xml:space="preserve">  </w:t>
      </w:r>
      <w:r w:rsidRPr="00574B64">
        <w:rPr>
          <w:sz w:val="44"/>
          <w:szCs w:val="44"/>
        </w:rPr>
        <w:t>РЕШЕНИЕ</w:t>
      </w:r>
    </w:p>
    <w:p w:rsidR="00733132" w:rsidRPr="002F0B88" w:rsidRDefault="00733132" w:rsidP="00733132">
      <w:pPr>
        <w:pStyle w:val="a8"/>
        <w:jc w:val="left"/>
        <w:rPr>
          <w:b w:val="0"/>
          <w:szCs w:val="28"/>
        </w:rPr>
      </w:pPr>
      <w:r w:rsidRPr="002F0B88">
        <w:rPr>
          <w:szCs w:val="28"/>
        </w:rPr>
        <w:t xml:space="preserve"> </w:t>
      </w:r>
    </w:p>
    <w:p w:rsidR="005C6FD2" w:rsidRPr="00100EFF" w:rsidRDefault="005C6FD2" w:rsidP="005C6FD2">
      <w:pPr>
        <w:pStyle w:val="a8"/>
        <w:ind w:left="720"/>
        <w:jc w:val="left"/>
        <w:rPr>
          <w:szCs w:val="28"/>
          <w:u w:val="single"/>
        </w:rPr>
      </w:pPr>
      <w:r w:rsidRPr="00100EFF">
        <w:rPr>
          <w:szCs w:val="28"/>
          <w:u w:val="single"/>
        </w:rPr>
        <w:t xml:space="preserve"> </w:t>
      </w:r>
      <w:r w:rsidR="0057545C">
        <w:rPr>
          <w:szCs w:val="28"/>
          <w:u w:val="single"/>
        </w:rPr>
        <w:t>14</w:t>
      </w:r>
      <w:r w:rsidRPr="00100EFF">
        <w:rPr>
          <w:szCs w:val="28"/>
          <w:u w:val="single"/>
        </w:rPr>
        <w:t>.11.201</w:t>
      </w:r>
      <w:r w:rsidR="0057545C">
        <w:rPr>
          <w:szCs w:val="28"/>
          <w:u w:val="single"/>
        </w:rPr>
        <w:t>7</w:t>
      </w:r>
      <w:r w:rsidRPr="00100EFF">
        <w:rPr>
          <w:szCs w:val="28"/>
          <w:u w:val="single"/>
        </w:rPr>
        <w:t xml:space="preserve">  г. №</w:t>
      </w:r>
      <w:r w:rsidR="0057545C">
        <w:rPr>
          <w:szCs w:val="28"/>
          <w:u w:val="single"/>
        </w:rPr>
        <w:t>_</w:t>
      </w:r>
      <w:r w:rsidR="008D7D89">
        <w:rPr>
          <w:szCs w:val="28"/>
          <w:u w:val="single"/>
        </w:rPr>
        <w:t>26/2 р.С</w:t>
      </w:r>
      <w:r w:rsidRPr="00100EFF">
        <w:rPr>
          <w:szCs w:val="28"/>
          <w:u w:val="single"/>
        </w:rPr>
        <w:t>.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2F0B88" w:rsidRDefault="00E876F9">
      <w:pPr>
        <w:pStyle w:val="a8"/>
        <w:jc w:val="lef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F27352" w:rsidRPr="002F0B88">
        <w:rPr>
          <w:szCs w:val="28"/>
        </w:rPr>
        <w:t xml:space="preserve">    </w:t>
      </w:r>
    </w:p>
    <w:p w:rsidR="00F27352" w:rsidRPr="008D7D89" w:rsidRDefault="00F27352" w:rsidP="008D7D89">
      <w:pPr>
        <w:pStyle w:val="a8"/>
        <w:ind w:left="142" w:right="4677"/>
        <w:jc w:val="both"/>
        <w:rPr>
          <w:szCs w:val="28"/>
        </w:rPr>
      </w:pPr>
      <w:r w:rsidRPr="008D7D89">
        <w:rPr>
          <w:szCs w:val="28"/>
        </w:rPr>
        <w:t>Об утверждении Положения «</w:t>
      </w:r>
      <w:r w:rsidRPr="008D7D89">
        <w:rPr>
          <w:bCs/>
          <w:szCs w:val="28"/>
        </w:rPr>
        <w:t>О земельном налоге</w:t>
      </w:r>
      <w:r w:rsidR="00733132" w:rsidRPr="008D7D89">
        <w:rPr>
          <w:szCs w:val="28"/>
        </w:rPr>
        <w:t xml:space="preserve"> на 201</w:t>
      </w:r>
      <w:r w:rsidR="0057545C" w:rsidRPr="008D7D89">
        <w:rPr>
          <w:szCs w:val="28"/>
        </w:rPr>
        <w:t>8</w:t>
      </w:r>
      <w:r w:rsidRPr="008D7D89">
        <w:rPr>
          <w:szCs w:val="28"/>
        </w:rPr>
        <w:t xml:space="preserve"> год  по муниципальному образованию </w:t>
      </w:r>
      <w:r w:rsidR="00EF4CF3">
        <w:rPr>
          <w:szCs w:val="28"/>
        </w:rPr>
        <w:t>Новосергиевский поссовет»</w:t>
      </w:r>
      <w:r w:rsidRPr="008D7D89">
        <w:rPr>
          <w:szCs w:val="28"/>
        </w:rPr>
        <w:tab/>
      </w:r>
    </w:p>
    <w:p w:rsidR="00F27352" w:rsidRPr="002F0B88" w:rsidRDefault="00F27352">
      <w:pPr>
        <w:pStyle w:val="a8"/>
        <w:tabs>
          <w:tab w:val="left" w:pos="7280"/>
        </w:tabs>
        <w:jc w:val="both"/>
        <w:rPr>
          <w:color w:val="000000"/>
          <w:szCs w:val="28"/>
        </w:rPr>
      </w:pPr>
      <w:r w:rsidRPr="002F0B88">
        <w:rPr>
          <w:szCs w:val="28"/>
        </w:rPr>
        <w:t xml:space="preserve">                </w:t>
      </w:r>
      <w:r w:rsidRPr="002F0B88">
        <w:rPr>
          <w:color w:val="000000"/>
          <w:szCs w:val="28"/>
        </w:rPr>
        <w:t xml:space="preserve">                           </w:t>
      </w:r>
    </w:p>
    <w:p w:rsidR="00F27352" w:rsidRPr="002F0B88" w:rsidRDefault="00F27352">
      <w:pPr>
        <w:pStyle w:val="a8"/>
        <w:ind w:firstLine="709"/>
        <w:jc w:val="left"/>
        <w:rPr>
          <w:b w:val="0"/>
          <w:szCs w:val="28"/>
        </w:rPr>
      </w:pPr>
    </w:p>
    <w:p w:rsidR="00996D69" w:rsidRPr="00100EFF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муниципального образо</w:t>
      </w:r>
      <w:r w:rsidR="00100EFF">
        <w:rPr>
          <w:color w:val="000000"/>
          <w:spacing w:val="-1"/>
          <w:sz w:val="28"/>
          <w:szCs w:val="28"/>
        </w:rPr>
        <w:t xml:space="preserve">вания Новосергиевский поссовет, </w:t>
      </w:r>
      <w:r w:rsidRPr="002F0B88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Утвердить Положение «О земельном налоге</w:t>
      </w:r>
      <w:r w:rsidR="004519AF">
        <w:rPr>
          <w:sz w:val="28"/>
          <w:szCs w:val="28"/>
        </w:rPr>
        <w:t xml:space="preserve"> на 201</w:t>
      </w:r>
      <w:r w:rsidR="00F64593">
        <w:rPr>
          <w:sz w:val="28"/>
          <w:szCs w:val="28"/>
        </w:rPr>
        <w:t>8</w:t>
      </w:r>
      <w:r w:rsidRPr="002F0B88">
        <w:rPr>
          <w:sz w:val="28"/>
          <w:szCs w:val="28"/>
        </w:rPr>
        <w:t xml:space="preserve"> год по муниципальному образованию Новосергиевский поссовет» (Приложение № 1).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Опубликовать (обнародовать) настоящее решение в соответствии с Уставом.</w:t>
      </w:r>
    </w:p>
    <w:p w:rsidR="00996D69" w:rsidRPr="00D27020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27020">
        <w:rPr>
          <w:sz w:val="28"/>
          <w:szCs w:val="28"/>
        </w:rPr>
        <w:t xml:space="preserve">Настоящее решение </w:t>
      </w:r>
      <w:r w:rsidR="00E32743" w:rsidRPr="00D27020">
        <w:rPr>
          <w:sz w:val="28"/>
          <w:szCs w:val="28"/>
        </w:rPr>
        <w:t>вступает в силу</w:t>
      </w:r>
      <w:r w:rsidR="00D27020" w:rsidRPr="00D27020">
        <w:rPr>
          <w:sz w:val="28"/>
          <w:szCs w:val="28"/>
        </w:rPr>
        <w:t xml:space="preserve"> после его официального опубликования (обнародования), но не ранее  01</w:t>
      </w:r>
      <w:r w:rsidR="00E32743" w:rsidRPr="00D27020">
        <w:rPr>
          <w:sz w:val="28"/>
          <w:szCs w:val="28"/>
        </w:rPr>
        <w:t xml:space="preserve"> января 201</w:t>
      </w:r>
      <w:r w:rsidR="00F64593">
        <w:rPr>
          <w:sz w:val="28"/>
          <w:szCs w:val="28"/>
        </w:rPr>
        <w:t>8</w:t>
      </w:r>
      <w:r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100EFF" w:rsidRPr="00525E6E" w:rsidRDefault="00100EFF" w:rsidP="00100E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Глава муниципального образования-</w:t>
      </w:r>
    </w:p>
    <w:p w:rsidR="00100EFF" w:rsidRPr="00525E6E" w:rsidRDefault="00100EFF" w:rsidP="00100E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-председатель Совета депутатов МО</w:t>
      </w:r>
    </w:p>
    <w:p w:rsidR="00100EFF" w:rsidRPr="00F81EBB" w:rsidRDefault="00100EFF" w:rsidP="00100EF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2A8">
        <w:rPr>
          <w:sz w:val="28"/>
          <w:szCs w:val="28"/>
        </w:rPr>
        <w:t>Ю</w:t>
      </w:r>
      <w:r w:rsidRPr="00F81EBB">
        <w:rPr>
          <w:sz w:val="28"/>
          <w:szCs w:val="28"/>
        </w:rPr>
        <w:t>.</w:t>
      </w:r>
      <w:r w:rsidR="002F62A8">
        <w:rPr>
          <w:sz w:val="28"/>
          <w:szCs w:val="28"/>
        </w:rPr>
        <w:t>П</w:t>
      </w:r>
      <w:r w:rsidRPr="00F81EBB">
        <w:rPr>
          <w:sz w:val="28"/>
          <w:szCs w:val="28"/>
        </w:rPr>
        <w:t>. Б</w:t>
      </w:r>
      <w:r w:rsidR="002F62A8">
        <w:rPr>
          <w:sz w:val="28"/>
          <w:szCs w:val="28"/>
        </w:rPr>
        <w:t>а</w:t>
      </w:r>
      <w:r w:rsidRPr="00F81EBB">
        <w:rPr>
          <w:sz w:val="28"/>
          <w:szCs w:val="28"/>
        </w:rPr>
        <w:t>н</w:t>
      </w:r>
      <w:r w:rsidR="002F62A8">
        <w:rPr>
          <w:sz w:val="28"/>
          <w:szCs w:val="28"/>
        </w:rPr>
        <w:t>ников</w:t>
      </w: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996D69" w:rsidRPr="002F0B88" w:rsidRDefault="00996D69" w:rsidP="00996D69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>Разослано: финотделу, МРИФНС № 6 России   по Оренбургской области,          районной газете «Голос Глубинки»,  прокурору, для обнародования</w:t>
      </w:r>
    </w:p>
    <w:p w:rsidR="002425E8" w:rsidRDefault="00996D69" w:rsidP="002F0B88">
      <w:pPr>
        <w:ind w:firstLine="709"/>
        <w:jc w:val="both"/>
      </w:pPr>
      <w:r w:rsidRPr="002F0B88">
        <w:rPr>
          <w:sz w:val="28"/>
          <w:szCs w:val="28"/>
        </w:rPr>
        <w:t xml:space="preserve">                                                                   </w:t>
      </w:r>
    </w:p>
    <w:p w:rsidR="00100EFF" w:rsidRDefault="00100EFF" w:rsidP="00E32743">
      <w:pPr>
        <w:ind w:firstLine="5220"/>
        <w:rPr>
          <w:sz w:val="28"/>
          <w:szCs w:val="28"/>
        </w:rPr>
      </w:pPr>
    </w:p>
    <w:p w:rsidR="00100EFF" w:rsidRDefault="00100EFF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lastRenderedPageBreak/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Новосергиевского поссовета 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2F62A8" w:rsidRPr="00EF4CF3">
        <w:rPr>
          <w:sz w:val="28"/>
          <w:szCs w:val="28"/>
          <w:u w:val="single"/>
        </w:rPr>
        <w:t>14</w:t>
      </w:r>
      <w:r w:rsidRPr="00EF4CF3">
        <w:rPr>
          <w:sz w:val="28"/>
          <w:szCs w:val="28"/>
          <w:u w:val="single"/>
        </w:rPr>
        <w:t>.</w:t>
      </w:r>
      <w:r w:rsidRPr="004519AF">
        <w:rPr>
          <w:sz w:val="28"/>
          <w:szCs w:val="28"/>
          <w:u w:val="single"/>
        </w:rPr>
        <w:t>11.201</w:t>
      </w:r>
      <w:r w:rsidR="002F62A8">
        <w:rPr>
          <w:sz w:val="28"/>
          <w:szCs w:val="28"/>
          <w:u w:val="single"/>
        </w:rPr>
        <w:t>7</w:t>
      </w:r>
      <w:r w:rsidRPr="004519AF">
        <w:rPr>
          <w:sz w:val="28"/>
          <w:szCs w:val="28"/>
          <w:u w:val="single"/>
        </w:rPr>
        <w:t xml:space="preserve"> г. № </w:t>
      </w:r>
      <w:r w:rsidR="00EF4CF3">
        <w:rPr>
          <w:sz w:val="28"/>
          <w:szCs w:val="28"/>
          <w:u w:val="single"/>
        </w:rPr>
        <w:t>26</w:t>
      </w:r>
      <w:r w:rsidRPr="004519AF">
        <w:rPr>
          <w:sz w:val="28"/>
          <w:szCs w:val="28"/>
          <w:u w:val="single"/>
        </w:rPr>
        <w:t>/</w:t>
      </w:r>
      <w:r w:rsidR="00EF4CF3">
        <w:rPr>
          <w:sz w:val="28"/>
          <w:szCs w:val="28"/>
          <w:u w:val="single"/>
        </w:rPr>
        <w:t>2</w:t>
      </w:r>
      <w:r w:rsidRPr="004519AF">
        <w:rPr>
          <w:sz w:val="28"/>
          <w:szCs w:val="28"/>
          <w:u w:val="single"/>
        </w:rPr>
        <w:t xml:space="preserve">  р.С</w:t>
      </w:r>
      <w:r w:rsidRPr="0094725D">
        <w:rPr>
          <w:sz w:val="28"/>
          <w:szCs w:val="28"/>
          <w:u w:val="single"/>
        </w:rPr>
        <w:t>.</w:t>
      </w:r>
      <w:r w:rsidRPr="0094725D">
        <w:rPr>
          <w:sz w:val="28"/>
          <w:szCs w:val="28"/>
        </w:rPr>
        <w:t xml:space="preserve">                           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ПОЛОЖЕНИЕ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  ЗЕМЕЛЬНОМ НАЛОГЕ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Общие положения: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В соответствии с главой 31 Налогового кодекса Российской Федерации, Уставом муниципального образования Новосергиевский поссовет,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 xml:space="preserve">Налогоплательщики. </w:t>
      </w:r>
    </w:p>
    <w:p w:rsidR="00E32743" w:rsidRPr="008838AF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8838AF">
        <w:rPr>
          <w:sz w:val="28"/>
          <w:szCs w:val="28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8838AF">
          <w:rPr>
            <w:rStyle w:val="af2"/>
            <w:color w:val="auto"/>
            <w:sz w:val="28"/>
            <w:szCs w:val="28"/>
          </w:rPr>
          <w:t>статьей 389</w:t>
        </w:r>
      </w:hyperlink>
      <w:r w:rsidR="00942B38" w:rsidRPr="008838AF">
        <w:rPr>
          <w:sz w:val="28"/>
          <w:szCs w:val="28"/>
        </w:rPr>
        <w:t xml:space="preserve"> Налогового Кодекса, </w:t>
      </w:r>
      <w:r w:rsidRPr="008838AF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8838AF" w:rsidRDefault="0094725D" w:rsidP="00DF5F07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</w:t>
      </w:r>
      <w:r w:rsidR="00041091" w:rsidRPr="008838AF">
        <w:rPr>
          <w:sz w:val="28"/>
          <w:szCs w:val="28"/>
        </w:rPr>
        <w:t xml:space="preserve"> </w:t>
      </w:r>
      <w:r w:rsidRPr="008838AF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Объект налогообложения.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 Новосергиевский поссовет Новосергиевского района Оренбургской области.</w:t>
      </w:r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 Не признаются объектом налогообложения:</w:t>
      </w:r>
      <w:bookmarkStart w:id="1" w:name="sub_389021"/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10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Федерации;</w:t>
      </w:r>
    </w:p>
    <w:bookmarkEnd w:id="1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1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Pr="008838AF">
          <w:rPr>
            <w:rStyle w:val="af2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Pr="008838AF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2" w:name="sub_389024"/>
      <w:r w:rsidRPr="008838AF">
        <w:rPr>
          <w:sz w:val="28"/>
          <w:szCs w:val="28"/>
        </w:rPr>
        <w:t>3) земельные участки из состава земель лесного фонда;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3" w:name="sub_389025"/>
      <w:bookmarkEnd w:id="2"/>
      <w:r w:rsidRPr="008838AF">
        <w:rPr>
          <w:sz w:val="28"/>
          <w:szCs w:val="28"/>
        </w:rPr>
        <w:lastRenderedPageBreak/>
        <w:t xml:space="preserve">4) земельные участки, ограниченные в обороте в соответствии с </w:t>
      </w:r>
      <w:hyperlink r:id="rId13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3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E1614" w:rsidRPr="008838AF" w:rsidRDefault="000E1614" w:rsidP="000E1614">
      <w:pPr>
        <w:ind w:firstLine="709"/>
        <w:jc w:val="both"/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Налоговая база и порядок ее определения.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  <w:r w:rsidR="00942B38" w:rsidRPr="008838AF">
        <w:rPr>
          <w:sz w:val="28"/>
          <w:szCs w:val="28"/>
        </w:rPr>
        <w:t xml:space="preserve"> 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  <w:r w:rsidR="00942B38" w:rsidRPr="008838AF">
        <w:rPr>
          <w:sz w:val="28"/>
          <w:szCs w:val="28"/>
        </w:rPr>
        <w:t xml:space="preserve"> </w:t>
      </w:r>
    </w:p>
    <w:p w:rsidR="0086105A" w:rsidRPr="008838AF" w:rsidRDefault="0086105A" w:rsidP="0086105A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участка.;</w:t>
      </w:r>
    </w:p>
    <w:p w:rsidR="00942B38" w:rsidRPr="008838AF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F64593" w:rsidRPr="008838AF" w:rsidRDefault="00EF4CF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</w:t>
      </w:r>
      <w:r w:rsidR="00F64593" w:rsidRPr="008838AF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</w:t>
      </w:r>
      <w:r w:rsidR="00F64593" w:rsidRPr="008838AF">
        <w:rPr>
          <w:sz w:val="28"/>
          <w:szCs w:val="28"/>
        </w:rPr>
        <w:lastRenderedPageBreak/>
        <w:t>числа соответствующего месяца, за полный месяц принимается месяц возникновения (прекращения) указанного права.</w:t>
      </w:r>
    </w:p>
    <w:p w:rsidR="00F64593" w:rsidRPr="008838AF" w:rsidRDefault="00EF4CF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</w:t>
      </w:r>
      <w:r w:rsidR="00F64593" w:rsidRPr="008838AF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8838AF">
        <w:rPr>
          <w:sz w:val="28"/>
          <w:szCs w:val="28"/>
        </w:rPr>
        <w:t>под</w:t>
      </w:r>
      <w:r w:rsidRPr="008838AF">
        <w:rPr>
          <w:sz w:val="28"/>
          <w:szCs w:val="28"/>
        </w:rPr>
        <w:t>пунктом 6 настояще</w:t>
      </w:r>
      <w:r w:rsidR="004424B0" w:rsidRPr="008838AF">
        <w:rPr>
          <w:sz w:val="28"/>
          <w:szCs w:val="28"/>
        </w:rPr>
        <w:t>го</w:t>
      </w:r>
      <w:r w:rsidRPr="008838AF">
        <w:rPr>
          <w:sz w:val="28"/>
          <w:szCs w:val="28"/>
        </w:rPr>
        <w:t xml:space="preserve"> </w:t>
      </w:r>
      <w:r w:rsidR="004424B0" w:rsidRPr="008838AF">
        <w:rPr>
          <w:sz w:val="28"/>
          <w:szCs w:val="28"/>
        </w:rPr>
        <w:t>пункта</w:t>
      </w:r>
      <w:r w:rsidRPr="008838AF">
        <w:rPr>
          <w:sz w:val="28"/>
          <w:szCs w:val="28"/>
        </w:rPr>
        <w:t>.</w:t>
      </w:r>
    </w:p>
    <w:p w:rsidR="00942B38" w:rsidRPr="008838A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Pr="008838AF">
          <w:rPr>
            <w:rStyle w:val="af2"/>
            <w:color w:val="auto"/>
            <w:sz w:val="28"/>
            <w:szCs w:val="28"/>
          </w:rPr>
          <w:t>представляются</w:t>
        </w:r>
      </w:hyperlink>
      <w:r w:rsidRPr="008838AF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 w:rsidR="006B77B4" w:rsidRPr="008838AF">
        <w:rPr>
          <w:sz w:val="28"/>
          <w:szCs w:val="28"/>
        </w:rPr>
        <w:t xml:space="preserve"> </w:t>
      </w:r>
    </w:p>
    <w:p w:rsidR="006B77B4" w:rsidRPr="008838AF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4" w:name="sub_391051"/>
      <w:r w:rsidRPr="008838AF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8838AF" w:rsidRDefault="006B77B4" w:rsidP="000168E9">
      <w:pPr>
        <w:ind w:firstLine="709"/>
        <w:rPr>
          <w:sz w:val="28"/>
          <w:szCs w:val="28"/>
        </w:rPr>
      </w:pPr>
      <w:r w:rsidRPr="008838AF">
        <w:rPr>
          <w:sz w:val="28"/>
          <w:szCs w:val="28"/>
        </w:rPr>
        <w:t>2) инвалидов I и II групп инвалидности;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5" w:name="sub_391053"/>
      <w:r w:rsidRPr="008838AF">
        <w:rPr>
          <w:sz w:val="28"/>
          <w:szCs w:val="28"/>
        </w:rPr>
        <w:t>3) инвалидов с детства;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6" w:name="sub_391054"/>
      <w:bookmarkEnd w:id="5"/>
      <w:r w:rsidRPr="008838AF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5"/>
      <w:bookmarkEnd w:id="6"/>
      <w:r w:rsidRPr="008838AF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8838AF">
          <w:rPr>
            <w:rStyle w:val="af2"/>
            <w:color w:val="auto"/>
            <w:sz w:val="28"/>
            <w:szCs w:val="28"/>
          </w:rPr>
          <w:t>Законом</w:t>
        </w:r>
      </w:hyperlink>
      <w:r w:rsidRPr="008838AF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8838AF">
          <w:rPr>
            <w:rStyle w:val="af2"/>
            <w:color w:val="auto"/>
            <w:sz w:val="28"/>
            <w:szCs w:val="28"/>
          </w:rPr>
          <w:t>Закона</w:t>
        </w:r>
      </w:hyperlink>
      <w:r w:rsidRPr="008838AF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7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8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10 января 2002 года N 2-ФЗ "О социальных гарантиях гражданам, </w:t>
      </w:r>
      <w:r w:rsidRPr="008838AF">
        <w:rPr>
          <w:sz w:val="28"/>
          <w:szCs w:val="28"/>
        </w:rPr>
        <w:lastRenderedPageBreak/>
        <w:t>подвергшимся радиационному воздействию вследствие ядерных испытаний на Семипалатинском полигоне";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6"/>
      <w:bookmarkEnd w:id="7"/>
      <w:r w:rsidRPr="008838AF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57"/>
      <w:bookmarkEnd w:id="8"/>
      <w:r w:rsidRPr="008838A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10" w:name="sub_39107"/>
      <w:bookmarkEnd w:id="9"/>
      <w:r w:rsidRPr="008838AF">
        <w:rPr>
          <w:sz w:val="28"/>
          <w:szCs w:val="28"/>
        </w:rPr>
        <w:t>Если размер не облагаемой налогом</w:t>
      </w:r>
      <w:r w:rsidR="000168E9" w:rsidRPr="008838AF">
        <w:rPr>
          <w:sz w:val="28"/>
          <w:szCs w:val="28"/>
        </w:rPr>
        <w:t xml:space="preserve"> суммы </w:t>
      </w:r>
      <w:r w:rsidRPr="008838AF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10"/>
    <w:p w:rsidR="000168E9" w:rsidRPr="008838AF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8838AF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8838AF" w:rsidRDefault="00E32743" w:rsidP="00E32743">
      <w:pPr>
        <w:pStyle w:val="a5"/>
        <w:ind w:firstLine="709"/>
        <w:rPr>
          <w:b/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Налоговый период. Отчетный период.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>1.Налоговым периодом признается календарный год.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Налоговая ставка.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6C437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838AF">
        <w:rPr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8838AF">
        <w:rPr>
          <w:spacing w:val="-3"/>
          <w:sz w:val="28"/>
          <w:szCs w:val="28"/>
        </w:rPr>
        <w:t>в размере:</w:t>
      </w:r>
    </w:p>
    <w:p w:rsidR="000168E9" w:rsidRPr="008838AF" w:rsidRDefault="00E32743" w:rsidP="006C4379">
      <w:pPr>
        <w:ind w:firstLine="709"/>
        <w:jc w:val="both"/>
        <w:rPr>
          <w:sz w:val="28"/>
          <w:szCs w:val="28"/>
        </w:rPr>
      </w:pPr>
      <w:r w:rsidRPr="008838AF">
        <w:rPr>
          <w:spacing w:val="-32"/>
          <w:sz w:val="28"/>
          <w:szCs w:val="28"/>
        </w:rPr>
        <w:t xml:space="preserve"> </w:t>
      </w:r>
      <w:r w:rsidR="004275C6" w:rsidRPr="008838AF">
        <w:rPr>
          <w:spacing w:val="-32"/>
          <w:sz w:val="28"/>
          <w:szCs w:val="28"/>
        </w:rPr>
        <w:t>1</w:t>
      </w:r>
      <w:r w:rsidR="000168E9" w:rsidRPr="008838AF">
        <w:rPr>
          <w:sz w:val="28"/>
          <w:szCs w:val="28"/>
        </w:rPr>
        <w:t>) 0,3 процента в отношении земельных участков: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1" w:name="sub_349"/>
      <w:r w:rsidRPr="008838A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2" w:name="sub_351"/>
      <w:bookmarkEnd w:id="11"/>
      <w:r w:rsidRPr="008838A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3" w:name="sub_352"/>
      <w:bookmarkEnd w:id="12"/>
      <w:r w:rsidRPr="008838AF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68E9" w:rsidRPr="002735D9" w:rsidRDefault="002735D9" w:rsidP="006C4379">
      <w:pPr>
        <w:ind w:firstLine="709"/>
        <w:jc w:val="both"/>
        <w:rPr>
          <w:color w:val="FF0000"/>
          <w:sz w:val="28"/>
          <w:szCs w:val="28"/>
        </w:rPr>
      </w:pPr>
      <w:bookmarkStart w:id="14" w:name="sub_394012"/>
      <w:bookmarkEnd w:id="13"/>
      <w:r w:rsidRPr="002735D9">
        <w:rPr>
          <w:color w:val="FF0000"/>
          <w:sz w:val="28"/>
          <w:szCs w:val="28"/>
        </w:rPr>
        <w:t xml:space="preserve">2) 1,5 процента в отношении прочих земельных участков, </w:t>
      </w:r>
      <w:r w:rsidR="00184ED5" w:rsidRPr="002735D9">
        <w:rPr>
          <w:color w:val="FF0000"/>
          <w:sz w:val="28"/>
          <w:szCs w:val="28"/>
        </w:rPr>
        <w:t>определяем</w:t>
      </w:r>
      <w:r w:rsidRPr="002735D9">
        <w:rPr>
          <w:color w:val="FF0000"/>
          <w:sz w:val="28"/>
          <w:szCs w:val="28"/>
        </w:rPr>
        <w:t>ых</w:t>
      </w:r>
      <w:r w:rsidR="00184ED5" w:rsidRPr="002735D9">
        <w:rPr>
          <w:color w:val="FF0000"/>
          <w:sz w:val="28"/>
          <w:szCs w:val="28"/>
        </w:rPr>
        <w:t xml:space="preserve"> в соответствии с действующим законодательством РФ</w:t>
      </w:r>
      <w:r w:rsidR="000168E9" w:rsidRPr="002735D9">
        <w:rPr>
          <w:color w:val="FF0000"/>
          <w:sz w:val="28"/>
          <w:szCs w:val="28"/>
        </w:rPr>
        <w:t>.</w:t>
      </w:r>
      <w:bookmarkEnd w:id="14"/>
    </w:p>
    <w:p w:rsidR="00E32743" w:rsidRPr="008838A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 xml:space="preserve">                                  </w:t>
      </w: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8"/>
          <w:szCs w:val="28"/>
        </w:rPr>
      </w:pPr>
      <w:r w:rsidRPr="008838AF">
        <w:rPr>
          <w:b/>
          <w:spacing w:val="-4"/>
          <w:sz w:val="28"/>
          <w:szCs w:val="28"/>
        </w:rPr>
        <w:t>Налоговые льготы.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8"/>
          <w:szCs w:val="28"/>
        </w:rPr>
      </w:pP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Освобождаются от налогообложения: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8838A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8838AF">
        <w:rPr>
          <w:spacing w:val="-3"/>
          <w:sz w:val="28"/>
          <w:szCs w:val="28"/>
        </w:rPr>
        <w:t>2)</w:t>
      </w:r>
      <w:r w:rsidRPr="008838AF">
        <w:rPr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-2"/>
          <w:sz w:val="28"/>
          <w:szCs w:val="28"/>
        </w:rPr>
        <w:t>3) р</w:t>
      </w:r>
      <w:r w:rsidRPr="008838AF">
        <w:rPr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8838AF">
        <w:rPr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8838AF">
        <w:rPr>
          <w:spacing w:val="-4"/>
          <w:sz w:val="28"/>
          <w:szCs w:val="28"/>
        </w:rPr>
        <w:t>4)</w:t>
      </w:r>
      <w:r w:rsidRPr="008838AF">
        <w:rPr>
          <w:sz w:val="28"/>
          <w:szCs w:val="28"/>
        </w:rPr>
        <w:tab/>
        <w:t xml:space="preserve"> </w:t>
      </w:r>
      <w:r w:rsidRPr="008838AF">
        <w:rPr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8838AF">
        <w:rPr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8838AF">
        <w:rPr>
          <w:spacing w:val="5"/>
          <w:sz w:val="28"/>
          <w:szCs w:val="28"/>
        </w:rPr>
        <w:t xml:space="preserve">составляют не  менее  80  процентов,  -  в  отношении  земельных участков,  используемых  ими для </w:t>
      </w:r>
      <w:r w:rsidRPr="008838AF">
        <w:rPr>
          <w:sz w:val="28"/>
          <w:szCs w:val="28"/>
        </w:rPr>
        <w:t>осуществления уставной деятельности;</w:t>
      </w:r>
    </w:p>
    <w:p w:rsidR="00E32743" w:rsidRPr="008838AF" w:rsidRDefault="00E32743" w:rsidP="00E32743">
      <w:pPr>
        <w:shd w:val="clear" w:color="auto" w:fill="FFFFFF"/>
        <w:ind w:firstLine="709"/>
        <w:jc w:val="both"/>
        <w:rPr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       - организации, уставный капитал которых полностью состоит из вкладов указанных общероссийских </w:t>
      </w:r>
      <w:r w:rsidRPr="008838AF">
        <w:rPr>
          <w:spacing w:val="5"/>
          <w:sz w:val="28"/>
          <w:szCs w:val="28"/>
        </w:rPr>
        <w:t xml:space="preserve">общественных организаций инвалидов, если среднесписочная численность инвалидов среди их </w:t>
      </w:r>
      <w:r w:rsidRPr="008838AF">
        <w:rPr>
          <w:spacing w:val="1"/>
          <w:sz w:val="28"/>
          <w:szCs w:val="28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</w:t>
      </w:r>
      <w:r w:rsidRPr="008838AF">
        <w:rPr>
          <w:spacing w:val="1"/>
          <w:sz w:val="28"/>
          <w:szCs w:val="28"/>
        </w:rPr>
        <w:lastRenderedPageBreak/>
        <w:t xml:space="preserve">исключением подакцизных товаров, минерального сырья и иных полезных ископаемых, а также иных </w:t>
      </w:r>
      <w:r w:rsidRPr="008838AF">
        <w:rPr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8838AF">
        <w:rPr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38AF">
        <w:rPr>
          <w:sz w:val="28"/>
          <w:szCs w:val="28"/>
        </w:rPr>
        <w:t>и иных посреднических услуг);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8838AF">
        <w:rPr>
          <w:spacing w:val="2"/>
          <w:sz w:val="28"/>
          <w:szCs w:val="28"/>
        </w:rPr>
        <w:t xml:space="preserve">общественные организации инвалидов, - в отношении земельных участков, используемых ими для </w:t>
      </w:r>
      <w:r w:rsidRPr="008838AF">
        <w:rPr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8838AF">
        <w:rPr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1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8"/>
          <w:szCs w:val="28"/>
        </w:rPr>
      </w:pPr>
      <w:r w:rsidRPr="008838AF">
        <w:rPr>
          <w:b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 xml:space="preserve"> 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8838A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2.Налогоплательщики - </w:t>
      </w:r>
      <w:r w:rsidR="006C4379" w:rsidRPr="008838AF">
        <w:rPr>
          <w:sz w:val="28"/>
          <w:szCs w:val="28"/>
        </w:rPr>
        <w:t>организации</w:t>
      </w:r>
      <w:r w:rsidRPr="008838AF">
        <w:rPr>
          <w:sz w:val="28"/>
          <w:szCs w:val="28"/>
        </w:rPr>
        <w:t xml:space="preserve"> исчисляют сумму налога </w:t>
      </w:r>
      <w:r w:rsidR="006C4379" w:rsidRPr="008838AF">
        <w:rPr>
          <w:sz w:val="28"/>
          <w:szCs w:val="28"/>
        </w:rPr>
        <w:t xml:space="preserve">(сумму авансовых платежей по налогу) </w:t>
      </w:r>
      <w:r w:rsidRPr="008838AF">
        <w:rPr>
          <w:sz w:val="28"/>
          <w:szCs w:val="28"/>
        </w:rPr>
        <w:t>самостоятельно.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Сумма налога, подлежащая упла</w:t>
      </w:r>
      <w:r w:rsidR="006C4379" w:rsidRPr="008838AF">
        <w:rPr>
          <w:sz w:val="28"/>
          <w:szCs w:val="28"/>
        </w:rPr>
        <w:t xml:space="preserve">те в бюджет налогоплательщиками - </w:t>
      </w:r>
      <w:r w:rsidRPr="008838AF">
        <w:rPr>
          <w:sz w:val="28"/>
          <w:szCs w:val="28"/>
        </w:rPr>
        <w:t xml:space="preserve"> физическими лицами, исчисляются налоговыми органами.</w:t>
      </w:r>
      <w:r w:rsidR="006C4379" w:rsidRPr="008838AF">
        <w:rPr>
          <w:sz w:val="28"/>
          <w:szCs w:val="28"/>
        </w:rPr>
        <w:t xml:space="preserve"> 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Сумма налога, подлежащая уплате </w:t>
      </w:r>
      <w:r w:rsidR="006C4379" w:rsidRPr="008838AF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 w:rsidR="006C4379" w:rsidRPr="008838AF">
          <w:rPr>
            <w:rStyle w:val="af2"/>
            <w:color w:val="auto"/>
            <w:sz w:val="28"/>
            <w:szCs w:val="28"/>
          </w:rPr>
          <w:t>пунктом 1</w:t>
        </w:r>
      </w:hyperlink>
      <w:r w:rsidR="006C4379" w:rsidRPr="008838AF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</w:t>
      </w:r>
      <w:r w:rsidRPr="008838AF">
        <w:rPr>
          <w:sz w:val="28"/>
          <w:szCs w:val="28"/>
        </w:rPr>
        <w:lastRenderedPageBreak/>
        <w:t>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    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8.  </w:t>
      </w:r>
      <w:r w:rsidR="00A11899" w:rsidRPr="008838AF">
        <w:rPr>
          <w:sz w:val="28"/>
          <w:szCs w:val="28"/>
        </w:rPr>
        <w:t xml:space="preserve">Налогоплательщики – физические лица </w:t>
      </w:r>
      <w:r w:rsidRPr="008838AF">
        <w:rPr>
          <w:sz w:val="28"/>
          <w:szCs w:val="28"/>
        </w:rPr>
        <w:t>имеющие право на налоговые льготы, представ</w:t>
      </w:r>
      <w:r w:rsidR="00A11899" w:rsidRPr="008838AF">
        <w:rPr>
          <w:sz w:val="28"/>
          <w:szCs w:val="28"/>
        </w:rPr>
        <w:t>ляют</w:t>
      </w:r>
      <w:r w:rsidRPr="008838AF">
        <w:rPr>
          <w:sz w:val="28"/>
          <w:szCs w:val="28"/>
        </w:rPr>
        <w:t xml:space="preserve"> </w:t>
      </w:r>
      <w:r w:rsidR="00A11899" w:rsidRPr="008838AF">
        <w:rPr>
          <w:sz w:val="28"/>
          <w:szCs w:val="28"/>
        </w:rPr>
        <w:t xml:space="preserve"> заявление о предоставлении льготы и документы</w:t>
      </w:r>
      <w:r w:rsidRPr="008838AF">
        <w:rPr>
          <w:sz w:val="28"/>
          <w:szCs w:val="28"/>
        </w:rPr>
        <w:t>, подтверждающие право</w:t>
      </w:r>
      <w:r w:rsidR="00A11899" w:rsidRPr="008838AF">
        <w:rPr>
          <w:sz w:val="28"/>
          <w:szCs w:val="28"/>
        </w:rPr>
        <w:t xml:space="preserve"> налогоплательщика</w:t>
      </w:r>
      <w:r w:rsidRPr="008838AF">
        <w:rPr>
          <w:sz w:val="28"/>
          <w:szCs w:val="28"/>
        </w:rPr>
        <w:t>,</w:t>
      </w:r>
      <w:r w:rsidR="00A11899" w:rsidRPr="008838AF">
        <w:rPr>
          <w:sz w:val="28"/>
          <w:szCs w:val="28"/>
        </w:rPr>
        <w:t xml:space="preserve"> на </w:t>
      </w:r>
      <w:r w:rsidRPr="008838AF">
        <w:rPr>
          <w:sz w:val="28"/>
          <w:szCs w:val="28"/>
        </w:rPr>
        <w:t>налогов</w:t>
      </w:r>
      <w:r w:rsidR="00A11899" w:rsidRPr="008838AF">
        <w:rPr>
          <w:sz w:val="28"/>
          <w:szCs w:val="28"/>
        </w:rPr>
        <w:t>ую льготу в налоговый орган по своему выбору</w:t>
      </w:r>
      <w:r w:rsidRPr="008838AF">
        <w:rPr>
          <w:sz w:val="28"/>
          <w:szCs w:val="28"/>
        </w:rPr>
        <w:t>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bookmarkStart w:id="15" w:name="sub_396152"/>
      <w:r w:rsidRPr="008838AF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10. В отношении земельных участков, приобретенных (предоставленных) в собственность физическими лицами для </w:t>
      </w:r>
      <w:r w:rsidRPr="008838AF">
        <w:rPr>
          <w:sz w:val="28"/>
          <w:szCs w:val="28"/>
        </w:rPr>
        <w:lastRenderedPageBreak/>
        <w:t>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Срок уплаты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6" w:name="sub_3973"/>
      <w:r w:rsidRPr="008838AF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 w:rsidRPr="008838AF">
        <w:rPr>
          <w:sz w:val="28"/>
          <w:szCs w:val="28"/>
        </w:rPr>
        <w:t>дека</w:t>
      </w:r>
      <w:r w:rsidRPr="008838AF">
        <w:rPr>
          <w:sz w:val="28"/>
          <w:szCs w:val="28"/>
        </w:rPr>
        <w:t>бря года, следующего за истекшим налоговым периодом.</w:t>
      </w:r>
    </w:p>
    <w:bookmarkEnd w:id="16"/>
    <w:p w:rsidR="004C6A0C" w:rsidRPr="004C6A0C" w:rsidRDefault="009F55E7" w:rsidP="00100EFF">
      <w:pPr>
        <w:ind w:firstLine="709"/>
        <w:jc w:val="both"/>
        <w:rPr>
          <w:color w:val="FF0000"/>
          <w:sz w:val="28"/>
          <w:szCs w:val="28"/>
        </w:rPr>
      </w:pPr>
      <w:r w:rsidRPr="004C6A0C">
        <w:rPr>
          <w:color w:val="FF0000"/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4C6A0C">
        <w:rPr>
          <w:color w:val="FF0000"/>
          <w:sz w:val="28"/>
          <w:szCs w:val="28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4C6A0C" w:rsidRDefault="009F55E7" w:rsidP="00100EFF">
      <w:pPr>
        <w:ind w:firstLine="709"/>
        <w:jc w:val="both"/>
        <w:rPr>
          <w:color w:val="FF0000"/>
          <w:sz w:val="28"/>
          <w:szCs w:val="28"/>
        </w:rPr>
      </w:pPr>
      <w:r w:rsidRPr="004C6A0C">
        <w:rPr>
          <w:color w:val="FF0000"/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4C6A0C">
        <w:rPr>
          <w:color w:val="FF0000"/>
          <w:sz w:val="28"/>
          <w:szCs w:val="28"/>
        </w:rPr>
        <w:t>настоящим Положением и Налоговым Кодексом РФ.</w:t>
      </w:r>
      <w:r w:rsidR="004C6A0C" w:rsidRPr="004C6A0C">
        <w:rPr>
          <w:color w:val="FF0000"/>
          <w:sz w:val="28"/>
          <w:szCs w:val="28"/>
        </w:rPr>
        <w:t xml:space="preserve"> Срок уплаты налога не позднее </w:t>
      </w:r>
      <w:r w:rsidR="004C6A0C">
        <w:rPr>
          <w:color w:val="FF0000"/>
          <w:sz w:val="28"/>
          <w:szCs w:val="28"/>
        </w:rPr>
        <w:t>1 февраля года, следующего за отчетным.</w:t>
      </w:r>
    </w:p>
    <w:p w:rsidR="004C6A0C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>
        <w:rPr>
          <w:sz w:val="28"/>
          <w:szCs w:val="28"/>
        </w:rPr>
        <w:t>.</w:t>
      </w:r>
    </w:p>
    <w:p w:rsidR="0092776A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20" w:history="1">
        <w:r w:rsidRPr="008838AF">
          <w:rPr>
            <w:rStyle w:val="af2"/>
            <w:color w:val="auto"/>
            <w:sz w:val="28"/>
            <w:szCs w:val="28"/>
          </w:rPr>
          <w:t>налогового уведомления</w:t>
        </w:r>
      </w:hyperlink>
      <w:r w:rsidRPr="008838AF">
        <w:rPr>
          <w:sz w:val="28"/>
          <w:szCs w:val="28"/>
        </w:rPr>
        <w:t>, направленного налоговым органом.</w:t>
      </w:r>
      <w:r w:rsidR="0092776A" w:rsidRPr="008838AF">
        <w:rPr>
          <w:sz w:val="28"/>
          <w:szCs w:val="28"/>
        </w:rPr>
        <w:t xml:space="preserve"> </w:t>
      </w:r>
      <w:bookmarkStart w:id="17" w:name="sub_397042"/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8838AF" w:rsidRDefault="0092776A" w:rsidP="00100EFF">
      <w:pPr>
        <w:ind w:firstLine="709"/>
        <w:jc w:val="both"/>
        <w:rPr>
          <w:sz w:val="28"/>
          <w:szCs w:val="28"/>
        </w:rPr>
      </w:pPr>
      <w:bookmarkStart w:id="18" w:name="sub_397043"/>
      <w:bookmarkEnd w:id="17"/>
      <w:r w:rsidRPr="008838AF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8838AF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9" w:name="sub_397044"/>
      <w:bookmarkEnd w:id="18"/>
      <w:r w:rsidRPr="008838A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anchor="sub_78" w:history="1">
        <w:r w:rsidRPr="008838AF">
          <w:rPr>
            <w:rStyle w:val="af2"/>
            <w:color w:val="auto"/>
            <w:sz w:val="28"/>
            <w:szCs w:val="28"/>
          </w:rPr>
          <w:t>статьями 78</w:t>
        </w:r>
      </w:hyperlink>
      <w:r w:rsidRPr="008838AF">
        <w:rPr>
          <w:sz w:val="28"/>
          <w:szCs w:val="28"/>
        </w:rPr>
        <w:t xml:space="preserve"> и </w:t>
      </w:r>
      <w:hyperlink r:id="rId22" w:anchor="sub_79" w:history="1">
        <w:r w:rsidRPr="008838AF">
          <w:rPr>
            <w:rStyle w:val="af2"/>
            <w:color w:val="auto"/>
            <w:sz w:val="28"/>
            <w:szCs w:val="28"/>
          </w:rPr>
          <w:t>79</w:t>
        </w:r>
      </w:hyperlink>
      <w:r w:rsidRPr="008838AF">
        <w:rPr>
          <w:sz w:val="28"/>
          <w:szCs w:val="28"/>
        </w:rPr>
        <w:t xml:space="preserve"> </w:t>
      </w:r>
      <w:r w:rsidR="0092776A" w:rsidRPr="008838AF">
        <w:rPr>
          <w:sz w:val="28"/>
          <w:szCs w:val="28"/>
        </w:rPr>
        <w:t>Налогового</w:t>
      </w:r>
      <w:r w:rsidRPr="008838AF">
        <w:rPr>
          <w:sz w:val="28"/>
          <w:szCs w:val="28"/>
        </w:rPr>
        <w:t xml:space="preserve"> Кодекса.</w:t>
      </w:r>
    </w:p>
    <w:bookmarkEnd w:id="19"/>
    <w:p w:rsidR="00E32743" w:rsidRPr="008838AF" w:rsidRDefault="00E32743" w:rsidP="00E32743">
      <w:pPr>
        <w:pStyle w:val="ab"/>
        <w:ind w:left="0" w:firstLine="709"/>
        <w:jc w:val="center"/>
        <w:rPr>
          <w:b/>
          <w:bCs/>
          <w:color w:val="auto"/>
          <w:szCs w:val="28"/>
        </w:rPr>
      </w:pPr>
    </w:p>
    <w:p w:rsidR="00E32743" w:rsidRPr="008838A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Cs w:val="28"/>
        </w:rPr>
      </w:pPr>
      <w:r w:rsidRPr="008838AF">
        <w:rPr>
          <w:b/>
          <w:bCs/>
          <w:color w:val="auto"/>
          <w:szCs w:val="28"/>
        </w:rPr>
        <w:t>Налоговая декларация</w:t>
      </w:r>
    </w:p>
    <w:p w:rsidR="002F0B88" w:rsidRPr="008838AF" w:rsidRDefault="002F0B88" w:rsidP="00E32743">
      <w:pPr>
        <w:pStyle w:val="ab"/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8838AF">
        <w:rPr>
          <w:color w:val="auto"/>
          <w:szCs w:val="28"/>
        </w:rPr>
        <w:t xml:space="preserve"> за истекшим налоговым периодом</w:t>
      </w:r>
      <w:r w:rsidRPr="008838AF">
        <w:rPr>
          <w:color w:val="auto"/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footerReference w:type="default" r:id="rId23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C5" w:rsidRDefault="00F72EC5">
      <w:r>
        <w:separator/>
      </w:r>
    </w:p>
  </w:endnote>
  <w:endnote w:type="continuationSeparator" w:id="0">
    <w:p w:rsidR="00F72EC5" w:rsidRDefault="00F7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EB5EE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876F9">
      <w:rPr>
        <w:noProof/>
      </w:rPr>
      <w:t>9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C5" w:rsidRDefault="00F72EC5">
      <w:r>
        <w:separator/>
      </w:r>
    </w:p>
  </w:footnote>
  <w:footnote w:type="continuationSeparator" w:id="0">
    <w:p w:rsidR="00F72EC5" w:rsidRDefault="00F7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1A3E"/>
    <w:rsid w:val="000168E9"/>
    <w:rsid w:val="00041091"/>
    <w:rsid w:val="000E1614"/>
    <w:rsid w:val="00100EFF"/>
    <w:rsid w:val="001157BC"/>
    <w:rsid w:val="00184ED5"/>
    <w:rsid w:val="00194FB6"/>
    <w:rsid w:val="001969DA"/>
    <w:rsid w:val="002425E8"/>
    <w:rsid w:val="00242DA3"/>
    <w:rsid w:val="002735D9"/>
    <w:rsid w:val="002906C9"/>
    <w:rsid w:val="00293FF4"/>
    <w:rsid w:val="002F0B88"/>
    <w:rsid w:val="002F62A8"/>
    <w:rsid w:val="003961E2"/>
    <w:rsid w:val="003B7E96"/>
    <w:rsid w:val="004275C6"/>
    <w:rsid w:val="00430177"/>
    <w:rsid w:val="004424B0"/>
    <w:rsid w:val="004519AF"/>
    <w:rsid w:val="00497A09"/>
    <w:rsid w:val="004B6F21"/>
    <w:rsid w:val="004C6A0C"/>
    <w:rsid w:val="00511C3F"/>
    <w:rsid w:val="00574B64"/>
    <w:rsid w:val="0057545C"/>
    <w:rsid w:val="005C6FD2"/>
    <w:rsid w:val="0062795F"/>
    <w:rsid w:val="006B77B4"/>
    <w:rsid w:val="006C4379"/>
    <w:rsid w:val="00710E46"/>
    <w:rsid w:val="00712FD3"/>
    <w:rsid w:val="00733132"/>
    <w:rsid w:val="007E230C"/>
    <w:rsid w:val="0086105A"/>
    <w:rsid w:val="008838AF"/>
    <w:rsid w:val="008D7D89"/>
    <w:rsid w:val="0092776A"/>
    <w:rsid w:val="00942B38"/>
    <w:rsid w:val="0094725D"/>
    <w:rsid w:val="00957371"/>
    <w:rsid w:val="00992B30"/>
    <w:rsid w:val="00996D69"/>
    <w:rsid w:val="009D15A3"/>
    <w:rsid w:val="009F55E7"/>
    <w:rsid w:val="00A01E54"/>
    <w:rsid w:val="00A11899"/>
    <w:rsid w:val="00A31B9A"/>
    <w:rsid w:val="00A54732"/>
    <w:rsid w:val="00A77B1A"/>
    <w:rsid w:val="00B709B0"/>
    <w:rsid w:val="00BB5D49"/>
    <w:rsid w:val="00BC7CF7"/>
    <w:rsid w:val="00BE69BA"/>
    <w:rsid w:val="00D04A73"/>
    <w:rsid w:val="00D27020"/>
    <w:rsid w:val="00D35718"/>
    <w:rsid w:val="00DF0FBC"/>
    <w:rsid w:val="00DF5F07"/>
    <w:rsid w:val="00E01E44"/>
    <w:rsid w:val="00E32743"/>
    <w:rsid w:val="00E46E67"/>
    <w:rsid w:val="00E65BFA"/>
    <w:rsid w:val="00E76311"/>
    <w:rsid w:val="00E876F9"/>
    <w:rsid w:val="00EB5EEC"/>
    <w:rsid w:val="00ED5D9D"/>
    <w:rsid w:val="00EF4CF3"/>
    <w:rsid w:val="00F27352"/>
    <w:rsid w:val="00F40263"/>
    <w:rsid w:val="00F64593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garantf1://70758174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664F-A98E-42AD-BE7F-12BA0F3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21407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2017-11-20T11:29:00Z</cp:lastPrinted>
  <dcterms:created xsi:type="dcterms:W3CDTF">2017-11-30T12:37:00Z</dcterms:created>
  <dcterms:modified xsi:type="dcterms:W3CDTF">2017-11-30T12:37:00Z</dcterms:modified>
</cp:coreProperties>
</file>