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6109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</w:tblGrid>
      <w:tr w:rsidR="00D017B7" w:rsidTr="00D017B7">
        <w:trPr>
          <w:trHeight w:val="15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17B7" w:rsidRPr="00D017B7" w:rsidRDefault="00D017B7" w:rsidP="00D017B7">
            <w:pPr>
              <w:tabs>
                <w:tab w:val="left" w:pos="5387"/>
                <w:tab w:val="left" w:pos="5529"/>
              </w:tabs>
              <w:ind w:right="3685"/>
              <w:jc w:val="center"/>
              <w:rPr>
                <w:b/>
                <w:color w:val="000000"/>
                <w:lang w:val="ru-RU"/>
              </w:rPr>
            </w:pPr>
          </w:p>
        </w:tc>
      </w:tr>
    </w:tbl>
    <w:p w:rsidR="00E113F3" w:rsidRPr="00531F7B" w:rsidRDefault="00807C64" w:rsidP="00B24877">
      <w:pPr>
        <w:tabs>
          <w:tab w:val="left" w:pos="426"/>
          <w:tab w:val="left" w:pos="5387"/>
          <w:tab w:val="left" w:pos="5529"/>
        </w:tabs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FD6A2E">
        <w:rPr>
          <w:color w:val="000000"/>
          <w:sz w:val="26"/>
          <w:szCs w:val="26"/>
          <w:lang w:val="ru-RU"/>
        </w:rPr>
        <w:t xml:space="preserve">    </w:t>
      </w:r>
      <w:r w:rsidR="00E113F3" w:rsidRPr="00531F7B">
        <w:rPr>
          <w:b/>
          <w:color w:val="000000"/>
          <w:sz w:val="28"/>
          <w:szCs w:val="28"/>
          <w:lang w:val="ru-RU"/>
        </w:rPr>
        <w:t xml:space="preserve">СОВЕТ ДЕПУТАТОВ             </w:t>
      </w:r>
      <w:r w:rsidR="00D43CE1" w:rsidRPr="00531F7B">
        <w:rPr>
          <w:b/>
          <w:color w:val="000000"/>
          <w:sz w:val="28"/>
          <w:szCs w:val="28"/>
          <w:lang w:val="ru-RU"/>
        </w:rPr>
        <w:t xml:space="preserve">  </w:t>
      </w:r>
      <w:r w:rsidR="00E113F3" w:rsidRPr="00531F7B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E113F3" w:rsidRPr="00531F7B" w:rsidRDefault="00E113F3" w:rsidP="00B24877">
      <w:pPr>
        <w:tabs>
          <w:tab w:val="left" w:pos="426"/>
        </w:tabs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531F7B">
        <w:rPr>
          <w:b/>
          <w:color w:val="000000"/>
          <w:sz w:val="28"/>
          <w:szCs w:val="28"/>
          <w:lang w:val="ru-RU"/>
        </w:rPr>
        <w:t>НОВОСЕРГИЕВСКИЙ ПОССОВЕТ</w:t>
      </w:r>
    </w:p>
    <w:p w:rsidR="00E113F3" w:rsidRPr="00531F7B" w:rsidRDefault="00E113F3" w:rsidP="00B24877">
      <w:pPr>
        <w:tabs>
          <w:tab w:val="left" w:pos="426"/>
        </w:tabs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531F7B">
        <w:rPr>
          <w:b/>
          <w:color w:val="000000"/>
          <w:sz w:val="28"/>
          <w:szCs w:val="28"/>
          <w:lang w:val="ru-RU"/>
        </w:rPr>
        <w:t>ТРЕТИЙ СОЗЫВ</w:t>
      </w:r>
    </w:p>
    <w:p w:rsidR="00E113F3" w:rsidRPr="00FD6A2E" w:rsidRDefault="00E113F3" w:rsidP="00E113F3">
      <w:pPr>
        <w:pStyle w:val="a8"/>
        <w:ind w:right="4213" w:firstLine="180"/>
        <w:rPr>
          <w:color w:val="000000"/>
          <w:sz w:val="26"/>
          <w:szCs w:val="26"/>
        </w:rPr>
      </w:pPr>
    </w:p>
    <w:p w:rsidR="00E113F3" w:rsidRPr="000A356A" w:rsidRDefault="00E113F3" w:rsidP="00E113F3">
      <w:pPr>
        <w:pStyle w:val="a8"/>
        <w:ind w:right="4213" w:firstLine="180"/>
        <w:rPr>
          <w:color w:val="000000"/>
          <w:sz w:val="36"/>
          <w:szCs w:val="36"/>
        </w:rPr>
      </w:pPr>
      <w:r w:rsidRPr="000A356A">
        <w:rPr>
          <w:color w:val="000000"/>
          <w:sz w:val="36"/>
          <w:szCs w:val="36"/>
        </w:rPr>
        <w:t>РЕШЕНИЕ</w:t>
      </w:r>
    </w:p>
    <w:p w:rsidR="00807C64" w:rsidRPr="00FD6A2E" w:rsidRDefault="00807C64" w:rsidP="000C3BD0">
      <w:pPr>
        <w:pStyle w:val="a8"/>
        <w:tabs>
          <w:tab w:val="left" w:pos="3840"/>
        </w:tabs>
        <w:ind w:left="708"/>
        <w:jc w:val="left"/>
        <w:rPr>
          <w:b w:val="0"/>
          <w:sz w:val="26"/>
          <w:szCs w:val="26"/>
        </w:rPr>
      </w:pPr>
      <w:r w:rsidRPr="00FD6A2E">
        <w:rPr>
          <w:sz w:val="26"/>
          <w:szCs w:val="26"/>
        </w:rPr>
        <w:t xml:space="preserve">   </w:t>
      </w:r>
      <w:r w:rsidRPr="00FD6A2E">
        <w:rPr>
          <w:b w:val="0"/>
          <w:sz w:val="26"/>
          <w:szCs w:val="26"/>
        </w:rPr>
        <w:t xml:space="preserve"> </w:t>
      </w:r>
      <w:r w:rsidR="000C3BD0" w:rsidRPr="00FD6A2E">
        <w:rPr>
          <w:b w:val="0"/>
          <w:sz w:val="26"/>
          <w:szCs w:val="26"/>
        </w:rPr>
        <w:tab/>
      </w:r>
    </w:p>
    <w:p w:rsidR="00807C64" w:rsidRPr="00531F7B" w:rsidRDefault="00807C64" w:rsidP="00807C64">
      <w:pPr>
        <w:pStyle w:val="a8"/>
        <w:jc w:val="left"/>
        <w:rPr>
          <w:szCs w:val="28"/>
          <w:u w:val="single"/>
        </w:rPr>
      </w:pPr>
      <w:r w:rsidRPr="00FD6A2E">
        <w:rPr>
          <w:b w:val="0"/>
          <w:sz w:val="26"/>
          <w:szCs w:val="26"/>
        </w:rPr>
        <w:t xml:space="preserve">                </w:t>
      </w:r>
      <w:r w:rsidR="00432366" w:rsidRPr="00531F7B">
        <w:rPr>
          <w:szCs w:val="28"/>
          <w:u w:val="single"/>
        </w:rPr>
        <w:t>18</w:t>
      </w:r>
      <w:r w:rsidR="00A00D51" w:rsidRPr="00531F7B">
        <w:rPr>
          <w:szCs w:val="28"/>
          <w:u w:val="single"/>
        </w:rPr>
        <w:t>.</w:t>
      </w:r>
      <w:r w:rsidR="00CD7580" w:rsidRPr="00531F7B">
        <w:rPr>
          <w:szCs w:val="28"/>
          <w:u w:val="single"/>
        </w:rPr>
        <w:t>0</w:t>
      </w:r>
      <w:r w:rsidR="00432366" w:rsidRPr="00531F7B">
        <w:rPr>
          <w:szCs w:val="28"/>
          <w:u w:val="single"/>
        </w:rPr>
        <w:t>5</w:t>
      </w:r>
      <w:r w:rsidR="00CD7580" w:rsidRPr="00531F7B">
        <w:rPr>
          <w:szCs w:val="28"/>
          <w:u w:val="single"/>
        </w:rPr>
        <w:t>.</w:t>
      </w:r>
      <w:r w:rsidRPr="00531F7B">
        <w:rPr>
          <w:szCs w:val="28"/>
          <w:u w:val="single"/>
        </w:rPr>
        <w:t>201</w:t>
      </w:r>
      <w:r w:rsidR="009056B7">
        <w:rPr>
          <w:szCs w:val="28"/>
          <w:u w:val="single"/>
        </w:rPr>
        <w:t>7</w:t>
      </w:r>
      <w:bookmarkStart w:id="0" w:name="_GoBack"/>
      <w:bookmarkEnd w:id="0"/>
      <w:r w:rsidRPr="00531F7B">
        <w:rPr>
          <w:szCs w:val="28"/>
          <w:u w:val="single"/>
        </w:rPr>
        <w:t xml:space="preserve">   № </w:t>
      </w:r>
      <w:r w:rsidR="00432366" w:rsidRPr="00531F7B">
        <w:rPr>
          <w:szCs w:val="28"/>
          <w:u w:val="single"/>
        </w:rPr>
        <w:t>20</w:t>
      </w:r>
      <w:r w:rsidR="009A1F59" w:rsidRPr="00531F7B">
        <w:rPr>
          <w:szCs w:val="28"/>
          <w:u w:val="single"/>
        </w:rPr>
        <w:t>/1</w:t>
      </w:r>
      <w:r w:rsidR="00DE0B2F" w:rsidRPr="00531F7B">
        <w:rPr>
          <w:szCs w:val="28"/>
          <w:u w:val="single"/>
        </w:rPr>
        <w:t xml:space="preserve"> </w:t>
      </w:r>
      <w:r w:rsidRPr="00531F7B">
        <w:rPr>
          <w:szCs w:val="28"/>
          <w:u w:val="single"/>
        </w:rPr>
        <w:t xml:space="preserve">   р.С.</w:t>
      </w:r>
      <w:r w:rsidR="00D43CE1" w:rsidRPr="00531F7B">
        <w:rPr>
          <w:szCs w:val="28"/>
          <w:u w:val="single"/>
        </w:rPr>
        <w:t xml:space="preserve">                                                       </w:t>
      </w:r>
    </w:p>
    <w:p w:rsidR="00217633" w:rsidRPr="00FD6A2E" w:rsidRDefault="00217633">
      <w:pPr>
        <w:pStyle w:val="a8"/>
        <w:ind w:left="180"/>
        <w:jc w:val="left"/>
        <w:rPr>
          <w:b w:val="0"/>
          <w:sz w:val="26"/>
          <w:szCs w:val="26"/>
        </w:rPr>
      </w:pPr>
    </w:p>
    <w:p w:rsidR="00F8555C" w:rsidRDefault="00190DC3" w:rsidP="00F8555C">
      <w:pPr>
        <w:pStyle w:val="a8"/>
        <w:jc w:val="left"/>
        <w:rPr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217633" w:rsidRPr="00FD6A2E">
        <w:rPr>
          <w:sz w:val="26"/>
          <w:szCs w:val="26"/>
        </w:rPr>
        <w:t xml:space="preserve"> </w:t>
      </w:r>
      <w:r w:rsidR="00625378" w:rsidRPr="00F8555C">
        <w:rPr>
          <w:bCs/>
          <w:sz w:val="26"/>
          <w:szCs w:val="26"/>
        </w:rPr>
        <w:t>О</w:t>
      </w:r>
      <w:r w:rsidR="00186499" w:rsidRPr="00F8555C">
        <w:rPr>
          <w:bCs/>
          <w:sz w:val="26"/>
          <w:szCs w:val="26"/>
        </w:rPr>
        <w:t xml:space="preserve">тчет об </w:t>
      </w:r>
      <w:r w:rsidR="00217633" w:rsidRPr="00F8555C">
        <w:rPr>
          <w:bCs/>
          <w:sz w:val="26"/>
          <w:szCs w:val="26"/>
        </w:rPr>
        <w:t>исполнении  бюджета</w:t>
      </w:r>
      <w:r w:rsidR="00625378" w:rsidRPr="00F8555C">
        <w:rPr>
          <w:bCs/>
          <w:sz w:val="26"/>
          <w:szCs w:val="26"/>
        </w:rPr>
        <w:t xml:space="preserve"> </w:t>
      </w:r>
    </w:p>
    <w:p w:rsidR="00F8555C" w:rsidRDefault="00217633" w:rsidP="00F8555C">
      <w:pPr>
        <w:pStyle w:val="a8"/>
        <w:jc w:val="left"/>
        <w:rPr>
          <w:bCs/>
          <w:sz w:val="26"/>
          <w:szCs w:val="26"/>
        </w:rPr>
      </w:pPr>
      <w:r w:rsidRPr="00F8555C">
        <w:rPr>
          <w:bCs/>
          <w:sz w:val="26"/>
          <w:szCs w:val="26"/>
        </w:rPr>
        <w:t>муниципального    образования</w:t>
      </w:r>
      <w:r w:rsidR="00625378" w:rsidRPr="00F8555C">
        <w:rPr>
          <w:bCs/>
          <w:sz w:val="26"/>
          <w:szCs w:val="26"/>
        </w:rPr>
        <w:t xml:space="preserve"> </w:t>
      </w:r>
    </w:p>
    <w:p w:rsidR="00F8555C" w:rsidRDefault="00217633" w:rsidP="00F8555C">
      <w:pPr>
        <w:pStyle w:val="a8"/>
        <w:jc w:val="left"/>
        <w:rPr>
          <w:bCs/>
          <w:sz w:val="26"/>
          <w:szCs w:val="26"/>
        </w:rPr>
      </w:pPr>
      <w:r w:rsidRPr="00F8555C">
        <w:rPr>
          <w:bCs/>
          <w:sz w:val="26"/>
          <w:szCs w:val="26"/>
        </w:rPr>
        <w:t xml:space="preserve">Новосергиевский поссовет    </w:t>
      </w:r>
    </w:p>
    <w:p w:rsidR="00F8555C" w:rsidRDefault="00217633" w:rsidP="00F8555C">
      <w:pPr>
        <w:pStyle w:val="a8"/>
        <w:jc w:val="left"/>
        <w:rPr>
          <w:bCs/>
          <w:sz w:val="26"/>
          <w:szCs w:val="26"/>
        </w:rPr>
      </w:pPr>
      <w:r w:rsidRPr="00F8555C">
        <w:rPr>
          <w:bCs/>
          <w:sz w:val="26"/>
          <w:szCs w:val="26"/>
        </w:rPr>
        <w:t>Новосергиевского</w:t>
      </w:r>
      <w:r w:rsidR="00F8555C">
        <w:rPr>
          <w:bCs/>
          <w:sz w:val="26"/>
          <w:szCs w:val="26"/>
        </w:rPr>
        <w:t xml:space="preserve"> </w:t>
      </w:r>
      <w:r w:rsidRPr="00F8555C">
        <w:rPr>
          <w:bCs/>
          <w:sz w:val="26"/>
          <w:szCs w:val="26"/>
        </w:rPr>
        <w:t xml:space="preserve">района </w:t>
      </w:r>
    </w:p>
    <w:p w:rsidR="00217633" w:rsidRPr="00F8555C" w:rsidRDefault="00217633" w:rsidP="00F8555C">
      <w:pPr>
        <w:pStyle w:val="a8"/>
        <w:jc w:val="left"/>
        <w:rPr>
          <w:bCs/>
          <w:sz w:val="26"/>
          <w:szCs w:val="26"/>
        </w:rPr>
      </w:pPr>
      <w:r w:rsidRPr="00F8555C">
        <w:rPr>
          <w:bCs/>
          <w:sz w:val="26"/>
          <w:szCs w:val="26"/>
        </w:rPr>
        <w:t>Оренбургской    области за 201</w:t>
      </w:r>
      <w:r w:rsidR="00432366" w:rsidRPr="00F8555C">
        <w:rPr>
          <w:bCs/>
          <w:sz w:val="26"/>
          <w:szCs w:val="26"/>
        </w:rPr>
        <w:t>6</w:t>
      </w:r>
      <w:r w:rsidRPr="00F8555C">
        <w:rPr>
          <w:bCs/>
          <w:sz w:val="26"/>
          <w:szCs w:val="26"/>
        </w:rPr>
        <w:t xml:space="preserve"> год</w:t>
      </w:r>
    </w:p>
    <w:p w:rsidR="00217633" w:rsidRPr="00FD6A2E" w:rsidRDefault="00217633" w:rsidP="00186499">
      <w:pPr>
        <w:rPr>
          <w:sz w:val="26"/>
          <w:szCs w:val="26"/>
          <w:lang w:val="ru-RU"/>
        </w:rPr>
      </w:pPr>
    </w:p>
    <w:p w:rsidR="00217633" w:rsidRPr="00C9381A" w:rsidRDefault="00217633" w:rsidP="00B51671">
      <w:pPr>
        <w:ind w:firstLine="709"/>
        <w:jc w:val="both"/>
        <w:rPr>
          <w:sz w:val="28"/>
          <w:szCs w:val="28"/>
          <w:lang w:val="ru-RU"/>
        </w:rPr>
      </w:pPr>
      <w:r w:rsidRPr="009A1F59">
        <w:rPr>
          <w:sz w:val="28"/>
          <w:szCs w:val="28"/>
          <w:lang w:val="ru-RU"/>
        </w:rPr>
        <w:t xml:space="preserve">   </w:t>
      </w:r>
      <w:r w:rsidRPr="00C9381A">
        <w:rPr>
          <w:sz w:val="28"/>
          <w:szCs w:val="28"/>
          <w:lang w:val="ru-RU"/>
        </w:rPr>
        <w:t>Рассмотрев отчет об исполнении бюджета муниципального образования Новосергиевский поссовет Новосергиевского района Оренбургской области за   201</w:t>
      </w:r>
      <w:r w:rsidR="00432366" w:rsidRPr="00C9381A">
        <w:rPr>
          <w:sz w:val="28"/>
          <w:szCs w:val="28"/>
          <w:lang w:val="ru-RU"/>
        </w:rPr>
        <w:t>6</w:t>
      </w:r>
      <w:r w:rsidRPr="00C9381A">
        <w:rPr>
          <w:sz w:val="28"/>
          <w:szCs w:val="28"/>
          <w:lang w:val="ru-RU"/>
        </w:rPr>
        <w:t xml:space="preserve"> год</w:t>
      </w:r>
      <w:r w:rsidR="00520946" w:rsidRPr="00C9381A">
        <w:rPr>
          <w:sz w:val="28"/>
          <w:szCs w:val="28"/>
          <w:lang w:val="ru-RU"/>
        </w:rPr>
        <w:t>,</w:t>
      </w:r>
      <w:r w:rsidR="001C471F" w:rsidRPr="00C9381A">
        <w:rPr>
          <w:sz w:val="28"/>
          <w:szCs w:val="28"/>
          <w:lang w:val="ru-RU"/>
        </w:rPr>
        <w:t xml:space="preserve"> </w:t>
      </w:r>
      <w:r w:rsidRPr="00C9381A">
        <w:rPr>
          <w:sz w:val="28"/>
          <w:szCs w:val="28"/>
          <w:lang w:val="ru-RU"/>
        </w:rPr>
        <w:t xml:space="preserve"> в соответствии с</w:t>
      </w:r>
      <w:r w:rsidR="001C4306" w:rsidRPr="00C9381A">
        <w:rPr>
          <w:sz w:val="28"/>
          <w:szCs w:val="28"/>
          <w:lang w:val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Pr="00C9381A">
        <w:rPr>
          <w:sz w:val="28"/>
          <w:szCs w:val="28"/>
          <w:lang w:val="ru-RU"/>
        </w:rPr>
        <w:t xml:space="preserve"> Положением о бюджетном устройстве и бюджетном процессе в муниципальном образ</w:t>
      </w:r>
      <w:r w:rsidR="00186499" w:rsidRPr="00C9381A">
        <w:rPr>
          <w:sz w:val="28"/>
          <w:szCs w:val="28"/>
          <w:lang w:val="ru-RU"/>
        </w:rPr>
        <w:t>овании Новосергиевский поссовет</w:t>
      </w:r>
      <w:r w:rsidR="004E4AE4" w:rsidRPr="00C9381A">
        <w:rPr>
          <w:sz w:val="28"/>
          <w:szCs w:val="28"/>
          <w:lang w:val="ru-RU"/>
        </w:rPr>
        <w:t>,</w:t>
      </w:r>
      <w:r w:rsidR="00186499" w:rsidRPr="00C9381A">
        <w:rPr>
          <w:sz w:val="28"/>
          <w:szCs w:val="28"/>
          <w:lang w:val="ru-RU"/>
        </w:rPr>
        <w:t xml:space="preserve"> руководствуясь</w:t>
      </w:r>
      <w:r w:rsidR="004E4AE4" w:rsidRPr="00C9381A">
        <w:rPr>
          <w:sz w:val="28"/>
          <w:szCs w:val="28"/>
          <w:lang w:val="ru-RU"/>
        </w:rPr>
        <w:t xml:space="preserve"> заключением о результатах публичных слушаний</w:t>
      </w:r>
      <w:r w:rsidR="001C4306" w:rsidRPr="00C9381A">
        <w:rPr>
          <w:sz w:val="28"/>
          <w:szCs w:val="28"/>
          <w:lang w:val="ru-RU"/>
        </w:rPr>
        <w:t>, руководствуясь</w:t>
      </w:r>
      <w:r w:rsidR="004E4AE4" w:rsidRPr="00C9381A">
        <w:rPr>
          <w:sz w:val="28"/>
          <w:szCs w:val="28"/>
          <w:lang w:val="ru-RU"/>
        </w:rPr>
        <w:t xml:space="preserve"> </w:t>
      </w:r>
      <w:r w:rsidRPr="00C9381A">
        <w:rPr>
          <w:sz w:val="28"/>
          <w:szCs w:val="28"/>
          <w:lang w:val="ru-RU"/>
        </w:rPr>
        <w:t>Уставом муниципального образования Новосергиевский поссовет Новосергиевского района Оренбургской области, Совет депутатов муниципального образования Новосергиевский поссовет РЕШИЛ:</w:t>
      </w:r>
    </w:p>
    <w:p w:rsidR="00C9381A" w:rsidRPr="00C9381A" w:rsidRDefault="00C9381A" w:rsidP="00C9381A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Утвердить отчет об исполнении бюджета муниципального образования Новосергиевский поссовет за 2016 год:</w:t>
      </w:r>
    </w:p>
    <w:p w:rsidR="00C9381A" w:rsidRPr="00C9381A" w:rsidRDefault="00C9381A" w:rsidP="00C9381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- по доходам  в сумме  83762,3</w:t>
      </w:r>
      <w:r w:rsidRPr="00C9381A">
        <w:rPr>
          <w:b/>
          <w:sz w:val="28"/>
          <w:szCs w:val="28"/>
          <w:lang w:val="ru-RU"/>
        </w:rPr>
        <w:t xml:space="preserve"> </w:t>
      </w:r>
      <w:r w:rsidRPr="00C9381A">
        <w:rPr>
          <w:sz w:val="28"/>
          <w:szCs w:val="28"/>
          <w:lang w:val="ru-RU"/>
        </w:rPr>
        <w:t>тысяч рублей (Приложение № 1);</w:t>
      </w:r>
    </w:p>
    <w:p w:rsidR="00C9381A" w:rsidRPr="00C9381A" w:rsidRDefault="00C9381A" w:rsidP="00C9381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- по расходам  в сумме  88009,5 тысяч рублей, с превышением расходов над доходами в сумме  4247,2 тысяч рублей (Приложение № 2); в том числе:</w:t>
      </w:r>
    </w:p>
    <w:p w:rsidR="00C9381A" w:rsidRPr="00C9381A" w:rsidRDefault="00C9381A" w:rsidP="00C9381A">
      <w:pPr>
        <w:tabs>
          <w:tab w:val="left" w:pos="0"/>
        </w:tabs>
        <w:ind w:left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а) за 1 квартал 2016 года:</w:t>
      </w:r>
    </w:p>
    <w:p w:rsidR="00C9381A" w:rsidRPr="00C9381A" w:rsidRDefault="00C9381A" w:rsidP="00C9381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- по доходам  в сумме  12870,5</w:t>
      </w:r>
      <w:r w:rsidRPr="00C9381A">
        <w:rPr>
          <w:b/>
          <w:sz w:val="28"/>
          <w:szCs w:val="28"/>
          <w:lang w:val="ru-RU"/>
        </w:rPr>
        <w:t xml:space="preserve"> </w:t>
      </w:r>
      <w:r w:rsidRPr="00C9381A">
        <w:rPr>
          <w:sz w:val="28"/>
          <w:szCs w:val="28"/>
          <w:lang w:val="ru-RU"/>
        </w:rPr>
        <w:t>тысяч рублей;</w:t>
      </w:r>
    </w:p>
    <w:p w:rsidR="00C9381A" w:rsidRPr="00C9381A" w:rsidRDefault="00C9381A" w:rsidP="00C9381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- по расходам  в сумме  9938,2 тысяч рублей, с превышением доходов над расходами в сумме  2932,3 тысяч рублей;</w:t>
      </w:r>
    </w:p>
    <w:p w:rsidR="00C9381A" w:rsidRPr="00C9381A" w:rsidRDefault="00C9381A" w:rsidP="00C9381A">
      <w:pPr>
        <w:tabs>
          <w:tab w:val="left" w:pos="0"/>
        </w:tabs>
        <w:ind w:left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б) за 1 полугодие 2016 года:</w:t>
      </w:r>
    </w:p>
    <w:p w:rsidR="00C9381A" w:rsidRPr="00C9381A" w:rsidRDefault="00C9381A" w:rsidP="00C9381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- по доходам  в сумме  35749,5</w:t>
      </w:r>
      <w:r w:rsidRPr="00C9381A">
        <w:rPr>
          <w:b/>
          <w:sz w:val="28"/>
          <w:szCs w:val="28"/>
          <w:lang w:val="ru-RU"/>
        </w:rPr>
        <w:t xml:space="preserve"> </w:t>
      </w:r>
      <w:r w:rsidRPr="00C9381A">
        <w:rPr>
          <w:sz w:val="28"/>
          <w:szCs w:val="28"/>
          <w:lang w:val="ru-RU"/>
        </w:rPr>
        <w:t>тысяч рублей;</w:t>
      </w:r>
    </w:p>
    <w:p w:rsidR="00C9381A" w:rsidRPr="00C9381A" w:rsidRDefault="00C9381A" w:rsidP="00C9381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- по расходам  в сумме  28433,3 тысяч рублей, с превышением доходов над расходами в сумме  7316,2 тысяч рублей;</w:t>
      </w:r>
    </w:p>
    <w:p w:rsidR="00C9381A" w:rsidRPr="00C9381A" w:rsidRDefault="00C9381A" w:rsidP="00C9381A">
      <w:pPr>
        <w:tabs>
          <w:tab w:val="left" w:pos="0"/>
        </w:tabs>
        <w:ind w:left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в) за 9 месяцев 2016 года:</w:t>
      </w:r>
    </w:p>
    <w:p w:rsidR="00C9381A" w:rsidRPr="00C9381A" w:rsidRDefault="00C9381A" w:rsidP="00C9381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- по доходам  в сумме  51275,6</w:t>
      </w:r>
      <w:r w:rsidRPr="00C9381A">
        <w:rPr>
          <w:b/>
          <w:sz w:val="28"/>
          <w:szCs w:val="28"/>
          <w:lang w:val="ru-RU"/>
        </w:rPr>
        <w:t xml:space="preserve"> </w:t>
      </w:r>
      <w:r w:rsidRPr="00C9381A">
        <w:rPr>
          <w:sz w:val="28"/>
          <w:szCs w:val="28"/>
          <w:lang w:val="ru-RU"/>
        </w:rPr>
        <w:t>тысяч рублей;</w:t>
      </w:r>
    </w:p>
    <w:p w:rsidR="00C9381A" w:rsidRPr="00C9381A" w:rsidRDefault="00C9381A" w:rsidP="00C9381A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>- по расходам  в сумме  50124,2 тысяч рублей, с превышением доходов над расходами в сумме  1151,4 тысяч рублей.</w:t>
      </w:r>
    </w:p>
    <w:p w:rsidR="00217633" w:rsidRPr="00C9381A" w:rsidRDefault="00C9381A" w:rsidP="009A1F59">
      <w:pPr>
        <w:pStyle w:val="a8"/>
        <w:tabs>
          <w:tab w:val="left" w:pos="72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  <w:r w:rsidR="00217633" w:rsidRPr="00C9381A">
        <w:rPr>
          <w:b w:val="0"/>
          <w:szCs w:val="28"/>
        </w:rPr>
        <w:t xml:space="preserve">. </w:t>
      </w:r>
      <w:proofErr w:type="gramStart"/>
      <w:r w:rsidR="00217633" w:rsidRPr="00C9381A">
        <w:rPr>
          <w:b w:val="0"/>
          <w:szCs w:val="28"/>
        </w:rPr>
        <w:t>Контроль за</w:t>
      </w:r>
      <w:proofErr w:type="gramEnd"/>
      <w:r w:rsidR="00217633" w:rsidRPr="00C9381A">
        <w:rPr>
          <w:b w:val="0"/>
          <w:szCs w:val="28"/>
        </w:rPr>
        <w:t xml:space="preserve"> исполнением настоящего решения, возложить на комиссию по бюджетной, налоговой и финансовой политики и вопросам АПК             (</w:t>
      </w:r>
      <w:r w:rsidR="00F613CB" w:rsidRPr="00C9381A">
        <w:rPr>
          <w:b w:val="0"/>
          <w:szCs w:val="28"/>
        </w:rPr>
        <w:t>Дубовой</w:t>
      </w:r>
      <w:r w:rsidR="00217633" w:rsidRPr="00C9381A">
        <w:rPr>
          <w:b w:val="0"/>
          <w:szCs w:val="28"/>
        </w:rPr>
        <w:t xml:space="preserve"> </w:t>
      </w:r>
      <w:r w:rsidR="00F613CB" w:rsidRPr="00C9381A">
        <w:rPr>
          <w:b w:val="0"/>
          <w:szCs w:val="28"/>
        </w:rPr>
        <w:t>Ю</w:t>
      </w:r>
      <w:r w:rsidR="00217633" w:rsidRPr="00C9381A">
        <w:rPr>
          <w:b w:val="0"/>
          <w:szCs w:val="28"/>
        </w:rPr>
        <w:t>.</w:t>
      </w:r>
      <w:r w:rsidR="00F613CB" w:rsidRPr="00C9381A">
        <w:rPr>
          <w:b w:val="0"/>
          <w:szCs w:val="28"/>
        </w:rPr>
        <w:t>И</w:t>
      </w:r>
      <w:r w:rsidR="00217633" w:rsidRPr="00C9381A">
        <w:rPr>
          <w:b w:val="0"/>
          <w:szCs w:val="28"/>
        </w:rPr>
        <w:t>.).</w:t>
      </w:r>
    </w:p>
    <w:p w:rsidR="00005746" w:rsidRPr="00C9381A" w:rsidRDefault="00C9381A" w:rsidP="00B51671">
      <w:pPr>
        <w:pStyle w:val="a8"/>
        <w:tabs>
          <w:tab w:val="left" w:pos="72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217633" w:rsidRPr="00C9381A">
        <w:rPr>
          <w:b w:val="0"/>
          <w:szCs w:val="28"/>
        </w:rPr>
        <w:t xml:space="preserve">. </w:t>
      </w:r>
      <w:r w:rsidR="00EA123E" w:rsidRPr="00C9381A">
        <w:rPr>
          <w:b w:val="0"/>
          <w:szCs w:val="28"/>
        </w:rPr>
        <w:t>Опубликовать (о</w:t>
      </w:r>
      <w:r w:rsidR="00217633" w:rsidRPr="00C9381A">
        <w:rPr>
          <w:b w:val="0"/>
          <w:szCs w:val="28"/>
        </w:rPr>
        <w:t>бнародовать</w:t>
      </w:r>
      <w:r w:rsidR="00EA123E" w:rsidRPr="00C9381A">
        <w:rPr>
          <w:b w:val="0"/>
          <w:szCs w:val="28"/>
        </w:rPr>
        <w:t>)</w:t>
      </w:r>
      <w:r w:rsidR="00217633" w:rsidRPr="00C9381A">
        <w:rPr>
          <w:b w:val="0"/>
          <w:szCs w:val="28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 w:rsidRPr="00C9381A">
        <w:rPr>
          <w:b w:val="0"/>
          <w:szCs w:val="28"/>
        </w:rPr>
        <w:t>за</w:t>
      </w:r>
      <w:r w:rsidR="00217633" w:rsidRPr="00C9381A">
        <w:rPr>
          <w:b w:val="0"/>
          <w:szCs w:val="28"/>
        </w:rPr>
        <w:t xml:space="preserve"> 201</w:t>
      </w:r>
      <w:r w:rsidR="00432366" w:rsidRPr="00C9381A">
        <w:rPr>
          <w:b w:val="0"/>
          <w:szCs w:val="28"/>
        </w:rPr>
        <w:t>6</w:t>
      </w:r>
      <w:r w:rsidR="00217633" w:rsidRPr="00C9381A">
        <w:rPr>
          <w:b w:val="0"/>
          <w:szCs w:val="28"/>
        </w:rPr>
        <w:t xml:space="preserve"> год, в соответствии с Уставом муниципального образования Новосергиевский поссовет Новосергиевского района Оренбургской области</w:t>
      </w:r>
      <w:r w:rsidR="00EA123E" w:rsidRPr="00C9381A">
        <w:rPr>
          <w:b w:val="0"/>
          <w:szCs w:val="28"/>
        </w:rPr>
        <w:t>.</w:t>
      </w:r>
      <w:r w:rsidR="00005746" w:rsidRPr="00C9381A">
        <w:rPr>
          <w:b w:val="0"/>
          <w:szCs w:val="28"/>
        </w:rPr>
        <w:t xml:space="preserve"> </w:t>
      </w:r>
    </w:p>
    <w:p w:rsidR="00217633" w:rsidRPr="00C9381A" w:rsidRDefault="00C9381A" w:rsidP="00B51671">
      <w:pPr>
        <w:pStyle w:val="a8"/>
        <w:tabs>
          <w:tab w:val="left" w:pos="72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005746" w:rsidRPr="00C9381A">
        <w:rPr>
          <w:b w:val="0"/>
          <w:szCs w:val="28"/>
        </w:rPr>
        <w:t xml:space="preserve">. </w:t>
      </w:r>
      <w:r w:rsidR="00217633" w:rsidRPr="00C9381A">
        <w:rPr>
          <w:b w:val="0"/>
          <w:szCs w:val="28"/>
        </w:rPr>
        <w:t xml:space="preserve">Решение вступает в силу </w:t>
      </w:r>
      <w:r w:rsidR="009E5F18" w:rsidRPr="00C9381A">
        <w:rPr>
          <w:b w:val="0"/>
          <w:szCs w:val="28"/>
        </w:rPr>
        <w:t>после</w:t>
      </w:r>
      <w:r w:rsidR="00217633" w:rsidRPr="00C9381A">
        <w:rPr>
          <w:b w:val="0"/>
          <w:szCs w:val="28"/>
        </w:rPr>
        <w:t xml:space="preserve"> </w:t>
      </w:r>
      <w:r w:rsidR="0026144F" w:rsidRPr="00C9381A">
        <w:rPr>
          <w:b w:val="0"/>
          <w:szCs w:val="28"/>
        </w:rPr>
        <w:t>его</w:t>
      </w:r>
      <w:r w:rsidR="00217633" w:rsidRPr="00C9381A">
        <w:rPr>
          <w:b w:val="0"/>
          <w:szCs w:val="28"/>
        </w:rPr>
        <w:t xml:space="preserve"> </w:t>
      </w:r>
      <w:r w:rsidR="002103FA" w:rsidRPr="00C9381A">
        <w:rPr>
          <w:b w:val="0"/>
          <w:szCs w:val="28"/>
        </w:rPr>
        <w:t>официального опубликования (</w:t>
      </w:r>
      <w:r w:rsidR="00217633" w:rsidRPr="00C9381A">
        <w:rPr>
          <w:b w:val="0"/>
          <w:szCs w:val="28"/>
        </w:rPr>
        <w:t>обнародования</w:t>
      </w:r>
      <w:r w:rsidR="002103FA" w:rsidRPr="00C9381A">
        <w:rPr>
          <w:b w:val="0"/>
          <w:szCs w:val="28"/>
        </w:rPr>
        <w:t>)</w:t>
      </w:r>
      <w:r w:rsidR="00217633" w:rsidRPr="00C9381A">
        <w:rPr>
          <w:b w:val="0"/>
          <w:szCs w:val="28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C9381A" w:rsidRPr="00C9381A" w:rsidRDefault="00C9381A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005746" w:rsidRPr="00C9381A" w:rsidRDefault="00005746" w:rsidP="00005746">
      <w:pPr>
        <w:rPr>
          <w:bCs/>
          <w:sz w:val="28"/>
          <w:szCs w:val="28"/>
          <w:lang w:val="ru-RU"/>
        </w:rPr>
      </w:pPr>
      <w:r w:rsidRPr="00C9381A">
        <w:rPr>
          <w:bCs/>
          <w:sz w:val="28"/>
          <w:szCs w:val="28"/>
          <w:lang w:val="ru-RU"/>
        </w:rPr>
        <w:t>Глава муниципального образования</w:t>
      </w:r>
    </w:p>
    <w:p w:rsidR="00005746" w:rsidRPr="00C9381A" w:rsidRDefault="00005746" w:rsidP="00005746">
      <w:pPr>
        <w:rPr>
          <w:bCs/>
          <w:sz w:val="28"/>
          <w:szCs w:val="28"/>
          <w:lang w:val="ru-RU"/>
        </w:rPr>
      </w:pPr>
      <w:r w:rsidRPr="00C9381A">
        <w:rPr>
          <w:bCs/>
          <w:sz w:val="28"/>
          <w:szCs w:val="28"/>
          <w:lang w:val="ru-RU"/>
        </w:rPr>
        <w:t>Новосергиевский поссовет,</w:t>
      </w:r>
    </w:p>
    <w:p w:rsidR="00005746" w:rsidRPr="00C9381A" w:rsidRDefault="00005746" w:rsidP="00005746">
      <w:pPr>
        <w:rPr>
          <w:bCs/>
          <w:sz w:val="28"/>
          <w:szCs w:val="28"/>
          <w:lang w:val="ru-RU"/>
        </w:rPr>
      </w:pPr>
      <w:r w:rsidRPr="00C9381A">
        <w:rPr>
          <w:bCs/>
          <w:sz w:val="28"/>
          <w:szCs w:val="28"/>
          <w:lang w:val="ru-RU"/>
        </w:rPr>
        <w:t>Председатель Совета депутатов                                                      А.В. Букаткин</w:t>
      </w:r>
    </w:p>
    <w:p w:rsidR="00005746" w:rsidRPr="00C9381A" w:rsidRDefault="00005746">
      <w:pPr>
        <w:jc w:val="both"/>
        <w:rPr>
          <w:sz w:val="28"/>
          <w:szCs w:val="28"/>
          <w:lang w:val="ru-RU"/>
        </w:rPr>
      </w:pPr>
    </w:p>
    <w:p w:rsidR="00DE40C7" w:rsidRDefault="00DE40C7">
      <w:pPr>
        <w:jc w:val="both"/>
        <w:rPr>
          <w:sz w:val="28"/>
          <w:szCs w:val="28"/>
          <w:lang w:val="ru-RU"/>
        </w:rPr>
      </w:pPr>
    </w:p>
    <w:p w:rsidR="00217633" w:rsidRPr="00C9381A" w:rsidRDefault="00217633">
      <w:pPr>
        <w:jc w:val="both"/>
        <w:rPr>
          <w:sz w:val="28"/>
          <w:szCs w:val="28"/>
          <w:lang w:val="ru-RU"/>
        </w:rPr>
      </w:pPr>
      <w:r w:rsidRPr="00C9381A">
        <w:rPr>
          <w:sz w:val="28"/>
          <w:szCs w:val="28"/>
          <w:lang w:val="ru-RU"/>
        </w:rPr>
        <w:t xml:space="preserve">Разослано: </w:t>
      </w:r>
      <w:r w:rsidR="00F613CB" w:rsidRPr="00C9381A">
        <w:rPr>
          <w:sz w:val="28"/>
          <w:szCs w:val="28"/>
          <w:lang w:val="ru-RU"/>
        </w:rPr>
        <w:t xml:space="preserve">Дубовому Ю.И. </w:t>
      </w:r>
      <w:r w:rsidR="00625378" w:rsidRPr="00C9381A">
        <w:rPr>
          <w:sz w:val="28"/>
          <w:szCs w:val="28"/>
          <w:lang w:val="ru-RU"/>
        </w:rPr>
        <w:t>, прокурору, для обнародования, в дело</w:t>
      </w:r>
    </w:p>
    <w:p w:rsidR="00432366" w:rsidRPr="00C9381A" w:rsidRDefault="00432366">
      <w:pPr>
        <w:jc w:val="both"/>
        <w:rPr>
          <w:sz w:val="28"/>
          <w:szCs w:val="28"/>
          <w:lang w:val="ru-RU"/>
        </w:rPr>
      </w:pPr>
    </w:p>
    <w:p w:rsidR="00432366" w:rsidRDefault="00432366">
      <w:pPr>
        <w:jc w:val="both"/>
        <w:rPr>
          <w:sz w:val="26"/>
          <w:szCs w:val="26"/>
          <w:lang w:val="ru-RU"/>
        </w:rPr>
      </w:pPr>
    </w:p>
    <w:p w:rsidR="00432366" w:rsidRDefault="00432366">
      <w:pPr>
        <w:jc w:val="both"/>
        <w:rPr>
          <w:sz w:val="26"/>
          <w:szCs w:val="26"/>
          <w:lang w:val="ru-RU"/>
        </w:rPr>
      </w:pPr>
    </w:p>
    <w:p w:rsidR="00432366" w:rsidRDefault="00432366">
      <w:pPr>
        <w:jc w:val="both"/>
        <w:rPr>
          <w:sz w:val="26"/>
          <w:szCs w:val="26"/>
          <w:lang w:val="ru-RU"/>
        </w:rPr>
      </w:pPr>
    </w:p>
    <w:p w:rsidR="009A1F59" w:rsidRDefault="009A1F59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C9381A" w:rsidRDefault="00C9381A">
      <w:pPr>
        <w:jc w:val="both"/>
        <w:rPr>
          <w:sz w:val="26"/>
          <w:szCs w:val="26"/>
          <w:lang w:val="ru-RU"/>
        </w:rPr>
      </w:pPr>
    </w:p>
    <w:p w:rsidR="00432366" w:rsidRPr="00D36CB1" w:rsidRDefault="00432366" w:rsidP="00432366">
      <w:pPr>
        <w:tabs>
          <w:tab w:val="left" w:pos="709"/>
        </w:tabs>
        <w:ind w:left="-284" w:firstLine="5324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432366" w:rsidRPr="00D36CB1" w:rsidRDefault="00432366" w:rsidP="00432366">
      <w:pPr>
        <w:ind w:firstLine="5040"/>
        <w:jc w:val="right"/>
        <w:rPr>
          <w:lang w:val="ru-RU"/>
        </w:rPr>
      </w:pPr>
      <w:r w:rsidRPr="00D36CB1">
        <w:rPr>
          <w:lang w:val="ru-RU"/>
        </w:rPr>
        <w:t>к Решению Совета депутатов</w:t>
      </w:r>
    </w:p>
    <w:p w:rsidR="00432366" w:rsidRPr="00D36CB1" w:rsidRDefault="00432366" w:rsidP="00432366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432366" w:rsidRPr="00D36CB1" w:rsidRDefault="00432366" w:rsidP="0043236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432366" w:rsidRPr="00D36CB1" w:rsidRDefault="00432366" w:rsidP="0043236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 </w:t>
      </w:r>
      <w:r w:rsidRPr="00D36CB1">
        <w:rPr>
          <w:u w:val="single"/>
          <w:lang w:val="ru-RU"/>
        </w:rPr>
        <w:t>1</w:t>
      </w:r>
      <w:r>
        <w:rPr>
          <w:u w:val="single"/>
          <w:lang w:val="ru-RU"/>
        </w:rPr>
        <w:t>8</w:t>
      </w:r>
      <w:r w:rsidRPr="00D36CB1">
        <w:rPr>
          <w:u w:val="single"/>
          <w:lang w:val="ru-RU"/>
        </w:rPr>
        <w:t>.0</w:t>
      </w:r>
      <w:r>
        <w:rPr>
          <w:u w:val="single"/>
          <w:lang w:val="ru-RU"/>
        </w:rPr>
        <w:t>5</w:t>
      </w:r>
      <w:r w:rsidRPr="00D36CB1">
        <w:rPr>
          <w:u w:val="single"/>
          <w:lang w:val="ru-RU"/>
        </w:rPr>
        <w:t xml:space="preserve">.2017 г. №  </w:t>
      </w:r>
      <w:r>
        <w:rPr>
          <w:u w:val="single"/>
          <w:lang w:val="ru-RU"/>
        </w:rPr>
        <w:t>20</w:t>
      </w:r>
      <w:r w:rsidRPr="00D36CB1">
        <w:rPr>
          <w:u w:val="single"/>
          <w:lang w:val="ru-RU"/>
        </w:rPr>
        <w:t>/</w:t>
      </w:r>
      <w:r w:rsidR="00EA003A">
        <w:rPr>
          <w:u w:val="single"/>
          <w:lang w:val="ru-RU"/>
        </w:rPr>
        <w:t>1</w:t>
      </w:r>
      <w:r w:rsidRPr="00D36CB1">
        <w:rPr>
          <w:u w:val="single"/>
          <w:lang w:val="ru-RU"/>
        </w:rPr>
        <w:t xml:space="preserve">  р.С.</w:t>
      </w:r>
      <w:r w:rsidRPr="00D36CB1">
        <w:rPr>
          <w:lang w:val="ru-RU"/>
        </w:rPr>
        <w:t xml:space="preserve">  </w:t>
      </w:r>
    </w:p>
    <w:p w:rsidR="00432366" w:rsidRDefault="00432366" w:rsidP="00432366">
      <w:pPr>
        <w:jc w:val="center"/>
        <w:rPr>
          <w:b/>
          <w:lang w:val="ru-RU"/>
        </w:rPr>
      </w:pPr>
    </w:p>
    <w:p w:rsidR="00432366" w:rsidRDefault="00432366" w:rsidP="00432366">
      <w:pPr>
        <w:jc w:val="center"/>
        <w:rPr>
          <w:b/>
          <w:lang w:val="ru-RU"/>
        </w:rPr>
      </w:pPr>
      <w:r>
        <w:rPr>
          <w:b/>
          <w:lang w:val="ru-RU"/>
        </w:rPr>
        <w:t>ДОХОДЫ</w:t>
      </w:r>
    </w:p>
    <w:p w:rsidR="00432366" w:rsidRDefault="00432366" w:rsidP="0043236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065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1260"/>
        <w:gridCol w:w="1170"/>
        <w:gridCol w:w="1020"/>
      </w:tblGrid>
      <w:tr w:rsidR="00432366" w:rsidRPr="007C0792" w:rsidTr="009A1F59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Наименование</w:t>
            </w:r>
          </w:p>
          <w:p w:rsidR="00432366" w:rsidRPr="007C0792" w:rsidRDefault="00432366" w:rsidP="00204A4A">
            <w:pPr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Запланиро-</w:t>
            </w:r>
          </w:p>
          <w:p w:rsidR="00432366" w:rsidRPr="007C0792" w:rsidRDefault="00432366" w:rsidP="00204A4A">
            <w:pPr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вано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2366" w:rsidRPr="007C0792" w:rsidRDefault="00432366" w:rsidP="00204A4A">
            <w:pPr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Факт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</w:rPr>
              <w:t>Отклонения</w:t>
            </w:r>
          </w:p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(тыс. руб.)</w:t>
            </w:r>
          </w:p>
          <w:p w:rsidR="00432366" w:rsidRPr="007C0792" w:rsidRDefault="00432366" w:rsidP="00204A4A">
            <w:pPr>
              <w:jc w:val="center"/>
              <w:rPr>
                <w:sz w:val="20"/>
                <w:szCs w:val="20"/>
              </w:rPr>
            </w:pPr>
          </w:p>
        </w:tc>
      </w:tr>
      <w:tr w:rsidR="00432366" w:rsidRPr="007C0792" w:rsidTr="009A1F59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Сумма</w:t>
            </w:r>
          </w:p>
          <w:p w:rsidR="00432366" w:rsidRPr="007C0792" w:rsidRDefault="00432366" w:rsidP="00204A4A">
            <w:pPr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%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 xml:space="preserve">ДОХОДЫ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34903,5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28424,2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6479,3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81,44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34903,5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28143,8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6759,7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80,63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ИП, нотариусов, адвокатов в соответствии со ст. 227 НК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142,8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-142,8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Х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Налог на доходы физических лиц с доходов, полученных физическими лицами  в соответствии со ст. 228 НК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137,6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-137,6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Х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6146,5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6414,4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-267,9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104,36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1937,8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2192,8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-255,0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113,16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33,5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-2,2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106,69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4447,2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4512,9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-65,7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101,48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1"/>
              <w:snapToGrid w:val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-269,8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-324,8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55,0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120,39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857,3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-237,3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138,27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857,3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-237,3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138,27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2"/>
              <w:snapToGrid w:val="0"/>
              <w:rPr>
                <w:b w:val="0"/>
                <w:sz w:val="20"/>
                <w:szCs w:val="20"/>
              </w:rPr>
            </w:pPr>
            <w:r w:rsidRPr="007C0792">
              <w:rPr>
                <w:b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15628,2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15512,7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115,5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99,26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1788,0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1815,1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-27,1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101,52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10165,7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10397,4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-231,7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102,28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3674,5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3300,2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374,3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89,81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Доходы от продажи квартир, находящиеся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-11,5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Х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-11,5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Х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100,29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100,29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32407,3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32407,1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2696,7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2696,7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145,9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145,9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28556,7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28556,5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9A1F59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89840,4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83762,2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6078,2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93,23</w:t>
            </w:r>
          </w:p>
        </w:tc>
      </w:tr>
    </w:tbl>
    <w:p w:rsidR="00432366" w:rsidRPr="007C0792" w:rsidRDefault="00432366" w:rsidP="00432366">
      <w:pPr>
        <w:rPr>
          <w:sz w:val="20"/>
          <w:szCs w:val="20"/>
          <w:lang w:val="ru-RU"/>
        </w:rPr>
      </w:pPr>
    </w:p>
    <w:p w:rsidR="00432366" w:rsidRPr="007C0792" w:rsidRDefault="00432366" w:rsidP="00432366">
      <w:pPr>
        <w:rPr>
          <w:bCs/>
          <w:sz w:val="20"/>
          <w:szCs w:val="20"/>
          <w:lang w:val="ru-RU"/>
        </w:rPr>
      </w:pPr>
    </w:p>
    <w:p w:rsidR="00432366" w:rsidRPr="007C0792" w:rsidRDefault="00432366" w:rsidP="00432366">
      <w:pPr>
        <w:rPr>
          <w:bCs/>
          <w:sz w:val="20"/>
          <w:szCs w:val="20"/>
          <w:lang w:val="ru-RU"/>
        </w:rPr>
      </w:pPr>
    </w:p>
    <w:p w:rsidR="00432366" w:rsidRPr="007C0792" w:rsidRDefault="00432366" w:rsidP="00432366">
      <w:pPr>
        <w:rPr>
          <w:bCs/>
          <w:sz w:val="20"/>
          <w:szCs w:val="20"/>
          <w:lang w:val="ru-RU"/>
        </w:rPr>
      </w:pPr>
    </w:p>
    <w:p w:rsidR="00432366" w:rsidRDefault="00432366" w:rsidP="00432366">
      <w:pPr>
        <w:rPr>
          <w:b/>
          <w:bCs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432366" w:rsidRDefault="00432366" w:rsidP="00432366">
      <w:pPr>
        <w:rPr>
          <w:sz w:val="28"/>
          <w:szCs w:val="28"/>
          <w:lang w:val="ru-RU"/>
        </w:rPr>
      </w:pPr>
    </w:p>
    <w:p w:rsidR="007C0792" w:rsidRDefault="00432366" w:rsidP="00432366">
      <w:pPr>
        <w:jc w:val="right"/>
        <w:rPr>
          <w:lang w:val="ru-RU"/>
        </w:rPr>
      </w:pPr>
      <w:r w:rsidRPr="00D36CB1">
        <w:rPr>
          <w:lang w:val="ru-RU"/>
        </w:rPr>
        <w:t xml:space="preserve">                                                                                  </w:t>
      </w: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7C0792" w:rsidRDefault="007C0792" w:rsidP="00432366">
      <w:pPr>
        <w:jc w:val="right"/>
        <w:rPr>
          <w:lang w:val="ru-RU"/>
        </w:rPr>
      </w:pPr>
    </w:p>
    <w:p w:rsidR="00432366" w:rsidRPr="00D36CB1" w:rsidRDefault="00432366" w:rsidP="00432366">
      <w:pPr>
        <w:jc w:val="right"/>
        <w:rPr>
          <w:lang w:val="ru-RU"/>
        </w:rPr>
      </w:pPr>
      <w:r w:rsidRPr="00D36CB1">
        <w:rPr>
          <w:lang w:val="ru-RU"/>
        </w:rPr>
        <w:lastRenderedPageBreak/>
        <w:t xml:space="preserve">    Приложение №2</w:t>
      </w:r>
    </w:p>
    <w:p w:rsidR="00432366" w:rsidRPr="00D36CB1" w:rsidRDefault="00432366" w:rsidP="0043236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              к Решению Совета депутатов</w:t>
      </w:r>
    </w:p>
    <w:p w:rsidR="00432366" w:rsidRPr="00D36CB1" w:rsidRDefault="00432366" w:rsidP="0043236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              муниципального образования</w:t>
      </w:r>
    </w:p>
    <w:p w:rsidR="00432366" w:rsidRPr="00D36CB1" w:rsidRDefault="00432366" w:rsidP="0043236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              Новосергиевский поссовет </w:t>
      </w:r>
    </w:p>
    <w:p w:rsidR="00432366" w:rsidRDefault="00432366" w:rsidP="0043236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              от  </w:t>
      </w:r>
      <w:r w:rsidRPr="00D36CB1">
        <w:rPr>
          <w:u w:val="single"/>
          <w:lang w:val="ru-RU"/>
        </w:rPr>
        <w:t>1</w:t>
      </w:r>
      <w:r>
        <w:rPr>
          <w:u w:val="single"/>
          <w:lang w:val="ru-RU"/>
        </w:rPr>
        <w:t>8</w:t>
      </w:r>
      <w:r w:rsidRPr="00D36CB1">
        <w:rPr>
          <w:u w:val="single"/>
          <w:lang w:val="ru-RU"/>
        </w:rPr>
        <w:t>.</w:t>
      </w:r>
      <w:r>
        <w:rPr>
          <w:u w:val="single"/>
          <w:lang w:val="ru-RU"/>
        </w:rPr>
        <w:t>05</w:t>
      </w:r>
      <w:r w:rsidRPr="00D36CB1">
        <w:rPr>
          <w:u w:val="single"/>
          <w:lang w:val="ru-RU"/>
        </w:rPr>
        <w:t xml:space="preserve">.2017 г. № </w:t>
      </w:r>
      <w:r>
        <w:rPr>
          <w:u w:val="single"/>
          <w:lang w:val="ru-RU"/>
        </w:rPr>
        <w:t>20</w:t>
      </w:r>
      <w:r w:rsidR="00EA003A">
        <w:rPr>
          <w:u w:val="single"/>
          <w:lang w:val="ru-RU"/>
        </w:rPr>
        <w:t>/1</w:t>
      </w:r>
      <w:r w:rsidRPr="00D36CB1">
        <w:rPr>
          <w:u w:val="single"/>
          <w:lang w:val="ru-RU"/>
        </w:rPr>
        <w:t xml:space="preserve"> р.С.</w:t>
      </w:r>
      <w:r>
        <w:rPr>
          <w:lang w:val="ru-RU"/>
        </w:rPr>
        <w:t xml:space="preserve">  </w:t>
      </w:r>
    </w:p>
    <w:p w:rsidR="00432366" w:rsidRDefault="00432366" w:rsidP="00432366">
      <w:pPr>
        <w:ind w:firstLine="5040"/>
        <w:rPr>
          <w:b/>
          <w:bCs/>
          <w:lang w:val="ru-RU"/>
        </w:rPr>
      </w:pPr>
    </w:p>
    <w:p w:rsidR="00432366" w:rsidRPr="004456DE" w:rsidRDefault="00432366" w:rsidP="00432366">
      <w:pPr>
        <w:jc w:val="center"/>
        <w:rPr>
          <w:b/>
          <w:sz w:val="28"/>
          <w:szCs w:val="28"/>
          <w:lang w:val="ru-RU"/>
        </w:rPr>
      </w:pPr>
      <w:r w:rsidRPr="004456DE">
        <w:rPr>
          <w:b/>
          <w:sz w:val="28"/>
          <w:szCs w:val="28"/>
          <w:lang w:val="ru-RU"/>
        </w:rPr>
        <w:t>РАСХОДЫ</w:t>
      </w:r>
    </w:p>
    <w:p w:rsidR="00432366" w:rsidRDefault="00432366" w:rsidP="00432366">
      <w:pPr>
        <w:rPr>
          <w:sz w:val="20"/>
        </w:rPr>
      </w:pPr>
      <w:r w:rsidRPr="00C7672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lang w:val="ru-RU"/>
        </w:rPr>
        <w:t xml:space="preserve">            </w:t>
      </w:r>
      <w:r w:rsidRPr="00C76728">
        <w:rPr>
          <w:sz w:val="20"/>
          <w:lang w:val="ru-RU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тыс</w:t>
      </w:r>
      <w:proofErr w:type="gramEnd"/>
      <w:r>
        <w:rPr>
          <w:sz w:val="20"/>
        </w:rPr>
        <w:t xml:space="preserve">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71" w:type="dxa"/>
        <w:tblInd w:w="-1021" w:type="dxa"/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1260"/>
        <w:gridCol w:w="1080"/>
        <w:gridCol w:w="1080"/>
        <w:gridCol w:w="851"/>
      </w:tblGrid>
      <w:tr w:rsidR="00432366" w:rsidRPr="007C0792" w:rsidTr="007C0792">
        <w:trPr>
          <w:trHeight w:val="3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ind w:left="252" w:hanging="252"/>
              <w:jc w:val="center"/>
              <w:rPr>
                <w:bCs/>
                <w:sz w:val="20"/>
              </w:rPr>
            </w:pPr>
            <w:r w:rsidRPr="007C0792">
              <w:rPr>
                <w:bCs/>
                <w:sz w:val="20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lang w:val="ru-RU"/>
              </w:rPr>
            </w:pPr>
            <w:r w:rsidRPr="007C0792">
              <w:rPr>
                <w:bCs/>
                <w:sz w:val="20"/>
                <w:lang w:val="ru-RU"/>
              </w:rPr>
              <w:t>КБК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</w:rPr>
            </w:pPr>
            <w:r w:rsidRPr="007C0792">
              <w:rPr>
                <w:bCs/>
                <w:sz w:val="20"/>
              </w:rPr>
              <w:t>Запланиро-вано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</w:rPr>
            </w:pPr>
            <w:r w:rsidRPr="007C0792">
              <w:rPr>
                <w:bCs/>
                <w:sz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</w:rPr>
            </w:pPr>
            <w:r w:rsidRPr="007C0792">
              <w:rPr>
                <w:bCs/>
                <w:sz w:val="20"/>
              </w:rPr>
              <w:t>Отклонения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lang w:val="ru-RU"/>
              </w:rPr>
            </w:pPr>
            <w:r w:rsidRPr="007C0792">
              <w:rPr>
                <w:bCs/>
                <w:sz w:val="20"/>
                <w:lang w:val="ru-RU"/>
              </w:rPr>
              <w:t>%</w:t>
            </w:r>
          </w:p>
          <w:p w:rsidR="00432366" w:rsidRPr="007C0792" w:rsidRDefault="00432366" w:rsidP="00204A4A">
            <w:pPr>
              <w:jc w:val="center"/>
              <w:rPr>
                <w:bCs/>
                <w:sz w:val="20"/>
                <w:lang w:val="ru-RU"/>
              </w:rPr>
            </w:pPr>
            <w:r w:rsidRPr="007C0792">
              <w:rPr>
                <w:bCs/>
                <w:sz w:val="20"/>
                <w:lang w:val="ru-RU"/>
              </w:rPr>
              <w:t>выполн.</w:t>
            </w:r>
          </w:p>
        </w:tc>
      </w:tr>
      <w:tr w:rsidR="00432366" w:rsidRPr="007C0792" w:rsidTr="007C0792">
        <w:trPr>
          <w:trHeight w:val="2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ind w:left="252" w:hanging="252"/>
              <w:rPr>
                <w:bCs/>
                <w:sz w:val="20"/>
              </w:rPr>
            </w:pPr>
            <w:r w:rsidRPr="007C0792">
              <w:rPr>
                <w:bCs/>
                <w:sz w:val="20"/>
              </w:rPr>
              <w:t>Расходы бюджета - 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lang w:val="ru-RU"/>
              </w:rPr>
            </w:pPr>
            <w:r w:rsidRPr="007C0792">
              <w:rPr>
                <w:bCs/>
                <w:sz w:val="20"/>
                <w:lang w:val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lang w:val="ru-RU"/>
              </w:rPr>
            </w:pPr>
            <w:r w:rsidRPr="007C0792">
              <w:rPr>
                <w:bCs/>
                <w:sz w:val="20"/>
                <w:lang w:val="ru-RU"/>
              </w:rPr>
              <w:t>93388,5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lang w:val="ru-RU"/>
              </w:rPr>
            </w:pPr>
            <w:r w:rsidRPr="007C0792">
              <w:rPr>
                <w:bCs/>
                <w:sz w:val="20"/>
                <w:lang w:val="ru-RU"/>
              </w:rPr>
              <w:t>88009,5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lang w:val="ru-RU"/>
              </w:rPr>
            </w:pPr>
            <w:r w:rsidRPr="007C0792">
              <w:rPr>
                <w:bCs/>
                <w:sz w:val="20"/>
                <w:lang w:val="ru-RU"/>
              </w:rPr>
              <w:t>5379,0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lang w:val="ru-RU"/>
              </w:rPr>
            </w:pPr>
            <w:r w:rsidRPr="007C0792">
              <w:rPr>
                <w:bCs/>
                <w:sz w:val="20"/>
                <w:lang w:val="ru-RU"/>
              </w:rPr>
              <w:t>94,24</w:t>
            </w:r>
          </w:p>
        </w:tc>
      </w:tr>
      <w:tr w:rsidR="00432366" w:rsidRPr="007C0792" w:rsidTr="007C0792">
        <w:trPr>
          <w:trHeight w:val="3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121 0100 0000000</w:t>
            </w:r>
            <w:r w:rsidRPr="007C0792">
              <w:rPr>
                <w:bCs/>
                <w:sz w:val="20"/>
                <w:szCs w:val="20"/>
                <w:lang w:val="ru-RU"/>
              </w:rPr>
              <w:t>000</w:t>
            </w:r>
            <w:r w:rsidRPr="007C0792">
              <w:rPr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10392,2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10013,1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96,35</w:t>
            </w:r>
          </w:p>
        </w:tc>
      </w:tr>
      <w:tr w:rsidR="00432366" w:rsidRPr="007C0792" w:rsidTr="007C0792">
        <w:trPr>
          <w:trHeight w:val="8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pStyle w:val="3"/>
              <w:tabs>
                <w:tab w:val="clear" w:pos="0"/>
                <w:tab w:val="num" w:pos="-27"/>
              </w:tabs>
              <w:snapToGrid w:val="0"/>
              <w:ind w:left="-27" w:firstLine="2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C079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121 0102 000</w:t>
            </w:r>
            <w:r w:rsidRPr="007C0792">
              <w:rPr>
                <w:bCs/>
                <w:sz w:val="20"/>
                <w:szCs w:val="20"/>
                <w:lang w:val="ru-RU"/>
              </w:rPr>
              <w:t>0</w:t>
            </w:r>
            <w:r w:rsidRPr="007C0792">
              <w:rPr>
                <w:bCs/>
                <w:sz w:val="20"/>
                <w:szCs w:val="20"/>
              </w:rPr>
              <w:t>000</w:t>
            </w:r>
            <w:r w:rsidRPr="007C0792">
              <w:rPr>
                <w:bCs/>
                <w:sz w:val="20"/>
                <w:szCs w:val="20"/>
                <w:lang w:val="ru-RU"/>
              </w:rPr>
              <w:t>000</w:t>
            </w:r>
            <w:r w:rsidRPr="007C0792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1061,1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791,2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74,56</w:t>
            </w:r>
          </w:p>
        </w:tc>
      </w:tr>
      <w:tr w:rsidR="00432366" w:rsidRPr="007C0792" w:rsidTr="007C079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Фонд оплаты труда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>121 0102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 xml:space="preserve"> 7710010010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121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815,0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609,4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74,77</w:t>
            </w:r>
          </w:p>
        </w:tc>
      </w:tr>
      <w:tr w:rsidR="00432366" w:rsidRPr="007C0792" w:rsidTr="007C079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121 0102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7710010010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246,1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181,8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73,87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121 0104 0000000</w:t>
            </w:r>
            <w:r w:rsidRPr="007C0792">
              <w:rPr>
                <w:bCs/>
                <w:sz w:val="20"/>
                <w:szCs w:val="20"/>
                <w:lang w:val="ru-RU"/>
              </w:rPr>
              <w:t>000</w:t>
            </w:r>
            <w:r w:rsidRPr="007C0792">
              <w:rPr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8479,9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8370,7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98,71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Фонд оплаты труда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121 0104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7710010020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121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4472,3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4404,4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98,48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Иные выплаты персоналу государственных муниципальных органов, за исключением фонда оплаты труда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>121 0104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 xml:space="preserve"> 7710010020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122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94,37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121 0104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7710010020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1350,6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1311,1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97,08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121 0104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7710010020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242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554,9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554,6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99,95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121 0104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7710010020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 xml:space="preserve">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2018,5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2018,1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 xml:space="preserve">Уплата прочих налогов, сборов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121 0104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7710010020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63,16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Уплата  иных платежей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121 0104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7710010020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853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121 0104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7720099100 000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121 0104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7720099100 244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121 0113 0000000000 000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851,1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99,99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 xml:space="preserve">121 0113 7750099010 000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851,2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851,1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99,99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 xml:space="preserve">121 0113 7750099010 244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851,1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99,99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121 0300 0000000000 000</w:t>
            </w:r>
            <w:r w:rsidRPr="007C079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281,3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281,1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99,93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>121 030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9</w:t>
            </w:r>
            <w:r w:rsidRPr="007C0792">
              <w:rPr>
                <w:bCs/>
                <w:i/>
                <w:sz w:val="20"/>
                <w:szCs w:val="20"/>
              </w:rPr>
              <w:t xml:space="preserve"> 0000000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000</w:t>
            </w:r>
            <w:r w:rsidRPr="007C0792">
              <w:rPr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</w:rPr>
              <w:t>121 030</w:t>
            </w:r>
            <w:r w:rsidRPr="007C0792">
              <w:rPr>
                <w:bCs/>
                <w:sz w:val="20"/>
                <w:szCs w:val="20"/>
                <w:lang w:val="ru-RU"/>
              </w:rPr>
              <w:t>9</w:t>
            </w:r>
            <w:r w:rsidRPr="007C0792">
              <w:rPr>
                <w:bCs/>
                <w:sz w:val="20"/>
                <w:szCs w:val="20"/>
              </w:rPr>
              <w:t xml:space="preserve"> </w:t>
            </w:r>
            <w:r w:rsidRPr="007C0792">
              <w:rPr>
                <w:bCs/>
                <w:sz w:val="20"/>
                <w:szCs w:val="20"/>
                <w:lang w:val="ru-RU"/>
              </w:rPr>
              <w:t>775</w:t>
            </w:r>
            <w:r w:rsidRPr="007C0792">
              <w:rPr>
                <w:bCs/>
                <w:sz w:val="20"/>
                <w:szCs w:val="20"/>
              </w:rPr>
              <w:t>00</w:t>
            </w:r>
            <w:r w:rsidRPr="007C0792">
              <w:rPr>
                <w:bCs/>
                <w:sz w:val="20"/>
                <w:szCs w:val="20"/>
                <w:lang w:val="ru-RU"/>
              </w:rPr>
              <w:t>99</w:t>
            </w:r>
            <w:r w:rsidRPr="007C0792">
              <w:rPr>
                <w:bCs/>
                <w:sz w:val="20"/>
                <w:szCs w:val="20"/>
              </w:rPr>
              <w:t>0</w:t>
            </w:r>
            <w:r w:rsidRPr="007C0792">
              <w:rPr>
                <w:bCs/>
                <w:sz w:val="20"/>
                <w:szCs w:val="20"/>
                <w:lang w:val="ru-RU"/>
              </w:rPr>
              <w:t>5</w:t>
            </w:r>
            <w:r w:rsidRPr="007C0792">
              <w:rPr>
                <w:bCs/>
                <w:sz w:val="20"/>
                <w:szCs w:val="20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>121 030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9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775</w:t>
            </w:r>
            <w:r w:rsidRPr="007C0792">
              <w:rPr>
                <w:bCs/>
                <w:i/>
                <w:sz w:val="20"/>
                <w:szCs w:val="20"/>
              </w:rPr>
              <w:t>00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99</w:t>
            </w:r>
            <w:r w:rsidRPr="007C0792">
              <w:rPr>
                <w:bCs/>
                <w:i/>
                <w:sz w:val="20"/>
                <w:szCs w:val="20"/>
              </w:rPr>
              <w:t>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5</w:t>
            </w:r>
            <w:r w:rsidRPr="007C0792">
              <w:rPr>
                <w:bCs/>
                <w:i/>
                <w:sz w:val="20"/>
                <w:szCs w:val="20"/>
              </w:rPr>
              <w:t xml:space="preserve">0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Обес</w:t>
            </w:r>
            <w:r w:rsidRPr="007C0792">
              <w:rPr>
                <w:i/>
                <w:sz w:val="20"/>
                <w:szCs w:val="20"/>
              </w:rPr>
              <w:t>печение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121 0310 0000000000 </w:t>
            </w:r>
            <w:r w:rsidRPr="007C079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275,6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99,93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121 0310 7750099060 000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275,6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99,93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 xml:space="preserve">121 0310 7750099060 244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275,6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99,93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121 0400 0000000000 000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21827,5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21199,0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628,5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97,12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Транспорт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>121 0408 00000000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C0792">
              <w:rPr>
                <w:bCs/>
                <w:i/>
                <w:sz w:val="20"/>
                <w:szCs w:val="20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Автомобильный транспорт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 xml:space="preserve">121 0408 7750099020 000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7C0792">
              <w:rPr>
                <w:i/>
                <w:sz w:val="20"/>
                <w:szCs w:val="20"/>
                <w:lang w:val="ru-RU"/>
              </w:rPr>
              <w:t>м-</w:t>
            </w:r>
            <w:proofErr w:type="gramEnd"/>
            <w:r w:rsidRPr="007C0792">
              <w:rPr>
                <w:i/>
                <w:sz w:val="20"/>
                <w:szCs w:val="20"/>
                <w:lang w:val="ru-RU"/>
              </w:rPr>
              <w:t xml:space="preserve">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 xml:space="preserve">121 0408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7750099020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810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121 040</w:t>
            </w:r>
            <w:r w:rsidRPr="007C0792">
              <w:rPr>
                <w:bCs/>
                <w:sz w:val="20"/>
                <w:szCs w:val="20"/>
                <w:lang w:val="ru-RU"/>
              </w:rPr>
              <w:t>9</w:t>
            </w:r>
            <w:r w:rsidRPr="007C0792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19593,3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18965,0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96,79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Капитальный ремонт и ремонт автомобильных дорог общего пользования населенных пунктов (обл. б-т)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121 0409 4100280410 000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7140,5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7140,5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 xml:space="preserve">121 0409 4100280410 </w:t>
            </w:r>
            <w:r w:rsidRPr="007C0792"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7140,5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7140,5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 xml:space="preserve">Обеспечение софинансирования капитального ремонта и </w:t>
            </w:r>
            <w:proofErr w:type="gramStart"/>
            <w:r w:rsidRPr="007C0792">
              <w:rPr>
                <w:i/>
                <w:sz w:val="20"/>
                <w:szCs w:val="20"/>
                <w:lang w:val="ru-RU"/>
              </w:rPr>
              <w:t>ремонта</w:t>
            </w:r>
            <w:proofErr w:type="gramEnd"/>
            <w:r w:rsidRPr="007C0792">
              <w:rPr>
                <w:i/>
                <w:sz w:val="20"/>
                <w:szCs w:val="20"/>
                <w:lang w:val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121 0409 41002</w:t>
            </w:r>
            <w:r w:rsidRPr="007C0792">
              <w:rPr>
                <w:bCs/>
                <w:i/>
                <w:sz w:val="20"/>
                <w:szCs w:val="20"/>
              </w:rPr>
              <w:t>S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0410 000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431</w:t>
            </w:r>
            <w:r w:rsidRPr="007C0792">
              <w:rPr>
                <w:i/>
                <w:sz w:val="20"/>
                <w:szCs w:val="20"/>
                <w:lang w:val="ru-RU"/>
              </w:rPr>
              <w:t>,</w:t>
            </w:r>
            <w:r w:rsidRPr="007C07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43</w:t>
            </w:r>
            <w:r w:rsidRPr="007C0792">
              <w:rPr>
                <w:i/>
                <w:sz w:val="20"/>
                <w:szCs w:val="20"/>
                <w:lang w:val="ru-RU"/>
              </w:rPr>
              <w:t>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121 0409 41002</w:t>
            </w:r>
            <w:r w:rsidRPr="007C0792">
              <w:rPr>
                <w:bCs/>
                <w:i/>
                <w:sz w:val="20"/>
                <w:szCs w:val="20"/>
              </w:rPr>
              <w:t>S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 xml:space="preserve">0410 </w:t>
            </w:r>
            <w:r w:rsidRPr="007C0792"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431</w:t>
            </w:r>
            <w:r w:rsidRPr="007C0792">
              <w:rPr>
                <w:i/>
                <w:sz w:val="20"/>
                <w:szCs w:val="20"/>
                <w:lang w:val="ru-RU"/>
              </w:rPr>
              <w:t>,</w:t>
            </w:r>
            <w:r w:rsidRPr="007C07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43</w:t>
            </w:r>
            <w:r w:rsidRPr="007C0792">
              <w:rPr>
                <w:i/>
                <w:sz w:val="20"/>
                <w:szCs w:val="20"/>
                <w:lang w:val="ru-RU"/>
              </w:rPr>
              <w:t>1,</w:t>
            </w:r>
            <w:r w:rsidRPr="007C079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</w:t>
            </w:r>
            <w:r w:rsidRPr="007C079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121 0409 77</w:t>
            </w:r>
            <w:r w:rsidRPr="007C0792">
              <w:rPr>
                <w:bCs/>
                <w:i/>
                <w:sz w:val="20"/>
                <w:szCs w:val="20"/>
              </w:rPr>
              <w:t>50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0990</w:t>
            </w:r>
            <w:r w:rsidRPr="007C0792">
              <w:rPr>
                <w:bCs/>
                <w:i/>
                <w:sz w:val="20"/>
                <w:szCs w:val="20"/>
              </w:rPr>
              <w:t>7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1202</w:t>
            </w:r>
            <w:r w:rsidRPr="007C0792">
              <w:rPr>
                <w:i/>
                <w:sz w:val="20"/>
                <w:szCs w:val="20"/>
                <w:lang w:val="ru-RU"/>
              </w:rPr>
              <w:t>1,</w:t>
            </w:r>
            <w:r w:rsidRPr="007C079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11393</w:t>
            </w:r>
            <w:r w:rsidRPr="007C0792">
              <w:rPr>
                <w:i/>
                <w:sz w:val="20"/>
                <w:szCs w:val="20"/>
                <w:lang w:val="ru-RU"/>
              </w:rPr>
              <w:t>,</w:t>
            </w:r>
            <w:r w:rsidRPr="007C079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94,78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121 0409 77</w:t>
            </w:r>
            <w:r w:rsidRPr="007C0792">
              <w:rPr>
                <w:bCs/>
                <w:i/>
                <w:sz w:val="20"/>
                <w:szCs w:val="20"/>
              </w:rPr>
              <w:t>50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0990</w:t>
            </w:r>
            <w:r w:rsidRPr="007C0792">
              <w:rPr>
                <w:bCs/>
                <w:i/>
                <w:sz w:val="20"/>
                <w:szCs w:val="20"/>
              </w:rPr>
              <w:t>7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 xml:space="preserve">0 </w:t>
            </w:r>
            <w:r w:rsidRPr="007C0792"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1790</w:t>
            </w:r>
            <w:r w:rsidRPr="007C0792">
              <w:rPr>
                <w:i/>
                <w:sz w:val="20"/>
                <w:szCs w:val="20"/>
                <w:lang w:val="ru-RU"/>
              </w:rPr>
              <w:t>,</w:t>
            </w:r>
            <w:r w:rsidRPr="007C079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1162</w:t>
            </w:r>
            <w:r w:rsidRPr="007C0792">
              <w:rPr>
                <w:i/>
                <w:sz w:val="20"/>
                <w:szCs w:val="20"/>
                <w:lang w:val="ru-RU"/>
              </w:rPr>
              <w:t>,</w:t>
            </w:r>
            <w:r w:rsidRPr="007C07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64,91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121 0409 77</w:t>
            </w:r>
            <w:r w:rsidRPr="007C0792">
              <w:rPr>
                <w:bCs/>
                <w:i/>
                <w:sz w:val="20"/>
                <w:szCs w:val="20"/>
              </w:rPr>
              <w:t>50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0990</w:t>
            </w:r>
            <w:r w:rsidRPr="007C0792">
              <w:rPr>
                <w:bCs/>
                <w:i/>
                <w:sz w:val="20"/>
                <w:szCs w:val="20"/>
              </w:rPr>
              <w:t>7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10231,2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10231,2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121 041</w:t>
            </w:r>
            <w:r w:rsidRPr="007C0792">
              <w:rPr>
                <w:bCs/>
                <w:sz w:val="20"/>
                <w:szCs w:val="20"/>
                <w:lang w:val="ru-RU"/>
              </w:rPr>
              <w:t>2</w:t>
            </w:r>
            <w:r w:rsidRPr="007C0792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634,2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634,0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99,97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>121 041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2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4000100000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482,9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482,8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121 0412 4000180010 000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359,9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 xml:space="preserve">Бюджетные инвестиции в объекты </w:t>
            </w:r>
            <w:r w:rsidRPr="007C0792">
              <w:rPr>
                <w:sz w:val="20"/>
                <w:szCs w:val="20"/>
                <w:lang w:val="ru-RU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lastRenderedPageBreak/>
              <w:t>121 0412 4000180010 414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359,9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99,97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lastRenderedPageBreak/>
              <w:t xml:space="preserve">Утверждение подготовленной на  основе генеральных планов поселения документации по планировке территории  в части градостроительных планов земельных участков поселения, выдачи разрешений на строительство, разрешений на ввод в эксплуатацию при осуществлении строительства объектов, расположенных на территории поселения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121 0412 4000199170 000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121 0412 4000199170 540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>121 041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2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7750099080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151,3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99,93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</w:rPr>
              <w:t>121 041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2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7750099080</w:t>
            </w:r>
            <w:r w:rsidRPr="007C0792">
              <w:rPr>
                <w:bCs/>
                <w:i/>
                <w:sz w:val="20"/>
                <w:szCs w:val="20"/>
              </w:rPr>
              <w:t xml:space="preserve"> 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151,3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151,2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99,93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Жилищно - к</w:t>
            </w:r>
            <w:r w:rsidRPr="007C0792">
              <w:rPr>
                <w:bCs/>
                <w:sz w:val="20"/>
                <w:szCs w:val="20"/>
              </w:rPr>
              <w:t>оммунальное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121 0500 0000000000 000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47484,9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43118,3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4366,6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90,80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121 0501 0000000 000 000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19744,4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15384,2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4360,2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77,92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121 0501 5000196010 000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2698,1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2698,1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121 0501 5000196010 810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2698,1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2698,1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Основное мероприятие «Переселение граждан из аварийных многоквартирных домов»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121 0501 5000200000 000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17040,3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12680,1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4360,2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74,41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121 0501 5000295020 000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8721,0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5580,3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3140,7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63,97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121 0501 5000295020 412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8721,0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5580,3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3140,7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63,97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121 0501 5000296020 000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4171,7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3358,0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813,7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80,49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121 0501 5000296020 412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4171,7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3358,0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813,7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80,49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Обеспечение мероприятий по переселению граждан из аварийного жилищного фонда за счет средств местного бюджета в части приобретения дополнительных площадей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121 0501 5000297020 000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3524,8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3523,8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99,97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 xml:space="preserve">Бюджетные инвестиции на приобретение объектов недвижимого имущества в </w:t>
            </w:r>
            <w:r w:rsidRPr="007C0792">
              <w:rPr>
                <w:bCs/>
                <w:sz w:val="20"/>
                <w:szCs w:val="20"/>
                <w:lang w:val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lastRenderedPageBreak/>
              <w:t>121 0501 5000297020 412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3524,8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3523,8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99,97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121 0501 50002</w:t>
            </w:r>
            <w:r w:rsidRPr="007C0792">
              <w:rPr>
                <w:bCs/>
                <w:i/>
                <w:sz w:val="20"/>
                <w:szCs w:val="20"/>
              </w:rPr>
              <w:t>L6</w:t>
            </w:r>
            <w:r w:rsidRPr="007C0792">
              <w:rPr>
                <w:bCs/>
                <w:i/>
                <w:sz w:val="20"/>
                <w:szCs w:val="20"/>
                <w:lang w:val="ru-RU"/>
              </w:rPr>
              <w:t>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>622.8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>218.0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C0792">
              <w:rPr>
                <w:bCs/>
                <w:i/>
                <w:sz w:val="20"/>
                <w:szCs w:val="20"/>
              </w:rPr>
              <w:t>404.8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35,00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121 0501 50002</w:t>
            </w:r>
            <w:r w:rsidRPr="007C0792">
              <w:rPr>
                <w:bCs/>
                <w:sz w:val="20"/>
                <w:szCs w:val="20"/>
              </w:rPr>
              <w:t>L6</w:t>
            </w:r>
            <w:r w:rsidRPr="007C0792">
              <w:rPr>
                <w:bCs/>
                <w:sz w:val="20"/>
                <w:szCs w:val="20"/>
                <w:lang w:val="ru-RU"/>
              </w:rPr>
              <w:t>020 412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622.8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218.0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0792">
              <w:rPr>
                <w:bCs/>
                <w:sz w:val="20"/>
                <w:szCs w:val="20"/>
              </w:rPr>
              <w:t>404.8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35,00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 xml:space="preserve"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121 0501 7750099030 000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121 0501 7750099030 000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121 0502 0000000000 000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7C0792">
              <w:rPr>
                <w:bCs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121 0502 4000199011 000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121 0502 4000199011 414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</w:rPr>
              <w:t>121</w:t>
            </w:r>
            <w:r w:rsidRPr="007C0792">
              <w:rPr>
                <w:sz w:val="20"/>
                <w:szCs w:val="20"/>
                <w:lang w:val="ru-RU"/>
              </w:rPr>
              <w:t xml:space="preserve"> 0503 0000000000 000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25240,5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25234,1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99,97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6201,1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6200,1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0503 7750099130 244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6201,1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6200,1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99,98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Озеленение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1279,5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99,96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0503 7750099140 244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99,82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0503 7750099140 810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C0792">
              <w:rPr>
                <w:bCs/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0503 7750099150 000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195,4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97,70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0503 7750099150 244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195,4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97,70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0503 7750099160 000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17413,5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17413,3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0503 7750099160 244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4854,5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4854,3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0503 7750099160 810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12559,0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12559,0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0503 7750099161 810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145,9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145,9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lastRenderedPageBreak/>
              <w:t>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121 0801 0000000000 000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121 0801 7760099920 000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121 0801 7760099920 540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3625,0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 xml:space="preserve">121 1000 0000000000 000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9124,6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9124,6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121 1001 7760099930 000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121 1001 7760099930 540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 xml:space="preserve">121 1003 0000000000 000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9023,0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9023,0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Мероприятия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 xml:space="preserve">121 1003 6500150200 000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2275,3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2275,3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 xml:space="preserve">121 1003 6500150200 540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2275,3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2275,3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 xml:space="preserve">121 1003 6500180810 000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1610,7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1610,7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 xml:space="preserve">121 1003 6500180810 000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1610,7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1610,7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Предоставление социальных выплат  молодым семьям на строительство (приобретение) жилья (местный бюджет)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121 1003 65001</w:t>
            </w:r>
            <w:r w:rsidRPr="007C0792">
              <w:rPr>
                <w:i/>
                <w:sz w:val="20"/>
                <w:szCs w:val="20"/>
              </w:rPr>
              <w:t>L</w:t>
            </w:r>
            <w:r w:rsidRPr="007C0792">
              <w:rPr>
                <w:i/>
                <w:sz w:val="20"/>
                <w:szCs w:val="20"/>
                <w:lang w:val="ru-RU"/>
              </w:rPr>
              <w:t>0</w:t>
            </w:r>
            <w:r w:rsidRPr="007C0792">
              <w:rPr>
                <w:i/>
                <w:sz w:val="20"/>
                <w:szCs w:val="20"/>
              </w:rPr>
              <w:t>20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1785.9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1785.9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121 1003 65001</w:t>
            </w:r>
            <w:r w:rsidRPr="007C0792">
              <w:rPr>
                <w:sz w:val="20"/>
                <w:szCs w:val="20"/>
              </w:rPr>
              <w:t>L</w:t>
            </w:r>
            <w:r w:rsidRPr="007C0792">
              <w:rPr>
                <w:sz w:val="20"/>
                <w:szCs w:val="20"/>
                <w:lang w:val="ru-RU"/>
              </w:rPr>
              <w:t>0</w:t>
            </w:r>
            <w:r w:rsidRPr="007C0792">
              <w:rPr>
                <w:sz w:val="20"/>
                <w:szCs w:val="20"/>
              </w:rPr>
              <w:t>20</w:t>
            </w:r>
            <w:r w:rsidRPr="007C0792">
              <w:rPr>
                <w:sz w:val="20"/>
                <w:szCs w:val="20"/>
                <w:lang w:val="ru-RU"/>
              </w:rPr>
              <w:t>0 </w:t>
            </w:r>
            <w:r w:rsidRPr="007C0792">
              <w:rPr>
                <w:sz w:val="20"/>
                <w:szCs w:val="20"/>
              </w:rPr>
              <w:t>54</w:t>
            </w:r>
            <w:r w:rsidRPr="007C0792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1785.9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1785.9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 xml:space="preserve">Софинансирование расходов по предоставлению социальных выплат  молодым семьям на строительство (приобретение) жилья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121 1003 65001</w:t>
            </w:r>
            <w:r w:rsidRPr="007C0792">
              <w:rPr>
                <w:i/>
                <w:sz w:val="20"/>
                <w:szCs w:val="20"/>
              </w:rPr>
              <w:t>R</w:t>
            </w:r>
            <w:r w:rsidRPr="007C0792">
              <w:rPr>
                <w:i/>
                <w:sz w:val="20"/>
                <w:szCs w:val="20"/>
                <w:lang w:val="ru-RU"/>
              </w:rPr>
              <w:t>0</w:t>
            </w:r>
            <w:r w:rsidRPr="007C0792">
              <w:rPr>
                <w:i/>
                <w:sz w:val="20"/>
                <w:szCs w:val="20"/>
              </w:rPr>
              <w:t>20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2987.5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2987.5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100.00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121 1003 65001</w:t>
            </w:r>
            <w:r w:rsidRPr="007C0792">
              <w:rPr>
                <w:sz w:val="20"/>
                <w:szCs w:val="20"/>
              </w:rPr>
              <w:t>R</w:t>
            </w:r>
            <w:r w:rsidRPr="007C0792">
              <w:rPr>
                <w:sz w:val="20"/>
                <w:szCs w:val="20"/>
                <w:lang w:val="ru-RU"/>
              </w:rPr>
              <w:t>0</w:t>
            </w:r>
            <w:r w:rsidRPr="007C0792">
              <w:rPr>
                <w:sz w:val="20"/>
                <w:szCs w:val="20"/>
              </w:rPr>
              <w:t>20</w:t>
            </w:r>
            <w:r w:rsidRPr="007C0792">
              <w:rPr>
                <w:sz w:val="20"/>
                <w:szCs w:val="20"/>
                <w:lang w:val="ru-RU"/>
              </w:rPr>
              <w:t>0 </w:t>
            </w:r>
            <w:r w:rsidRPr="007C0792">
              <w:rPr>
                <w:sz w:val="20"/>
                <w:szCs w:val="20"/>
              </w:rPr>
              <w:t>54</w:t>
            </w:r>
            <w:r w:rsidRPr="007C0792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2987.5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2987.5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100.00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Предоставление социальных выплат 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121 1003 65001</w:t>
            </w:r>
            <w:r w:rsidRPr="007C0792">
              <w:rPr>
                <w:i/>
                <w:sz w:val="20"/>
                <w:szCs w:val="20"/>
              </w:rPr>
              <w:t>S</w:t>
            </w:r>
            <w:r w:rsidRPr="007C0792">
              <w:rPr>
                <w:i/>
                <w:sz w:val="20"/>
                <w:szCs w:val="20"/>
                <w:lang w:val="ru-RU"/>
              </w:rPr>
              <w:t>0</w:t>
            </w:r>
            <w:r w:rsidRPr="007C0792">
              <w:rPr>
                <w:i/>
                <w:sz w:val="20"/>
                <w:szCs w:val="20"/>
              </w:rPr>
              <w:t>810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100.00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121 1003 65001</w:t>
            </w:r>
            <w:r w:rsidRPr="007C0792">
              <w:rPr>
                <w:sz w:val="20"/>
                <w:szCs w:val="20"/>
              </w:rPr>
              <w:t>S</w:t>
            </w:r>
            <w:r w:rsidRPr="007C0792">
              <w:rPr>
                <w:sz w:val="20"/>
                <w:szCs w:val="20"/>
                <w:lang w:val="ru-RU"/>
              </w:rPr>
              <w:t>0</w:t>
            </w:r>
            <w:r w:rsidRPr="007C0792">
              <w:rPr>
                <w:sz w:val="20"/>
                <w:szCs w:val="20"/>
              </w:rPr>
              <w:t>810</w:t>
            </w:r>
            <w:r w:rsidRPr="007C0792">
              <w:rPr>
                <w:sz w:val="20"/>
                <w:szCs w:val="20"/>
                <w:lang w:val="ru-RU"/>
              </w:rPr>
              <w:t> </w:t>
            </w:r>
            <w:r w:rsidRPr="007C0792">
              <w:rPr>
                <w:sz w:val="20"/>
                <w:szCs w:val="20"/>
              </w:rPr>
              <w:t>54</w:t>
            </w:r>
            <w:r w:rsidRPr="007C0792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363.6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100.00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 </w:t>
            </w:r>
            <w:r w:rsidRPr="007C0792">
              <w:rPr>
                <w:i/>
                <w:sz w:val="20"/>
                <w:szCs w:val="20"/>
                <w:lang w:val="ru-RU"/>
              </w:rPr>
              <w:t>121 1100 0000000 000 000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653.0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648.4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99,30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</w:rPr>
              <w:t>121</w:t>
            </w:r>
            <w:r w:rsidRPr="007C0792">
              <w:rPr>
                <w:i/>
                <w:sz w:val="20"/>
                <w:szCs w:val="20"/>
                <w:lang w:val="ru-RU"/>
              </w:rPr>
              <w:t xml:space="preserve"> 1102 7750099120 000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653.0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648.4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0792"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99,30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 xml:space="preserve">Прочая  закупка товаров, работ и слуг для государственных нужд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</w:rPr>
              <w:t>121</w:t>
            </w:r>
            <w:r w:rsidRPr="007C0792">
              <w:rPr>
                <w:sz w:val="20"/>
                <w:szCs w:val="20"/>
                <w:lang w:val="ru-RU"/>
              </w:rPr>
              <w:t xml:space="preserve"> 1102 7750099120 244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653.0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648.4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</w:rPr>
            </w:pPr>
            <w:r w:rsidRPr="007C0792">
              <w:rPr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C0792">
              <w:rPr>
                <w:sz w:val="20"/>
                <w:szCs w:val="20"/>
                <w:lang w:val="ru-RU"/>
              </w:rPr>
              <w:t>99,30</w:t>
            </w:r>
          </w:p>
        </w:tc>
      </w:tr>
      <w:tr w:rsidR="00432366" w:rsidRPr="007C0792" w:rsidTr="007C079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Результат исполнения бюджета (профицит «+», дефицит «</w:t>
            </w:r>
            <w:proofErr w:type="gramStart"/>
            <w:r w:rsidRPr="007C0792">
              <w:rPr>
                <w:i/>
                <w:sz w:val="20"/>
                <w:szCs w:val="20"/>
                <w:lang w:val="ru-RU"/>
              </w:rPr>
              <w:t>-«</w:t>
            </w:r>
            <w:proofErr w:type="gramEnd"/>
            <w:r w:rsidRPr="007C0792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-3548,1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-4247,3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699,2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2366" w:rsidRPr="007C0792" w:rsidRDefault="00432366" w:rsidP="00204A4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C0792">
              <w:rPr>
                <w:i/>
                <w:sz w:val="20"/>
                <w:szCs w:val="20"/>
                <w:lang w:val="ru-RU"/>
              </w:rPr>
              <w:t>Х</w:t>
            </w:r>
          </w:p>
        </w:tc>
      </w:tr>
    </w:tbl>
    <w:p w:rsidR="00432366" w:rsidRPr="007C0792" w:rsidRDefault="00432366" w:rsidP="00432366">
      <w:pPr>
        <w:jc w:val="both"/>
        <w:rPr>
          <w:lang w:val="ru-RU"/>
        </w:rPr>
      </w:pPr>
    </w:p>
    <w:p w:rsidR="00BA4E5B" w:rsidRPr="007C0792" w:rsidRDefault="00BA4E5B">
      <w:pPr>
        <w:jc w:val="both"/>
        <w:rPr>
          <w:sz w:val="26"/>
          <w:szCs w:val="26"/>
          <w:lang w:val="ru-RU"/>
        </w:rPr>
      </w:pPr>
    </w:p>
    <w:sectPr w:rsidR="00BA4E5B" w:rsidRPr="007C0792" w:rsidSect="009A1F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0FD8060F"/>
    <w:multiLevelType w:val="hybridMultilevel"/>
    <w:tmpl w:val="73DAF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05746"/>
    <w:rsid w:val="000178BF"/>
    <w:rsid w:val="00023B2C"/>
    <w:rsid w:val="0003010A"/>
    <w:rsid w:val="000322DA"/>
    <w:rsid w:val="00032898"/>
    <w:rsid w:val="00033FA6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9313B"/>
    <w:rsid w:val="00096FD6"/>
    <w:rsid w:val="000A1D0C"/>
    <w:rsid w:val="000A356A"/>
    <w:rsid w:val="000B6870"/>
    <w:rsid w:val="000C1A51"/>
    <w:rsid w:val="000C3BD0"/>
    <w:rsid w:val="000D3758"/>
    <w:rsid w:val="000E7406"/>
    <w:rsid w:val="000F6402"/>
    <w:rsid w:val="0010034F"/>
    <w:rsid w:val="00100C2F"/>
    <w:rsid w:val="0012261F"/>
    <w:rsid w:val="00131B6A"/>
    <w:rsid w:val="00150708"/>
    <w:rsid w:val="001507FC"/>
    <w:rsid w:val="00151730"/>
    <w:rsid w:val="00156EB7"/>
    <w:rsid w:val="00157BD8"/>
    <w:rsid w:val="00180ACF"/>
    <w:rsid w:val="00180BBA"/>
    <w:rsid w:val="00183DF3"/>
    <w:rsid w:val="0018508E"/>
    <w:rsid w:val="00186499"/>
    <w:rsid w:val="00190DC3"/>
    <w:rsid w:val="00193082"/>
    <w:rsid w:val="001963FC"/>
    <w:rsid w:val="00197D3D"/>
    <w:rsid w:val="001B3D22"/>
    <w:rsid w:val="001C4306"/>
    <w:rsid w:val="001C471F"/>
    <w:rsid w:val="001F58B7"/>
    <w:rsid w:val="002011D2"/>
    <w:rsid w:val="002046E3"/>
    <w:rsid w:val="00204A4A"/>
    <w:rsid w:val="002103FA"/>
    <w:rsid w:val="00217633"/>
    <w:rsid w:val="00217AB1"/>
    <w:rsid w:val="0023403C"/>
    <w:rsid w:val="00237E9B"/>
    <w:rsid w:val="00240CE4"/>
    <w:rsid w:val="00242298"/>
    <w:rsid w:val="00243361"/>
    <w:rsid w:val="00257548"/>
    <w:rsid w:val="0026144F"/>
    <w:rsid w:val="0026390C"/>
    <w:rsid w:val="00271D74"/>
    <w:rsid w:val="00275955"/>
    <w:rsid w:val="00283817"/>
    <w:rsid w:val="00286272"/>
    <w:rsid w:val="002913B0"/>
    <w:rsid w:val="002E2C80"/>
    <w:rsid w:val="002E465D"/>
    <w:rsid w:val="002F3071"/>
    <w:rsid w:val="00300C59"/>
    <w:rsid w:val="00304204"/>
    <w:rsid w:val="00314A56"/>
    <w:rsid w:val="00321BBB"/>
    <w:rsid w:val="00323C6C"/>
    <w:rsid w:val="003245E6"/>
    <w:rsid w:val="00340153"/>
    <w:rsid w:val="00344A14"/>
    <w:rsid w:val="0035058C"/>
    <w:rsid w:val="00350CB2"/>
    <w:rsid w:val="003713AF"/>
    <w:rsid w:val="00375F43"/>
    <w:rsid w:val="00380F60"/>
    <w:rsid w:val="00384EBC"/>
    <w:rsid w:val="00395BA7"/>
    <w:rsid w:val="00397BEB"/>
    <w:rsid w:val="003E4059"/>
    <w:rsid w:val="003E55F9"/>
    <w:rsid w:val="003F14D0"/>
    <w:rsid w:val="003F7DD3"/>
    <w:rsid w:val="004163C2"/>
    <w:rsid w:val="00430CE9"/>
    <w:rsid w:val="00430EFA"/>
    <w:rsid w:val="00432366"/>
    <w:rsid w:val="00456465"/>
    <w:rsid w:val="004569EC"/>
    <w:rsid w:val="00456F58"/>
    <w:rsid w:val="004625DD"/>
    <w:rsid w:val="00470CE4"/>
    <w:rsid w:val="00471C7A"/>
    <w:rsid w:val="004A3248"/>
    <w:rsid w:val="004A4983"/>
    <w:rsid w:val="004C38EA"/>
    <w:rsid w:val="004D2A5D"/>
    <w:rsid w:val="004E4AE4"/>
    <w:rsid w:val="004F0A94"/>
    <w:rsid w:val="004F3741"/>
    <w:rsid w:val="004F5B29"/>
    <w:rsid w:val="00510C3C"/>
    <w:rsid w:val="00520946"/>
    <w:rsid w:val="0052363D"/>
    <w:rsid w:val="00531A7C"/>
    <w:rsid w:val="00531F7B"/>
    <w:rsid w:val="00557A56"/>
    <w:rsid w:val="00576844"/>
    <w:rsid w:val="00582E1A"/>
    <w:rsid w:val="005912B5"/>
    <w:rsid w:val="005A444C"/>
    <w:rsid w:val="005A5CD6"/>
    <w:rsid w:val="005C246F"/>
    <w:rsid w:val="005C729E"/>
    <w:rsid w:val="005D0095"/>
    <w:rsid w:val="005D3434"/>
    <w:rsid w:val="005E0835"/>
    <w:rsid w:val="005E09A2"/>
    <w:rsid w:val="005E7A0C"/>
    <w:rsid w:val="005F53D4"/>
    <w:rsid w:val="00610D0F"/>
    <w:rsid w:val="006115A5"/>
    <w:rsid w:val="00625378"/>
    <w:rsid w:val="006326D3"/>
    <w:rsid w:val="00635AC2"/>
    <w:rsid w:val="0064021F"/>
    <w:rsid w:val="00641052"/>
    <w:rsid w:val="00642B5D"/>
    <w:rsid w:val="00651590"/>
    <w:rsid w:val="00657347"/>
    <w:rsid w:val="00667735"/>
    <w:rsid w:val="00670682"/>
    <w:rsid w:val="00671B34"/>
    <w:rsid w:val="00673965"/>
    <w:rsid w:val="00675888"/>
    <w:rsid w:val="006820D0"/>
    <w:rsid w:val="00682459"/>
    <w:rsid w:val="006838B2"/>
    <w:rsid w:val="00683D3D"/>
    <w:rsid w:val="00690564"/>
    <w:rsid w:val="006A6FD8"/>
    <w:rsid w:val="006C12B9"/>
    <w:rsid w:val="006F12C1"/>
    <w:rsid w:val="007158CA"/>
    <w:rsid w:val="007246C9"/>
    <w:rsid w:val="00724999"/>
    <w:rsid w:val="007342B6"/>
    <w:rsid w:val="007462E9"/>
    <w:rsid w:val="00754F69"/>
    <w:rsid w:val="00765598"/>
    <w:rsid w:val="00775335"/>
    <w:rsid w:val="007779F0"/>
    <w:rsid w:val="00785378"/>
    <w:rsid w:val="00794B94"/>
    <w:rsid w:val="00797E79"/>
    <w:rsid w:val="007A34A0"/>
    <w:rsid w:val="007B1477"/>
    <w:rsid w:val="007C0792"/>
    <w:rsid w:val="007C0D84"/>
    <w:rsid w:val="007C4FFB"/>
    <w:rsid w:val="007D7E06"/>
    <w:rsid w:val="007E0B18"/>
    <w:rsid w:val="007E5C7E"/>
    <w:rsid w:val="007F3ACB"/>
    <w:rsid w:val="007F7726"/>
    <w:rsid w:val="008040F4"/>
    <w:rsid w:val="00807C64"/>
    <w:rsid w:val="00824376"/>
    <w:rsid w:val="00834E5E"/>
    <w:rsid w:val="008467A1"/>
    <w:rsid w:val="0085658E"/>
    <w:rsid w:val="00861468"/>
    <w:rsid w:val="00870F10"/>
    <w:rsid w:val="0087209F"/>
    <w:rsid w:val="008879B2"/>
    <w:rsid w:val="00893664"/>
    <w:rsid w:val="008A2E90"/>
    <w:rsid w:val="008B06E4"/>
    <w:rsid w:val="008B313E"/>
    <w:rsid w:val="008C2025"/>
    <w:rsid w:val="008C7965"/>
    <w:rsid w:val="0090271F"/>
    <w:rsid w:val="009056B7"/>
    <w:rsid w:val="009132BE"/>
    <w:rsid w:val="00917F6A"/>
    <w:rsid w:val="00920D65"/>
    <w:rsid w:val="0092369E"/>
    <w:rsid w:val="00933982"/>
    <w:rsid w:val="00935A15"/>
    <w:rsid w:val="00945D7A"/>
    <w:rsid w:val="0094632C"/>
    <w:rsid w:val="00950D95"/>
    <w:rsid w:val="00963CDE"/>
    <w:rsid w:val="00963F84"/>
    <w:rsid w:val="009834DD"/>
    <w:rsid w:val="00987C56"/>
    <w:rsid w:val="009A1F59"/>
    <w:rsid w:val="009B0BAC"/>
    <w:rsid w:val="009C5F02"/>
    <w:rsid w:val="009C696B"/>
    <w:rsid w:val="009D1770"/>
    <w:rsid w:val="009D1F9F"/>
    <w:rsid w:val="009D7DAC"/>
    <w:rsid w:val="009E5F18"/>
    <w:rsid w:val="009F0BE3"/>
    <w:rsid w:val="009F0E19"/>
    <w:rsid w:val="00A0017C"/>
    <w:rsid w:val="00A00D51"/>
    <w:rsid w:val="00A01210"/>
    <w:rsid w:val="00A1068D"/>
    <w:rsid w:val="00A20B6F"/>
    <w:rsid w:val="00A21D79"/>
    <w:rsid w:val="00A35D3C"/>
    <w:rsid w:val="00A44CD2"/>
    <w:rsid w:val="00A62B85"/>
    <w:rsid w:val="00A62F33"/>
    <w:rsid w:val="00A72C00"/>
    <w:rsid w:val="00A86F5C"/>
    <w:rsid w:val="00A8712B"/>
    <w:rsid w:val="00AE0412"/>
    <w:rsid w:val="00AF2791"/>
    <w:rsid w:val="00B042D1"/>
    <w:rsid w:val="00B15946"/>
    <w:rsid w:val="00B17316"/>
    <w:rsid w:val="00B21586"/>
    <w:rsid w:val="00B24877"/>
    <w:rsid w:val="00B31AF8"/>
    <w:rsid w:val="00B3601A"/>
    <w:rsid w:val="00B36850"/>
    <w:rsid w:val="00B51671"/>
    <w:rsid w:val="00B60C26"/>
    <w:rsid w:val="00B671CC"/>
    <w:rsid w:val="00B94460"/>
    <w:rsid w:val="00B970C4"/>
    <w:rsid w:val="00BA3F14"/>
    <w:rsid w:val="00BA4E5B"/>
    <w:rsid w:val="00BB7321"/>
    <w:rsid w:val="00BC5496"/>
    <w:rsid w:val="00BD1EED"/>
    <w:rsid w:val="00BD4680"/>
    <w:rsid w:val="00BD7CAB"/>
    <w:rsid w:val="00BF1235"/>
    <w:rsid w:val="00BF3A0A"/>
    <w:rsid w:val="00BF4E5A"/>
    <w:rsid w:val="00C02656"/>
    <w:rsid w:val="00C03121"/>
    <w:rsid w:val="00C065F1"/>
    <w:rsid w:val="00C15CD5"/>
    <w:rsid w:val="00C272D6"/>
    <w:rsid w:val="00C27519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588"/>
    <w:rsid w:val="00C76728"/>
    <w:rsid w:val="00C80F49"/>
    <w:rsid w:val="00C8330E"/>
    <w:rsid w:val="00C9381A"/>
    <w:rsid w:val="00CC4FAF"/>
    <w:rsid w:val="00CD0058"/>
    <w:rsid w:val="00CD1282"/>
    <w:rsid w:val="00CD7580"/>
    <w:rsid w:val="00CE0E2E"/>
    <w:rsid w:val="00CF5625"/>
    <w:rsid w:val="00D017B7"/>
    <w:rsid w:val="00D03355"/>
    <w:rsid w:val="00D16FBF"/>
    <w:rsid w:val="00D30443"/>
    <w:rsid w:val="00D34D48"/>
    <w:rsid w:val="00D35B01"/>
    <w:rsid w:val="00D41811"/>
    <w:rsid w:val="00D43CE1"/>
    <w:rsid w:val="00D45B7E"/>
    <w:rsid w:val="00D45DFC"/>
    <w:rsid w:val="00D543C2"/>
    <w:rsid w:val="00D6669B"/>
    <w:rsid w:val="00D67D4A"/>
    <w:rsid w:val="00D7405E"/>
    <w:rsid w:val="00D84E92"/>
    <w:rsid w:val="00D904C1"/>
    <w:rsid w:val="00D914FA"/>
    <w:rsid w:val="00D95657"/>
    <w:rsid w:val="00D961F3"/>
    <w:rsid w:val="00DC430F"/>
    <w:rsid w:val="00DC77F9"/>
    <w:rsid w:val="00DD213A"/>
    <w:rsid w:val="00DE0256"/>
    <w:rsid w:val="00DE0B2F"/>
    <w:rsid w:val="00DE40C7"/>
    <w:rsid w:val="00DE46F9"/>
    <w:rsid w:val="00DE7B2F"/>
    <w:rsid w:val="00DF7C6C"/>
    <w:rsid w:val="00E036BD"/>
    <w:rsid w:val="00E113F3"/>
    <w:rsid w:val="00E151A3"/>
    <w:rsid w:val="00E211EE"/>
    <w:rsid w:val="00E21A08"/>
    <w:rsid w:val="00E418EF"/>
    <w:rsid w:val="00E43E16"/>
    <w:rsid w:val="00E46B0A"/>
    <w:rsid w:val="00E63CE0"/>
    <w:rsid w:val="00E72BBF"/>
    <w:rsid w:val="00E75E38"/>
    <w:rsid w:val="00E8444E"/>
    <w:rsid w:val="00E923A5"/>
    <w:rsid w:val="00EA003A"/>
    <w:rsid w:val="00EA123E"/>
    <w:rsid w:val="00EB4968"/>
    <w:rsid w:val="00EB7954"/>
    <w:rsid w:val="00EB7FB4"/>
    <w:rsid w:val="00EC4D32"/>
    <w:rsid w:val="00EE6D12"/>
    <w:rsid w:val="00EF42CC"/>
    <w:rsid w:val="00EF6732"/>
    <w:rsid w:val="00F02546"/>
    <w:rsid w:val="00F16B6D"/>
    <w:rsid w:val="00F21154"/>
    <w:rsid w:val="00F35E73"/>
    <w:rsid w:val="00F52D27"/>
    <w:rsid w:val="00F613CB"/>
    <w:rsid w:val="00F64ADA"/>
    <w:rsid w:val="00F71928"/>
    <w:rsid w:val="00F741E5"/>
    <w:rsid w:val="00F80B79"/>
    <w:rsid w:val="00F8555C"/>
    <w:rsid w:val="00FB4D01"/>
    <w:rsid w:val="00FC7B50"/>
    <w:rsid w:val="00FC7E28"/>
    <w:rsid w:val="00FD14B7"/>
    <w:rsid w:val="00FD4743"/>
    <w:rsid w:val="00FD6A2E"/>
    <w:rsid w:val="00FE5D0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styleId="af4">
    <w:name w:val="List Paragraph"/>
    <w:basedOn w:val="a"/>
    <w:uiPriority w:val="34"/>
    <w:qFormat/>
    <w:rsid w:val="00432366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styleId="af4">
    <w:name w:val="List Paragraph"/>
    <w:basedOn w:val="a"/>
    <w:uiPriority w:val="34"/>
    <w:qFormat/>
    <w:rsid w:val="00432366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D6D0-0368-4BE3-B1F2-2C2E4CDE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Российская Федерация</vt:lpstr>
    </vt:vector>
  </TitlesOfParts>
  <Company>SPecialiST RePack</Company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3</cp:revision>
  <cp:lastPrinted>2017-05-22T04:55:00Z</cp:lastPrinted>
  <dcterms:created xsi:type="dcterms:W3CDTF">2017-05-22T05:58:00Z</dcterms:created>
  <dcterms:modified xsi:type="dcterms:W3CDTF">2017-05-22T07:47:00Z</dcterms:modified>
</cp:coreProperties>
</file>