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4C15" w:rsidRDefault="00540465" w:rsidP="004A4C15">
      <w:pPr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lang w:val="ru-RU"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-51435</wp:posOffset>
                </wp:positionH>
                <wp:positionV relativeFrom="page">
                  <wp:posOffset>371475</wp:posOffset>
                </wp:positionV>
                <wp:extent cx="6075045" cy="3629025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3629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4E0D0B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E0D0B" w:rsidRDefault="004E0D0B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4E0D0B" w:rsidRDefault="004E0D0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E0D0B" w:rsidRPr="004A4C15" w:rsidRDefault="004E0D0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4A4C15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ru-RU"/>
                                    </w:rPr>
                                    <w:t>АДМИНИСТРАЦИЯ</w:t>
                                  </w:r>
                                </w:p>
                                <w:p w:rsidR="004E0D0B" w:rsidRPr="004A4C15" w:rsidRDefault="004E0D0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4A4C15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4E0D0B" w:rsidRPr="004A4C15" w:rsidRDefault="004E0D0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4A4C15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ru-RU"/>
                                    </w:rPr>
                                    <w:t>НОВОСЕРГИЕВСКИЙ ПОССОВЕТ</w:t>
                                  </w:r>
                                </w:p>
                                <w:p w:rsidR="004E0D0B" w:rsidRPr="004A4C15" w:rsidRDefault="004E0D0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4A4C15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4E0D0B" w:rsidRDefault="004E0D0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:rsidR="004E0D0B" w:rsidRDefault="004E0D0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E0D0B" w:rsidRDefault="004E0D0B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E0D0B" w:rsidRDefault="004E0D0B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E0D0B" w:rsidRDefault="004E0D0B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4E0D0B" w:rsidRDefault="004E0D0B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E0D0B" w:rsidRPr="00567E2A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E0D0B" w:rsidRPr="00567E2A" w:rsidRDefault="00567E2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  <w:lang w:val="ru-RU"/>
                                    </w:rPr>
                                  </w:pPr>
                                  <w:r w:rsidRPr="00567E2A">
                                    <w:rPr>
                                      <w:sz w:val="28"/>
                                      <w:szCs w:val="28"/>
                                      <w:u w:val="single"/>
                                      <w:lang w:val="ru-RU"/>
                                    </w:rPr>
                                    <w:t>28.02.2018</w:t>
                                  </w:r>
                                  <w:r w:rsidR="00CE41E7" w:rsidRPr="00567E2A">
                                    <w:rPr>
                                      <w:sz w:val="28"/>
                                      <w:szCs w:val="28"/>
                                      <w:u w:val="single"/>
                                      <w:lang w:val="ru-RU"/>
                                    </w:rPr>
                                    <w:t xml:space="preserve"> № </w:t>
                                  </w:r>
                                  <w:r w:rsidRPr="00567E2A">
                                    <w:rPr>
                                      <w:sz w:val="28"/>
                                      <w:szCs w:val="28"/>
                                      <w:u w:val="single"/>
                                      <w:lang w:val="ru-RU"/>
                                    </w:rPr>
                                    <w:t>35-п</w:t>
                                  </w:r>
                                </w:p>
                                <w:p w:rsidR="004E0D0B" w:rsidRPr="00567E2A" w:rsidRDefault="004E0D0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567E2A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п.</w:t>
                                  </w:r>
                                  <w:r w:rsidR="00567E2A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567E2A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Новосергиевка </w:t>
                                  </w:r>
                                </w:p>
                                <w:p w:rsidR="004E0D0B" w:rsidRPr="00567E2A" w:rsidRDefault="004E0D0B">
                                  <w:pPr>
                                    <w:jc w:val="center"/>
                                    <w:rPr>
                                      <w:sz w:val="2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E0D0B" w:rsidRPr="00567E2A" w:rsidRDefault="004E0D0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E0D0B" w:rsidRPr="00567E2A" w:rsidRDefault="004E0D0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4E0D0B" w:rsidRPr="004A4C15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E0D0B" w:rsidRPr="00C26243" w:rsidRDefault="004E0D0B" w:rsidP="00C26243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26243">
                                    <w:rPr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Об утверждении отчета об испо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лнении  бюджета муниципального </w:t>
                                  </w:r>
                                  <w:r w:rsidRPr="00C26243">
                                    <w:rPr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образо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вания Новосергиевский поссовет </w:t>
                                  </w:r>
                                  <w:r w:rsidRPr="00C26243">
                                    <w:rPr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Новосе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ргиевского района Оренбургской </w:t>
                                  </w:r>
                                  <w:r w:rsidRPr="00C26243">
                                    <w:rPr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области за 2017 год</w:t>
                                  </w:r>
                                </w:p>
                                <w:p w:rsidR="004E0D0B" w:rsidRPr="004A4C15" w:rsidRDefault="004E0D0B" w:rsidP="004A1FD3">
                                  <w:pPr>
                                    <w:tabs>
                                      <w:tab w:val="left" w:pos="4182"/>
                                    </w:tabs>
                                    <w:ind w:left="214" w:right="141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E0D0B" w:rsidRPr="004A4C15" w:rsidRDefault="004E0D0B">
                                  <w:pPr>
                                    <w:snapToGrid w:val="0"/>
                                    <w:rPr>
                                      <w:b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E0D0B" w:rsidRPr="004A4C15" w:rsidRDefault="004E0D0B">
                                  <w:pPr>
                                    <w:snapToGrid w:val="0"/>
                                    <w:rPr>
                                      <w:b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0D0B" w:rsidRPr="004A4C15" w:rsidRDefault="004E0D0B" w:rsidP="004A4C15">
                            <w:pPr>
                              <w:rPr>
                                <w:lang w:val="ru-RU"/>
                              </w:rPr>
                            </w:pPr>
                            <w:r w:rsidRPr="004A4C15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05pt;margin-top:29.25pt;width:478.35pt;height:285.7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4E0D0B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E0D0B" w:rsidRDefault="004E0D0B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E0D0B" w:rsidRDefault="004E0D0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E0D0B" w:rsidRPr="004A4C15" w:rsidRDefault="004E0D0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4A4C15"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  <w:t>АДМИНИСТРАЦИЯ</w:t>
                            </w:r>
                          </w:p>
                          <w:p w:rsidR="004E0D0B" w:rsidRPr="004A4C15" w:rsidRDefault="004E0D0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4A4C15"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  <w:t xml:space="preserve">МУНИЦИПАЛЬНОГО ОБРАЗОВАНИЯ </w:t>
                            </w:r>
                          </w:p>
                          <w:p w:rsidR="004E0D0B" w:rsidRPr="004A4C15" w:rsidRDefault="004E0D0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4A4C15"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  <w:t>НОВОСЕРГИЕВСКИЙ ПОССОВЕТ</w:t>
                            </w:r>
                          </w:p>
                          <w:p w:rsidR="004E0D0B" w:rsidRPr="004A4C15" w:rsidRDefault="004E0D0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4A4C15"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  <w:t xml:space="preserve">НОВОСЕРГИЕВСКОГО РАЙОНА </w:t>
                            </w:r>
                          </w:p>
                          <w:p w:rsidR="004E0D0B" w:rsidRDefault="004E0D0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4E0D0B" w:rsidRDefault="004E0D0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E0D0B" w:rsidRDefault="004E0D0B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E0D0B" w:rsidRDefault="004E0D0B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E0D0B" w:rsidRDefault="004E0D0B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4E0D0B" w:rsidRDefault="004E0D0B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4E0D0B" w:rsidRPr="00567E2A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E0D0B" w:rsidRPr="00567E2A" w:rsidRDefault="00567E2A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</w:pPr>
                            <w:r w:rsidRPr="00567E2A">
                              <w:rPr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>28.02.2018</w:t>
                            </w:r>
                            <w:r w:rsidR="00CE41E7" w:rsidRPr="00567E2A">
                              <w:rPr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 xml:space="preserve"> № </w:t>
                            </w:r>
                            <w:r w:rsidRPr="00567E2A">
                              <w:rPr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>35-п</w:t>
                            </w:r>
                          </w:p>
                          <w:p w:rsidR="004E0D0B" w:rsidRPr="00567E2A" w:rsidRDefault="004E0D0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67E2A">
                              <w:rPr>
                                <w:sz w:val="28"/>
                                <w:szCs w:val="28"/>
                                <w:lang w:val="ru-RU"/>
                              </w:rPr>
                              <w:t>п.</w:t>
                            </w:r>
                            <w:r w:rsidR="00567E2A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567E2A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Новосергиевка </w:t>
                            </w:r>
                          </w:p>
                          <w:p w:rsidR="004E0D0B" w:rsidRPr="00567E2A" w:rsidRDefault="004E0D0B">
                            <w:pPr>
                              <w:jc w:val="center"/>
                              <w:rPr>
                                <w:sz w:val="2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E0D0B" w:rsidRPr="00567E2A" w:rsidRDefault="004E0D0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E0D0B" w:rsidRPr="00567E2A" w:rsidRDefault="004E0D0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  <w:lang w:val="ru-RU"/>
                              </w:rPr>
                            </w:pPr>
                          </w:p>
                        </w:tc>
                      </w:tr>
                      <w:tr w:rsidR="004E0D0B" w:rsidRPr="004A4C15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E0D0B" w:rsidRPr="00C26243" w:rsidRDefault="004E0D0B" w:rsidP="00C26243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26243">
                              <w:rPr>
                                <w:sz w:val="28"/>
                                <w:szCs w:val="28"/>
                                <w:lang w:val="ru-RU" w:eastAsia="ru-RU"/>
                              </w:rPr>
                              <w:t>Об утверждении отчета об испо</w:t>
                            </w:r>
                            <w:r>
                              <w:rPr>
                                <w:sz w:val="28"/>
                                <w:szCs w:val="28"/>
                                <w:lang w:val="ru-RU" w:eastAsia="ru-RU"/>
                              </w:rPr>
                              <w:t xml:space="preserve">лнении  бюджета муниципального </w:t>
                            </w:r>
                            <w:r w:rsidRPr="00C26243">
                              <w:rPr>
                                <w:sz w:val="28"/>
                                <w:szCs w:val="28"/>
                                <w:lang w:val="ru-RU" w:eastAsia="ru-RU"/>
                              </w:rPr>
                              <w:t>образо</w:t>
                            </w:r>
                            <w:r>
                              <w:rPr>
                                <w:sz w:val="28"/>
                                <w:szCs w:val="28"/>
                                <w:lang w:val="ru-RU" w:eastAsia="ru-RU"/>
                              </w:rPr>
                              <w:t xml:space="preserve">вания Новосергиевский поссовет </w:t>
                            </w:r>
                            <w:r w:rsidRPr="00C26243">
                              <w:rPr>
                                <w:sz w:val="28"/>
                                <w:szCs w:val="28"/>
                                <w:lang w:val="ru-RU" w:eastAsia="ru-RU"/>
                              </w:rPr>
                              <w:t>Новосе</w:t>
                            </w:r>
                            <w:r>
                              <w:rPr>
                                <w:sz w:val="28"/>
                                <w:szCs w:val="28"/>
                                <w:lang w:val="ru-RU" w:eastAsia="ru-RU"/>
                              </w:rPr>
                              <w:t xml:space="preserve">ргиевского района Оренбургской </w:t>
                            </w:r>
                            <w:r w:rsidRPr="00C26243">
                              <w:rPr>
                                <w:sz w:val="28"/>
                                <w:szCs w:val="28"/>
                                <w:lang w:val="ru-RU" w:eastAsia="ru-RU"/>
                              </w:rPr>
                              <w:t>области за 2017 год</w:t>
                            </w:r>
                          </w:p>
                          <w:p w:rsidR="004E0D0B" w:rsidRPr="004A4C15" w:rsidRDefault="004E0D0B" w:rsidP="004A1FD3">
                            <w:pPr>
                              <w:tabs>
                                <w:tab w:val="left" w:pos="4182"/>
                              </w:tabs>
                              <w:ind w:left="214" w:right="141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E0D0B" w:rsidRPr="004A4C15" w:rsidRDefault="004E0D0B">
                            <w:pPr>
                              <w:snapToGrid w:val="0"/>
                              <w:rPr>
                                <w:b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E0D0B" w:rsidRPr="004A4C15" w:rsidRDefault="004E0D0B">
                            <w:pPr>
                              <w:snapToGrid w:val="0"/>
                              <w:rPr>
                                <w:b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4E0D0B" w:rsidRPr="004A4C15" w:rsidRDefault="004E0D0B" w:rsidP="004A4C15">
                      <w:pPr>
                        <w:rPr>
                          <w:lang w:val="ru-RU"/>
                        </w:rPr>
                      </w:pPr>
                      <w:r w:rsidRPr="004A4C15">
                        <w:rPr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4A4C15">
        <w:rPr>
          <w:sz w:val="28"/>
          <w:szCs w:val="28"/>
        </w:rPr>
        <w:t xml:space="preserve">              </w:t>
      </w:r>
    </w:p>
    <w:p w:rsidR="00217633" w:rsidRDefault="00217633">
      <w:pPr>
        <w:jc w:val="both"/>
        <w:rPr>
          <w:szCs w:val="28"/>
          <w:lang w:val="ru-RU"/>
        </w:rPr>
      </w:pPr>
    </w:p>
    <w:p w:rsidR="00217633" w:rsidRDefault="004E0D0B" w:rsidP="00CE4DCC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217633">
        <w:rPr>
          <w:sz w:val="28"/>
          <w:szCs w:val="28"/>
          <w:lang w:val="ru-RU"/>
        </w:rPr>
        <w:t xml:space="preserve"> соответствии с</w:t>
      </w:r>
      <w:r>
        <w:rPr>
          <w:sz w:val="28"/>
          <w:szCs w:val="28"/>
          <w:lang w:val="ru-RU"/>
        </w:rPr>
        <w:t xml:space="preserve"> пунктом 5</w:t>
      </w:r>
      <w:r w:rsidR="0021763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ст. 264.2 Бюджетного кодекса РФ, </w:t>
      </w:r>
      <w:r w:rsidR="00217633">
        <w:rPr>
          <w:sz w:val="28"/>
          <w:szCs w:val="28"/>
          <w:lang w:val="ru-RU"/>
        </w:rPr>
        <w:t xml:space="preserve">Уставом муниципального образования Новосергиевский поссовет Новосергиевского района Оренбургской области, </w:t>
      </w:r>
    </w:p>
    <w:p w:rsidR="00CE4DCC" w:rsidRDefault="00CE4DCC" w:rsidP="00CE4DCC">
      <w:pPr>
        <w:numPr>
          <w:ilvl w:val="0"/>
          <w:numId w:val="3"/>
        </w:numPr>
        <w:tabs>
          <w:tab w:val="left" w:pos="0"/>
        </w:tabs>
        <w:ind w:left="0" w:firstLine="851"/>
        <w:jc w:val="both"/>
        <w:rPr>
          <w:sz w:val="28"/>
          <w:szCs w:val="28"/>
          <w:lang w:val="ru-RU"/>
        </w:rPr>
      </w:pPr>
      <w:r w:rsidRPr="006478EB">
        <w:rPr>
          <w:sz w:val="28"/>
          <w:szCs w:val="28"/>
          <w:lang w:val="ru-RU"/>
        </w:rPr>
        <w:t>Утвердить</w:t>
      </w:r>
      <w:r>
        <w:rPr>
          <w:sz w:val="28"/>
          <w:szCs w:val="28"/>
          <w:lang w:val="ru-RU"/>
        </w:rPr>
        <w:t xml:space="preserve"> отчет об исполнении бюджета муниципального образования Новосергиевский поссовет за  2017 год:</w:t>
      </w:r>
    </w:p>
    <w:p w:rsidR="00DC3015" w:rsidRDefault="00DC3015" w:rsidP="00DC3015">
      <w:pPr>
        <w:tabs>
          <w:tab w:val="left" w:pos="0"/>
        </w:tabs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 по доходам  в сумме  72457,0</w:t>
      </w:r>
      <w:r>
        <w:rPr>
          <w:b/>
          <w:lang w:val="ru-RU"/>
        </w:rPr>
        <w:t xml:space="preserve"> </w:t>
      </w:r>
      <w:r>
        <w:rPr>
          <w:sz w:val="28"/>
          <w:szCs w:val="28"/>
          <w:lang w:val="ru-RU"/>
        </w:rPr>
        <w:t>тысяч рублей (Приложение № 1);</w:t>
      </w:r>
    </w:p>
    <w:p w:rsidR="00DC3015" w:rsidRDefault="00DC3015" w:rsidP="00DC3015">
      <w:pPr>
        <w:tabs>
          <w:tab w:val="left" w:pos="0"/>
        </w:tabs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 по расходам  в сумме  75466,0 тысяч рублей, с превышением расходов над доходами в сумме  3009,0 тысяч рублей (Приложение № 2).</w:t>
      </w:r>
    </w:p>
    <w:p w:rsidR="00217633" w:rsidRDefault="00CE4DCC" w:rsidP="00CE4DCC">
      <w:pPr>
        <w:pStyle w:val="a8"/>
        <w:tabs>
          <w:tab w:val="left" w:pos="720"/>
        </w:tabs>
        <w:ind w:firstLine="851"/>
        <w:jc w:val="both"/>
        <w:rPr>
          <w:b w:val="0"/>
        </w:rPr>
      </w:pPr>
      <w:r>
        <w:rPr>
          <w:b w:val="0"/>
        </w:rPr>
        <w:t>2</w:t>
      </w:r>
      <w:r w:rsidR="00217633">
        <w:rPr>
          <w:b w:val="0"/>
        </w:rPr>
        <w:t xml:space="preserve">. </w:t>
      </w:r>
      <w:r w:rsidR="002103FA">
        <w:rPr>
          <w:b w:val="0"/>
        </w:rPr>
        <w:t>Опубликовать (о</w:t>
      </w:r>
      <w:r w:rsidR="00217633">
        <w:rPr>
          <w:b w:val="0"/>
        </w:rPr>
        <w:t>бнародовать</w:t>
      </w:r>
      <w:r w:rsidR="002103FA">
        <w:rPr>
          <w:b w:val="0"/>
        </w:rPr>
        <w:t>)</w:t>
      </w:r>
      <w:r w:rsidR="00217633">
        <w:rPr>
          <w:b w:val="0"/>
        </w:rPr>
        <w:t xml:space="preserve"> отчет об исполнении  бюджета муниципального  образования Новосергиевский поссовет Новосергиевского района Оренбургской области </w:t>
      </w:r>
      <w:r w:rsidR="00B15946">
        <w:rPr>
          <w:b w:val="0"/>
          <w:szCs w:val="28"/>
        </w:rPr>
        <w:t>за</w:t>
      </w:r>
      <w:r w:rsidR="00217633">
        <w:rPr>
          <w:b w:val="0"/>
          <w:szCs w:val="28"/>
        </w:rPr>
        <w:t xml:space="preserve"> 201</w:t>
      </w:r>
      <w:r w:rsidR="00C255B0">
        <w:rPr>
          <w:b w:val="0"/>
          <w:szCs w:val="28"/>
        </w:rPr>
        <w:t>7</w:t>
      </w:r>
      <w:r w:rsidR="00217633">
        <w:rPr>
          <w:b w:val="0"/>
          <w:szCs w:val="28"/>
        </w:rPr>
        <w:t xml:space="preserve"> год</w:t>
      </w:r>
      <w:r w:rsidR="00217633">
        <w:rPr>
          <w:b w:val="0"/>
        </w:rPr>
        <w:t xml:space="preserve">, в соответствии с Уставом муниципального образования Новосергиевский поссовет Новосергиевского района Оренбургской области </w:t>
      </w:r>
      <w:r w:rsidR="00C26243">
        <w:rPr>
          <w:b w:val="0"/>
        </w:rPr>
        <w:t>и направить в Совет депутатов муниципального образования Новосергиевский поссовет.</w:t>
      </w:r>
    </w:p>
    <w:p w:rsidR="00217633" w:rsidRDefault="00CE4DCC" w:rsidP="00CE4DCC">
      <w:pPr>
        <w:tabs>
          <w:tab w:val="left" w:pos="0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C26243">
        <w:rPr>
          <w:sz w:val="28"/>
          <w:szCs w:val="28"/>
          <w:lang w:val="ru-RU"/>
        </w:rPr>
        <w:t>. Постановление</w:t>
      </w:r>
      <w:r w:rsidR="00217633">
        <w:rPr>
          <w:sz w:val="28"/>
          <w:szCs w:val="28"/>
          <w:lang w:val="ru-RU"/>
        </w:rPr>
        <w:t xml:space="preserve"> вступает в силу </w:t>
      </w:r>
      <w:r w:rsidR="0084568B">
        <w:rPr>
          <w:sz w:val="28"/>
          <w:szCs w:val="28"/>
          <w:lang w:val="ru-RU"/>
        </w:rPr>
        <w:t>после</w:t>
      </w:r>
      <w:r w:rsidR="00217633">
        <w:rPr>
          <w:sz w:val="28"/>
          <w:szCs w:val="28"/>
          <w:lang w:val="ru-RU"/>
        </w:rPr>
        <w:t xml:space="preserve"> его </w:t>
      </w:r>
      <w:r w:rsidR="002103FA">
        <w:rPr>
          <w:sz w:val="28"/>
          <w:szCs w:val="28"/>
          <w:lang w:val="ru-RU"/>
        </w:rPr>
        <w:t>официального опубликования (</w:t>
      </w:r>
      <w:r w:rsidR="00217633">
        <w:rPr>
          <w:sz w:val="28"/>
          <w:szCs w:val="28"/>
          <w:lang w:val="ru-RU"/>
        </w:rPr>
        <w:t>обнародования</w:t>
      </w:r>
      <w:r w:rsidR="002103FA">
        <w:rPr>
          <w:sz w:val="28"/>
          <w:szCs w:val="28"/>
          <w:lang w:val="ru-RU"/>
        </w:rPr>
        <w:t>)</w:t>
      </w:r>
      <w:r w:rsidR="00217633">
        <w:rPr>
          <w:sz w:val="28"/>
          <w:szCs w:val="28"/>
          <w:lang w:val="ru-RU"/>
        </w:rPr>
        <w:t>.</w:t>
      </w:r>
    </w:p>
    <w:p w:rsidR="00217633" w:rsidRDefault="00217633">
      <w:pPr>
        <w:tabs>
          <w:tab w:val="left" w:pos="720"/>
        </w:tabs>
        <w:ind w:hanging="360"/>
        <w:jc w:val="both"/>
        <w:rPr>
          <w:sz w:val="28"/>
          <w:szCs w:val="28"/>
          <w:lang w:val="ru-RU"/>
        </w:rPr>
      </w:pPr>
    </w:p>
    <w:p w:rsidR="00217633" w:rsidRDefault="00217633">
      <w:pPr>
        <w:tabs>
          <w:tab w:val="left" w:pos="720"/>
        </w:tabs>
        <w:ind w:hanging="360"/>
        <w:jc w:val="both"/>
        <w:rPr>
          <w:sz w:val="28"/>
          <w:szCs w:val="28"/>
          <w:lang w:val="ru-RU"/>
        </w:rPr>
      </w:pPr>
    </w:p>
    <w:p w:rsidR="0084568B" w:rsidRPr="0084568B" w:rsidRDefault="0084568B" w:rsidP="0084568B">
      <w:pPr>
        <w:rPr>
          <w:bCs/>
          <w:sz w:val="28"/>
          <w:szCs w:val="28"/>
          <w:lang w:val="ru-RU"/>
        </w:rPr>
      </w:pPr>
      <w:r w:rsidRPr="0084568B">
        <w:rPr>
          <w:bCs/>
          <w:sz w:val="28"/>
          <w:szCs w:val="28"/>
          <w:lang w:val="ru-RU"/>
        </w:rPr>
        <w:t xml:space="preserve">Глава </w:t>
      </w:r>
      <w:r w:rsidR="00C26243">
        <w:rPr>
          <w:bCs/>
          <w:sz w:val="28"/>
          <w:szCs w:val="28"/>
          <w:lang w:val="ru-RU"/>
        </w:rPr>
        <w:t>администрации МО</w:t>
      </w:r>
    </w:p>
    <w:p w:rsidR="00217633" w:rsidRPr="0084568B" w:rsidRDefault="00C26243" w:rsidP="00C26243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Новосергиевский поссовет                                            </w:t>
      </w:r>
      <w:r w:rsidR="00CE4DCC">
        <w:rPr>
          <w:bCs/>
          <w:sz w:val="28"/>
          <w:szCs w:val="28"/>
          <w:lang w:val="ru-RU"/>
        </w:rPr>
        <w:tab/>
      </w:r>
      <w:r w:rsidR="00CE4DCC"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 xml:space="preserve">   </w:t>
      </w:r>
      <w:r w:rsidR="00192E0F">
        <w:rPr>
          <w:bCs/>
          <w:sz w:val="28"/>
          <w:szCs w:val="28"/>
          <w:lang w:val="ru-RU"/>
        </w:rPr>
        <w:t>Ю.П. Банников</w:t>
      </w:r>
    </w:p>
    <w:p w:rsidR="00217633" w:rsidRDefault="00217633">
      <w:pPr>
        <w:jc w:val="both"/>
        <w:rPr>
          <w:bCs/>
          <w:sz w:val="28"/>
          <w:szCs w:val="28"/>
          <w:lang w:val="ru-RU"/>
        </w:rPr>
      </w:pPr>
    </w:p>
    <w:p w:rsidR="00C26243" w:rsidRDefault="00C26243">
      <w:pPr>
        <w:jc w:val="both"/>
        <w:rPr>
          <w:sz w:val="28"/>
          <w:szCs w:val="28"/>
          <w:lang w:val="ru-RU"/>
        </w:rPr>
      </w:pPr>
    </w:p>
    <w:p w:rsidR="00217633" w:rsidRPr="00C26243" w:rsidRDefault="00217633">
      <w:pPr>
        <w:jc w:val="both"/>
        <w:rPr>
          <w:sz w:val="28"/>
          <w:szCs w:val="28"/>
          <w:lang w:val="ru-RU"/>
        </w:rPr>
      </w:pPr>
      <w:r w:rsidRPr="00C26243">
        <w:rPr>
          <w:sz w:val="28"/>
          <w:szCs w:val="28"/>
          <w:lang w:val="ru-RU"/>
        </w:rPr>
        <w:t xml:space="preserve">Разослано: </w:t>
      </w:r>
      <w:r w:rsidR="00AB6327">
        <w:rPr>
          <w:sz w:val="28"/>
          <w:szCs w:val="28"/>
          <w:lang w:val="ru-RU"/>
        </w:rPr>
        <w:t>в дело,</w:t>
      </w:r>
      <w:r w:rsidR="00AB6327" w:rsidRPr="00C26243">
        <w:rPr>
          <w:sz w:val="28"/>
          <w:szCs w:val="28"/>
          <w:lang w:val="ru-RU"/>
        </w:rPr>
        <w:t xml:space="preserve"> </w:t>
      </w:r>
      <w:r w:rsidR="00C26243" w:rsidRPr="00C26243">
        <w:rPr>
          <w:sz w:val="28"/>
          <w:szCs w:val="28"/>
          <w:lang w:val="ru-RU"/>
        </w:rPr>
        <w:t>Совет</w:t>
      </w:r>
      <w:r w:rsidR="00CE4DCC">
        <w:rPr>
          <w:sz w:val="28"/>
          <w:szCs w:val="28"/>
          <w:lang w:val="ru-RU"/>
        </w:rPr>
        <w:t>у</w:t>
      </w:r>
      <w:r w:rsidR="00C26243" w:rsidRPr="00C26243">
        <w:rPr>
          <w:sz w:val="28"/>
          <w:szCs w:val="28"/>
          <w:lang w:val="ru-RU"/>
        </w:rPr>
        <w:t xml:space="preserve"> депутатов муниципального образ</w:t>
      </w:r>
      <w:r w:rsidR="00C26243">
        <w:rPr>
          <w:sz w:val="28"/>
          <w:szCs w:val="28"/>
          <w:lang w:val="ru-RU"/>
        </w:rPr>
        <w:t>ования Новосергиевский поссовет,</w:t>
      </w:r>
      <w:r w:rsidR="00C26243" w:rsidRPr="00C26243">
        <w:rPr>
          <w:sz w:val="28"/>
          <w:szCs w:val="28"/>
          <w:lang w:val="ru-RU"/>
        </w:rPr>
        <w:t xml:space="preserve"> для обнародования, прокурору</w:t>
      </w:r>
    </w:p>
    <w:p w:rsidR="00C26243" w:rsidRDefault="00C26243" w:rsidP="009B015E">
      <w:pPr>
        <w:ind w:firstLine="5040"/>
        <w:jc w:val="right"/>
        <w:rPr>
          <w:lang w:val="ru-RU"/>
        </w:rPr>
      </w:pPr>
    </w:p>
    <w:p w:rsidR="00C26243" w:rsidRDefault="00C26243" w:rsidP="009B015E">
      <w:pPr>
        <w:ind w:firstLine="5040"/>
        <w:jc w:val="right"/>
        <w:rPr>
          <w:lang w:val="ru-RU"/>
        </w:rPr>
      </w:pPr>
    </w:p>
    <w:p w:rsidR="00CE77CE" w:rsidRDefault="00CE77CE" w:rsidP="009B015E">
      <w:pPr>
        <w:ind w:firstLine="5040"/>
        <w:jc w:val="right"/>
        <w:rPr>
          <w:lang w:val="ru-RU"/>
        </w:rPr>
      </w:pPr>
    </w:p>
    <w:p w:rsidR="00CE77CE" w:rsidRDefault="00CE77CE" w:rsidP="009B015E">
      <w:pPr>
        <w:ind w:firstLine="5040"/>
        <w:jc w:val="right"/>
        <w:rPr>
          <w:lang w:val="ru-RU"/>
        </w:rPr>
      </w:pPr>
    </w:p>
    <w:p w:rsidR="00CE77CE" w:rsidRDefault="00CE77CE" w:rsidP="009B015E">
      <w:pPr>
        <w:ind w:firstLine="5040"/>
        <w:jc w:val="right"/>
        <w:rPr>
          <w:lang w:val="ru-RU"/>
        </w:rPr>
      </w:pPr>
    </w:p>
    <w:p w:rsidR="00CE77CE" w:rsidRDefault="00CE77CE" w:rsidP="009B015E">
      <w:pPr>
        <w:ind w:firstLine="5040"/>
        <w:jc w:val="right"/>
        <w:rPr>
          <w:lang w:val="ru-RU"/>
        </w:rPr>
      </w:pPr>
    </w:p>
    <w:p w:rsidR="00217633" w:rsidRPr="00D36CB1" w:rsidRDefault="00217633" w:rsidP="009B015E">
      <w:pPr>
        <w:ind w:firstLine="5040"/>
        <w:jc w:val="right"/>
        <w:rPr>
          <w:lang w:val="ru-RU"/>
        </w:rPr>
      </w:pPr>
      <w:r w:rsidRPr="00D36CB1">
        <w:rPr>
          <w:lang w:val="ru-RU"/>
        </w:rPr>
        <w:lastRenderedPageBreak/>
        <w:t>Приложение № 1</w:t>
      </w:r>
    </w:p>
    <w:p w:rsidR="00217633" w:rsidRPr="00D36CB1" w:rsidRDefault="00217633" w:rsidP="009B015E">
      <w:pPr>
        <w:ind w:firstLine="5040"/>
        <w:jc w:val="right"/>
        <w:rPr>
          <w:lang w:val="ru-RU"/>
        </w:rPr>
      </w:pPr>
      <w:r w:rsidRPr="00D36CB1">
        <w:rPr>
          <w:lang w:val="ru-RU"/>
        </w:rPr>
        <w:t xml:space="preserve">к </w:t>
      </w:r>
      <w:r w:rsidR="00C26243">
        <w:rPr>
          <w:lang w:val="ru-RU"/>
        </w:rPr>
        <w:t>постановлению администрации</w:t>
      </w:r>
    </w:p>
    <w:p w:rsidR="00217633" w:rsidRPr="00D36CB1" w:rsidRDefault="00217633" w:rsidP="009B015E">
      <w:pPr>
        <w:ind w:firstLine="5040"/>
        <w:jc w:val="right"/>
        <w:rPr>
          <w:lang w:val="ru-RU"/>
        </w:rPr>
      </w:pPr>
      <w:r w:rsidRPr="00D36CB1">
        <w:rPr>
          <w:lang w:val="ru-RU"/>
        </w:rPr>
        <w:t>муниципального образования</w:t>
      </w:r>
    </w:p>
    <w:p w:rsidR="00217633" w:rsidRPr="00D36CB1" w:rsidRDefault="00217633" w:rsidP="009B015E">
      <w:pPr>
        <w:ind w:firstLine="5040"/>
        <w:jc w:val="right"/>
        <w:rPr>
          <w:lang w:val="ru-RU"/>
        </w:rPr>
      </w:pPr>
      <w:r w:rsidRPr="00D36CB1">
        <w:rPr>
          <w:lang w:val="ru-RU"/>
        </w:rPr>
        <w:t xml:space="preserve">Новосергиевский поссовет </w:t>
      </w:r>
    </w:p>
    <w:p w:rsidR="00217633" w:rsidRPr="00D36CB1" w:rsidRDefault="00217633" w:rsidP="009B015E">
      <w:pPr>
        <w:ind w:firstLine="5040"/>
        <w:jc w:val="right"/>
        <w:rPr>
          <w:lang w:val="ru-RU"/>
        </w:rPr>
      </w:pPr>
      <w:r w:rsidRPr="00D36CB1">
        <w:rPr>
          <w:lang w:val="ru-RU"/>
        </w:rPr>
        <w:t xml:space="preserve">от </w:t>
      </w:r>
      <w:r w:rsidR="00C26243">
        <w:rPr>
          <w:lang w:val="ru-RU"/>
        </w:rPr>
        <w:t>________№_______</w:t>
      </w:r>
      <w:r w:rsidRPr="00D36CB1">
        <w:rPr>
          <w:lang w:val="ru-RU"/>
        </w:rPr>
        <w:t xml:space="preserve">  </w:t>
      </w:r>
    </w:p>
    <w:p w:rsidR="00217633" w:rsidRDefault="00217633">
      <w:pPr>
        <w:jc w:val="center"/>
        <w:rPr>
          <w:b/>
          <w:lang w:val="ru-RU"/>
        </w:rPr>
      </w:pPr>
    </w:p>
    <w:p w:rsidR="005877B1" w:rsidRPr="00C53468" w:rsidRDefault="005877B1" w:rsidP="005877B1">
      <w:pPr>
        <w:jc w:val="center"/>
        <w:rPr>
          <w:b/>
          <w:lang w:val="ru-RU"/>
        </w:rPr>
      </w:pPr>
      <w:r w:rsidRPr="00C53468">
        <w:rPr>
          <w:b/>
          <w:lang w:val="ru-RU"/>
        </w:rPr>
        <w:t>ДОХОДЫ</w:t>
      </w:r>
    </w:p>
    <w:p w:rsidR="005877B1" w:rsidRPr="00C53468" w:rsidRDefault="005877B1" w:rsidP="005877B1">
      <w:pPr>
        <w:jc w:val="center"/>
        <w:rPr>
          <w:sz w:val="20"/>
          <w:szCs w:val="20"/>
          <w:lang w:val="ru-RU"/>
        </w:rPr>
      </w:pPr>
      <w:r w:rsidRPr="00C53468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(тыс. руб.)</w:t>
      </w:r>
    </w:p>
    <w:tbl>
      <w:tblPr>
        <w:tblW w:w="10440" w:type="dxa"/>
        <w:tblInd w:w="-267" w:type="dxa"/>
        <w:tblLayout w:type="fixed"/>
        <w:tblLook w:val="0000" w:firstRow="0" w:lastRow="0" w:firstColumn="0" w:lastColumn="0" w:noHBand="0" w:noVBand="0"/>
      </w:tblPr>
      <w:tblGrid>
        <w:gridCol w:w="5940"/>
        <w:gridCol w:w="1098"/>
        <w:gridCol w:w="1275"/>
        <w:gridCol w:w="1134"/>
        <w:gridCol w:w="993"/>
      </w:tblGrid>
      <w:tr w:rsidR="005877B1" w:rsidRPr="00C53468" w:rsidTr="00C20DFF">
        <w:trPr>
          <w:trHeight w:val="345"/>
        </w:trPr>
        <w:tc>
          <w:tcPr>
            <w:tcW w:w="5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C53468" w:rsidRDefault="005877B1" w:rsidP="00C20DFF">
            <w:pPr>
              <w:snapToGrid w:val="0"/>
              <w:jc w:val="center"/>
              <w:rPr>
                <w:sz w:val="20"/>
                <w:lang w:val="ru-RU"/>
              </w:rPr>
            </w:pPr>
            <w:r w:rsidRPr="00C53468">
              <w:rPr>
                <w:sz w:val="20"/>
                <w:lang w:val="ru-RU"/>
              </w:rPr>
              <w:t>Наименование</w:t>
            </w:r>
          </w:p>
          <w:p w:rsidR="005877B1" w:rsidRPr="00C53468" w:rsidRDefault="005877B1" w:rsidP="00C20DFF">
            <w:pPr>
              <w:rPr>
                <w:sz w:val="20"/>
                <w:lang w:val="ru-RU"/>
              </w:rPr>
            </w:pPr>
            <w:r w:rsidRPr="00C53468">
              <w:rPr>
                <w:sz w:val="20"/>
                <w:lang w:val="ru-RU"/>
              </w:rPr>
              <w:t xml:space="preserve">Групп, подгрупп, статей, подстатей, элементов, программ, кодов экономической классификации доходов  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7A6EBA" w:rsidRDefault="005877B1" w:rsidP="00C20DFF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5877B1" w:rsidRPr="007A6EBA" w:rsidRDefault="005877B1" w:rsidP="00C20DFF">
            <w:pPr>
              <w:jc w:val="center"/>
              <w:rPr>
                <w:sz w:val="20"/>
              </w:rPr>
            </w:pPr>
            <w:r w:rsidRPr="007A6EBA">
              <w:rPr>
                <w:sz w:val="20"/>
              </w:rPr>
              <w:t>Запланиро-</w:t>
            </w:r>
          </w:p>
          <w:p w:rsidR="005877B1" w:rsidRPr="007A6EBA" w:rsidRDefault="005877B1" w:rsidP="00C20DFF">
            <w:pPr>
              <w:jc w:val="center"/>
              <w:rPr>
                <w:sz w:val="20"/>
              </w:rPr>
            </w:pPr>
            <w:r w:rsidRPr="007A6EBA">
              <w:rPr>
                <w:sz w:val="20"/>
              </w:rPr>
              <w:t>вано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7A6EBA" w:rsidRDefault="005877B1" w:rsidP="00C20DF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877B1" w:rsidRPr="007A6EBA" w:rsidRDefault="005877B1" w:rsidP="00C20DFF">
            <w:pPr>
              <w:jc w:val="center"/>
              <w:rPr>
                <w:sz w:val="20"/>
                <w:szCs w:val="20"/>
              </w:rPr>
            </w:pPr>
            <w:r w:rsidRPr="007A6EBA">
              <w:rPr>
                <w:sz w:val="20"/>
                <w:szCs w:val="20"/>
              </w:rPr>
              <w:t>Факт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B1" w:rsidRPr="007A6EBA" w:rsidRDefault="005877B1" w:rsidP="00C20DFF">
            <w:pPr>
              <w:snapToGrid w:val="0"/>
              <w:jc w:val="center"/>
              <w:rPr>
                <w:sz w:val="20"/>
                <w:szCs w:val="20"/>
              </w:rPr>
            </w:pPr>
            <w:r w:rsidRPr="007A6EBA">
              <w:rPr>
                <w:sz w:val="20"/>
                <w:szCs w:val="20"/>
              </w:rPr>
              <w:t>Отклонения</w:t>
            </w:r>
          </w:p>
          <w:p w:rsidR="005877B1" w:rsidRPr="007A6EBA" w:rsidRDefault="005877B1" w:rsidP="00C20DFF">
            <w:pPr>
              <w:jc w:val="center"/>
              <w:rPr>
                <w:sz w:val="20"/>
                <w:szCs w:val="20"/>
              </w:rPr>
            </w:pPr>
          </w:p>
        </w:tc>
      </w:tr>
      <w:tr w:rsidR="005877B1" w:rsidRPr="00C53468" w:rsidTr="00C20DFF">
        <w:trPr>
          <w:trHeight w:val="345"/>
        </w:trPr>
        <w:tc>
          <w:tcPr>
            <w:tcW w:w="5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C53468" w:rsidRDefault="005877B1" w:rsidP="00C20DFF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7A6EBA" w:rsidRDefault="005877B1" w:rsidP="00C20DFF">
            <w:pPr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7A6EBA" w:rsidRDefault="005877B1" w:rsidP="00C20D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7A6EBA" w:rsidRDefault="005877B1" w:rsidP="00C20DFF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A6EBA">
              <w:rPr>
                <w:sz w:val="20"/>
                <w:szCs w:val="20"/>
                <w:lang w:val="ru-RU"/>
              </w:rPr>
              <w:t>Сумма</w:t>
            </w:r>
          </w:p>
          <w:p w:rsidR="005877B1" w:rsidRPr="007A6EBA" w:rsidRDefault="005877B1" w:rsidP="00C20DFF">
            <w:pPr>
              <w:jc w:val="center"/>
              <w:rPr>
                <w:sz w:val="20"/>
                <w:szCs w:val="20"/>
                <w:lang w:val="ru-RU"/>
              </w:rPr>
            </w:pPr>
            <w:r w:rsidRPr="007A6EBA">
              <w:rPr>
                <w:sz w:val="20"/>
                <w:szCs w:val="20"/>
                <w:lang w:val="ru-RU"/>
              </w:rPr>
              <w:t>(+; -)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B1" w:rsidRPr="007A6EBA" w:rsidRDefault="005877B1" w:rsidP="00C20DFF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A6EBA">
              <w:rPr>
                <w:sz w:val="20"/>
                <w:szCs w:val="20"/>
                <w:lang w:val="ru-RU"/>
              </w:rPr>
              <w:t>%</w:t>
            </w:r>
          </w:p>
        </w:tc>
      </w:tr>
      <w:tr w:rsidR="005877B1" w:rsidRPr="00C53468" w:rsidTr="00C20DFF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C53468" w:rsidRDefault="005877B1" w:rsidP="00C20DFF">
            <w:pPr>
              <w:pStyle w:val="1"/>
              <w:snapToGrid w:val="0"/>
            </w:pPr>
            <w:r w:rsidRPr="00C53468">
              <w:t xml:space="preserve">ДОХОДЫ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C53468" w:rsidRDefault="005877B1" w:rsidP="00C20DFF">
            <w:pPr>
              <w:snapToGrid w:val="0"/>
              <w:jc w:val="center"/>
              <w:rPr>
                <w:b/>
                <w:highlight w:val="yellow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C53468" w:rsidRDefault="005877B1" w:rsidP="00C20DFF">
            <w:pPr>
              <w:snapToGrid w:val="0"/>
              <w:jc w:val="center"/>
              <w:rPr>
                <w:b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C53468" w:rsidRDefault="005877B1" w:rsidP="00C20DFF">
            <w:pPr>
              <w:snapToGrid w:val="0"/>
              <w:jc w:val="center"/>
              <w:rPr>
                <w:b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B1" w:rsidRPr="00C53468" w:rsidRDefault="005877B1" w:rsidP="00C20DFF">
            <w:pPr>
              <w:snapToGrid w:val="0"/>
              <w:jc w:val="center"/>
              <w:rPr>
                <w:b/>
                <w:highlight w:val="yellow"/>
                <w:lang w:val="ru-RU"/>
              </w:rPr>
            </w:pPr>
          </w:p>
        </w:tc>
      </w:tr>
      <w:tr w:rsidR="005877B1" w:rsidRPr="00C53468" w:rsidTr="00C20DFF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C53468" w:rsidRDefault="005877B1" w:rsidP="00C20DFF">
            <w:pPr>
              <w:pStyle w:val="1"/>
              <w:snapToGrid w:val="0"/>
              <w:jc w:val="left"/>
            </w:pPr>
            <w:r w:rsidRPr="00C53468">
              <w:t>Налог на доходы физических лиц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7A6EBA" w:rsidRDefault="005877B1" w:rsidP="00C20DFF">
            <w:pPr>
              <w:snapToGrid w:val="0"/>
              <w:jc w:val="center"/>
              <w:rPr>
                <w:b/>
                <w:lang w:val="ru-RU"/>
              </w:rPr>
            </w:pPr>
            <w:r w:rsidRPr="007A6EBA">
              <w:rPr>
                <w:b/>
                <w:lang w:val="ru-RU"/>
              </w:rPr>
              <w:t>37215,0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B271B0" w:rsidRDefault="005877B1" w:rsidP="00C20DFF">
            <w:pPr>
              <w:snapToGrid w:val="0"/>
              <w:jc w:val="center"/>
              <w:rPr>
                <w:b/>
                <w:lang w:val="ru-RU"/>
              </w:rPr>
            </w:pPr>
            <w:r w:rsidRPr="00B271B0">
              <w:rPr>
                <w:b/>
                <w:lang w:val="ru-RU"/>
              </w:rPr>
              <w:t>28383,0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B271B0" w:rsidRDefault="005877B1" w:rsidP="00C20DFF">
            <w:pPr>
              <w:snapToGrid w:val="0"/>
              <w:jc w:val="center"/>
              <w:rPr>
                <w:b/>
                <w:lang w:val="ru-RU"/>
              </w:rPr>
            </w:pPr>
            <w:r w:rsidRPr="00B271B0">
              <w:rPr>
                <w:b/>
                <w:lang w:val="ru-RU"/>
              </w:rPr>
              <w:t>8832,0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B1" w:rsidRPr="00DB29F1" w:rsidRDefault="005877B1" w:rsidP="00C20DFF">
            <w:pPr>
              <w:snapToGrid w:val="0"/>
              <w:jc w:val="center"/>
              <w:rPr>
                <w:b/>
                <w:highlight w:val="yellow"/>
                <w:lang w:val="ru-RU"/>
              </w:rPr>
            </w:pPr>
            <w:r w:rsidRPr="00476813">
              <w:rPr>
                <w:b/>
                <w:lang w:val="ru-RU"/>
              </w:rPr>
              <w:t>76,27</w:t>
            </w:r>
          </w:p>
        </w:tc>
      </w:tr>
      <w:tr w:rsidR="005877B1" w:rsidRPr="00C53468" w:rsidTr="00C20DFF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C53468" w:rsidRDefault="005877B1" w:rsidP="00C20DFF">
            <w:pPr>
              <w:pStyle w:val="1"/>
              <w:snapToGrid w:val="0"/>
              <w:ind w:left="0" w:firstLine="0"/>
              <w:jc w:val="both"/>
              <w:rPr>
                <w:b w:val="0"/>
              </w:rPr>
            </w:pPr>
            <w:r w:rsidRPr="00C53468">
              <w:rPr>
                <w:b w:val="0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7A6EBA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37215,0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476813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476813">
              <w:rPr>
                <w:lang w:val="ru-RU"/>
              </w:rPr>
              <w:t>27886,2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476813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476813">
              <w:rPr>
                <w:lang w:val="ru-RU"/>
              </w:rPr>
              <w:t>9328,8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B1" w:rsidRPr="00476813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476813">
              <w:rPr>
                <w:lang w:val="ru-RU"/>
              </w:rPr>
              <w:t>74,93</w:t>
            </w:r>
          </w:p>
        </w:tc>
      </w:tr>
      <w:tr w:rsidR="005877B1" w:rsidRPr="00C53468" w:rsidTr="00C20DFF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C53468" w:rsidRDefault="005877B1" w:rsidP="00C20DFF">
            <w:pPr>
              <w:pStyle w:val="1"/>
              <w:snapToGrid w:val="0"/>
              <w:ind w:left="0" w:firstLine="0"/>
              <w:jc w:val="both"/>
              <w:rPr>
                <w:b w:val="0"/>
              </w:rPr>
            </w:pPr>
            <w:r w:rsidRPr="00C53468">
              <w:rPr>
                <w:b w:val="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ИП, нотариусов, адвокатов в соответствии со ст. 227 НК РФ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7A6EBA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476813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476813">
              <w:rPr>
                <w:lang w:val="ru-RU"/>
              </w:rPr>
              <w:t>259,1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476813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476813">
              <w:rPr>
                <w:lang w:val="ru-RU"/>
              </w:rPr>
              <w:t>-259,1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B1" w:rsidRPr="00476813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476813">
              <w:rPr>
                <w:lang w:val="ru-RU"/>
              </w:rPr>
              <w:t>Х</w:t>
            </w:r>
          </w:p>
        </w:tc>
      </w:tr>
      <w:tr w:rsidR="005877B1" w:rsidRPr="00C53468" w:rsidTr="00C20DFF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C53468" w:rsidRDefault="005877B1" w:rsidP="00C20DFF">
            <w:pPr>
              <w:pStyle w:val="1"/>
              <w:snapToGrid w:val="0"/>
              <w:ind w:left="0" w:firstLine="0"/>
              <w:jc w:val="both"/>
              <w:rPr>
                <w:b w:val="0"/>
              </w:rPr>
            </w:pPr>
            <w:r w:rsidRPr="00C53468">
              <w:rPr>
                <w:b w:val="0"/>
              </w:rPr>
              <w:t>Налог на доходы физических лиц с доходов, полученных физическими лицами  в соответствии со ст. 228 НК РФ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7A6EBA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476813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476813">
              <w:rPr>
                <w:lang w:val="ru-RU"/>
              </w:rPr>
              <w:t>237,7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476813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476813">
              <w:rPr>
                <w:lang w:val="ru-RU"/>
              </w:rPr>
              <w:t>-237,7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B1" w:rsidRPr="00476813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476813">
              <w:rPr>
                <w:lang w:val="ru-RU"/>
              </w:rPr>
              <w:t>Х</w:t>
            </w:r>
          </w:p>
        </w:tc>
      </w:tr>
      <w:tr w:rsidR="005877B1" w:rsidRPr="00C53468" w:rsidTr="00C20DFF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C53468" w:rsidRDefault="005877B1" w:rsidP="00C20DFF">
            <w:pPr>
              <w:pStyle w:val="1"/>
              <w:snapToGrid w:val="0"/>
              <w:ind w:left="0" w:firstLine="0"/>
              <w:jc w:val="both"/>
              <w:rPr>
                <w:b w:val="0"/>
              </w:rPr>
            </w:pPr>
            <w:r w:rsidRPr="00C53468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7A6EBA" w:rsidRDefault="005877B1" w:rsidP="00C20DFF">
            <w:pPr>
              <w:snapToGrid w:val="0"/>
              <w:jc w:val="center"/>
              <w:rPr>
                <w:b/>
                <w:lang w:val="ru-RU"/>
              </w:rPr>
            </w:pPr>
            <w:r w:rsidRPr="007A6EBA">
              <w:rPr>
                <w:b/>
                <w:lang w:val="ru-RU"/>
              </w:rPr>
              <w:t>4544,3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476813" w:rsidRDefault="005877B1" w:rsidP="00C20DFF">
            <w:pPr>
              <w:snapToGrid w:val="0"/>
              <w:jc w:val="center"/>
              <w:rPr>
                <w:b/>
                <w:lang w:val="ru-RU"/>
              </w:rPr>
            </w:pPr>
            <w:r w:rsidRPr="00476813">
              <w:rPr>
                <w:b/>
                <w:lang w:val="ru-RU"/>
              </w:rPr>
              <w:t>4881,4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476813" w:rsidRDefault="005877B1" w:rsidP="00C20DFF">
            <w:pPr>
              <w:snapToGrid w:val="0"/>
              <w:jc w:val="center"/>
              <w:rPr>
                <w:b/>
                <w:lang w:val="ru-RU"/>
              </w:rPr>
            </w:pPr>
            <w:r w:rsidRPr="00476813">
              <w:rPr>
                <w:b/>
                <w:lang w:val="ru-RU"/>
              </w:rPr>
              <w:t>-337,1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B1" w:rsidRPr="00476813" w:rsidRDefault="005877B1" w:rsidP="00C20DFF">
            <w:pPr>
              <w:snapToGrid w:val="0"/>
              <w:jc w:val="center"/>
              <w:rPr>
                <w:b/>
                <w:lang w:val="ru-RU"/>
              </w:rPr>
            </w:pPr>
            <w:r w:rsidRPr="00476813">
              <w:rPr>
                <w:b/>
                <w:lang w:val="ru-RU"/>
              </w:rPr>
              <w:t>107,42</w:t>
            </w:r>
          </w:p>
        </w:tc>
      </w:tr>
      <w:tr w:rsidR="005877B1" w:rsidRPr="00C53468" w:rsidTr="00C20DFF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C53468" w:rsidRDefault="005877B1" w:rsidP="00C20DFF">
            <w:pPr>
              <w:pStyle w:val="1"/>
              <w:snapToGrid w:val="0"/>
              <w:ind w:left="0" w:firstLine="0"/>
              <w:jc w:val="both"/>
            </w:pPr>
            <w:r w:rsidRPr="00C53468">
              <w:rPr>
                <w:b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7A6EBA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1551,9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476813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476813">
              <w:rPr>
                <w:lang w:val="ru-RU"/>
              </w:rPr>
              <w:t>2005,8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476813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476813">
              <w:rPr>
                <w:lang w:val="ru-RU"/>
              </w:rPr>
              <w:t>-453,9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B1" w:rsidRPr="00476813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476813">
              <w:rPr>
                <w:lang w:val="ru-RU"/>
              </w:rPr>
              <w:t>129,25</w:t>
            </w:r>
          </w:p>
        </w:tc>
      </w:tr>
      <w:tr w:rsidR="005877B1" w:rsidRPr="00C53468" w:rsidTr="00C20DFF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C53468" w:rsidRDefault="005877B1" w:rsidP="00C20DFF">
            <w:pPr>
              <w:pStyle w:val="1"/>
              <w:snapToGrid w:val="0"/>
              <w:ind w:left="0" w:firstLine="0"/>
              <w:jc w:val="both"/>
            </w:pPr>
            <w:r w:rsidRPr="00C53468">
              <w:rPr>
                <w:b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7A6EBA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15,4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476813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476813">
              <w:rPr>
                <w:lang w:val="ru-RU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476813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476813">
              <w:rPr>
                <w:lang w:val="ru-RU"/>
              </w:rPr>
              <w:t>-5,0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B1" w:rsidRPr="00476813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476813">
              <w:rPr>
                <w:lang w:val="ru-RU"/>
              </w:rPr>
              <w:t>132,47</w:t>
            </w:r>
          </w:p>
        </w:tc>
      </w:tr>
      <w:tr w:rsidR="005877B1" w:rsidRPr="00C53468" w:rsidTr="00C20DFF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C53468" w:rsidRDefault="005877B1" w:rsidP="00C20DFF">
            <w:pPr>
              <w:pStyle w:val="1"/>
              <w:snapToGrid w:val="0"/>
              <w:ind w:left="0" w:firstLine="0"/>
              <w:jc w:val="both"/>
            </w:pPr>
            <w:r w:rsidRPr="00C53468">
              <w:rPr>
                <w:b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7A6EBA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3287,4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476813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476813">
              <w:rPr>
                <w:lang w:val="ru-RU"/>
              </w:rPr>
              <w:t>3243,8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476813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476813">
              <w:rPr>
                <w:lang w:val="ru-RU"/>
              </w:rPr>
              <w:t>43,6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B1" w:rsidRPr="00476813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476813">
              <w:rPr>
                <w:lang w:val="ru-RU"/>
              </w:rPr>
              <w:t>98,67</w:t>
            </w:r>
          </w:p>
        </w:tc>
      </w:tr>
      <w:tr w:rsidR="005877B1" w:rsidRPr="00C53468" w:rsidTr="00C20DFF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C53468" w:rsidRDefault="005877B1" w:rsidP="00C20DFF">
            <w:pPr>
              <w:pStyle w:val="1"/>
              <w:snapToGrid w:val="0"/>
              <w:ind w:left="0" w:firstLine="0"/>
              <w:jc w:val="both"/>
            </w:pPr>
            <w:r w:rsidRPr="00C53468">
              <w:rPr>
                <w:b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7A6EBA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-310,4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476813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476813">
              <w:rPr>
                <w:lang w:val="ru-RU"/>
              </w:rPr>
              <w:t>-388,5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476813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476813">
              <w:rPr>
                <w:lang w:val="ru-RU"/>
              </w:rPr>
              <w:t>78,1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B1" w:rsidRPr="00476813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476813">
              <w:rPr>
                <w:lang w:val="ru-RU"/>
              </w:rPr>
              <w:t>125,16</w:t>
            </w:r>
          </w:p>
        </w:tc>
      </w:tr>
      <w:tr w:rsidR="005877B1" w:rsidRPr="00C53468" w:rsidTr="00C20DFF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C53468" w:rsidRDefault="005877B1" w:rsidP="00C20DFF">
            <w:pPr>
              <w:snapToGrid w:val="0"/>
              <w:jc w:val="both"/>
              <w:rPr>
                <w:b/>
                <w:bCs/>
                <w:lang w:val="ru-RU"/>
              </w:rPr>
            </w:pPr>
            <w:r w:rsidRPr="00C53468">
              <w:rPr>
                <w:b/>
                <w:bCs/>
                <w:lang w:val="ru-RU"/>
              </w:rPr>
              <w:t>Налоги на совокупный доход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7A6EBA" w:rsidRDefault="005877B1" w:rsidP="00C20DFF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732,5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92569C" w:rsidRDefault="005877B1" w:rsidP="00C20DFF">
            <w:pPr>
              <w:snapToGrid w:val="0"/>
              <w:jc w:val="center"/>
              <w:rPr>
                <w:b/>
                <w:lang w:val="ru-RU"/>
              </w:rPr>
            </w:pPr>
            <w:r w:rsidRPr="0092569C">
              <w:rPr>
                <w:b/>
                <w:lang w:val="ru-RU"/>
              </w:rPr>
              <w:t>921,7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92569C" w:rsidRDefault="005877B1" w:rsidP="00C20DFF">
            <w:pPr>
              <w:snapToGrid w:val="0"/>
              <w:jc w:val="center"/>
              <w:rPr>
                <w:b/>
                <w:lang w:val="ru-RU"/>
              </w:rPr>
            </w:pPr>
            <w:r w:rsidRPr="0092569C">
              <w:rPr>
                <w:b/>
                <w:lang w:val="ru-RU"/>
              </w:rPr>
              <w:t>-189,2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B1" w:rsidRPr="0092569C" w:rsidRDefault="005877B1" w:rsidP="00C20DFF">
            <w:pPr>
              <w:snapToGrid w:val="0"/>
              <w:jc w:val="center"/>
              <w:rPr>
                <w:b/>
                <w:lang w:val="ru-RU"/>
              </w:rPr>
            </w:pPr>
            <w:r w:rsidRPr="0092569C">
              <w:rPr>
                <w:b/>
                <w:lang w:val="ru-RU"/>
              </w:rPr>
              <w:t>125,83</w:t>
            </w:r>
          </w:p>
        </w:tc>
      </w:tr>
      <w:tr w:rsidR="005877B1" w:rsidRPr="00C53468" w:rsidTr="00C20DFF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C53468" w:rsidRDefault="005877B1" w:rsidP="00C20DFF">
            <w:pPr>
              <w:snapToGrid w:val="0"/>
              <w:jc w:val="both"/>
              <w:rPr>
                <w:lang w:val="ru-RU"/>
              </w:rPr>
            </w:pPr>
            <w:r w:rsidRPr="00C53468">
              <w:rPr>
                <w:lang w:val="ru-RU"/>
              </w:rPr>
              <w:t>Единый сельскохозяйственный налог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7A6EBA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732,5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92569C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92569C">
              <w:rPr>
                <w:lang w:val="ru-RU"/>
              </w:rPr>
              <w:t>921,7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92569C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92569C">
              <w:rPr>
                <w:lang w:val="ru-RU"/>
              </w:rPr>
              <w:t>-189,2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B1" w:rsidRPr="0092569C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92569C">
              <w:rPr>
                <w:lang w:val="ru-RU"/>
              </w:rPr>
              <w:t>125,83</w:t>
            </w:r>
          </w:p>
        </w:tc>
      </w:tr>
      <w:tr w:rsidR="005877B1" w:rsidRPr="00C53468" w:rsidTr="00C20DFF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C53468" w:rsidRDefault="005877B1" w:rsidP="00C20DFF">
            <w:pPr>
              <w:pStyle w:val="2"/>
              <w:snapToGrid w:val="0"/>
            </w:pPr>
            <w:r w:rsidRPr="00C53468">
              <w:t>Налоги на имущество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7A6EBA" w:rsidRDefault="005877B1" w:rsidP="00C20DFF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  <w:r w:rsidRPr="007A6EBA">
              <w:rPr>
                <w:b/>
                <w:bCs/>
                <w:lang w:val="ru-RU"/>
              </w:rPr>
              <w:t>7</w:t>
            </w:r>
            <w:r>
              <w:rPr>
                <w:b/>
                <w:bCs/>
                <w:lang w:val="ru-RU"/>
              </w:rPr>
              <w:t>7</w:t>
            </w:r>
            <w:r w:rsidRPr="007A6EBA">
              <w:rPr>
                <w:b/>
                <w:bCs/>
                <w:lang w:val="ru-RU"/>
              </w:rPr>
              <w:t>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92569C" w:rsidRDefault="005877B1" w:rsidP="00C20DFF">
            <w:pPr>
              <w:snapToGrid w:val="0"/>
              <w:jc w:val="center"/>
              <w:rPr>
                <w:b/>
                <w:bCs/>
                <w:lang w:val="ru-RU"/>
              </w:rPr>
            </w:pPr>
            <w:r w:rsidRPr="0092569C">
              <w:rPr>
                <w:b/>
                <w:bCs/>
                <w:lang w:val="ru-RU"/>
              </w:rPr>
              <w:t>13750,6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92569C" w:rsidRDefault="005877B1" w:rsidP="00C20DFF">
            <w:pPr>
              <w:snapToGrid w:val="0"/>
              <w:jc w:val="center"/>
              <w:rPr>
                <w:b/>
                <w:bCs/>
                <w:lang w:val="ru-RU"/>
              </w:rPr>
            </w:pPr>
            <w:r w:rsidRPr="0092569C">
              <w:rPr>
                <w:b/>
                <w:bCs/>
                <w:lang w:val="ru-RU"/>
              </w:rPr>
              <w:t>2023,0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B1" w:rsidRPr="0092569C" w:rsidRDefault="005877B1" w:rsidP="00C20DFF">
            <w:pPr>
              <w:snapToGrid w:val="0"/>
              <w:jc w:val="center"/>
              <w:rPr>
                <w:b/>
                <w:bCs/>
                <w:lang w:val="ru-RU"/>
              </w:rPr>
            </w:pPr>
            <w:r w:rsidRPr="0092569C">
              <w:rPr>
                <w:b/>
                <w:bCs/>
                <w:lang w:val="ru-RU"/>
              </w:rPr>
              <w:t>87,17</w:t>
            </w:r>
          </w:p>
        </w:tc>
      </w:tr>
      <w:tr w:rsidR="005877B1" w:rsidRPr="00C53468" w:rsidTr="00C20DFF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C53468" w:rsidRDefault="005877B1" w:rsidP="00C20DFF">
            <w:pPr>
              <w:snapToGrid w:val="0"/>
              <w:jc w:val="both"/>
              <w:rPr>
                <w:lang w:val="ru-RU"/>
              </w:rPr>
            </w:pPr>
            <w:r w:rsidRPr="00C53468"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7A6EBA" w:rsidRDefault="005877B1" w:rsidP="00C20DF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7A6EBA">
              <w:rPr>
                <w:lang w:val="ru-RU"/>
              </w:rPr>
              <w:t>3</w:t>
            </w:r>
            <w:r>
              <w:rPr>
                <w:lang w:val="ru-RU"/>
              </w:rPr>
              <w:t>2</w:t>
            </w:r>
            <w:r w:rsidRPr="007A6EBA">
              <w:rPr>
                <w:lang w:val="ru-RU"/>
              </w:rPr>
              <w:t>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92569C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92569C">
              <w:rPr>
                <w:lang w:val="ru-RU"/>
              </w:rPr>
              <w:t>2383,4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92569C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92569C">
              <w:rPr>
                <w:lang w:val="ru-RU"/>
              </w:rPr>
              <w:t>-57,4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B1" w:rsidRPr="0092569C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92569C">
              <w:rPr>
                <w:lang w:val="ru-RU"/>
              </w:rPr>
              <w:t>102,47</w:t>
            </w:r>
          </w:p>
        </w:tc>
      </w:tr>
      <w:tr w:rsidR="005877B1" w:rsidRPr="00C53468" w:rsidTr="00C20DFF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C53468" w:rsidRDefault="005877B1" w:rsidP="00C20DFF">
            <w:pPr>
              <w:snapToGrid w:val="0"/>
              <w:jc w:val="both"/>
              <w:rPr>
                <w:lang w:val="ru-RU"/>
              </w:rPr>
            </w:pPr>
            <w:r w:rsidRPr="00C53468">
              <w:rPr>
                <w:lang w:val="ru-RU"/>
              </w:rPr>
              <w:t>Земельный налог с организаций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7A6EBA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9190,4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92569C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92569C">
              <w:rPr>
                <w:lang w:val="ru-RU"/>
              </w:rPr>
              <w:t>6999,3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92569C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92569C">
              <w:rPr>
                <w:lang w:val="ru-RU"/>
              </w:rPr>
              <w:t>2191,1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B1" w:rsidRPr="0092569C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92569C">
              <w:rPr>
                <w:lang w:val="ru-RU"/>
              </w:rPr>
              <w:t>76,16</w:t>
            </w:r>
          </w:p>
        </w:tc>
      </w:tr>
      <w:tr w:rsidR="005877B1" w:rsidRPr="00C53468" w:rsidTr="00C20DFF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C53468" w:rsidRDefault="005877B1" w:rsidP="00C20DFF">
            <w:pPr>
              <w:snapToGrid w:val="0"/>
              <w:jc w:val="both"/>
              <w:rPr>
                <w:lang w:val="ru-RU"/>
              </w:rPr>
            </w:pPr>
            <w:r w:rsidRPr="00C53468">
              <w:rPr>
                <w:lang w:val="ru-RU"/>
              </w:rPr>
              <w:lastRenderedPageBreak/>
              <w:t>Земельный налог с физических лиц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7A6EBA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4257,2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92569C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92569C">
              <w:rPr>
                <w:lang w:val="ru-RU"/>
              </w:rPr>
              <w:t>4367,9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92569C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92569C">
              <w:rPr>
                <w:lang w:val="ru-RU"/>
              </w:rPr>
              <w:t>-110,7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B1" w:rsidRPr="0092569C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92569C">
              <w:rPr>
                <w:lang w:val="ru-RU"/>
              </w:rPr>
              <w:t>102,60</w:t>
            </w:r>
          </w:p>
        </w:tc>
      </w:tr>
      <w:tr w:rsidR="005877B1" w:rsidRPr="00C53468" w:rsidTr="00C20DFF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093901" w:rsidRDefault="005877B1" w:rsidP="00C20DFF">
            <w:pPr>
              <w:snapToGrid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093901" w:rsidRDefault="005877B1" w:rsidP="00C20DFF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Pr="00093901">
              <w:rPr>
                <w:b/>
                <w:lang w:val="ru-RU"/>
              </w:rPr>
              <w:t>9</w:t>
            </w:r>
            <w:r>
              <w:rPr>
                <w:b/>
                <w:lang w:val="ru-RU"/>
              </w:rPr>
              <w:t>62</w:t>
            </w:r>
            <w:r w:rsidRPr="00093901">
              <w:rPr>
                <w:b/>
                <w:lang w:val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FE7452" w:rsidRDefault="005877B1" w:rsidP="00C20DFF">
            <w:pPr>
              <w:snapToGrid w:val="0"/>
              <w:jc w:val="center"/>
              <w:rPr>
                <w:b/>
                <w:lang w:val="ru-RU"/>
              </w:rPr>
            </w:pPr>
            <w:r w:rsidRPr="00FE7452">
              <w:rPr>
                <w:b/>
                <w:lang w:val="ru-RU"/>
              </w:rPr>
              <w:t>1962,0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FE7452" w:rsidRDefault="005877B1" w:rsidP="00C20DFF">
            <w:pPr>
              <w:snapToGrid w:val="0"/>
              <w:jc w:val="center"/>
              <w:rPr>
                <w:b/>
                <w:lang w:val="ru-RU"/>
              </w:rPr>
            </w:pPr>
            <w:r w:rsidRPr="00FE7452">
              <w:rPr>
                <w:b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B1" w:rsidRPr="00FE7452" w:rsidRDefault="005877B1" w:rsidP="00C20DFF">
            <w:pPr>
              <w:snapToGrid w:val="0"/>
              <w:jc w:val="center"/>
              <w:rPr>
                <w:b/>
                <w:lang w:val="ru-RU"/>
              </w:rPr>
            </w:pPr>
            <w:r w:rsidRPr="00FE7452">
              <w:rPr>
                <w:b/>
                <w:lang w:val="ru-RU"/>
              </w:rPr>
              <w:t>100,0</w:t>
            </w:r>
          </w:p>
        </w:tc>
      </w:tr>
      <w:tr w:rsidR="005877B1" w:rsidRPr="00C53468" w:rsidTr="00C20DFF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C53468" w:rsidRDefault="005877B1" w:rsidP="00C20DFF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FE7452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FE7452">
              <w:rPr>
                <w:lang w:val="ru-RU"/>
              </w:rPr>
              <w:t>1962,0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FE7452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FE7452">
              <w:rPr>
                <w:lang w:val="ru-RU"/>
              </w:rPr>
              <w:t>1962,0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FE7452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FE7452">
              <w:rPr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B1" w:rsidRPr="00FE7452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FE7452">
              <w:rPr>
                <w:lang w:val="ru-RU"/>
              </w:rPr>
              <w:t>100,0</w:t>
            </w:r>
          </w:p>
        </w:tc>
      </w:tr>
      <w:tr w:rsidR="005877B1" w:rsidRPr="00C53468" w:rsidTr="00C20DFF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C53468" w:rsidRDefault="005877B1" w:rsidP="00C20DFF">
            <w:pPr>
              <w:snapToGrid w:val="0"/>
              <w:jc w:val="both"/>
              <w:rPr>
                <w:b/>
                <w:lang w:val="ru-RU"/>
              </w:rPr>
            </w:pPr>
            <w:r w:rsidRPr="00C53468">
              <w:rPr>
                <w:b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7A6EBA" w:rsidRDefault="005877B1" w:rsidP="00C20DFF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454EE9" w:rsidRDefault="005877B1" w:rsidP="00C20DFF">
            <w:pPr>
              <w:snapToGrid w:val="0"/>
              <w:jc w:val="center"/>
              <w:rPr>
                <w:b/>
                <w:lang w:val="ru-RU"/>
              </w:rPr>
            </w:pPr>
            <w:r w:rsidRPr="00454EE9">
              <w:rPr>
                <w:b/>
                <w:lang w:val="ru-RU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454EE9" w:rsidRDefault="005877B1" w:rsidP="00C20DFF">
            <w:pPr>
              <w:snapToGrid w:val="0"/>
              <w:jc w:val="center"/>
              <w:rPr>
                <w:b/>
                <w:lang w:val="ru-RU"/>
              </w:rPr>
            </w:pPr>
            <w:r w:rsidRPr="00454EE9">
              <w:rPr>
                <w:b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B1" w:rsidRPr="00FE7452" w:rsidRDefault="005877B1" w:rsidP="00C20DFF">
            <w:pPr>
              <w:snapToGrid w:val="0"/>
              <w:jc w:val="center"/>
              <w:rPr>
                <w:b/>
                <w:lang w:val="ru-RU"/>
              </w:rPr>
            </w:pPr>
            <w:r w:rsidRPr="00FE7452">
              <w:rPr>
                <w:b/>
                <w:lang w:val="ru-RU"/>
              </w:rPr>
              <w:t>100,0</w:t>
            </w:r>
          </w:p>
        </w:tc>
      </w:tr>
      <w:tr w:rsidR="005877B1" w:rsidRPr="00C53468" w:rsidTr="00C20DFF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C53468" w:rsidRDefault="005877B1" w:rsidP="00C20DFF">
            <w:pPr>
              <w:snapToGrid w:val="0"/>
              <w:jc w:val="both"/>
              <w:rPr>
                <w:lang w:val="ru-RU"/>
              </w:rPr>
            </w:pPr>
            <w:r w:rsidRPr="00C53468">
              <w:rPr>
                <w:lang w:val="ru-RU"/>
              </w:rPr>
              <w:t>Доходы от продажи квартир, находящиеся в собственности поселений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7A6EBA" w:rsidRDefault="005877B1" w:rsidP="00C20DF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34,7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454EE9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454EE9">
              <w:rPr>
                <w:lang w:val="ru-RU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454EE9" w:rsidRDefault="005877B1" w:rsidP="00C20DFF">
            <w:pPr>
              <w:snapToGrid w:val="0"/>
              <w:jc w:val="center"/>
              <w:rPr>
                <w:b/>
                <w:lang w:val="ru-RU"/>
              </w:rPr>
            </w:pPr>
            <w:r w:rsidRPr="00454EE9">
              <w:rPr>
                <w:b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B1" w:rsidRPr="00FE7452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FE7452">
              <w:rPr>
                <w:lang w:val="ru-RU"/>
              </w:rPr>
              <w:t>100,0</w:t>
            </w:r>
          </w:p>
        </w:tc>
      </w:tr>
      <w:tr w:rsidR="005877B1" w:rsidRPr="00C53468" w:rsidTr="00C20DFF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C53468" w:rsidRDefault="005877B1" w:rsidP="00C20DFF">
            <w:pPr>
              <w:snapToGrid w:val="0"/>
              <w:jc w:val="both"/>
              <w:rPr>
                <w:b/>
                <w:lang w:val="ru-RU"/>
              </w:rPr>
            </w:pPr>
            <w:r w:rsidRPr="00C53468">
              <w:rPr>
                <w:b/>
                <w:lang w:val="ru-RU"/>
              </w:rPr>
              <w:t>Штрафы, санкции, возмещение ущерба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7A6EBA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C25497" w:rsidRDefault="005877B1" w:rsidP="00C20DFF">
            <w:pPr>
              <w:snapToGrid w:val="0"/>
              <w:jc w:val="center"/>
              <w:rPr>
                <w:b/>
                <w:lang w:val="ru-RU"/>
              </w:rPr>
            </w:pPr>
            <w:r w:rsidRPr="00C25497">
              <w:rPr>
                <w:b/>
                <w:lang w:val="ru-RU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C25497" w:rsidRDefault="005877B1" w:rsidP="00C20DFF">
            <w:pPr>
              <w:snapToGrid w:val="0"/>
              <w:jc w:val="center"/>
              <w:rPr>
                <w:b/>
                <w:lang w:val="ru-RU"/>
              </w:rPr>
            </w:pPr>
            <w:r w:rsidRPr="00C25497">
              <w:rPr>
                <w:b/>
                <w:lang w:val="ru-RU"/>
              </w:rPr>
              <w:t>-34,0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B1" w:rsidRPr="00C25497" w:rsidRDefault="005877B1" w:rsidP="00C20DFF">
            <w:pPr>
              <w:snapToGrid w:val="0"/>
              <w:jc w:val="center"/>
              <w:rPr>
                <w:b/>
                <w:lang w:val="ru-RU"/>
              </w:rPr>
            </w:pPr>
            <w:r w:rsidRPr="00C25497">
              <w:rPr>
                <w:b/>
                <w:lang w:val="ru-RU"/>
              </w:rPr>
              <w:t>Х</w:t>
            </w:r>
          </w:p>
        </w:tc>
      </w:tr>
      <w:tr w:rsidR="005877B1" w:rsidRPr="00C53468" w:rsidTr="00C20DFF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C25497" w:rsidRDefault="005877B1" w:rsidP="00C20DFF">
            <w:pPr>
              <w:snapToGrid w:val="0"/>
              <w:jc w:val="both"/>
              <w:rPr>
                <w:lang w:val="ru-RU"/>
              </w:rPr>
            </w:pPr>
            <w:r w:rsidRPr="00C25497">
              <w:rPr>
                <w:lang w:val="ru-RU"/>
              </w:rPr>
              <w:t xml:space="preserve">Доходы от </w:t>
            </w:r>
            <w:r>
              <w:rPr>
                <w:lang w:val="ru-RU"/>
              </w:rPr>
              <w:t>возмещения ущерба при возникновении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7A6EBA" w:rsidRDefault="005877B1" w:rsidP="00C20DF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C25497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C25497">
              <w:rPr>
                <w:lang w:val="ru-RU"/>
              </w:rPr>
              <w:t>27,2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C25497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C25497">
              <w:rPr>
                <w:lang w:val="ru-RU"/>
              </w:rPr>
              <w:t>-27,2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B1" w:rsidRPr="00C25497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C25497">
              <w:rPr>
                <w:lang w:val="ru-RU"/>
              </w:rPr>
              <w:t>Х</w:t>
            </w:r>
          </w:p>
          <w:p w:rsidR="005877B1" w:rsidRPr="00C25497" w:rsidRDefault="005877B1" w:rsidP="00C20DFF">
            <w:pPr>
              <w:snapToGrid w:val="0"/>
              <w:jc w:val="center"/>
              <w:rPr>
                <w:lang w:val="ru-RU"/>
              </w:rPr>
            </w:pPr>
          </w:p>
        </w:tc>
      </w:tr>
      <w:tr w:rsidR="005877B1" w:rsidRPr="00C53468" w:rsidTr="00C20DFF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C25497" w:rsidRDefault="005877B1" w:rsidP="00C20DFF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Денежные взыскания (штрафы) за нарушение законодательства РФ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7A6EBA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C25497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C25497">
              <w:rPr>
                <w:lang w:val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C25497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C25497">
              <w:rPr>
                <w:lang w:val="ru-RU"/>
              </w:rPr>
              <w:t>-3,0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B1" w:rsidRPr="00DB29F1" w:rsidRDefault="005877B1" w:rsidP="00C20DFF">
            <w:pPr>
              <w:snapToGrid w:val="0"/>
              <w:jc w:val="center"/>
              <w:rPr>
                <w:highlight w:val="yellow"/>
                <w:lang w:val="ru-RU"/>
              </w:rPr>
            </w:pPr>
            <w:r w:rsidRPr="00C25497">
              <w:rPr>
                <w:lang w:val="ru-RU"/>
              </w:rPr>
              <w:t>Х</w:t>
            </w:r>
          </w:p>
        </w:tc>
      </w:tr>
      <w:tr w:rsidR="005877B1" w:rsidRPr="00C53468" w:rsidTr="00C20DFF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C53468" w:rsidRDefault="005877B1" w:rsidP="00C20DFF">
            <w:pPr>
              <w:snapToGrid w:val="0"/>
              <w:jc w:val="both"/>
              <w:rPr>
                <w:lang w:val="ru-RU"/>
              </w:rPr>
            </w:pPr>
            <w:r w:rsidRPr="00C53468">
              <w:rPr>
                <w:lang w:val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7A6EBA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C25497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C25497">
              <w:rPr>
                <w:lang w:val="ru-RU"/>
              </w:rPr>
              <w:t>3,</w:t>
            </w:r>
            <w:r>
              <w:rPr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C25497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C25497">
              <w:rPr>
                <w:lang w:val="ru-RU"/>
              </w:rPr>
              <w:t>-3</w:t>
            </w:r>
            <w:r>
              <w:rPr>
                <w:lang w:val="ru-RU"/>
              </w:rPr>
              <w:t>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B1" w:rsidRPr="00DB29F1" w:rsidRDefault="005877B1" w:rsidP="00C20DFF">
            <w:pPr>
              <w:snapToGrid w:val="0"/>
              <w:jc w:val="center"/>
              <w:rPr>
                <w:highlight w:val="yellow"/>
                <w:lang w:val="ru-RU"/>
              </w:rPr>
            </w:pPr>
            <w:r w:rsidRPr="00C25497">
              <w:rPr>
                <w:lang w:val="ru-RU"/>
              </w:rPr>
              <w:t>Х</w:t>
            </w:r>
          </w:p>
        </w:tc>
      </w:tr>
      <w:tr w:rsidR="005877B1" w:rsidRPr="00C53468" w:rsidTr="00C20DFF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C53468" w:rsidRDefault="005877B1" w:rsidP="00C20DFF">
            <w:pPr>
              <w:snapToGrid w:val="0"/>
              <w:jc w:val="both"/>
              <w:rPr>
                <w:b/>
                <w:bCs/>
                <w:lang w:val="ru-RU"/>
              </w:rPr>
            </w:pPr>
            <w:r w:rsidRPr="00C53468">
              <w:rPr>
                <w:b/>
                <w:bCs/>
                <w:lang w:val="ru-RU"/>
              </w:rPr>
              <w:t xml:space="preserve">Безвозмездные поступления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7A6EBA" w:rsidRDefault="005877B1" w:rsidP="00C20DFF">
            <w:pPr>
              <w:snapToGrid w:val="0"/>
              <w:jc w:val="center"/>
              <w:rPr>
                <w:b/>
                <w:bCs/>
                <w:lang w:val="ru-RU"/>
              </w:rPr>
            </w:pPr>
            <w:r w:rsidRPr="007A6EBA">
              <w:rPr>
                <w:b/>
                <w:bCs/>
                <w:lang w:val="ru-RU"/>
              </w:rPr>
              <w:t>2</w:t>
            </w:r>
            <w:r>
              <w:rPr>
                <w:b/>
                <w:bCs/>
                <w:lang w:val="ru-RU"/>
              </w:rPr>
              <w:t>3241,3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D856EA" w:rsidRDefault="005877B1" w:rsidP="00C20DFF">
            <w:pPr>
              <w:snapToGrid w:val="0"/>
              <w:jc w:val="center"/>
              <w:rPr>
                <w:b/>
                <w:bCs/>
                <w:lang w:val="ru-RU"/>
              </w:rPr>
            </w:pPr>
            <w:r w:rsidRPr="00D856EA">
              <w:rPr>
                <w:b/>
                <w:bCs/>
                <w:lang w:val="ru-RU"/>
              </w:rPr>
              <w:t>22489,5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D856EA" w:rsidRDefault="005877B1" w:rsidP="00C20DFF">
            <w:pPr>
              <w:snapToGrid w:val="0"/>
              <w:jc w:val="center"/>
              <w:rPr>
                <w:b/>
                <w:bCs/>
                <w:lang w:val="ru-RU"/>
              </w:rPr>
            </w:pPr>
            <w:r w:rsidRPr="00D856EA">
              <w:rPr>
                <w:b/>
                <w:bCs/>
                <w:lang w:val="ru-RU"/>
              </w:rPr>
              <w:t>751,8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B1" w:rsidRPr="00D856EA" w:rsidRDefault="005877B1" w:rsidP="00C20DFF">
            <w:pPr>
              <w:snapToGrid w:val="0"/>
              <w:jc w:val="center"/>
              <w:rPr>
                <w:b/>
                <w:bCs/>
                <w:lang w:val="ru-RU"/>
              </w:rPr>
            </w:pPr>
            <w:r w:rsidRPr="00D856EA">
              <w:rPr>
                <w:b/>
                <w:bCs/>
                <w:lang w:val="ru-RU"/>
              </w:rPr>
              <w:t>96,77</w:t>
            </w:r>
          </w:p>
        </w:tc>
      </w:tr>
      <w:tr w:rsidR="005877B1" w:rsidRPr="00C53468" w:rsidTr="00C20DFF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C53468" w:rsidRDefault="005877B1" w:rsidP="00C20DFF">
            <w:pPr>
              <w:snapToGrid w:val="0"/>
              <w:jc w:val="both"/>
              <w:rPr>
                <w:lang w:val="ru-RU"/>
              </w:rPr>
            </w:pPr>
            <w:r w:rsidRPr="00C53468">
              <w:rPr>
                <w:lang w:val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7A6EBA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6395,1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D856EA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D856EA">
              <w:rPr>
                <w:lang w:val="ru-RU"/>
              </w:rPr>
              <w:t>6395,1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D856EA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D856EA">
              <w:rPr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B1" w:rsidRPr="00D856EA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D856EA">
              <w:rPr>
                <w:lang w:val="ru-RU"/>
              </w:rPr>
              <w:t>100,00</w:t>
            </w:r>
          </w:p>
        </w:tc>
      </w:tr>
      <w:tr w:rsidR="005877B1" w:rsidRPr="00C53468" w:rsidTr="00C20DFF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C53468" w:rsidRDefault="005877B1" w:rsidP="00C20DFF">
            <w:pPr>
              <w:snapToGrid w:val="0"/>
              <w:jc w:val="both"/>
              <w:rPr>
                <w:lang w:val="ru-RU"/>
              </w:rPr>
            </w:pPr>
            <w:r w:rsidRPr="00C53468">
              <w:rPr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7A6EBA" w:rsidRDefault="005877B1" w:rsidP="00C20DF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395</w:t>
            </w:r>
            <w:r w:rsidRPr="007A6EBA">
              <w:rPr>
                <w:lang w:val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D856EA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D856EA">
              <w:rPr>
                <w:lang w:val="ru-RU"/>
              </w:rPr>
              <w:t>395,0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D856EA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D856EA">
              <w:rPr>
                <w:lang w:val="ru-RU"/>
              </w:rPr>
              <w:t>-</w:t>
            </w:r>
          </w:p>
          <w:p w:rsidR="005877B1" w:rsidRPr="00D856EA" w:rsidRDefault="005877B1" w:rsidP="00C20DFF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B1" w:rsidRPr="00D856EA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D856EA">
              <w:rPr>
                <w:lang w:val="ru-RU"/>
              </w:rPr>
              <w:t>100,00</w:t>
            </w:r>
          </w:p>
        </w:tc>
      </w:tr>
      <w:tr w:rsidR="005877B1" w:rsidRPr="00C53468" w:rsidTr="00C20DFF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C53468" w:rsidRDefault="005877B1" w:rsidP="00C20DFF">
            <w:pPr>
              <w:snapToGrid w:val="0"/>
              <w:jc w:val="both"/>
              <w:rPr>
                <w:lang w:val="ru-RU"/>
              </w:rPr>
            </w:pPr>
            <w:r w:rsidRPr="00C53468">
              <w:rPr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7A6EBA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7A6EBA">
              <w:rPr>
                <w:lang w:val="ru-RU"/>
              </w:rPr>
              <w:t>145,7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DB29F1" w:rsidRDefault="005877B1" w:rsidP="00C20DFF">
            <w:pPr>
              <w:snapToGrid w:val="0"/>
              <w:jc w:val="center"/>
              <w:rPr>
                <w:highlight w:val="yellow"/>
                <w:lang w:val="ru-RU"/>
              </w:rPr>
            </w:pPr>
            <w:r w:rsidRPr="00D856EA">
              <w:rPr>
                <w:lang w:val="ru-RU"/>
              </w:rPr>
              <w:t>145,7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D856EA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D856EA">
              <w:rPr>
                <w:lang w:val="ru-RU"/>
              </w:rPr>
              <w:t>-</w:t>
            </w:r>
          </w:p>
          <w:p w:rsidR="005877B1" w:rsidRPr="00D856EA" w:rsidRDefault="005877B1" w:rsidP="00C20DFF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B1" w:rsidRPr="00D856EA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D856EA">
              <w:rPr>
                <w:lang w:val="ru-RU"/>
              </w:rPr>
              <w:t>100,00</w:t>
            </w:r>
          </w:p>
        </w:tc>
      </w:tr>
      <w:tr w:rsidR="005877B1" w:rsidRPr="00C53468" w:rsidTr="00C20DFF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C53468" w:rsidRDefault="005877B1" w:rsidP="00C20DFF">
            <w:pPr>
              <w:snapToGrid w:val="0"/>
              <w:jc w:val="both"/>
              <w:rPr>
                <w:lang w:val="ru-RU"/>
              </w:rPr>
            </w:pPr>
            <w:r w:rsidRPr="00C53468">
              <w:rPr>
                <w:lang w:val="ru-RU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7A6EBA" w:rsidRDefault="005877B1" w:rsidP="00C20DF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16305,5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D856EA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D856EA">
              <w:rPr>
                <w:lang w:val="ru-RU"/>
              </w:rPr>
              <w:t>15553,7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D856EA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D856EA">
              <w:rPr>
                <w:lang w:val="ru-RU"/>
              </w:rPr>
              <w:t>751,7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B1" w:rsidRPr="00D856EA" w:rsidRDefault="005877B1" w:rsidP="00C20DFF">
            <w:pPr>
              <w:snapToGrid w:val="0"/>
              <w:jc w:val="center"/>
              <w:rPr>
                <w:lang w:val="ru-RU"/>
              </w:rPr>
            </w:pPr>
            <w:r w:rsidRPr="00D856EA">
              <w:rPr>
                <w:lang w:val="ru-RU"/>
              </w:rPr>
              <w:t>95,39</w:t>
            </w:r>
          </w:p>
        </w:tc>
      </w:tr>
      <w:tr w:rsidR="005877B1" w:rsidRPr="00C53468" w:rsidTr="00C20DFF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C53468" w:rsidRDefault="005877B1" w:rsidP="00C20DFF">
            <w:pPr>
              <w:snapToGrid w:val="0"/>
              <w:jc w:val="both"/>
              <w:rPr>
                <w:b/>
                <w:bCs/>
              </w:rPr>
            </w:pPr>
            <w:r w:rsidRPr="00C53468">
              <w:rPr>
                <w:b/>
                <w:bCs/>
              </w:rPr>
              <w:t>Итого доходов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7A6EBA" w:rsidRDefault="005877B1" w:rsidP="00C20DFF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83503,4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D856EA" w:rsidRDefault="005877B1" w:rsidP="00C20DFF">
            <w:pPr>
              <w:snapToGrid w:val="0"/>
              <w:jc w:val="center"/>
              <w:rPr>
                <w:b/>
                <w:lang w:val="ru-RU"/>
              </w:rPr>
            </w:pPr>
            <w:r w:rsidRPr="00D856EA">
              <w:rPr>
                <w:b/>
                <w:lang w:val="ru-RU"/>
              </w:rPr>
              <w:t>72457,0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B1" w:rsidRPr="00D856EA" w:rsidRDefault="005877B1" w:rsidP="00C20DFF">
            <w:pPr>
              <w:snapToGrid w:val="0"/>
              <w:jc w:val="center"/>
              <w:rPr>
                <w:b/>
                <w:lang w:val="ru-RU"/>
              </w:rPr>
            </w:pPr>
            <w:r w:rsidRPr="00D856EA">
              <w:rPr>
                <w:b/>
                <w:lang w:val="ru-RU"/>
              </w:rPr>
              <w:t>11046,4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B1" w:rsidRPr="00D856EA" w:rsidRDefault="005877B1" w:rsidP="00C20DFF">
            <w:pPr>
              <w:snapToGrid w:val="0"/>
              <w:jc w:val="center"/>
              <w:rPr>
                <w:b/>
                <w:lang w:val="ru-RU"/>
              </w:rPr>
            </w:pPr>
            <w:r w:rsidRPr="00D856EA">
              <w:rPr>
                <w:b/>
                <w:lang w:val="ru-RU"/>
              </w:rPr>
              <w:t>86,77</w:t>
            </w:r>
          </w:p>
        </w:tc>
      </w:tr>
    </w:tbl>
    <w:p w:rsidR="005877B1" w:rsidRPr="00C53468" w:rsidRDefault="005877B1" w:rsidP="005877B1">
      <w:pPr>
        <w:rPr>
          <w:lang w:val="ru-RU"/>
        </w:rPr>
      </w:pPr>
    </w:p>
    <w:p w:rsidR="005877B1" w:rsidRPr="00C53468" w:rsidRDefault="005877B1" w:rsidP="005877B1">
      <w:pPr>
        <w:rPr>
          <w:b/>
          <w:bCs/>
          <w:lang w:val="ru-RU"/>
        </w:rPr>
      </w:pPr>
    </w:p>
    <w:p w:rsidR="005877B1" w:rsidRPr="00C53468" w:rsidRDefault="005877B1" w:rsidP="005877B1">
      <w:pPr>
        <w:rPr>
          <w:b/>
          <w:bCs/>
          <w:lang w:val="ru-RU"/>
        </w:rPr>
      </w:pPr>
    </w:p>
    <w:p w:rsidR="005877B1" w:rsidRPr="00C53468" w:rsidRDefault="005877B1" w:rsidP="005877B1">
      <w:pPr>
        <w:rPr>
          <w:b/>
          <w:bCs/>
          <w:lang w:val="ru-RU"/>
        </w:rPr>
      </w:pPr>
    </w:p>
    <w:p w:rsidR="005877B1" w:rsidRPr="00C53468" w:rsidRDefault="005877B1" w:rsidP="005877B1">
      <w:pPr>
        <w:rPr>
          <w:b/>
          <w:bCs/>
          <w:lang w:val="ru-RU"/>
        </w:rPr>
      </w:pPr>
    </w:p>
    <w:p w:rsidR="005877B1" w:rsidRPr="00C53468" w:rsidRDefault="005877B1" w:rsidP="005877B1">
      <w:pPr>
        <w:rPr>
          <w:sz w:val="28"/>
          <w:szCs w:val="28"/>
          <w:lang w:val="ru-RU"/>
        </w:rPr>
      </w:pPr>
      <w:r w:rsidRPr="00C53468">
        <w:rPr>
          <w:sz w:val="28"/>
          <w:szCs w:val="28"/>
          <w:lang w:val="ru-RU"/>
        </w:rPr>
        <w:t xml:space="preserve">                                                                                    </w:t>
      </w:r>
    </w:p>
    <w:p w:rsidR="005877B1" w:rsidRPr="00C53468" w:rsidRDefault="005877B1" w:rsidP="005877B1">
      <w:pPr>
        <w:rPr>
          <w:sz w:val="28"/>
          <w:szCs w:val="28"/>
          <w:lang w:val="ru-RU"/>
        </w:rPr>
      </w:pPr>
    </w:p>
    <w:p w:rsidR="005877B1" w:rsidRPr="00C53468" w:rsidRDefault="005877B1" w:rsidP="005877B1">
      <w:pPr>
        <w:rPr>
          <w:sz w:val="28"/>
          <w:szCs w:val="28"/>
          <w:lang w:val="ru-RU"/>
        </w:rPr>
      </w:pPr>
    </w:p>
    <w:p w:rsidR="005877B1" w:rsidRPr="00C53468" w:rsidRDefault="005877B1" w:rsidP="005877B1">
      <w:pPr>
        <w:rPr>
          <w:sz w:val="28"/>
          <w:szCs w:val="28"/>
          <w:lang w:val="ru-RU"/>
        </w:rPr>
      </w:pPr>
    </w:p>
    <w:p w:rsidR="005877B1" w:rsidRPr="00C53468" w:rsidRDefault="005877B1" w:rsidP="005877B1">
      <w:pPr>
        <w:rPr>
          <w:sz w:val="28"/>
          <w:szCs w:val="28"/>
          <w:lang w:val="ru-RU"/>
        </w:rPr>
      </w:pPr>
    </w:p>
    <w:p w:rsidR="005877B1" w:rsidRPr="00C53468" w:rsidRDefault="005877B1" w:rsidP="005877B1">
      <w:pPr>
        <w:rPr>
          <w:sz w:val="28"/>
          <w:szCs w:val="28"/>
          <w:lang w:val="ru-RU"/>
        </w:rPr>
      </w:pPr>
    </w:p>
    <w:p w:rsidR="00DC3015" w:rsidRDefault="00DC3015" w:rsidP="00293736">
      <w:pPr>
        <w:jc w:val="right"/>
        <w:rPr>
          <w:lang w:val="ru-RU"/>
        </w:rPr>
      </w:pPr>
    </w:p>
    <w:p w:rsidR="00DC3015" w:rsidRDefault="00DC3015" w:rsidP="00293736">
      <w:pPr>
        <w:jc w:val="right"/>
        <w:rPr>
          <w:lang w:val="ru-RU"/>
        </w:rPr>
      </w:pPr>
    </w:p>
    <w:p w:rsidR="00DC3015" w:rsidRDefault="00DC3015" w:rsidP="00293736">
      <w:pPr>
        <w:jc w:val="right"/>
        <w:rPr>
          <w:lang w:val="ru-RU"/>
        </w:rPr>
      </w:pPr>
    </w:p>
    <w:p w:rsidR="00DC3015" w:rsidRDefault="00DC3015" w:rsidP="00293736">
      <w:pPr>
        <w:jc w:val="right"/>
        <w:rPr>
          <w:lang w:val="ru-RU"/>
        </w:rPr>
      </w:pPr>
    </w:p>
    <w:p w:rsidR="00DC3015" w:rsidRDefault="00DC3015" w:rsidP="00293736">
      <w:pPr>
        <w:jc w:val="right"/>
        <w:rPr>
          <w:lang w:val="ru-RU"/>
        </w:rPr>
      </w:pPr>
    </w:p>
    <w:p w:rsidR="00DC3015" w:rsidRDefault="00DC3015" w:rsidP="00293736">
      <w:pPr>
        <w:jc w:val="right"/>
        <w:rPr>
          <w:lang w:val="ru-RU"/>
        </w:rPr>
      </w:pPr>
    </w:p>
    <w:p w:rsidR="00293736" w:rsidRPr="00C53468" w:rsidRDefault="00293736" w:rsidP="00293736">
      <w:pPr>
        <w:jc w:val="right"/>
        <w:rPr>
          <w:lang w:val="ru-RU"/>
        </w:rPr>
      </w:pPr>
      <w:r w:rsidRPr="00C53468">
        <w:rPr>
          <w:lang w:val="ru-RU"/>
        </w:rPr>
        <w:t xml:space="preserve">                                                                                      Приложение №2</w:t>
      </w:r>
    </w:p>
    <w:p w:rsidR="00293736" w:rsidRPr="00D36CB1" w:rsidRDefault="00293736" w:rsidP="00293736">
      <w:pPr>
        <w:ind w:firstLine="5040"/>
        <w:jc w:val="right"/>
        <w:rPr>
          <w:lang w:val="ru-RU"/>
        </w:rPr>
      </w:pPr>
      <w:r w:rsidRPr="00C53468">
        <w:rPr>
          <w:lang w:val="ru-RU"/>
        </w:rPr>
        <w:t xml:space="preserve">              </w:t>
      </w:r>
      <w:r w:rsidRPr="00D36CB1">
        <w:rPr>
          <w:lang w:val="ru-RU"/>
        </w:rPr>
        <w:t xml:space="preserve">к </w:t>
      </w:r>
      <w:r>
        <w:rPr>
          <w:lang w:val="ru-RU"/>
        </w:rPr>
        <w:t>постановлению администрации</w:t>
      </w:r>
    </w:p>
    <w:p w:rsidR="00293736" w:rsidRPr="00D36CB1" w:rsidRDefault="00293736" w:rsidP="00293736">
      <w:pPr>
        <w:ind w:firstLine="5040"/>
        <w:jc w:val="right"/>
        <w:rPr>
          <w:lang w:val="ru-RU"/>
        </w:rPr>
      </w:pPr>
      <w:r w:rsidRPr="00D36CB1">
        <w:rPr>
          <w:lang w:val="ru-RU"/>
        </w:rPr>
        <w:t>муниципального образования</w:t>
      </w:r>
    </w:p>
    <w:p w:rsidR="00293736" w:rsidRPr="00D36CB1" w:rsidRDefault="00293736" w:rsidP="00293736">
      <w:pPr>
        <w:ind w:firstLine="5040"/>
        <w:jc w:val="right"/>
        <w:rPr>
          <w:lang w:val="ru-RU"/>
        </w:rPr>
      </w:pPr>
      <w:r w:rsidRPr="00D36CB1">
        <w:rPr>
          <w:lang w:val="ru-RU"/>
        </w:rPr>
        <w:t xml:space="preserve">Новосергиевский поссовет </w:t>
      </w:r>
    </w:p>
    <w:p w:rsidR="00293736" w:rsidRPr="00D36CB1" w:rsidRDefault="00293736" w:rsidP="00293736">
      <w:pPr>
        <w:ind w:firstLine="5040"/>
        <w:jc w:val="right"/>
        <w:rPr>
          <w:lang w:val="ru-RU"/>
        </w:rPr>
      </w:pPr>
      <w:r w:rsidRPr="00D36CB1">
        <w:rPr>
          <w:lang w:val="ru-RU"/>
        </w:rPr>
        <w:t xml:space="preserve">от </w:t>
      </w:r>
      <w:r>
        <w:rPr>
          <w:lang w:val="ru-RU"/>
        </w:rPr>
        <w:t>________№_______</w:t>
      </w:r>
      <w:r w:rsidRPr="00D36CB1">
        <w:rPr>
          <w:lang w:val="ru-RU"/>
        </w:rPr>
        <w:t xml:space="preserve">  </w:t>
      </w:r>
    </w:p>
    <w:p w:rsidR="00293736" w:rsidRDefault="00293736" w:rsidP="00293736">
      <w:pPr>
        <w:ind w:firstLine="5040"/>
        <w:jc w:val="right"/>
        <w:rPr>
          <w:b/>
          <w:bCs/>
          <w:lang w:val="ru-RU"/>
        </w:rPr>
      </w:pPr>
    </w:p>
    <w:p w:rsidR="00690AAE" w:rsidRDefault="00690AAE" w:rsidP="00690AAE">
      <w:pPr>
        <w:jc w:val="center"/>
        <w:rPr>
          <w:b/>
          <w:sz w:val="28"/>
          <w:szCs w:val="28"/>
          <w:lang w:val="ru-RU"/>
        </w:rPr>
      </w:pPr>
      <w:r w:rsidRPr="00C53468">
        <w:rPr>
          <w:b/>
          <w:sz w:val="28"/>
          <w:szCs w:val="28"/>
          <w:lang w:val="ru-RU"/>
        </w:rPr>
        <w:t>РАСХОДЫ</w:t>
      </w:r>
    </w:p>
    <w:p w:rsidR="00690AAE" w:rsidRPr="00C53468" w:rsidRDefault="00690AAE" w:rsidP="00690AAE">
      <w:pPr>
        <w:jc w:val="right"/>
        <w:rPr>
          <w:sz w:val="20"/>
          <w:lang w:val="ru-RU"/>
        </w:rPr>
      </w:pPr>
      <w:r>
        <w:rPr>
          <w:b/>
          <w:sz w:val="28"/>
          <w:szCs w:val="28"/>
          <w:lang w:val="ru-RU"/>
        </w:rPr>
        <w:t xml:space="preserve">          </w:t>
      </w:r>
      <w:r w:rsidRPr="00C53468">
        <w:rPr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 w:val="20"/>
          <w:lang w:val="ru-RU"/>
        </w:rPr>
        <w:t xml:space="preserve">                           </w:t>
      </w:r>
      <w:r w:rsidRPr="00C53468">
        <w:rPr>
          <w:sz w:val="20"/>
          <w:lang w:val="ru-RU"/>
        </w:rPr>
        <w:t>(тыс. руб.)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2"/>
        <w:gridCol w:w="272"/>
        <w:gridCol w:w="272"/>
        <w:gridCol w:w="272"/>
        <w:gridCol w:w="272"/>
        <w:gridCol w:w="272"/>
        <w:gridCol w:w="1360"/>
        <w:gridCol w:w="567"/>
        <w:gridCol w:w="567"/>
        <w:gridCol w:w="1276"/>
        <w:gridCol w:w="567"/>
        <w:gridCol w:w="992"/>
        <w:gridCol w:w="142"/>
        <w:gridCol w:w="850"/>
        <w:gridCol w:w="567"/>
        <w:gridCol w:w="426"/>
        <w:gridCol w:w="992"/>
      </w:tblGrid>
      <w:tr w:rsidR="00690AAE" w:rsidRPr="00C53468" w:rsidTr="00C20DFF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C53468" w:rsidRDefault="00690AAE" w:rsidP="00C20DFF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AAE" w:rsidRPr="00C53468" w:rsidRDefault="00690AAE" w:rsidP="00C20DFF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C53468" w:rsidRDefault="00690AAE" w:rsidP="00C20DFF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C53468" w:rsidRDefault="00690AAE" w:rsidP="00C20DFF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C53468" w:rsidRDefault="00690AAE" w:rsidP="00C20DFF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C53468" w:rsidRDefault="00690AAE" w:rsidP="00C20DFF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C53468" w:rsidRDefault="00690AAE" w:rsidP="00C20DFF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C53468" w:rsidRDefault="00690AAE" w:rsidP="00C20DF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C53468" w:rsidRDefault="00690AAE" w:rsidP="00C20DFF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C53468" w:rsidRDefault="00690AAE" w:rsidP="00C20DFF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C53468" w:rsidRDefault="00690AAE" w:rsidP="00C20DFF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AAE" w:rsidRPr="00C53468" w:rsidRDefault="00690AAE" w:rsidP="00C20DFF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AAE" w:rsidRPr="00C53468" w:rsidRDefault="00690AAE" w:rsidP="00C20DFF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AAE" w:rsidRPr="00C53468" w:rsidRDefault="00690AAE" w:rsidP="00C20DFF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AAE" w:rsidRPr="00C53468" w:rsidRDefault="00690AAE" w:rsidP="00C20DFF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</w:tr>
      <w:tr w:rsidR="00690AAE" w:rsidRPr="00F85F30" w:rsidTr="00C20DFF">
        <w:trPr>
          <w:trHeight w:val="345"/>
        </w:trPr>
        <w:tc>
          <w:tcPr>
            <w:tcW w:w="299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690AAE" w:rsidRPr="00F85F30" w:rsidRDefault="00690AAE" w:rsidP="00C20D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AE" w:rsidRPr="00F85F30" w:rsidRDefault="00690AAE" w:rsidP="00C20D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2017г.</w:t>
            </w:r>
          </w:p>
        </w:tc>
      </w:tr>
      <w:tr w:rsidR="00690AAE" w:rsidRPr="00F85F30" w:rsidTr="00C20DFF">
        <w:trPr>
          <w:trHeight w:val="345"/>
        </w:trPr>
        <w:tc>
          <w:tcPr>
            <w:tcW w:w="2992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snapToGrid w:val="0"/>
              <w:jc w:val="center"/>
              <w:rPr>
                <w:b/>
                <w:bCs/>
                <w:sz w:val="20"/>
              </w:rPr>
            </w:pPr>
            <w:r w:rsidRPr="00F85F30">
              <w:rPr>
                <w:b/>
                <w:bCs/>
                <w:sz w:val="20"/>
              </w:rPr>
              <w:t>Запланировано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snapToGrid w:val="0"/>
              <w:jc w:val="center"/>
              <w:rPr>
                <w:b/>
                <w:bCs/>
                <w:sz w:val="20"/>
              </w:rPr>
            </w:pPr>
            <w:r w:rsidRPr="00F85F30">
              <w:rPr>
                <w:b/>
                <w:bCs/>
                <w:sz w:val="20"/>
              </w:rPr>
              <w:t>Факт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snapToGrid w:val="0"/>
              <w:jc w:val="center"/>
              <w:rPr>
                <w:b/>
                <w:bCs/>
                <w:sz w:val="20"/>
              </w:rPr>
            </w:pPr>
            <w:r w:rsidRPr="00F85F30">
              <w:rPr>
                <w:b/>
                <w:bCs/>
                <w:sz w:val="20"/>
              </w:rPr>
              <w:t>Отклонения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 w:rsidRPr="00F85F30">
              <w:rPr>
                <w:b/>
                <w:bCs/>
                <w:sz w:val="20"/>
                <w:lang w:val="ru-RU"/>
              </w:rPr>
              <w:t>%</w:t>
            </w:r>
          </w:p>
          <w:p w:rsidR="00690AAE" w:rsidRPr="00F85F30" w:rsidRDefault="00690AAE" w:rsidP="00C20DFF">
            <w:pPr>
              <w:jc w:val="center"/>
              <w:rPr>
                <w:b/>
                <w:bCs/>
                <w:sz w:val="20"/>
                <w:lang w:val="ru-RU"/>
              </w:rPr>
            </w:pPr>
            <w:r w:rsidRPr="00F85F30">
              <w:rPr>
                <w:b/>
                <w:bCs/>
                <w:sz w:val="20"/>
                <w:lang w:val="ru-RU"/>
              </w:rPr>
              <w:t>выполн.</w:t>
            </w:r>
          </w:p>
        </w:tc>
      </w:tr>
      <w:tr w:rsidR="00690AAE" w:rsidRPr="00F85F30" w:rsidTr="00C20DFF">
        <w:trPr>
          <w:trHeight w:val="255"/>
        </w:trPr>
        <w:tc>
          <w:tcPr>
            <w:tcW w:w="299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1</w:t>
            </w: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3197,9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11427,1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1770,8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86,58</w:t>
            </w: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690AAE" w:rsidRPr="00F85F30" w:rsidTr="00C20DFF">
        <w:trPr>
          <w:trHeight w:val="69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1388,9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1388,5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99,97</w:t>
            </w: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</w:tc>
      </w:tr>
      <w:tr w:rsidR="00690AAE" w:rsidRPr="00F85F30" w:rsidTr="00C20DFF">
        <w:trPr>
          <w:trHeight w:val="97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 муниципального образования Новосергиевский  поссовет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1388,9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1388,5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99,97</w:t>
            </w: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690AAE" w:rsidRPr="00F85F30" w:rsidTr="00C20DFF">
        <w:trPr>
          <w:trHeight w:val="120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– 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388,9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1388,5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99,97</w:t>
            </w:r>
          </w:p>
        </w:tc>
      </w:tr>
      <w:tr w:rsidR="00690AAE" w:rsidRPr="00F85F30" w:rsidTr="00C20DFF">
        <w:trPr>
          <w:trHeight w:val="7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1388,9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1388,5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99,97</w:t>
            </w:r>
          </w:p>
        </w:tc>
      </w:tr>
      <w:tr w:rsidR="00690AAE" w:rsidRPr="00F85F30" w:rsidTr="00C20DFF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1388,9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1388,5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99,97</w:t>
            </w:r>
          </w:p>
        </w:tc>
      </w:tr>
      <w:tr w:rsidR="00690AAE" w:rsidRPr="00F85F30" w:rsidTr="00C20DFF">
        <w:trPr>
          <w:trHeight w:val="54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1388,9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1388,5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99,97</w:t>
            </w:r>
          </w:p>
        </w:tc>
      </w:tr>
      <w:tr w:rsidR="00690AAE" w:rsidRPr="00F85F30" w:rsidTr="00C20DFF">
        <w:trPr>
          <w:trHeight w:val="88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10659,1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8947,3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1711,8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83,94</w:t>
            </w:r>
          </w:p>
        </w:tc>
      </w:tr>
      <w:tr w:rsidR="00690AAE" w:rsidRPr="00F85F30" w:rsidTr="00C20DFF">
        <w:trPr>
          <w:trHeight w:val="120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10659,1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8947,3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1711,8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83,94</w:t>
            </w:r>
          </w:p>
        </w:tc>
      </w:tr>
      <w:tr w:rsidR="00690AAE" w:rsidRPr="00F85F30" w:rsidTr="00C20DFF">
        <w:trPr>
          <w:trHeight w:val="127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– 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10659,1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8947,3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1711,8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83,94</w:t>
            </w:r>
          </w:p>
        </w:tc>
      </w:tr>
      <w:tr w:rsidR="00690AAE" w:rsidRPr="00F85F30" w:rsidTr="00C20DFF">
        <w:trPr>
          <w:trHeight w:val="82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«Обеспечение открытости и доступности информации о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</w:t>
            </w:r>
            <w:r w:rsidRPr="00F85F3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83,1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83,10</w:t>
            </w:r>
          </w:p>
        </w:tc>
      </w:tr>
      <w:tr w:rsidR="00690AAE" w:rsidRPr="00F85F30" w:rsidTr="00C20DFF">
        <w:trPr>
          <w:trHeight w:val="377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20 1 01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83,1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83,10</w:t>
            </w:r>
          </w:p>
        </w:tc>
      </w:tr>
      <w:tr w:rsidR="00690AAE" w:rsidRPr="00F85F30" w:rsidTr="00C20DFF">
        <w:trPr>
          <w:trHeight w:val="268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20 1 01 10020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83,1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83,10</w:t>
            </w:r>
          </w:p>
        </w:tc>
      </w:tr>
      <w:tr w:rsidR="00690AAE" w:rsidRPr="00F85F30" w:rsidTr="00C20DFF">
        <w:trPr>
          <w:trHeight w:val="91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10559,1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8864,3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1694,9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83,95</w:t>
            </w: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690AAE" w:rsidRPr="00F85F30" w:rsidTr="00C20DFF">
        <w:trPr>
          <w:trHeight w:val="34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10509,1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8843,7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1665,5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84,15</w:t>
            </w:r>
          </w:p>
        </w:tc>
      </w:tr>
      <w:tr w:rsidR="00690AAE" w:rsidRPr="00F85F30" w:rsidTr="00C20DFF">
        <w:trPr>
          <w:trHeight w:val="69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5976,5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5973,1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99,94</w:t>
            </w:r>
          </w:p>
        </w:tc>
      </w:tr>
      <w:tr w:rsidR="00690AAE" w:rsidRPr="00F85F30" w:rsidTr="00C20DFF">
        <w:trPr>
          <w:trHeight w:val="69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4436,2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2809,3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1626,9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63,33</w:t>
            </w:r>
          </w:p>
        </w:tc>
      </w:tr>
      <w:tr w:rsidR="00690AAE" w:rsidRPr="00F85F30" w:rsidTr="00C20DFF">
        <w:trPr>
          <w:trHeight w:val="27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3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100,00</w:t>
            </w:r>
          </w:p>
        </w:tc>
      </w:tr>
      <w:tr w:rsidR="00690AAE" w:rsidRPr="00F85F30" w:rsidTr="00C20DFF">
        <w:trPr>
          <w:trHeight w:val="42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87,5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52,4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59,89</w:t>
            </w:r>
          </w:p>
        </w:tc>
      </w:tr>
      <w:tr w:rsidR="00690AAE" w:rsidRPr="00F85F30" w:rsidTr="00C20DFF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20,6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41,20</w:t>
            </w:r>
          </w:p>
        </w:tc>
      </w:tr>
      <w:tr w:rsidR="00690AAE" w:rsidRPr="00F85F30" w:rsidTr="00C20DFF">
        <w:trPr>
          <w:trHeight w:val="64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20 1 02 99100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4,2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84,00</w:t>
            </w:r>
          </w:p>
        </w:tc>
      </w:tr>
      <w:tr w:rsidR="00690AAE" w:rsidRPr="00F85F30" w:rsidTr="00C20DFF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20 1 02 99100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45,0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36,44</w:t>
            </w:r>
          </w:p>
        </w:tc>
      </w:tr>
      <w:tr w:rsidR="00690AAE" w:rsidRPr="00F85F30" w:rsidTr="00C20DFF">
        <w:trPr>
          <w:trHeight w:val="72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</w:rPr>
              <w:t> 66,2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  <w:lang w:val="ru-RU"/>
              </w:rPr>
              <w:t>66,2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  <w:lang w:val="ru-RU"/>
              </w:rPr>
              <w:t>100,00</w:t>
            </w:r>
          </w:p>
        </w:tc>
      </w:tr>
      <w:tr w:rsidR="00690AAE" w:rsidRPr="00F85F30" w:rsidTr="00C20DFF">
        <w:trPr>
          <w:trHeight w:val="103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 поссовет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66,2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66,2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100,00</w:t>
            </w:r>
          </w:p>
        </w:tc>
      </w:tr>
      <w:tr w:rsidR="00690AAE" w:rsidRPr="00F85F30" w:rsidTr="00C20DFF">
        <w:trPr>
          <w:trHeight w:val="11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– 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66,2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66,2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100,00</w:t>
            </w:r>
          </w:p>
        </w:tc>
      </w:tr>
      <w:tr w:rsidR="00690AAE" w:rsidRPr="00F85F30" w:rsidTr="00C20DFF">
        <w:trPr>
          <w:trHeight w:val="94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66,2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66,2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100,00</w:t>
            </w:r>
          </w:p>
        </w:tc>
      </w:tr>
      <w:tr w:rsidR="00690AAE" w:rsidRPr="00F85F30" w:rsidTr="00C20DFF">
        <w:trPr>
          <w:trHeight w:val="69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66,2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66,2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100,00</w:t>
            </w:r>
          </w:p>
        </w:tc>
      </w:tr>
      <w:tr w:rsidR="00690AAE" w:rsidRPr="00F85F30" w:rsidTr="00C20DFF">
        <w:trPr>
          <w:trHeight w:val="26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66,2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66,2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100,00</w:t>
            </w:r>
          </w:p>
        </w:tc>
      </w:tr>
      <w:tr w:rsidR="00690AAE" w:rsidRPr="00F85F30" w:rsidTr="00C20DFF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1083,6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1025,0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94,59</w:t>
            </w:r>
          </w:p>
        </w:tc>
      </w:tr>
      <w:tr w:rsidR="00690AAE" w:rsidRPr="00F85F30" w:rsidTr="00C20DFF">
        <w:trPr>
          <w:trHeight w:val="97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1083,6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1025,0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94,59</w:t>
            </w:r>
          </w:p>
        </w:tc>
      </w:tr>
      <w:tr w:rsidR="00690AAE" w:rsidRPr="00F85F30" w:rsidTr="00C20DFF">
        <w:trPr>
          <w:trHeight w:val="97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196,1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98,05</w:t>
            </w:r>
          </w:p>
        </w:tc>
      </w:tr>
      <w:tr w:rsidR="00690AAE" w:rsidRPr="00F85F30" w:rsidTr="00C20DFF">
        <w:trPr>
          <w:trHeight w:val="268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Представительские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29921</w:t>
            </w:r>
            <w:r w:rsidRPr="00F85F3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196,1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98,05</w:t>
            </w:r>
          </w:p>
        </w:tc>
      </w:tr>
      <w:tr w:rsidR="00690AAE" w:rsidRPr="00F85F30" w:rsidTr="00C20DFF">
        <w:trPr>
          <w:trHeight w:val="693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29921</w:t>
            </w:r>
            <w:r w:rsidRPr="00F85F3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196,1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98,05</w:t>
            </w:r>
          </w:p>
        </w:tc>
      </w:tr>
      <w:tr w:rsidR="00690AAE" w:rsidRPr="00F85F30" w:rsidTr="00C20DFF">
        <w:trPr>
          <w:trHeight w:val="100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 xml:space="preserve">Подпрограмма «Управление муниципальным имуществом, мероприятия по землеустройству и землепользованию  </w:t>
            </w:r>
            <w:r w:rsidRPr="00F85F30">
              <w:rPr>
                <w:rFonts w:ascii="Arial" w:hAnsi="Arial" w:cs="Arial"/>
                <w:sz w:val="16"/>
                <w:szCs w:val="16"/>
              </w:rPr>
              <w:t>в муниципальном образовании Новосергиевский поссовет 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</w:t>
            </w:r>
            <w:r w:rsidRPr="00F85F30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883,7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828,9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93,80</w:t>
            </w:r>
          </w:p>
        </w:tc>
      </w:tr>
      <w:tr w:rsidR="00690AAE" w:rsidRPr="00F85F30" w:rsidTr="00C20DFF">
        <w:trPr>
          <w:trHeight w:val="78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«Оценка недвижимости, признание прав и регулирование отношений по государственной  и муниципальной собственности»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20 2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545,2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94,00</w:t>
            </w:r>
          </w:p>
        </w:tc>
      </w:tr>
      <w:tr w:rsidR="00690AAE" w:rsidRPr="00F85F30" w:rsidTr="00C20DFF">
        <w:trPr>
          <w:trHeight w:val="5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20 2 01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545,2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94,00</w:t>
            </w:r>
          </w:p>
        </w:tc>
      </w:tr>
      <w:tr w:rsidR="00690AAE" w:rsidRPr="00F85F30" w:rsidTr="00C20DFF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545,2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94,00</w:t>
            </w:r>
          </w:p>
        </w:tc>
      </w:tr>
      <w:tr w:rsidR="00690AAE" w:rsidRPr="00F85F30" w:rsidTr="00C20DFF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20 2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303,7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283,7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93,41</w:t>
            </w:r>
          </w:p>
        </w:tc>
      </w:tr>
      <w:tr w:rsidR="00690AAE" w:rsidRPr="00F85F30" w:rsidTr="00C20DFF">
        <w:trPr>
          <w:trHeight w:val="51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20 2 02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303,7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283,7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93,41</w:t>
            </w:r>
          </w:p>
        </w:tc>
      </w:tr>
      <w:tr w:rsidR="00690AAE" w:rsidRPr="00F85F30" w:rsidTr="00C20DFF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303,7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283,7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93,41</w:t>
            </w:r>
          </w:p>
        </w:tc>
      </w:tr>
      <w:tr w:rsidR="00690AAE" w:rsidRPr="00F85F30" w:rsidTr="00C20DFF">
        <w:trPr>
          <w:trHeight w:val="51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352,9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95,38</w:t>
            </w:r>
          </w:p>
        </w:tc>
      </w:tr>
      <w:tr w:rsidR="00690AAE" w:rsidRPr="00F85F30" w:rsidTr="00C20DFF">
        <w:trPr>
          <w:trHeight w:val="69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100,0</w:t>
            </w:r>
          </w:p>
        </w:tc>
      </w:tr>
      <w:tr w:rsidR="00690AAE" w:rsidRPr="00F85F30" w:rsidTr="00C20DFF">
        <w:trPr>
          <w:trHeight w:val="96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100,0</w:t>
            </w:r>
          </w:p>
        </w:tc>
      </w:tr>
      <w:tr w:rsidR="00690AAE" w:rsidRPr="00F85F30" w:rsidTr="00C20DFF">
        <w:trPr>
          <w:trHeight w:val="69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Подпрограмма «Обеспечение безопасности жизнедеятельности населения сельского поселения Новосергиевский поссоветт на 2017 – 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100,0</w:t>
            </w:r>
          </w:p>
        </w:tc>
      </w:tr>
      <w:tr w:rsidR="00690AAE" w:rsidRPr="00F85F30" w:rsidTr="00C20DFF">
        <w:trPr>
          <w:trHeight w:val="79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«Обеспечение защиты населения и территории муниципального образования от чрезвычайных ситуаций»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20 3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02 </w:t>
            </w:r>
            <w:r w:rsidRPr="00F85F3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100,0</w:t>
            </w:r>
          </w:p>
        </w:tc>
      </w:tr>
      <w:tr w:rsidR="00690AAE" w:rsidRPr="00F85F30" w:rsidTr="00C20DFF">
        <w:trPr>
          <w:trHeight w:val="52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20 3 02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100,0</w:t>
            </w:r>
          </w:p>
        </w:tc>
      </w:tr>
      <w:tr w:rsidR="00690AAE" w:rsidRPr="00F85F30" w:rsidTr="00C20DFF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20 3 02 99050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100,0</w:t>
            </w:r>
          </w:p>
        </w:tc>
      </w:tr>
      <w:tr w:rsidR="00690AAE" w:rsidRPr="00F85F30" w:rsidTr="00C20DFF">
        <w:trPr>
          <w:trHeight w:val="90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«Разработка и утверждение комплекса мер по обеспечению пожарной безопасности муниципального и частного жилищного фонда»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20 3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330,0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312,9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94,82</w:t>
            </w:r>
          </w:p>
        </w:tc>
      </w:tr>
      <w:tr w:rsidR="00690AAE" w:rsidRPr="00F85F30" w:rsidTr="00C20DFF">
        <w:trPr>
          <w:trHeight w:val="52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20 3 01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330,0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312,9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94,82</w:t>
            </w:r>
          </w:p>
        </w:tc>
      </w:tr>
      <w:tr w:rsidR="00690AAE" w:rsidRPr="00F85F30" w:rsidTr="00C20DFF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330,0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312,9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94,82</w:t>
            </w:r>
          </w:p>
        </w:tc>
      </w:tr>
      <w:tr w:rsidR="00690AAE" w:rsidRPr="00F85F30" w:rsidTr="00C20DFF">
        <w:trPr>
          <w:trHeight w:val="73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«Обеспечение деятельности народных дружин»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20 3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34,5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34,5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</w:tr>
      <w:tr w:rsidR="00690AAE" w:rsidRPr="00F85F30" w:rsidTr="00C20DFF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20 3 03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34,5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34,5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</w:tr>
      <w:tr w:rsidR="00690AAE" w:rsidRPr="00F85F30" w:rsidTr="00C20DFF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34,5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34,5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</w:tr>
      <w:tr w:rsidR="00690AAE" w:rsidRPr="00F85F30" w:rsidTr="00C20DFF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20947,5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18614,9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2332,6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88,86</w:t>
            </w:r>
          </w:p>
        </w:tc>
      </w:tr>
      <w:tr w:rsidR="00690AAE" w:rsidRPr="00F85F30" w:rsidTr="00C20DFF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1800,0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1799,0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99,94</w:t>
            </w:r>
          </w:p>
        </w:tc>
      </w:tr>
      <w:tr w:rsidR="00690AAE" w:rsidRPr="00F85F30" w:rsidTr="00C20DFF">
        <w:trPr>
          <w:trHeight w:val="99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1800,0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1799,0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99,94</w:t>
            </w:r>
          </w:p>
        </w:tc>
      </w:tr>
      <w:tr w:rsidR="00690AAE" w:rsidRPr="00F85F30" w:rsidTr="00C20DFF">
        <w:trPr>
          <w:trHeight w:val="100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Подпрограмма «Развитие транспортной системы муниципального образования Новосергиевский поссовет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1800,0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1799,0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99,94</w:t>
            </w:r>
          </w:p>
        </w:tc>
      </w:tr>
      <w:tr w:rsidR="00690AAE" w:rsidRPr="00F85F30" w:rsidTr="00C20DFF">
        <w:trPr>
          <w:trHeight w:val="67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«Обеспечение доступности услуг общественного пассажирского автомобильного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20 9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1800,0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1799,0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99,94</w:t>
            </w:r>
          </w:p>
        </w:tc>
      </w:tr>
      <w:tr w:rsidR="00690AAE" w:rsidRPr="00F85F30" w:rsidTr="00C20DFF">
        <w:trPr>
          <w:trHeight w:val="117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 xml:space="preserve">Компенсация потерь в доходах организаций, осуществляющих перевозку граждан автомобильным транспортом по межмуниципальным маршрутам, возникающих в результате муниципального  регулирования тарифов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20 9 01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1800,0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1799,0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99,94</w:t>
            </w:r>
          </w:p>
        </w:tc>
      </w:tr>
      <w:tr w:rsidR="00690AAE" w:rsidRPr="00F85F30" w:rsidTr="00C20DFF">
        <w:trPr>
          <w:trHeight w:val="67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20 9 01 99020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1800,0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1799,0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99,94</w:t>
            </w:r>
          </w:p>
        </w:tc>
      </w:tr>
      <w:tr w:rsidR="00690AAE" w:rsidRPr="00F85F30" w:rsidTr="00C20DFF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Pr="00F85F30">
              <w:rPr>
                <w:rFonts w:ascii="Arial" w:hAnsi="Arial" w:cs="Arial"/>
                <w:b/>
                <w:sz w:val="16"/>
                <w:szCs w:val="16"/>
                <w:lang w:val="ru-RU"/>
              </w:rPr>
              <w:t>732,4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  <w:lang w:val="ru-RU"/>
              </w:rPr>
              <w:t>16400,8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  <w:lang w:val="ru-RU"/>
              </w:rPr>
              <w:t>2331,6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  <w:lang w:val="ru-RU"/>
              </w:rPr>
              <w:t>87,55</w:t>
            </w:r>
          </w:p>
        </w:tc>
      </w:tr>
      <w:tr w:rsidR="00690AAE" w:rsidRPr="00F85F30" w:rsidTr="00C20DFF">
        <w:trPr>
          <w:trHeight w:val="111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10713,1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8381,6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2331,5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78,24</w:t>
            </w:r>
          </w:p>
        </w:tc>
      </w:tr>
      <w:tr w:rsidR="00690AAE" w:rsidRPr="00F85F30" w:rsidTr="00C20DFF">
        <w:trPr>
          <w:trHeight w:val="88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Подпрограмма «Развитие дорожного хозяйства в муниципальном образовании Новосергиевский поссовет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</w:t>
            </w:r>
            <w:r w:rsidRPr="00F85F30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10713,1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8381,6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2331,5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78,24</w:t>
            </w:r>
          </w:p>
        </w:tc>
      </w:tr>
      <w:tr w:rsidR="00690AAE" w:rsidRPr="00F85F30" w:rsidTr="00C20DFF">
        <w:trPr>
          <w:trHeight w:val="7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«Содержание и ремонт автомобильных дорог поселения и искусственных сооружений на них»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20 4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10713,1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8381,6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2331,5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78,24</w:t>
            </w:r>
          </w:p>
        </w:tc>
      </w:tr>
      <w:tr w:rsidR="00690AAE" w:rsidRPr="00F85F30" w:rsidTr="00C20DFF">
        <w:trPr>
          <w:trHeight w:val="67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Ремонт и 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20 4 01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10713,1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8381,6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2331,5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78,24</w:t>
            </w:r>
          </w:p>
        </w:tc>
      </w:tr>
      <w:tr w:rsidR="00690AAE" w:rsidRPr="00F85F30" w:rsidTr="00C20DFF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4138,1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1856,6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2281,5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44,87</w:t>
            </w:r>
          </w:p>
        </w:tc>
      </w:tr>
      <w:tr w:rsidR="00690AAE" w:rsidRPr="00F85F30" w:rsidTr="00C20DFF">
        <w:trPr>
          <w:trHeight w:val="67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6525,0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6525,0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</w:tr>
      <w:tr w:rsidR="00690AAE" w:rsidRPr="00F85F30" w:rsidTr="00C20DFF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690AAE" w:rsidRPr="00F85F30" w:rsidTr="00C20DFF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Муниципальная программа органов местного самоуправления </w:t>
            </w:r>
            <w:r w:rsidRPr="00F85F30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 xml:space="preserve">«Содержание и ремонт автомобильных дорог общего пользования местного значения и улично-дорожной </w:t>
            </w:r>
            <w:r w:rsidRPr="00F85F30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  <w:r w:rsidRPr="00F85F30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>сети МО</w:t>
            </w:r>
            <w:r w:rsidRPr="00F85F30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  <w:r w:rsidRPr="00F85F30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>Новосергиевский  поссовет Новосергиевского района Оренбургской области на 2015-2017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</w:rPr>
              <w:t>41 0 00 00000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  <w:lang w:val="ru-RU"/>
              </w:rPr>
              <w:t>8019,3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  <w:lang w:val="ru-RU"/>
              </w:rPr>
              <w:t>8019,2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  <w:lang w:val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  <w:lang w:val="ru-RU"/>
              </w:rPr>
              <w:t>99,99</w:t>
            </w:r>
          </w:p>
        </w:tc>
      </w:tr>
      <w:tr w:rsidR="00690AAE" w:rsidRPr="00F85F30" w:rsidTr="00C20DFF">
        <w:trPr>
          <w:trHeight w:val="268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«Восстановлении транспортно-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эксплуатационного состояния дороги и дорожных сооружений»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41 0 02 00000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8019,3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8019,2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99,99</w:t>
            </w:r>
          </w:p>
        </w:tc>
      </w:tr>
      <w:tr w:rsidR="00690AAE" w:rsidRPr="00F85F30" w:rsidTr="00C20DFF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Обеспечение софинансирования капитального ремонта и ремонта автомобильных дорог общего пользования населенного пункта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41 0 02 S0410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8019,3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8019,2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99,99</w:t>
            </w:r>
          </w:p>
        </w:tc>
      </w:tr>
      <w:tr w:rsidR="00690AAE" w:rsidRPr="00F85F30" w:rsidTr="00C20DFF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41 0 02 S0410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8019,3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8019,2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99,99</w:t>
            </w:r>
          </w:p>
        </w:tc>
      </w:tr>
      <w:tr w:rsidR="00690AAE" w:rsidRPr="00F85F30" w:rsidTr="00C20DFF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415,2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415,1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99,98</w:t>
            </w:r>
          </w:p>
        </w:tc>
      </w:tr>
      <w:tr w:rsidR="00690AAE" w:rsidRPr="00F85F30" w:rsidTr="00C20DFF">
        <w:trPr>
          <w:trHeight w:val="10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415,2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415,1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99,98</w:t>
            </w:r>
          </w:p>
        </w:tc>
      </w:tr>
      <w:tr w:rsidR="00690AAE" w:rsidRPr="00F85F30" w:rsidTr="00C20DFF">
        <w:trPr>
          <w:trHeight w:val="10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 xml:space="preserve">Подпрограмма «Управление муниципальным имуществом, мероприятия по землеустройству и землепользованию  </w:t>
            </w:r>
            <w:r w:rsidRPr="00F85F30">
              <w:rPr>
                <w:rFonts w:ascii="Arial" w:hAnsi="Arial" w:cs="Arial"/>
                <w:sz w:val="16"/>
                <w:szCs w:val="16"/>
              </w:rPr>
              <w:t>в муниципальном образовании 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291,5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291,4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99,98</w:t>
            </w:r>
          </w:p>
        </w:tc>
      </w:tr>
      <w:tr w:rsidR="00690AAE" w:rsidRPr="00F85F30" w:rsidTr="00C20DFF">
        <w:trPr>
          <w:trHeight w:val="69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20 2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291,5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291,4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99,98</w:t>
            </w:r>
          </w:p>
        </w:tc>
      </w:tr>
      <w:tr w:rsidR="00690AAE" w:rsidRPr="00F85F30" w:rsidTr="00C20DFF">
        <w:trPr>
          <w:trHeight w:val="52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20 2 02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291,5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291,4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99,98</w:t>
            </w:r>
          </w:p>
        </w:tc>
      </w:tr>
      <w:tr w:rsidR="00690AAE" w:rsidRPr="00F85F30" w:rsidTr="00C20DFF">
        <w:trPr>
          <w:trHeight w:val="60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291,5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291,4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99,98</w:t>
            </w:r>
          </w:p>
        </w:tc>
      </w:tr>
      <w:tr w:rsidR="00690AAE" w:rsidRPr="00F85F30" w:rsidTr="00C20DFF">
        <w:trPr>
          <w:trHeight w:val="8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Подпрограмма «Развитие системы градорегулирования в муниципальном образовании Новосергиевский поссовет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 </w:t>
            </w:r>
            <w:r w:rsidRPr="00F85F30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123,7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123,7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</w:tr>
      <w:tr w:rsidR="00690AAE" w:rsidRPr="00F85F30" w:rsidTr="00C20DFF">
        <w:trPr>
          <w:trHeight w:val="78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«Переда части полномочий муниципальному району в сфере архитектуры и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20 8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</w:t>
            </w:r>
            <w:r w:rsidRPr="00F85F3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123,7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123,7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</w:tr>
      <w:tr w:rsidR="00690AAE" w:rsidRPr="00F85F30" w:rsidTr="00C20DFF">
        <w:trPr>
          <w:trHeight w:val="142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20 8 01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123,7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123,7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</w:tr>
      <w:tr w:rsidR="00690AAE" w:rsidRPr="00F85F30" w:rsidTr="00C20DFF">
        <w:trPr>
          <w:trHeight w:val="407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123,7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123,7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</w:tr>
      <w:tr w:rsidR="00690AAE" w:rsidRPr="00F85F30" w:rsidTr="00C20DFF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40193,0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36510,1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3682,9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90,84</w:t>
            </w:r>
          </w:p>
        </w:tc>
      </w:tr>
      <w:tr w:rsidR="00690AAE" w:rsidRPr="00F85F30" w:rsidTr="00C20DFF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9465,2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9464,5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99,99</w:t>
            </w:r>
          </w:p>
        </w:tc>
      </w:tr>
      <w:tr w:rsidR="00690AAE" w:rsidRPr="00F85F30" w:rsidTr="00C20DFF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snapToGrid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органа местного самоуправления  «Проведение капитального ремонта общего имущества в многоквартирных домах, расположенных на территории  МО Новосергиевский поссовет Новосергиевского района Оренбургской области в 2014-2043 годах»</w:t>
            </w: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 xml:space="preserve">Основное мероприятие «Улучшение эксплуатационных характеристик общего имущества в многоквартирных домах»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9461,2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9461,2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</w:tr>
      <w:tr w:rsidR="00690AAE" w:rsidRPr="00F85F30" w:rsidTr="00C20DFF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«Улучшения эксплуатационных характеристик общего имущества в многоквартирных домах»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50 0 01 00000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670,0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670,0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</w:tr>
      <w:tr w:rsidR="00690AAE" w:rsidRPr="00F85F30" w:rsidTr="00C20DFF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Обеспечение мероприятий по капитальному ремонту многоквартирных домов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50 0 01 96010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670,0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670,0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</w:tr>
      <w:tr w:rsidR="00690AAE" w:rsidRPr="00F85F30" w:rsidTr="00C20DFF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 xml:space="preserve">Субсидии юридическим лицам (кроме некоммерческих 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50 0 01 96010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670,0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670,0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</w:tr>
      <w:tr w:rsidR="00690AAE" w:rsidRPr="00F85F30" w:rsidTr="00C20DFF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Основное мероприятие «Переселение граждан из аварийных многоквартирных домов»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50 0 02 00000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8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791,2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8791,2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</w:tr>
      <w:tr w:rsidR="00690AAE" w:rsidRPr="00F85F30" w:rsidTr="00C20DFF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 xml:space="preserve">Обеспечение мероприятий по переселению граждан из аварийного жилищного фонда за счет средств, поступивших от государственной корпорации –Фонда содействия реформированию </w:t>
            </w:r>
            <w:r w:rsidRPr="00F85F30">
              <w:rPr>
                <w:rFonts w:ascii="Arial" w:hAnsi="Arial" w:cs="Arial"/>
                <w:sz w:val="16"/>
                <w:szCs w:val="16"/>
              </w:rPr>
              <w:t>ЖКХ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50 0 020 9502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3140,6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3140,6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</w:tr>
      <w:tr w:rsidR="00690AAE" w:rsidRPr="00F85F30" w:rsidTr="00C20DFF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50 0 020 9502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3140,6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3140,6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</w:tr>
      <w:tr w:rsidR="00690AAE" w:rsidRPr="00F85F30" w:rsidTr="00C20DFF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50 0 020 9602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5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650,5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5650,5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</w:tr>
      <w:tr w:rsidR="00690AAE" w:rsidRPr="00F85F30" w:rsidTr="00C20DFF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50 0 020 9602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5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650,5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5650,5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</w:tr>
      <w:tr w:rsidR="00690AAE" w:rsidRPr="00F85F30" w:rsidTr="00C20DFF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Уплата взносов на капитальный ремонт общего имущества многоквартирных домов, в которых собственником жилых помещений является Администрация Новосергиевского поссовета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77 5 00 99030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3,3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82,50</w:t>
            </w:r>
          </w:p>
        </w:tc>
      </w:tr>
      <w:tr w:rsidR="00690AAE" w:rsidRPr="00F85F30" w:rsidTr="00C20DFF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77 5 00 99030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3,3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82,50</w:t>
            </w:r>
          </w:p>
        </w:tc>
      </w:tr>
      <w:tr w:rsidR="00690AAE" w:rsidRPr="00F85F30" w:rsidTr="00C20DFF">
        <w:trPr>
          <w:trHeight w:val="329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26</w:t>
            </w: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266,4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2383,6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  <w:lang w:val="ru-RU"/>
              </w:rPr>
              <w:t>10,05</w:t>
            </w:r>
          </w:p>
        </w:tc>
      </w:tr>
      <w:tr w:rsidR="00690AAE" w:rsidRPr="00F85F30" w:rsidTr="00C20DFF">
        <w:trPr>
          <w:trHeight w:val="114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26</w:t>
            </w:r>
            <w:r w:rsidRPr="00F85F30">
              <w:rPr>
                <w:rFonts w:ascii="Arial" w:hAnsi="Arial" w:cs="Arial"/>
                <w:bCs/>
                <w:iCs/>
                <w:sz w:val="16"/>
                <w:szCs w:val="16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266,4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2383,6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10,05</w:t>
            </w:r>
          </w:p>
        </w:tc>
      </w:tr>
      <w:tr w:rsidR="00690AAE" w:rsidRPr="00F85F30" w:rsidTr="00C20DFF">
        <w:trPr>
          <w:trHeight w:val="91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Новосергиевский поссовет 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</w:t>
            </w:r>
            <w:r w:rsidRPr="00F85F30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26</w:t>
            </w:r>
            <w:r w:rsidRPr="00F85F30">
              <w:rPr>
                <w:rFonts w:ascii="Arial" w:hAnsi="Arial" w:cs="Arial"/>
                <w:bCs/>
                <w:iCs/>
                <w:sz w:val="16"/>
                <w:szCs w:val="16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266,4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2383,6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10,05</w:t>
            </w:r>
          </w:p>
        </w:tc>
      </w:tr>
      <w:tr w:rsidR="00690AAE" w:rsidRPr="00F85F30" w:rsidTr="00C20DFF">
        <w:trPr>
          <w:trHeight w:val="48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«Мероприятия  в области коммунального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26</w:t>
            </w:r>
            <w:r w:rsidRPr="00F85F30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266,4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2383,6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10,25</w:t>
            </w:r>
          </w:p>
        </w:tc>
      </w:tr>
      <w:tr w:rsidR="00690AAE" w:rsidRPr="00F85F30" w:rsidTr="00C20DFF">
        <w:trPr>
          <w:trHeight w:val="48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Софинансирование по разработке проектной и рабочей документации в рамках строительства объектов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74010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133,2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1166,8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10,25</w:t>
            </w:r>
          </w:p>
        </w:tc>
      </w:tr>
      <w:tr w:rsidR="00690AAE" w:rsidRPr="00F85F30" w:rsidTr="00C20DFF">
        <w:trPr>
          <w:trHeight w:val="48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74010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47,2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94,40</w:t>
            </w:r>
          </w:p>
        </w:tc>
      </w:tr>
      <w:tr w:rsidR="00690AAE" w:rsidRPr="00F85F30" w:rsidTr="00C20DFF">
        <w:trPr>
          <w:trHeight w:val="48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74010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1250,0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86,0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1164,0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6,88</w:t>
            </w:r>
          </w:p>
        </w:tc>
      </w:tr>
      <w:tr w:rsidR="00690AAE" w:rsidRPr="00F85F30" w:rsidTr="00C20DFF">
        <w:trPr>
          <w:trHeight w:val="72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Разработка (экспертиза) проектно-сметной документации, в рамках ремонта (строительства) объектов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20 5 01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  <w:r w:rsidRPr="00F85F30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133,2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1166,8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10,25</w:t>
            </w:r>
          </w:p>
        </w:tc>
      </w:tr>
      <w:tr w:rsidR="00690AAE" w:rsidRPr="00F85F30" w:rsidTr="00C20DFF">
        <w:trPr>
          <w:trHeight w:val="64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20 5 01 99011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  <w:r w:rsidRPr="00F85F3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47,2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94,40</w:t>
            </w:r>
          </w:p>
        </w:tc>
      </w:tr>
      <w:tr w:rsidR="00690AAE" w:rsidRPr="00F85F30" w:rsidTr="00C20DFF">
        <w:trPr>
          <w:trHeight w:val="64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20 5 01 99011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1250,0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1164,0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6,88</w:t>
            </w:r>
          </w:p>
        </w:tc>
      </w:tr>
      <w:tr w:rsidR="00690AAE" w:rsidRPr="00F85F30" w:rsidTr="00C20DFF">
        <w:trPr>
          <w:trHeight w:val="48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«Модернизация объектов ЖКХ»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0,00</w:t>
            </w:r>
          </w:p>
        </w:tc>
      </w:tr>
      <w:tr w:rsidR="00690AAE" w:rsidRPr="00F85F30" w:rsidTr="00C20DFF">
        <w:trPr>
          <w:trHeight w:val="58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20 5 02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0,00</w:t>
            </w:r>
          </w:p>
        </w:tc>
      </w:tr>
      <w:tr w:rsidR="00690AAE" w:rsidRPr="00F85F30" w:rsidTr="00C20DFF">
        <w:trPr>
          <w:trHeight w:val="46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20 5 02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85F30">
              <w:rPr>
                <w:rFonts w:ascii="Arial" w:hAnsi="Arial" w:cs="Arial"/>
                <w:sz w:val="16"/>
                <w:szCs w:val="16"/>
              </w:rPr>
              <w:t>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</w:rPr>
              <w:t> 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</w:rPr>
              <w:t> 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0,00</w:t>
            </w:r>
          </w:p>
        </w:tc>
      </w:tr>
      <w:tr w:rsidR="00690AAE" w:rsidRPr="00F85F30" w:rsidTr="00C20DFF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28077,8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26779,3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1298,6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93,38</w:t>
            </w:r>
          </w:p>
        </w:tc>
      </w:tr>
      <w:tr w:rsidR="00690AAE" w:rsidRPr="00F85F30" w:rsidTr="00C20DFF">
        <w:trPr>
          <w:trHeight w:val="41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Новосергиевский поссовет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28077,8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26779,3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1298,6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95,38</w:t>
            </w: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</w:tc>
      </w:tr>
      <w:tr w:rsidR="00690AAE" w:rsidRPr="00F85F30" w:rsidTr="00C20DFF">
        <w:trPr>
          <w:trHeight w:val="90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Новосергиевский поссовет 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5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28077,8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26779,3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1298,6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95,38</w:t>
            </w:r>
          </w:p>
        </w:tc>
      </w:tr>
      <w:tr w:rsidR="00690AAE" w:rsidRPr="00F85F30" w:rsidTr="00C20DFF">
        <w:trPr>
          <w:trHeight w:val="57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«Мероприятия по уличному освещению»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7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  <w:r w:rsidRPr="00F85F30">
              <w:rPr>
                <w:rFonts w:ascii="Arial" w:hAnsi="Arial" w:cs="Arial"/>
                <w:sz w:val="16"/>
                <w:szCs w:val="16"/>
              </w:rPr>
              <w:t>60,8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7794,2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99,15</w:t>
            </w:r>
          </w:p>
        </w:tc>
      </w:tr>
      <w:tr w:rsidR="00690AAE" w:rsidRPr="00F85F30" w:rsidTr="00C20DFF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20 5 04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7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  <w:r w:rsidRPr="00F85F30">
              <w:rPr>
                <w:rFonts w:ascii="Arial" w:hAnsi="Arial" w:cs="Arial"/>
                <w:sz w:val="16"/>
                <w:szCs w:val="16"/>
              </w:rPr>
              <w:t>60,8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7794,2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99,15</w:t>
            </w:r>
          </w:p>
        </w:tc>
      </w:tr>
      <w:tr w:rsidR="00690AAE" w:rsidRPr="00F85F30" w:rsidTr="00C20DFF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7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  <w:r w:rsidRPr="00F85F30">
              <w:rPr>
                <w:rFonts w:ascii="Arial" w:hAnsi="Arial" w:cs="Arial"/>
                <w:sz w:val="16"/>
                <w:szCs w:val="16"/>
              </w:rPr>
              <w:t>60,8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7794,2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99,15</w:t>
            </w:r>
          </w:p>
        </w:tc>
      </w:tr>
      <w:tr w:rsidR="00690AAE" w:rsidRPr="00F85F30" w:rsidTr="00C20DFF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«Мероприятия по озеленению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1300,0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1126,7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86,67</w:t>
            </w:r>
          </w:p>
        </w:tc>
      </w:tr>
      <w:tr w:rsidR="00690AAE" w:rsidRPr="00F85F30" w:rsidTr="00C20DFF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20 5 05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1300,0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1126,7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86,67</w:t>
            </w:r>
          </w:p>
        </w:tc>
      </w:tr>
      <w:tr w:rsidR="00690AAE" w:rsidRPr="00F85F30" w:rsidTr="00C20DFF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126,7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42,23</w:t>
            </w:r>
          </w:p>
        </w:tc>
      </w:tr>
      <w:tr w:rsidR="00690AAE" w:rsidRPr="00F85F30" w:rsidTr="00C20DFF">
        <w:trPr>
          <w:trHeight w:val="67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1000,0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100,00</w:t>
            </w:r>
          </w:p>
        </w:tc>
      </w:tr>
      <w:tr w:rsidR="00690AAE" w:rsidRPr="00F85F30" w:rsidTr="00C20DFF">
        <w:trPr>
          <w:trHeight w:val="596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«Мероприятия по организации и содержанию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200,0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</w:tr>
      <w:tr w:rsidR="00690AAE" w:rsidRPr="00F85F30" w:rsidTr="00C20DFF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20 5 06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200,0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</w:tr>
      <w:tr w:rsidR="00690AAE" w:rsidRPr="00F85F30" w:rsidTr="00C20DFF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200,0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</w:tr>
      <w:tr w:rsidR="00690AAE" w:rsidRPr="00F85F30" w:rsidTr="00C20DFF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07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18571,3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17512,6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94,30</w:t>
            </w:r>
          </w:p>
        </w:tc>
      </w:tr>
      <w:tr w:rsidR="00690AAE" w:rsidRPr="00F85F30" w:rsidTr="00C20DFF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20 5 07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18571,3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17512,6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94,30</w:t>
            </w:r>
          </w:p>
        </w:tc>
      </w:tr>
      <w:tr w:rsidR="00690AAE" w:rsidRPr="00F85F30" w:rsidTr="00C20DFF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5271,3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4312,6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81,81</w:t>
            </w:r>
          </w:p>
        </w:tc>
      </w:tr>
      <w:tr w:rsidR="00690AAE" w:rsidRPr="00F85F30" w:rsidTr="00C20DFF">
        <w:trPr>
          <w:trHeight w:val="96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13200,0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13200,0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</w:tr>
      <w:tr w:rsidR="00690AAE" w:rsidRPr="00F85F30" w:rsidTr="00C20DFF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690AAE" w:rsidRPr="00F85F30" w:rsidTr="00C20DFF">
        <w:trPr>
          <w:trHeight w:val="73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Выполнение полномочий муниципального района в рамках 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145,7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145,7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</w:tr>
      <w:tr w:rsidR="00690AAE" w:rsidRPr="00F85F30" w:rsidTr="00C20DFF">
        <w:trPr>
          <w:trHeight w:val="79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Обеспечение выполнения полномочий муниципального района по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20 5 08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145,7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145,7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</w:tr>
      <w:tr w:rsidR="00690AAE" w:rsidRPr="00F85F30" w:rsidTr="00C20DFF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20 5 08 79000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145,7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145,7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</w:tr>
      <w:tr w:rsidR="00690AAE" w:rsidRPr="00F85F30" w:rsidTr="00C20DFF">
        <w:trPr>
          <w:trHeight w:val="343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</w:tr>
      <w:tr w:rsidR="00690AAE" w:rsidRPr="00F85F30" w:rsidTr="00C20DFF">
        <w:trPr>
          <w:trHeight w:val="291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</w:tr>
      <w:tr w:rsidR="00690AAE" w:rsidRPr="00F85F30" w:rsidTr="00C20DFF">
        <w:trPr>
          <w:trHeight w:val="100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</w:tr>
      <w:tr w:rsidR="00690AAE" w:rsidRPr="00F85F30" w:rsidTr="00C20DFF">
        <w:trPr>
          <w:trHeight w:val="81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Подпрограмма «Развитие социально-культурной сферы в муниципальном образовании  Новосергиевский поссовет 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</w:tr>
      <w:tr w:rsidR="00690AAE" w:rsidRPr="00F85F30" w:rsidTr="00C20DFF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«Организация работы с детьми и молодежью»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</w:tr>
      <w:tr w:rsidR="00690AAE" w:rsidRPr="00F85F30" w:rsidTr="00C20DFF">
        <w:trPr>
          <w:trHeight w:val="573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20 6 02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</w:tr>
      <w:tr w:rsidR="00690AAE" w:rsidRPr="00F85F30" w:rsidTr="00C20DFF">
        <w:trPr>
          <w:trHeight w:val="39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sz w:val="16"/>
                <w:szCs w:val="16"/>
                <w:lang w:val="ru-RU"/>
              </w:rPr>
              <w:t>100,0</w:t>
            </w:r>
          </w:p>
        </w:tc>
      </w:tr>
      <w:tr w:rsidR="00690AAE" w:rsidRPr="00F85F30" w:rsidTr="00C20DFF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3993,3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3906,6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97,83</w:t>
            </w:r>
          </w:p>
        </w:tc>
      </w:tr>
      <w:tr w:rsidR="00690AAE" w:rsidRPr="00F85F30" w:rsidTr="00C20DFF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3993,3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3906,6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97,83</w:t>
            </w:r>
          </w:p>
        </w:tc>
      </w:tr>
      <w:tr w:rsidR="00690AAE" w:rsidRPr="00F85F30" w:rsidTr="00C20DFF">
        <w:trPr>
          <w:trHeight w:val="106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3774,7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sz w:val="16"/>
                <w:szCs w:val="16"/>
                <w:lang w:val="ru-RU"/>
              </w:rPr>
              <w:t>3688,0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sz w:val="16"/>
                <w:szCs w:val="16"/>
                <w:lang w:val="ru-RU"/>
              </w:rPr>
              <w:t>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97,70</w:t>
            </w:r>
          </w:p>
        </w:tc>
      </w:tr>
      <w:tr w:rsidR="00690AAE" w:rsidRPr="00F85F30" w:rsidTr="00C20DFF">
        <w:trPr>
          <w:trHeight w:val="82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Подпрограмма «Развитие социально-культурной сферы в муниципальном образовании Новосергиевский поссовет 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6 </w:t>
            </w:r>
            <w:r w:rsidRPr="00F85F30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3774,7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sz w:val="16"/>
                <w:szCs w:val="16"/>
                <w:lang w:val="ru-RU"/>
              </w:rPr>
              <w:t>3688,0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sz w:val="16"/>
                <w:szCs w:val="16"/>
                <w:lang w:val="ru-RU"/>
              </w:rPr>
              <w:t>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97,70</w:t>
            </w:r>
          </w:p>
        </w:tc>
      </w:tr>
      <w:tr w:rsidR="00690AAE" w:rsidRPr="00F85F30" w:rsidTr="00C20DFF">
        <w:trPr>
          <w:trHeight w:val="61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«Организация и обеспечение досуга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3774,7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sz w:val="16"/>
                <w:szCs w:val="16"/>
                <w:lang w:val="ru-RU"/>
              </w:rPr>
              <w:t>3688,0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sz w:val="16"/>
                <w:szCs w:val="16"/>
                <w:lang w:val="ru-RU"/>
              </w:rPr>
              <w:t>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97,70</w:t>
            </w:r>
          </w:p>
        </w:tc>
      </w:tr>
      <w:tr w:rsidR="00690AAE" w:rsidRPr="00F85F30" w:rsidTr="00C20DFF">
        <w:trPr>
          <w:trHeight w:val="61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Проведение  мероприятий, посвященных празднованию Дня Победы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20 6 01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218,6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218,6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100,00</w:t>
            </w:r>
          </w:p>
        </w:tc>
      </w:tr>
      <w:tr w:rsidR="00690AAE" w:rsidRPr="00F85F30" w:rsidTr="00C20DFF">
        <w:trPr>
          <w:trHeight w:val="61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20 6 01 92040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218,6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218,6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100,00</w:t>
            </w:r>
          </w:p>
        </w:tc>
      </w:tr>
      <w:tr w:rsidR="00690AAE" w:rsidRPr="00F85F30" w:rsidTr="00C20DFF">
        <w:trPr>
          <w:trHeight w:val="28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Содержание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20 6 01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2318,0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2231,3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96,26</w:t>
            </w:r>
          </w:p>
        </w:tc>
      </w:tr>
      <w:tr w:rsidR="00690AAE" w:rsidRPr="00F85F30" w:rsidTr="00C20DFF">
        <w:trPr>
          <w:trHeight w:val="5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2318,0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2231,3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96,26</w:t>
            </w:r>
          </w:p>
        </w:tc>
      </w:tr>
      <w:tr w:rsidR="00690AAE" w:rsidRPr="00F85F30" w:rsidTr="00C20DFF">
        <w:trPr>
          <w:trHeight w:val="48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20 6 01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1354,2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1354,2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</w:tr>
      <w:tr w:rsidR="00690AAE" w:rsidRPr="00F85F30" w:rsidTr="00C20DFF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1354,2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1354,2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</w:tr>
      <w:tr w:rsidR="00690AAE" w:rsidRPr="00F85F30" w:rsidTr="00C20DFF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Софинансирование  мероприятий по повышению заработной платы работников учреждений культуры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F85F30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S</w:t>
            </w:r>
            <w:r w:rsidRPr="00F85F30">
              <w:rPr>
                <w:rFonts w:ascii="Arial" w:hAnsi="Arial" w:cs="Arial"/>
                <w:b/>
                <w:sz w:val="16"/>
                <w:szCs w:val="16"/>
                <w:lang w:val="ru-RU"/>
              </w:rPr>
              <w:t>1</w:t>
            </w:r>
            <w:r w:rsidRPr="00F85F30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F85F30">
              <w:rPr>
                <w:rFonts w:ascii="Arial" w:hAnsi="Arial" w:cs="Arial"/>
                <w:b/>
                <w:sz w:val="16"/>
                <w:szCs w:val="16"/>
                <w:lang w:val="ru-RU"/>
              </w:rPr>
              <w:t>3</w:t>
            </w:r>
            <w:r w:rsidRPr="00F85F30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102,5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102,5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100,0</w:t>
            </w:r>
          </w:p>
        </w:tc>
      </w:tr>
      <w:tr w:rsidR="00690AAE" w:rsidRPr="00F85F30" w:rsidTr="00C20DFF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F85F30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S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Pr="00F85F30">
              <w:rPr>
                <w:rFonts w:ascii="Arial" w:hAnsi="Arial" w:cs="Arial"/>
                <w:sz w:val="16"/>
                <w:szCs w:val="16"/>
              </w:rPr>
              <w:t>0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  <w:r w:rsidRPr="00F85F3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102,5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102,5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100,0</w:t>
            </w:r>
          </w:p>
        </w:tc>
      </w:tr>
      <w:tr w:rsidR="00690AAE" w:rsidRPr="00F85F30" w:rsidTr="00C20DFF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4093,4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4035,9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98,60</w:t>
            </w:r>
          </w:p>
        </w:tc>
      </w:tr>
      <w:tr w:rsidR="00690AAE" w:rsidRPr="00F85F30" w:rsidTr="00C20DFF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231,7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231,6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99,96</w:t>
            </w:r>
          </w:p>
        </w:tc>
      </w:tr>
      <w:tr w:rsidR="00690AAE" w:rsidRPr="00F85F30" w:rsidTr="00C20DFF">
        <w:trPr>
          <w:trHeight w:val="102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231,7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231,6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99,96</w:t>
            </w:r>
          </w:p>
        </w:tc>
      </w:tr>
      <w:tr w:rsidR="00690AAE" w:rsidRPr="00F85F30" w:rsidTr="00C20DFF">
        <w:trPr>
          <w:trHeight w:val="90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 Новосергиевского района Оренбургской области   на 2017 – 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231,7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231,6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99,96</w:t>
            </w:r>
          </w:p>
        </w:tc>
      </w:tr>
      <w:tr w:rsidR="00690AAE" w:rsidRPr="00F85F30" w:rsidTr="00C20DFF">
        <w:trPr>
          <w:trHeight w:val="81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231,7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231,6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99,96</w:t>
            </w:r>
          </w:p>
        </w:tc>
      </w:tr>
      <w:tr w:rsidR="00690AAE" w:rsidRPr="00F85F30" w:rsidTr="00C20DFF">
        <w:trPr>
          <w:trHeight w:val="52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Доплаты к пенсиям муниципальных  служащих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231,7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231,6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99,96</w:t>
            </w:r>
          </w:p>
        </w:tc>
      </w:tr>
      <w:tr w:rsidR="00690AAE" w:rsidRPr="00F85F30" w:rsidTr="00C20DFF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231,7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231,6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99,96</w:t>
            </w:r>
          </w:p>
        </w:tc>
      </w:tr>
      <w:tr w:rsidR="00690AAE" w:rsidRPr="00F85F30" w:rsidTr="00C20DFF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Социальное обеспечение </w:t>
            </w: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</w:rPr>
              <w:t>3861,7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  <w:lang w:val="ru-RU"/>
              </w:rPr>
              <w:t>3804,3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  <w:lang w:val="ru-RU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  <w:lang w:val="ru-RU"/>
              </w:rPr>
              <w:t>98,51</w:t>
            </w:r>
          </w:p>
        </w:tc>
      </w:tr>
      <w:tr w:rsidR="00690AAE" w:rsidRPr="00F85F30" w:rsidTr="00C20DFF">
        <w:trPr>
          <w:trHeight w:val="97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20,00</w:t>
            </w:r>
          </w:p>
        </w:tc>
      </w:tr>
      <w:tr w:rsidR="00690AAE" w:rsidRPr="00F85F30" w:rsidTr="00C20DFF">
        <w:trPr>
          <w:trHeight w:val="79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Подпрограмма «Развитие социально-культурной сферы в муниципальном образовании Новосергиевский поссовет 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6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20,00</w:t>
            </w:r>
          </w:p>
        </w:tc>
      </w:tr>
      <w:tr w:rsidR="00690AAE" w:rsidRPr="00F85F30" w:rsidTr="00C20DFF">
        <w:trPr>
          <w:trHeight w:val="58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«Мероприятия в области социальной политики»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20,00</w:t>
            </w:r>
          </w:p>
        </w:tc>
      </w:tr>
      <w:tr w:rsidR="00690AAE" w:rsidRPr="00F85F30" w:rsidTr="00C20DFF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Проведение социально-защитных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20 6 04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20,00</w:t>
            </w:r>
          </w:p>
        </w:tc>
      </w:tr>
      <w:tr w:rsidR="00690AAE" w:rsidRPr="00F85F30" w:rsidTr="00C20DFF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20 6 04 99110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20,00</w:t>
            </w:r>
          </w:p>
        </w:tc>
      </w:tr>
      <w:tr w:rsidR="00690AAE" w:rsidRPr="00F85F30" w:rsidTr="00C20DFF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  <w:lang w:val="ru-RU"/>
              </w:rPr>
              <w:t>Муниципальная программа органа местного самоуправления  «Поддержка молодых семей, нуждающихся в улучшении жилищных условий, муниципального образования Новосергиевский поссовет Новосергиевского района Оренбургской области на 2016-2020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</w:rPr>
              <w:t>65 0 00 00000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3811,7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  <w:lang w:val="ru-RU"/>
              </w:rPr>
              <w:t>3794,3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  <w:lang w:val="ru-RU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  <w:lang w:val="ru-RU"/>
              </w:rPr>
              <w:t>99,54</w:t>
            </w:r>
          </w:p>
        </w:tc>
      </w:tr>
      <w:tr w:rsidR="00690AAE" w:rsidRPr="00F85F30" w:rsidTr="00C20DFF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65 0 01 00000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</w:rPr>
              <w:t>3742,2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3724,8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99,54</w:t>
            </w:r>
          </w:p>
        </w:tc>
      </w:tr>
      <w:tr w:rsidR="00690AAE" w:rsidRPr="00F85F30" w:rsidTr="00C20DFF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Предоставление социальных выплат молодым семьям на строительство (приобретение) жилья (местный бюджет)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65 0 01 L0200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</w:rPr>
              <w:t>2902,2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2902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,</w:t>
            </w:r>
            <w:r w:rsidRPr="00F85F3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100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,</w:t>
            </w:r>
            <w:r w:rsidRPr="00F85F3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690AAE" w:rsidRPr="00F85F30" w:rsidTr="00C20DFF">
        <w:trPr>
          <w:trHeight w:val="251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65 0 01 L0200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</w:rPr>
              <w:t>2902,2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2902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,</w:t>
            </w:r>
            <w:r w:rsidRPr="00F85F3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100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,</w:t>
            </w:r>
            <w:r w:rsidRPr="00F85F3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690AAE" w:rsidRPr="00F85F30" w:rsidTr="00C20DFF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Предоставление социальных выплат отдельным категориям молодых семей на строительство (приобретение) жилья (местный бюджет)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65 0 01 S0810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</w:rPr>
              <w:t>840,0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822,6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97,93</w:t>
            </w:r>
          </w:p>
        </w:tc>
      </w:tr>
      <w:tr w:rsidR="00690AAE" w:rsidRPr="00F85F30" w:rsidTr="00C20DFF">
        <w:trPr>
          <w:trHeight w:val="228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65 0 01 S0810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</w:rPr>
              <w:t>840,0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822,6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97,93</w:t>
            </w:r>
          </w:p>
        </w:tc>
      </w:tr>
      <w:tr w:rsidR="00690AAE" w:rsidRPr="00F85F30" w:rsidTr="00C20DFF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«Организационные мероприятия по обеспечению жильем молодых семей»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65 0 02 00000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</w:rPr>
              <w:t>69,5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69,5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100,0</w:t>
            </w:r>
          </w:p>
        </w:tc>
      </w:tr>
      <w:tr w:rsidR="00690AAE" w:rsidRPr="00F85F30" w:rsidTr="00C20DFF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Организационное обеспечение выполнения полномочий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</w:rPr>
              <w:t>69,5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69,5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100,0</w:t>
            </w:r>
          </w:p>
        </w:tc>
      </w:tr>
      <w:tr w:rsidR="00690AAE" w:rsidRPr="00F85F30" w:rsidTr="00C20DFF">
        <w:trPr>
          <w:trHeight w:val="353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</w:rPr>
              <w:t>69,5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69,5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100,0</w:t>
            </w:r>
          </w:p>
        </w:tc>
      </w:tr>
      <w:tr w:rsidR="00690AAE" w:rsidRPr="00F85F30" w:rsidTr="00C20DFF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610,3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87,19</w:t>
            </w:r>
          </w:p>
        </w:tc>
      </w:tr>
      <w:tr w:rsidR="00690AAE" w:rsidRPr="00F85F30" w:rsidTr="00C20DFF">
        <w:trPr>
          <w:trHeight w:val="25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 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sz w:val="16"/>
                <w:szCs w:val="16"/>
                <w:lang w:val="ru-RU"/>
              </w:rPr>
              <w:t>610,3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sz w:val="16"/>
                <w:szCs w:val="16"/>
                <w:lang w:val="ru-RU"/>
              </w:rPr>
              <w:t>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sz w:val="16"/>
                <w:szCs w:val="16"/>
                <w:lang w:val="ru-RU"/>
              </w:rPr>
              <w:t>87,19</w:t>
            </w:r>
          </w:p>
        </w:tc>
      </w:tr>
      <w:tr w:rsidR="00690AAE" w:rsidRPr="00F85F30" w:rsidTr="00C20DFF">
        <w:trPr>
          <w:trHeight w:val="100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 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sz w:val="16"/>
                <w:szCs w:val="16"/>
                <w:lang w:val="ru-RU"/>
              </w:rPr>
              <w:t>610,3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sz w:val="16"/>
                <w:szCs w:val="16"/>
                <w:lang w:val="ru-RU"/>
              </w:rPr>
              <w:t>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sz w:val="16"/>
                <w:szCs w:val="16"/>
                <w:lang w:val="ru-RU"/>
              </w:rPr>
              <w:t>87,19</w:t>
            </w:r>
          </w:p>
        </w:tc>
      </w:tr>
      <w:tr w:rsidR="00690AAE" w:rsidRPr="00F85F30" w:rsidTr="00C20DFF">
        <w:trPr>
          <w:trHeight w:val="78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Подпрограмма «Развитие социально-культурной сферы в муниципальном образовании Новосергиевский поссовет 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 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sz w:val="16"/>
                <w:szCs w:val="16"/>
                <w:lang w:val="ru-RU"/>
              </w:rPr>
              <w:t>610,3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sz w:val="16"/>
                <w:szCs w:val="16"/>
                <w:lang w:val="ru-RU"/>
              </w:rPr>
              <w:t>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sz w:val="16"/>
                <w:szCs w:val="16"/>
                <w:lang w:val="ru-RU"/>
              </w:rPr>
              <w:t>87,19</w:t>
            </w:r>
          </w:p>
        </w:tc>
      </w:tr>
      <w:tr w:rsidR="00690AAE" w:rsidRPr="00F85F30" w:rsidTr="00C20DFF">
        <w:trPr>
          <w:trHeight w:val="825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20 6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03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 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sz w:val="16"/>
                <w:szCs w:val="16"/>
                <w:lang w:val="ru-RU"/>
              </w:rPr>
              <w:t>610,3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sz w:val="16"/>
                <w:szCs w:val="16"/>
                <w:lang w:val="ru-RU"/>
              </w:rPr>
              <w:t>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sz w:val="16"/>
                <w:szCs w:val="16"/>
                <w:lang w:val="ru-RU"/>
              </w:rPr>
              <w:t>87,19</w:t>
            </w:r>
          </w:p>
        </w:tc>
      </w:tr>
      <w:tr w:rsidR="00690AAE" w:rsidRPr="00F85F30" w:rsidTr="00C20DFF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20 6 03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</w:rPr>
              <w:t> 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sz w:val="16"/>
                <w:szCs w:val="16"/>
                <w:lang w:val="ru-RU"/>
              </w:rPr>
              <w:t>610,3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sz w:val="16"/>
                <w:szCs w:val="16"/>
                <w:lang w:val="ru-RU"/>
              </w:rPr>
              <w:t>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sz w:val="16"/>
                <w:szCs w:val="16"/>
                <w:lang w:val="ru-RU"/>
              </w:rPr>
              <w:t>87,19</w:t>
            </w:r>
          </w:p>
        </w:tc>
      </w:tr>
      <w:tr w:rsidR="00690AAE" w:rsidRPr="00F85F30" w:rsidTr="00C20DFF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20 6 03 99120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</w:rPr>
              <w:t> 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sz w:val="16"/>
                <w:szCs w:val="16"/>
                <w:lang w:val="ru-RU"/>
              </w:rPr>
              <w:t>610,3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sz w:val="16"/>
                <w:szCs w:val="16"/>
                <w:lang w:val="ru-RU"/>
              </w:rPr>
              <w:t>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Cs/>
                <w:sz w:val="16"/>
                <w:szCs w:val="16"/>
                <w:lang w:val="ru-RU"/>
              </w:rPr>
              <w:t>87,19</w:t>
            </w:r>
          </w:p>
        </w:tc>
      </w:tr>
      <w:tr w:rsidR="00690AAE" w:rsidRPr="00F85F30" w:rsidTr="00C20DFF">
        <w:trPr>
          <w:trHeight w:val="268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83503,4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75466,0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8037,4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90,37</w:t>
            </w:r>
          </w:p>
        </w:tc>
      </w:tr>
      <w:tr w:rsidR="00690AAE" w:rsidRPr="00F85F30" w:rsidTr="00C20DFF">
        <w:trPr>
          <w:trHeight w:val="450"/>
        </w:trPr>
        <w:tc>
          <w:tcPr>
            <w:tcW w:w="2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  <w:lang w:val="ru-RU"/>
              </w:rPr>
              <w:t>Результат исполнения бюджета (дефицит/профицит)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AAE" w:rsidRPr="00F85F30" w:rsidRDefault="00690AAE" w:rsidP="00C20D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3009,0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AE" w:rsidRPr="00F85F30" w:rsidRDefault="00690AAE" w:rsidP="00C20D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690AAE" w:rsidRPr="00F85F30" w:rsidRDefault="00690AAE" w:rsidP="00C20D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х</w:t>
            </w:r>
          </w:p>
        </w:tc>
      </w:tr>
    </w:tbl>
    <w:p w:rsidR="00690AAE" w:rsidRDefault="00690AAE" w:rsidP="00690AAE">
      <w:pPr>
        <w:rPr>
          <w:sz w:val="20"/>
          <w:lang w:val="ru-RU"/>
        </w:rPr>
      </w:pPr>
    </w:p>
    <w:p w:rsidR="00690AAE" w:rsidRPr="00C53468" w:rsidRDefault="00690AAE" w:rsidP="00293736">
      <w:pPr>
        <w:ind w:firstLine="5040"/>
        <w:jc w:val="right"/>
        <w:rPr>
          <w:b/>
          <w:bCs/>
          <w:lang w:val="ru-RU"/>
        </w:rPr>
      </w:pPr>
    </w:p>
    <w:sectPr w:rsidR="00690AAE" w:rsidRPr="00C53468">
      <w:pgSz w:w="11906" w:h="16838"/>
      <w:pgMar w:top="719" w:right="851" w:bottom="53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E86D2F"/>
    <w:multiLevelType w:val="hybridMultilevel"/>
    <w:tmpl w:val="5AC80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466874"/>
    <w:multiLevelType w:val="hybridMultilevel"/>
    <w:tmpl w:val="D984387E"/>
    <w:lvl w:ilvl="0" w:tplc="14C4186A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5">
    <w:nsid w:val="06A061FF"/>
    <w:multiLevelType w:val="hybridMultilevel"/>
    <w:tmpl w:val="A93E63C2"/>
    <w:lvl w:ilvl="0" w:tplc="80E2C6AE">
      <w:start w:val="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DF791F"/>
    <w:multiLevelType w:val="hybridMultilevel"/>
    <w:tmpl w:val="CD163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C31DA2"/>
    <w:multiLevelType w:val="hybridMultilevel"/>
    <w:tmpl w:val="5162A64C"/>
    <w:lvl w:ilvl="0" w:tplc="9A9E156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3C3BD8"/>
    <w:multiLevelType w:val="multilevel"/>
    <w:tmpl w:val="540E0E70"/>
    <w:lvl w:ilvl="0">
      <w:start w:val="2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4"/>
      </w:rPr>
    </w:lvl>
  </w:abstractNum>
  <w:abstractNum w:abstractNumId="10">
    <w:nsid w:val="1B4D16F6"/>
    <w:multiLevelType w:val="hybridMultilevel"/>
    <w:tmpl w:val="0A8051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94071"/>
    <w:multiLevelType w:val="hybridMultilevel"/>
    <w:tmpl w:val="014AEF5C"/>
    <w:lvl w:ilvl="0" w:tplc="8FAAEE2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5F7DAD"/>
    <w:multiLevelType w:val="hybridMultilevel"/>
    <w:tmpl w:val="9E0A9270"/>
    <w:lvl w:ilvl="0" w:tplc="1752F2B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8E5B61"/>
    <w:multiLevelType w:val="hybridMultilevel"/>
    <w:tmpl w:val="5602E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146A9"/>
    <w:multiLevelType w:val="hybridMultilevel"/>
    <w:tmpl w:val="C3A411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8E1C1B"/>
    <w:multiLevelType w:val="hybridMultilevel"/>
    <w:tmpl w:val="EC9CAAB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2E7204BB"/>
    <w:multiLevelType w:val="hybridMultilevel"/>
    <w:tmpl w:val="4AA642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74805"/>
    <w:multiLevelType w:val="hybridMultilevel"/>
    <w:tmpl w:val="2130B856"/>
    <w:lvl w:ilvl="0" w:tplc="B12A3A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8B5088"/>
    <w:multiLevelType w:val="hybridMultilevel"/>
    <w:tmpl w:val="36000688"/>
    <w:lvl w:ilvl="0" w:tplc="0354105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27323CB"/>
    <w:multiLevelType w:val="hybridMultilevel"/>
    <w:tmpl w:val="7416E4F4"/>
    <w:lvl w:ilvl="0" w:tplc="05386ECE">
      <w:start w:val="2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FC2321"/>
    <w:multiLevelType w:val="hybridMultilevel"/>
    <w:tmpl w:val="C2C460D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137336"/>
    <w:multiLevelType w:val="hybridMultilevel"/>
    <w:tmpl w:val="2FB20F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460E62"/>
    <w:multiLevelType w:val="hybridMultilevel"/>
    <w:tmpl w:val="158AD08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>
    <w:nsid w:val="3C7104A6"/>
    <w:multiLevelType w:val="hybridMultilevel"/>
    <w:tmpl w:val="7280122A"/>
    <w:lvl w:ilvl="0" w:tplc="1FBE2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06312C"/>
    <w:multiLevelType w:val="hybridMultilevel"/>
    <w:tmpl w:val="1C62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BA30B8"/>
    <w:multiLevelType w:val="hybridMultilevel"/>
    <w:tmpl w:val="2B303128"/>
    <w:lvl w:ilvl="0" w:tplc="413288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8">
    <w:nsid w:val="4BD31889"/>
    <w:multiLevelType w:val="hybridMultilevel"/>
    <w:tmpl w:val="654CA8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F44B7"/>
    <w:multiLevelType w:val="hybridMultilevel"/>
    <w:tmpl w:val="770A57D6"/>
    <w:lvl w:ilvl="0" w:tplc="224ACB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578B4409"/>
    <w:multiLevelType w:val="hybridMultilevel"/>
    <w:tmpl w:val="657474A2"/>
    <w:lvl w:ilvl="0" w:tplc="45903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2">
    <w:nsid w:val="583C4858"/>
    <w:multiLevelType w:val="hybridMultilevel"/>
    <w:tmpl w:val="C59C6E28"/>
    <w:lvl w:ilvl="0" w:tplc="211C88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3">
    <w:nsid w:val="58DA5FC7"/>
    <w:multiLevelType w:val="hybridMultilevel"/>
    <w:tmpl w:val="D40A20B8"/>
    <w:lvl w:ilvl="0" w:tplc="0CCC2A5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4">
    <w:nsid w:val="5AF70027"/>
    <w:multiLevelType w:val="hybridMultilevel"/>
    <w:tmpl w:val="EB8CEBE0"/>
    <w:lvl w:ilvl="0" w:tplc="A87AF6D4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5">
    <w:nsid w:val="5B6034D7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6D1AA2"/>
    <w:multiLevelType w:val="hybridMultilevel"/>
    <w:tmpl w:val="48900A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8D2F41"/>
    <w:multiLevelType w:val="hybridMultilevel"/>
    <w:tmpl w:val="6ECC1704"/>
    <w:lvl w:ilvl="0" w:tplc="253EFDB4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68857A4D"/>
    <w:multiLevelType w:val="hybridMultilevel"/>
    <w:tmpl w:val="D7265F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414578"/>
    <w:multiLevelType w:val="hybridMultilevel"/>
    <w:tmpl w:val="7280122A"/>
    <w:lvl w:ilvl="0" w:tplc="1FBE2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A30032"/>
    <w:multiLevelType w:val="hybridMultilevel"/>
    <w:tmpl w:val="429269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D996756"/>
    <w:multiLevelType w:val="hybridMultilevel"/>
    <w:tmpl w:val="83362024"/>
    <w:lvl w:ilvl="0" w:tplc="77BAB9A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EA21279"/>
    <w:multiLevelType w:val="hybridMultilevel"/>
    <w:tmpl w:val="8E68D41A"/>
    <w:lvl w:ilvl="0" w:tplc="F5FC4E26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3">
    <w:nsid w:val="731B14C2"/>
    <w:multiLevelType w:val="multilevel"/>
    <w:tmpl w:val="3110A8B4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10" w:hanging="2160"/>
      </w:pPr>
      <w:rPr>
        <w:rFonts w:hint="default"/>
      </w:rPr>
    </w:lvl>
  </w:abstractNum>
  <w:abstractNum w:abstractNumId="44">
    <w:nsid w:val="74263164"/>
    <w:multiLevelType w:val="hybridMultilevel"/>
    <w:tmpl w:val="83BC4740"/>
    <w:lvl w:ilvl="0" w:tplc="33663EF4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5">
    <w:nsid w:val="749A79F4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2563F4"/>
    <w:multiLevelType w:val="hybridMultilevel"/>
    <w:tmpl w:val="C9C041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7231ED"/>
    <w:multiLevelType w:val="hybridMultilevel"/>
    <w:tmpl w:val="33D6E712"/>
    <w:lvl w:ilvl="0" w:tplc="8E3AF05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B390E0B"/>
    <w:multiLevelType w:val="hybridMultilevel"/>
    <w:tmpl w:val="E39A29E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6212C"/>
    <w:multiLevelType w:val="hybridMultilevel"/>
    <w:tmpl w:val="B1580682"/>
    <w:lvl w:ilvl="0" w:tplc="3932B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23"/>
  </w:num>
  <w:num w:numId="7">
    <w:abstractNumId w:val="40"/>
  </w:num>
  <w:num w:numId="8">
    <w:abstractNumId w:val="27"/>
  </w:num>
  <w:num w:numId="9">
    <w:abstractNumId w:val="31"/>
  </w:num>
  <w:num w:numId="10">
    <w:abstractNumId w:val="34"/>
  </w:num>
  <w:num w:numId="11">
    <w:abstractNumId w:val="44"/>
  </w:num>
  <w:num w:numId="12">
    <w:abstractNumId w:val="33"/>
  </w:num>
  <w:num w:numId="13">
    <w:abstractNumId w:val="49"/>
  </w:num>
  <w:num w:numId="14">
    <w:abstractNumId w:val="29"/>
  </w:num>
  <w:num w:numId="15">
    <w:abstractNumId w:val="32"/>
  </w:num>
  <w:num w:numId="16">
    <w:abstractNumId w:val="9"/>
  </w:num>
  <w:num w:numId="17">
    <w:abstractNumId w:val="20"/>
  </w:num>
  <w:num w:numId="18">
    <w:abstractNumId w:val="5"/>
  </w:num>
  <w:num w:numId="19">
    <w:abstractNumId w:val="3"/>
  </w:num>
  <w:num w:numId="20">
    <w:abstractNumId w:val="45"/>
  </w:num>
  <w:num w:numId="21">
    <w:abstractNumId w:val="35"/>
  </w:num>
  <w:num w:numId="22">
    <w:abstractNumId w:val="39"/>
  </w:num>
  <w:num w:numId="23">
    <w:abstractNumId w:val="25"/>
  </w:num>
  <w:num w:numId="24">
    <w:abstractNumId w:val="14"/>
  </w:num>
  <w:num w:numId="25">
    <w:abstractNumId w:val="26"/>
  </w:num>
  <w:num w:numId="26">
    <w:abstractNumId w:val="22"/>
  </w:num>
  <w:num w:numId="27">
    <w:abstractNumId w:val="28"/>
  </w:num>
  <w:num w:numId="28">
    <w:abstractNumId w:val="13"/>
  </w:num>
  <w:num w:numId="29">
    <w:abstractNumId w:val="17"/>
  </w:num>
  <w:num w:numId="30">
    <w:abstractNumId w:val="38"/>
  </w:num>
  <w:num w:numId="31">
    <w:abstractNumId w:val="16"/>
  </w:num>
  <w:num w:numId="32">
    <w:abstractNumId w:val="43"/>
  </w:num>
  <w:num w:numId="33">
    <w:abstractNumId w:val="48"/>
  </w:num>
  <w:num w:numId="34">
    <w:abstractNumId w:val="30"/>
  </w:num>
  <w:num w:numId="35">
    <w:abstractNumId w:val="15"/>
  </w:num>
  <w:num w:numId="36">
    <w:abstractNumId w:val="37"/>
  </w:num>
  <w:num w:numId="37">
    <w:abstractNumId w:val="18"/>
  </w:num>
  <w:num w:numId="38">
    <w:abstractNumId w:val="24"/>
  </w:num>
  <w:num w:numId="39">
    <w:abstractNumId w:val="6"/>
  </w:num>
  <w:num w:numId="40">
    <w:abstractNumId w:val="10"/>
  </w:num>
  <w:num w:numId="41">
    <w:abstractNumId w:val="46"/>
  </w:num>
  <w:num w:numId="42">
    <w:abstractNumId w:val="36"/>
  </w:num>
  <w:num w:numId="43">
    <w:abstractNumId w:val="11"/>
  </w:num>
  <w:num w:numId="44">
    <w:abstractNumId w:val="47"/>
  </w:num>
  <w:num w:numId="45">
    <w:abstractNumId w:val="19"/>
  </w:num>
  <w:num w:numId="46">
    <w:abstractNumId w:val="8"/>
  </w:num>
  <w:num w:numId="47">
    <w:abstractNumId w:val="12"/>
  </w:num>
  <w:num w:numId="48">
    <w:abstractNumId w:val="41"/>
  </w:num>
  <w:num w:numId="49">
    <w:abstractNumId w:val="42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DE"/>
    <w:rsid w:val="000178BF"/>
    <w:rsid w:val="0003010A"/>
    <w:rsid w:val="000322DA"/>
    <w:rsid w:val="00032898"/>
    <w:rsid w:val="00033FA6"/>
    <w:rsid w:val="00040F9D"/>
    <w:rsid w:val="00045CA5"/>
    <w:rsid w:val="00045CAD"/>
    <w:rsid w:val="00051D86"/>
    <w:rsid w:val="000561A8"/>
    <w:rsid w:val="00061CB0"/>
    <w:rsid w:val="00063FF7"/>
    <w:rsid w:val="00066BC8"/>
    <w:rsid w:val="0006794D"/>
    <w:rsid w:val="00070651"/>
    <w:rsid w:val="000725CA"/>
    <w:rsid w:val="000821C7"/>
    <w:rsid w:val="0009313B"/>
    <w:rsid w:val="00093C38"/>
    <w:rsid w:val="00096FD6"/>
    <w:rsid w:val="000A1D0C"/>
    <w:rsid w:val="000B6870"/>
    <w:rsid w:val="000C6D8A"/>
    <w:rsid w:val="000D3758"/>
    <w:rsid w:val="000E7406"/>
    <w:rsid w:val="000F6402"/>
    <w:rsid w:val="00100C2F"/>
    <w:rsid w:val="001148C6"/>
    <w:rsid w:val="0012261F"/>
    <w:rsid w:val="00126F3A"/>
    <w:rsid w:val="00131B6A"/>
    <w:rsid w:val="001325C3"/>
    <w:rsid w:val="00150708"/>
    <w:rsid w:val="001507FC"/>
    <w:rsid w:val="00151730"/>
    <w:rsid w:val="00156EB7"/>
    <w:rsid w:val="00157BD8"/>
    <w:rsid w:val="001724AD"/>
    <w:rsid w:val="00180ACF"/>
    <w:rsid w:val="00180BBA"/>
    <w:rsid w:val="00183DF3"/>
    <w:rsid w:val="0018508E"/>
    <w:rsid w:val="00192E0F"/>
    <w:rsid w:val="00193082"/>
    <w:rsid w:val="001963FC"/>
    <w:rsid w:val="00197D3D"/>
    <w:rsid w:val="001A1BE7"/>
    <w:rsid w:val="001B3D22"/>
    <w:rsid w:val="001C471F"/>
    <w:rsid w:val="001F55A7"/>
    <w:rsid w:val="001F58B7"/>
    <w:rsid w:val="002011D2"/>
    <w:rsid w:val="002046E3"/>
    <w:rsid w:val="002103FA"/>
    <w:rsid w:val="00217633"/>
    <w:rsid w:val="00217AB1"/>
    <w:rsid w:val="0023403C"/>
    <w:rsid w:val="00237E9B"/>
    <w:rsid w:val="00240CE4"/>
    <w:rsid w:val="00242298"/>
    <w:rsid w:val="00243361"/>
    <w:rsid w:val="0024555D"/>
    <w:rsid w:val="00257548"/>
    <w:rsid w:val="0026390C"/>
    <w:rsid w:val="0026598A"/>
    <w:rsid w:val="00267583"/>
    <w:rsid w:val="00271D74"/>
    <w:rsid w:val="00283817"/>
    <w:rsid w:val="00286272"/>
    <w:rsid w:val="002913B0"/>
    <w:rsid w:val="00293736"/>
    <w:rsid w:val="002E2C80"/>
    <w:rsid w:val="002F3071"/>
    <w:rsid w:val="002F55DD"/>
    <w:rsid w:val="00300C59"/>
    <w:rsid w:val="00304204"/>
    <w:rsid w:val="00314A56"/>
    <w:rsid w:val="00323C6C"/>
    <w:rsid w:val="003245E6"/>
    <w:rsid w:val="00335D3A"/>
    <w:rsid w:val="00340153"/>
    <w:rsid w:val="00344A14"/>
    <w:rsid w:val="0035058C"/>
    <w:rsid w:val="00350CB2"/>
    <w:rsid w:val="00357378"/>
    <w:rsid w:val="003713AF"/>
    <w:rsid w:val="00377434"/>
    <w:rsid w:val="00380F60"/>
    <w:rsid w:val="003831E8"/>
    <w:rsid w:val="00384EBC"/>
    <w:rsid w:val="00395BA7"/>
    <w:rsid w:val="00397BEB"/>
    <w:rsid w:val="003A153C"/>
    <w:rsid w:val="003B1363"/>
    <w:rsid w:val="003B5325"/>
    <w:rsid w:val="003E3D92"/>
    <w:rsid w:val="003E4059"/>
    <w:rsid w:val="003E55F9"/>
    <w:rsid w:val="003F14D0"/>
    <w:rsid w:val="003F7DD3"/>
    <w:rsid w:val="00404BD8"/>
    <w:rsid w:val="004163C2"/>
    <w:rsid w:val="00430CE9"/>
    <w:rsid w:val="00430EFA"/>
    <w:rsid w:val="004416C8"/>
    <w:rsid w:val="004456DE"/>
    <w:rsid w:val="0044686B"/>
    <w:rsid w:val="00456465"/>
    <w:rsid w:val="004569EC"/>
    <w:rsid w:val="00456F58"/>
    <w:rsid w:val="004625DD"/>
    <w:rsid w:val="004661AF"/>
    <w:rsid w:val="00470CE4"/>
    <w:rsid w:val="00471C7A"/>
    <w:rsid w:val="00474522"/>
    <w:rsid w:val="004A1FD3"/>
    <w:rsid w:val="004A4983"/>
    <w:rsid w:val="004A4C15"/>
    <w:rsid w:val="004C38EA"/>
    <w:rsid w:val="004D2A5D"/>
    <w:rsid w:val="004E0D0B"/>
    <w:rsid w:val="004E33CD"/>
    <w:rsid w:val="004E3D87"/>
    <w:rsid w:val="004F0A94"/>
    <w:rsid w:val="004F3741"/>
    <w:rsid w:val="004F5B29"/>
    <w:rsid w:val="00504318"/>
    <w:rsid w:val="00510C3C"/>
    <w:rsid w:val="0052363D"/>
    <w:rsid w:val="00531A7C"/>
    <w:rsid w:val="00540465"/>
    <w:rsid w:val="00540487"/>
    <w:rsid w:val="00546313"/>
    <w:rsid w:val="00557A56"/>
    <w:rsid w:val="00567E2A"/>
    <w:rsid w:val="005764C6"/>
    <w:rsid w:val="00576844"/>
    <w:rsid w:val="00582E1A"/>
    <w:rsid w:val="005877B1"/>
    <w:rsid w:val="005912B5"/>
    <w:rsid w:val="005A3F1D"/>
    <w:rsid w:val="005A444C"/>
    <w:rsid w:val="005A580D"/>
    <w:rsid w:val="005A5CD6"/>
    <w:rsid w:val="005B00AC"/>
    <w:rsid w:val="005B2848"/>
    <w:rsid w:val="005C246F"/>
    <w:rsid w:val="005C729E"/>
    <w:rsid w:val="005D0095"/>
    <w:rsid w:val="005D3434"/>
    <w:rsid w:val="005E0835"/>
    <w:rsid w:val="005E09A2"/>
    <w:rsid w:val="005E7A0C"/>
    <w:rsid w:val="005F53D4"/>
    <w:rsid w:val="00610D0F"/>
    <w:rsid w:val="006115A5"/>
    <w:rsid w:val="006326D3"/>
    <w:rsid w:val="00633572"/>
    <w:rsid w:val="00635AC2"/>
    <w:rsid w:val="0064021F"/>
    <w:rsid w:val="00642B5D"/>
    <w:rsid w:val="00651590"/>
    <w:rsid w:val="00657347"/>
    <w:rsid w:val="0066720F"/>
    <w:rsid w:val="00667735"/>
    <w:rsid w:val="00670682"/>
    <w:rsid w:val="00675888"/>
    <w:rsid w:val="006820D0"/>
    <w:rsid w:val="00682459"/>
    <w:rsid w:val="006838B2"/>
    <w:rsid w:val="00683D3D"/>
    <w:rsid w:val="00690564"/>
    <w:rsid w:val="00690AAE"/>
    <w:rsid w:val="006A6FD8"/>
    <w:rsid w:val="006B1103"/>
    <w:rsid w:val="006C12B9"/>
    <w:rsid w:val="006F12C1"/>
    <w:rsid w:val="007158CA"/>
    <w:rsid w:val="007246C9"/>
    <w:rsid w:val="00724999"/>
    <w:rsid w:val="007342B6"/>
    <w:rsid w:val="00746217"/>
    <w:rsid w:val="007462E9"/>
    <w:rsid w:val="00754F69"/>
    <w:rsid w:val="00757697"/>
    <w:rsid w:val="00765598"/>
    <w:rsid w:val="00770604"/>
    <w:rsid w:val="00771091"/>
    <w:rsid w:val="00775335"/>
    <w:rsid w:val="007779F0"/>
    <w:rsid w:val="00785378"/>
    <w:rsid w:val="00797E79"/>
    <w:rsid w:val="007A34A0"/>
    <w:rsid w:val="007B1477"/>
    <w:rsid w:val="007C4FFB"/>
    <w:rsid w:val="007D7E06"/>
    <w:rsid w:val="007E0B18"/>
    <w:rsid w:val="007E5C7E"/>
    <w:rsid w:val="007F3ACB"/>
    <w:rsid w:val="007F7726"/>
    <w:rsid w:val="008040F4"/>
    <w:rsid w:val="00806B01"/>
    <w:rsid w:val="00807C64"/>
    <w:rsid w:val="00820F3D"/>
    <w:rsid w:val="00823B95"/>
    <w:rsid w:val="00824376"/>
    <w:rsid w:val="00827D22"/>
    <w:rsid w:val="00834E5E"/>
    <w:rsid w:val="00840717"/>
    <w:rsid w:val="0084568B"/>
    <w:rsid w:val="00845E2E"/>
    <w:rsid w:val="008467A1"/>
    <w:rsid w:val="0085658E"/>
    <w:rsid w:val="00861468"/>
    <w:rsid w:val="0087209F"/>
    <w:rsid w:val="00881974"/>
    <w:rsid w:val="00885509"/>
    <w:rsid w:val="00893664"/>
    <w:rsid w:val="008A2E90"/>
    <w:rsid w:val="008A51A0"/>
    <w:rsid w:val="008B06E4"/>
    <w:rsid w:val="008B313E"/>
    <w:rsid w:val="008C2025"/>
    <w:rsid w:val="008C414F"/>
    <w:rsid w:val="008C7965"/>
    <w:rsid w:val="008E4F57"/>
    <w:rsid w:val="0090271F"/>
    <w:rsid w:val="009132BE"/>
    <w:rsid w:val="00917F6A"/>
    <w:rsid w:val="0092369E"/>
    <w:rsid w:val="00933982"/>
    <w:rsid w:val="00935A15"/>
    <w:rsid w:val="00945D7A"/>
    <w:rsid w:val="0094632C"/>
    <w:rsid w:val="00950D95"/>
    <w:rsid w:val="00960450"/>
    <w:rsid w:val="00963CDE"/>
    <w:rsid w:val="00963F84"/>
    <w:rsid w:val="009834DD"/>
    <w:rsid w:val="00987C56"/>
    <w:rsid w:val="009938BE"/>
    <w:rsid w:val="009A3A5E"/>
    <w:rsid w:val="009B015E"/>
    <w:rsid w:val="009B0BAC"/>
    <w:rsid w:val="009B4E2A"/>
    <w:rsid w:val="009C5F02"/>
    <w:rsid w:val="009C696B"/>
    <w:rsid w:val="009D1F9F"/>
    <w:rsid w:val="009D7DAC"/>
    <w:rsid w:val="009F0BE3"/>
    <w:rsid w:val="009F0E19"/>
    <w:rsid w:val="009F52B8"/>
    <w:rsid w:val="00A0017C"/>
    <w:rsid w:val="00A01210"/>
    <w:rsid w:val="00A1068D"/>
    <w:rsid w:val="00A11286"/>
    <w:rsid w:val="00A20B6F"/>
    <w:rsid w:val="00A21D79"/>
    <w:rsid w:val="00A35D3C"/>
    <w:rsid w:val="00A44CD2"/>
    <w:rsid w:val="00A62B85"/>
    <w:rsid w:val="00A62F33"/>
    <w:rsid w:val="00A67382"/>
    <w:rsid w:val="00A72C00"/>
    <w:rsid w:val="00A86F5C"/>
    <w:rsid w:val="00A8712B"/>
    <w:rsid w:val="00AB0767"/>
    <w:rsid w:val="00AB6327"/>
    <w:rsid w:val="00AC1B6C"/>
    <w:rsid w:val="00AE0412"/>
    <w:rsid w:val="00AF2791"/>
    <w:rsid w:val="00AF417C"/>
    <w:rsid w:val="00B042D1"/>
    <w:rsid w:val="00B15946"/>
    <w:rsid w:val="00B16E00"/>
    <w:rsid w:val="00B17316"/>
    <w:rsid w:val="00B2038A"/>
    <w:rsid w:val="00B21586"/>
    <w:rsid w:val="00B31AF8"/>
    <w:rsid w:val="00B3601A"/>
    <w:rsid w:val="00B36850"/>
    <w:rsid w:val="00B40762"/>
    <w:rsid w:val="00B43575"/>
    <w:rsid w:val="00B50446"/>
    <w:rsid w:val="00B64A89"/>
    <w:rsid w:val="00B671CC"/>
    <w:rsid w:val="00B83640"/>
    <w:rsid w:val="00B94460"/>
    <w:rsid w:val="00B970C4"/>
    <w:rsid w:val="00BA3F14"/>
    <w:rsid w:val="00BA7AB4"/>
    <w:rsid w:val="00BB7321"/>
    <w:rsid w:val="00BC5496"/>
    <w:rsid w:val="00BC56DE"/>
    <w:rsid w:val="00BD1EED"/>
    <w:rsid w:val="00BD4680"/>
    <w:rsid w:val="00BD7CAB"/>
    <w:rsid w:val="00BE1FE1"/>
    <w:rsid w:val="00BF1235"/>
    <w:rsid w:val="00BF3A0A"/>
    <w:rsid w:val="00BF7140"/>
    <w:rsid w:val="00C02656"/>
    <w:rsid w:val="00C03121"/>
    <w:rsid w:val="00C065F1"/>
    <w:rsid w:val="00C15CD5"/>
    <w:rsid w:val="00C20DFF"/>
    <w:rsid w:val="00C255B0"/>
    <w:rsid w:val="00C26243"/>
    <w:rsid w:val="00C272D6"/>
    <w:rsid w:val="00C27D2A"/>
    <w:rsid w:val="00C304A3"/>
    <w:rsid w:val="00C322E1"/>
    <w:rsid w:val="00C35A4F"/>
    <w:rsid w:val="00C36D90"/>
    <w:rsid w:val="00C42732"/>
    <w:rsid w:val="00C56AD2"/>
    <w:rsid w:val="00C634BF"/>
    <w:rsid w:val="00C72D67"/>
    <w:rsid w:val="00C76728"/>
    <w:rsid w:val="00C76863"/>
    <w:rsid w:val="00C80F49"/>
    <w:rsid w:val="00C8330E"/>
    <w:rsid w:val="00C86C94"/>
    <w:rsid w:val="00CA6292"/>
    <w:rsid w:val="00CD0058"/>
    <w:rsid w:val="00CE0E2E"/>
    <w:rsid w:val="00CE15A1"/>
    <w:rsid w:val="00CE41E7"/>
    <w:rsid w:val="00CE4DCC"/>
    <w:rsid w:val="00CE77CE"/>
    <w:rsid w:val="00CF5625"/>
    <w:rsid w:val="00D03355"/>
    <w:rsid w:val="00D13B28"/>
    <w:rsid w:val="00D16C7F"/>
    <w:rsid w:val="00D16FBF"/>
    <w:rsid w:val="00D22444"/>
    <w:rsid w:val="00D30443"/>
    <w:rsid w:val="00D34D48"/>
    <w:rsid w:val="00D35B01"/>
    <w:rsid w:val="00D36CB1"/>
    <w:rsid w:val="00D41811"/>
    <w:rsid w:val="00D45B7E"/>
    <w:rsid w:val="00D45DFC"/>
    <w:rsid w:val="00D461B1"/>
    <w:rsid w:val="00D543C2"/>
    <w:rsid w:val="00D6669B"/>
    <w:rsid w:val="00D67D4A"/>
    <w:rsid w:val="00D7405E"/>
    <w:rsid w:val="00D83AED"/>
    <w:rsid w:val="00D84E92"/>
    <w:rsid w:val="00D850FB"/>
    <w:rsid w:val="00D904C1"/>
    <w:rsid w:val="00D914FA"/>
    <w:rsid w:val="00D95657"/>
    <w:rsid w:val="00D961F3"/>
    <w:rsid w:val="00DC1631"/>
    <w:rsid w:val="00DC3015"/>
    <w:rsid w:val="00DC430F"/>
    <w:rsid w:val="00DC77F9"/>
    <w:rsid w:val="00DD213A"/>
    <w:rsid w:val="00DD22E9"/>
    <w:rsid w:val="00DE0256"/>
    <w:rsid w:val="00DE0B2F"/>
    <w:rsid w:val="00DE46F9"/>
    <w:rsid w:val="00DE7B2F"/>
    <w:rsid w:val="00DF7C6C"/>
    <w:rsid w:val="00E036BD"/>
    <w:rsid w:val="00E151A3"/>
    <w:rsid w:val="00E211EE"/>
    <w:rsid w:val="00E21A08"/>
    <w:rsid w:val="00E418EF"/>
    <w:rsid w:val="00E55160"/>
    <w:rsid w:val="00E63CE0"/>
    <w:rsid w:val="00E65CBC"/>
    <w:rsid w:val="00E66EAB"/>
    <w:rsid w:val="00E67876"/>
    <w:rsid w:val="00E75E38"/>
    <w:rsid w:val="00E8444E"/>
    <w:rsid w:val="00E85B1F"/>
    <w:rsid w:val="00E92278"/>
    <w:rsid w:val="00E923A5"/>
    <w:rsid w:val="00EB4968"/>
    <w:rsid w:val="00EB7954"/>
    <w:rsid w:val="00EB7FB4"/>
    <w:rsid w:val="00EC4D32"/>
    <w:rsid w:val="00ED094A"/>
    <w:rsid w:val="00EE6D12"/>
    <w:rsid w:val="00EF42CC"/>
    <w:rsid w:val="00EF6732"/>
    <w:rsid w:val="00F02546"/>
    <w:rsid w:val="00F03BC3"/>
    <w:rsid w:val="00F16B6D"/>
    <w:rsid w:val="00F171BA"/>
    <w:rsid w:val="00F21154"/>
    <w:rsid w:val="00F52D27"/>
    <w:rsid w:val="00F64ADA"/>
    <w:rsid w:val="00F741E5"/>
    <w:rsid w:val="00F80B79"/>
    <w:rsid w:val="00F91497"/>
    <w:rsid w:val="00F94F84"/>
    <w:rsid w:val="00FA13B4"/>
    <w:rsid w:val="00FB4D01"/>
    <w:rsid w:val="00FB50D2"/>
    <w:rsid w:val="00FC0E3F"/>
    <w:rsid w:val="00FC53A0"/>
    <w:rsid w:val="00FC6548"/>
    <w:rsid w:val="00FC7B50"/>
    <w:rsid w:val="00FC7E28"/>
    <w:rsid w:val="00FD14B7"/>
    <w:rsid w:val="00FD4743"/>
    <w:rsid w:val="00FE5D02"/>
    <w:rsid w:val="00FF68FE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9373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Absatz-Standardschriftart">
    <w:name w:val="Absatz-Standardschriftart"/>
  </w:style>
  <w:style w:type="character" w:customStyle="1" w:styleId="21">
    <w:name w:val="Основной шрифт абзаца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1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ascii="Arial" w:hAnsi="Arial"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szCs w:val="20"/>
      <w:lang w:val="ru-RU"/>
    </w:rPr>
  </w:style>
  <w:style w:type="paragraph" w:styleId="a9">
    <w:name w:val="Subtitle"/>
    <w:basedOn w:val="a4"/>
    <w:next w:val="a5"/>
    <w:link w:val="ab"/>
    <w:qFormat/>
    <w:pPr>
      <w:jc w:val="center"/>
    </w:pPr>
    <w:rPr>
      <w:i/>
      <w:iCs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c">
    <w:name w:val="footnote text"/>
    <w:basedOn w:val="a"/>
    <w:link w:val="ad"/>
    <w:rPr>
      <w:sz w:val="20"/>
      <w:lang w:val="ru-RU"/>
    </w:rPr>
  </w:style>
  <w:style w:type="paragraph" w:customStyle="1" w:styleId="210">
    <w:name w:val="Основной текст с отступом 21"/>
    <w:basedOn w:val="a"/>
    <w:pPr>
      <w:ind w:firstLine="540"/>
      <w:jc w:val="both"/>
    </w:pPr>
    <w:rPr>
      <w:lang w:val="ru-RU"/>
    </w:rPr>
  </w:style>
  <w:style w:type="paragraph" w:customStyle="1" w:styleId="31">
    <w:name w:val="Основной текст с отступом 31"/>
    <w:basedOn w:val="a"/>
    <w:pPr>
      <w:ind w:firstLine="540"/>
      <w:jc w:val="both"/>
    </w:pPr>
    <w:rPr>
      <w:b/>
      <w:bCs/>
      <w:lang w:val="ru-RU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paragraph" w:styleId="af0">
    <w:name w:val="Balloon Text"/>
    <w:basedOn w:val="a"/>
    <w:link w:val="af1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character" w:customStyle="1" w:styleId="ab">
    <w:name w:val="Подзаголовок Знак"/>
    <w:link w:val="a9"/>
    <w:rsid w:val="00807C64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character" w:customStyle="1" w:styleId="10">
    <w:name w:val="Заголовок 1 Знак"/>
    <w:link w:val="1"/>
    <w:rsid w:val="00C76728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rsid w:val="00C76728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link w:val="3"/>
    <w:rsid w:val="00C76728"/>
    <w:rPr>
      <w:rFonts w:ascii="Arial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link w:val="4"/>
    <w:rsid w:val="00C76728"/>
    <w:rPr>
      <w:b/>
      <w:bCs/>
      <w:sz w:val="28"/>
      <w:szCs w:val="28"/>
      <w:lang w:val="en-US" w:eastAsia="ar-SA"/>
    </w:rPr>
  </w:style>
  <w:style w:type="character" w:customStyle="1" w:styleId="50">
    <w:name w:val="Заголовок 5 Знак"/>
    <w:link w:val="5"/>
    <w:rsid w:val="00C76728"/>
    <w:rPr>
      <w:b/>
      <w:bCs/>
      <w:i/>
      <w:iCs/>
      <w:sz w:val="26"/>
      <w:szCs w:val="26"/>
      <w:lang w:val="en-US" w:eastAsia="ar-SA"/>
    </w:rPr>
  </w:style>
  <w:style w:type="character" w:customStyle="1" w:styleId="a6">
    <w:name w:val="Основной текст Знак"/>
    <w:link w:val="a5"/>
    <w:rsid w:val="00C76728"/>
    <w:rPr>
      <w:sz w:val="24"/>
      <w:szCs w:val="24"/>
      <w:lang w:val="en-US" w:eastAsia="ar-SA"/>
    </w:rPr>
  </w:style>
  <w:style w:type="character" w:customStyle="1" w:styleId="aa">
    <w:name w:val="Название Знак"/>
    <w:link w:val="a8"/>
    <w:rsid w:val="00C76728"/>
    <w:rPr>
      <w:b/>
      <w:sz w:val="28"/>
      <w:lang w:eastAsia="ar-SA"/>
    </w:rPr>
  </w:style>
  <w:style w:type="character" w:customStyle="1" w:styleId="ad">
    <w:name w:val="Текст сноски Знак"/>
    <w:link w:val="ac"/>
    <w:rsid w:val="00C76728"/>
    <w:rPr>
      <w:szCs w:val="24"/>
      <w:lang w:eastAsia="ar-SA"/>
    </w:rPr>
  </w:style>
  <w:style w:type="character" w:customStyle="1" w:styleId="af">
    <w:name w:val="Нижний колонтитул Знак"/>
    <w:link w:val="ae"/>
    <w:rsid w:val="00C76728"/>
    <w:rPr>
      <w:sz w:val="24"/>
      <w:szCs w:val="24"/>
      <w:lang w:val="en-US" w:eastAsia="ar-SA"/>
    </w:rPr>
  </w:style>
  <w:style w:type="character" w:customStyle="1" w:styleId="af1">
    <w:name w:val="Текст выноски Знак"/>
    <w:link w:val="af0"/>
    <w:rsid w:val="00C76728"/>
    <w:rPr>
      <w:rFonts w:ascii="Tahoma" w:hAnsi="Tahoma" w:cs="Tahoma"/>
      <w:sz w:val="16"/>
      <w:szCs w:val="16"/>
      <w:lang w:val="en-US" w:eastAsia="ar-SA"/>
    </w:rPr>
  </w:style>
  <w:style w:type="character" w:customStyle="1" w:styleId="60">
    <w:name w:val="Заголовок 6 Знак"/>
    <w:link w:val="6"/>
    <w:rsid w:val="00293736"/>
    <w:rPr>
      <w:b/>
      <w:bCs/>
      <w:sz w:val="22"/>
      <w:szCs w:val="22"/>
      <w:lang w:val="en-US" w:eastAsia="ar-SA"/>
    </w:rPr>
  </w:style>
  <w:style w:type="paragraph" w:styleId="24">
    <w:name w:val="Body Text 2"/>
    <w:basedOn w:val="a"/>
    <w:link w:val="25"/>
    <w:rsid w:val="00293736"/>
    <w:pPr>
      <w:suppressAutoHyphens w:val="0"/>
    </w:pPr>
    <w:rPr>
      <w:b/>
      <w:bCs/>
      <w:sz w:val="28"/>
      <w:lang w:val="ru-RU" w:eastAsia="ru-RU"/>
    </w:rPr>
  </w:style>
  <w:style w:type="character" w:customStyle="1" w:styleId="25">
    <w:name w:val="Основной текст 2 Знак"/>
    <w:link w:val="24"/>
    <w:rsid w:val="00293736"/>
    <w:rPr>
      <w:b/>
      <w:bCs/>
      <w:sz w:val="28"/>
      <w:szCs w:val="24"/>
    </w:rPr>
  </w:style>
  <w:style w:type="paragraph" w:styleId="af4">
    <w:name w:val="Document Map"/>
    <w:basedOn w:val="a"/>
    <w:link w:val="af5"/>
    <w:rsid w:val="00293736"/>
    <w:pPr>
      <w:shd w:val="clear" w:color="auto" w:fill="000080"/>
      <w:suppressAutoHyphens w:val="0"/>
    </w:pPr>
    <w:rPr>
      <w:rFonts w:ascii="Tahoma" w:hAnsi="Tahoma" w:cs="Tahoma"/>
      <w:sz w:val="20"/>
      <w:szCs w:val="20"/>
      <w:lang w:val="ru-RU" w:eastAsia="ru-RU"/>
    </w:rPr>
  </w:style>
  <w:style w:type="character" w:customStyle="1" w:styleId="af5">
    <w:name w:val="Схема документа Знак"/>
    <w:link w:val="af4"/>
    <w:rsid w:val="00293736"/>
    <w:rPr>
      <w:rFonts w:ascii="Tahoma" w:hAnsi="Tahoma" w:cs="Tahoma"/>
      <w:shd w:val="clear" w:color="auto" w:fill="000080"/>
    </w:rPr>
  </w:style>
  <w:style w:type="paragraph" w:styleId="26">
    <w:name w:val="Body Text Indent 2"/>
    <w:basedOn w:val="a"/>
    <w:link w:val="27"/>
    <w:rsid w:val="00293736"/>
    <w:pPr>
      <w:suppressAutoHyphens w:val="0"/>
      <w:ind w:firstLine="540"/>
      <w:jc w:val="both"/>
    </w:pPr>
    <w:rPr>
      <w:lang w:val="ru-RU" w:eastAsia="en-US"/>
    </w:rPr>
  </w:style>
  <w:style w:type="character" w:customStyle="1" w:styleId="27">
    <w:name w:val="Основной текст с отступом 2 Знак"/>
    <w:link w:val="26"/>
    <w:rsid w:val="00293736"/>
    <w:rPr>
      <w:sz w:val="24"/>
      <w:szCs w:val="24"/>
      <w:lang w:eastAsia="en-US"/>
    </w:rPr>
  </w:style>
  <w:style w:type="paragraph" w:customStyle="1" w:styleId="Standard">
    <w:name w:val="Standard"/>
    <w:rsid w:val="0029373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blk">
    <w:name w:val="blk"/>
    <w:rsid w:val="00293736"/>
  </w:style>
  <w:style w:type="paragraph" w:styleId="af6">
    <w:name w:val="header"/>
    <w:basedOn w:val="a"/>
    <w:link w:val="af7"/>
    <w:rsid w:val="00293736"/>
    <w:pPr>
      <w:tabs>
        <w:tab w:val="center" w:pos="4677"/>
        <w:tab w:val="right" w:pos="9355"/>
      </w:tabs>
      <w:suppressAutoHyphens w:val="0"/>
    </w:pPr>
    <w:rPr>
      <w:lang w:val="ru-RU" w:eastAsia="ru-RU"/>
    </w:rPr>
  </w:style>
  <w:style w:type="character" w:customStyle="1" w:styleId="af7">
    <w:name w:val="Верхний колонтитул Знак"/>
    <w:link w:val="af6"/>
    <w:rsid w:val="00293736"/>
    <w:rPr>
      <w:sz w:val="24"/>
      <w:szCs w:val="24"/>
    </w:rPr>
  </w:style>
  <w:style w:type="character" w:customStyle="1" w:styleId="WW8Num4z0">
    <w:name w:val="WW8Num4z0"/>
    <w:rsid w:val="00293736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293736"/>
    <w:rPr>
      <w:rFonts w:ascii="Courier New" w:hAnsi="Courier New"/>
    </w:rPr>
  </w:style>
  <w:style w:type="character" w:customStyle="1" w:styleId="WW8Num4z2">
    <w:name w:val="WW8Num4z2"/>
    <w:rsid w:val="00293736"/>
    <w:rPr>
      <w:rFonts w:ascii="Wingdings" w:hAnsi="Wingdings"/>
    </w:rPr>
  </w:style>
  <w:style w:type="character" w:customStyle="1" w:styleId="WW8Num4z3">
    <w:name w:val="WW8Num4z3"/>
    <w:rsid w:val="00293736"/>
    <w:rPr>
      <w:rFonts w:ascii="Symbol" w:hAnsi="Symbol"/>
    </w:rPr>
  </w:style>
  <w:style w:type="character" w:styleId="af8">
    <w:name w:val="page number"/>
    <w:rsid w:val="00293736"/>
  </w:style>
  <w:style w:type="paragraph" w:styleId="af9">
    <w:name w:val="Body Text Indent"/>
    <w:basedOn w:val="a"/>
    <w:link w:val="afa"/>
    <w:rsid w:val="00293736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rsid w:val="00293736"/>
    <w:rPr>
      <w:sz w:val="24"/>
      <w:szCs w:val="24"/>
      <w:lang w:val="en-US" w:eastAsia="ar-SA"/>
    </w:rPr>
  </w:style>
  <w:style w:type="paragraph" w:customStyle="1" w:styleId="14">
    <w:name w:val="Цитата1"/>
    <w:basedOn w:val="a"/>
    <w:rsid w:val="00293736"/>
    <w:pPr>
      <w:spacing w:before="150"/>
      <w:ind w:left="720" w:right="-5"/>
      <w:jc w:val="both"/>
    </w:pPr>
    <w:rPr>
      <w:sz w:val="28"/>
      <w:lang w:val="ru-RU"/>
    </w:rPr>
  </w:style>
  <w:style w:type="paragraph" w:styleId="afb">
    <w:name w:val="Normal (Web)"/>
    <w:basedOn w:val="a"/>
    <w:uiPriority w:val="99"/>
    <w:rsid w:val="00293736"/>
    <w:pPr>
      <w:spacing w:before="280" w:after="280"/>
    </w:pPr>
    <w:rPr>
      <w:rFonts w:ascii="Arial Unicode MS" w:eastAsia="Arial Unicode MS" w:hAnsi="Arial Unicode MS" w:cs="Arial Unicode MS"/>
      <w:color w:val="000039"/>
      <w:lang w:val="ru-RU"/>
    </w:rPr>
  </w:style>
  <w:style w:type="paragraph" w:customStyle="1" w:styleId="ConsPlusNormal">
    <w:name w:val="ConsPlusNormal"/>
    <w:rsid w:val="0029373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29373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sid w:val="00293736"/>
    <w:rPr>
      <w:lang w:val="ru-RU"/>
    </w:rPr>
  </w:style>
  <w:style w:type="paragraph" w:customStyle="1" w:styleId="afc">
    <w:name w:val="Содержимое врезки"/>
    <w:basedOn w:val="a5"/>
    <w:rsid w:val="00293736"/>
  </w:style>
  <w:style w:type="character" w:styleId="afd">
    <w:name w:val="Hyperlink"/>
    <w:uiPriority w:val="99"/>
    <w:unhideWhenUsed/>
    <w:rsid w:val="00293736"/>
    <w:rPr>
      <w:color w:val="0000FF"/>
      <w:u w:val="single"/>
    </w:rPr>
  </w:style>
  <w:style w:type="character" w:styleId="afe">
    <w:name w:val="FollowedHyperlink"/>
    <w:uiPriority w:val="99"/>
    <w:unhideWhenUsed/>
    <w:rsid w:val="00293736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293736"/>
    <w:pPr>
      <w:suppressAutoHyphens w:val="0"/>
      <w:ind w:left="708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9373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Absatz-Standardschriftart">
    <w:name w:val="Absatz-Standardschriftart"/>
  </w:style>
  <w:style w:type="character" w:customStyle="1" w:styleId="21">
    <w:name w:val="Основной шрифт абзаца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1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ascii="Arial" w:hAnsi="Arial"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szCs w:val="20"/>
      <w:lang w:val="ru-RU"/>
    </w:rPr>
  </w:style>
  <w:style w:type="paragraph" w:styleId="a9">
    <w:name w:val="Subtitle"/>
    <w:basedOn w:val="a4"/>
    <w:next w:val="a5"/>
    <w:link w:val="ab"/>
    <w:qFormat/>
    <w:pPr>
      <w:jc w:val="center"/>
    </w:pPr>
    <w:rPr>
      <w:i/>
      <w:iCs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c">
    <w:name w:val="footnote text"/>
    <w:basedOn w:val="a"/>
    <w:link w:val="ad"/>
    <w:rPr>
      <w:sz w:val="20"/>
      <w:lang w:val="ru-RU"/>
    </w:rPr>
  </w:style>
  <w:style w:type="paragraph" w:customStyle="1" w:styleId="210">
    <w:name w:val="Основной текст с отступом 21"/>
    <w:basedOn w:val="a"/>
    <w:pPr>
      <w:ind w:firstLine="540"/>
      <w:jc w:val="both"/>
    </w:pPr>
    <w:rPr>
      <w:lang w:val="ru-RU"/>
    </w:rPr>
  </w:style>
  <w:style w:type="paragraph" w:customStyle="1" w:styleId="31">
    <w:name w:val="Основной текст с отступом 31"/>
    <w:basedOn w:val="a"/>
    <w:pPr>
      <w:ind w:firstLine="540"/>
      <w:jc w:val="both"/>
    </w:pPr>
    <w:rPr>
      <w:b/>
      <w:bCs/>
      <w:lang w:val="ru-RU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paragraph" w:styleId="af0">
    <w:name w:val="Balloon Text"/>
    <w:basedOn w:val="a"/>
    <w:link w:val="af1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character" w:customStyle="1" w:styleId="ab">
    <w:name w:val="Подзаголовок Знак"/>
    <w:link w:val="a9"/>
    <w:rsid w:val="00807C64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character" w:customStyle="1" w:styleId="10">
    <w:name w:val="Заголовок 1 Знак"/>
    <w:link w:val="1"/>
    <w:rsid w:val="00C76728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rsid w:val="00C76728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link w:val="3"/>
    <w:rsid w:val="00C76728"/>
    <w:rPr>
      <w:rFonts w:ascii="Arial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link w:val="4"/>
    <w:rsid w:val="00C76728"/>
    <w:rPr>
      <w:b/>
      <w:bCs/>
      <w:sz w:val="28"/>
      <w:szCs w:val="28"/>
      <w:lang w:val="en-US" w:eastAsia="ar-SA"/>
    </w:rPr>
  </w:style>
  <w:style w:type="character" w:customStyle="1" w:styleId="50">
    <w:name w:val="Заголовок 5 Знак"/>
    <w:link w:val="5"/>
    <w:rsid w:val="00C76728"/>
    <w:rPr>
      <w:b/>
      <w:bCs/>
      <w:i/>
      <w:iCs/>
      <w:sz w:val="26"/>
      <w:szCs w:val="26"/>
      <w:lang w:val="en-US" w:eastAsia="ar-SA"/>
    </w:rPr>
  </w:style>
  <w:style w:type="character" w:customStyle="1" w:styleId="a6">
    <w:name w:val="Основной текст Знак"/>
    <w:link w:val="a5"/>
    <w:rsid w:val="00C76728"/>
    <w:rPr>
      <w:sz w:val="24"/>
      <w:szCs w:val="24"/>
      <w:lang w:val="en-US" w:eastAsia="ar-SA"/>
    </w:rPr>
  </w:style>
  <w:style w:type="character" w:customStyle="1" w:styleId="aa">
    <w:name w:val="Название Знак"/>
    <w:link w:val="a8"/>
    <w:rsid w:val="00C76728"/>
    <w:rPr>
      <w:b/>
      <w:sz w:val="28"/>
      <w:lang w:eastAsia="ar-SA"/>
    </w:rPr>
  </w:style>
  <w:style w:type="character" w:customStyle="1" w:styleId="ad">
    <w:name w:val="Текст сноски Знак"/>
    <w:link w:val="ac"/>
    <w:rsid w:val="00C76728"/>
    <w:rPr>
      <w:szCs w:val="24"/>
      <w:lang w:eastAsia="ar-SA"/>
    </w:rPr>
  </w:style>
  <w:style w:type="character" w:customStyle="1" w:styleId="af">
    <w:name w:val="Нижний колонтитул Знак"/>
    <w:link w:val="ae"/>
    <w:rsid w:val="00C76728"/>
    <w:rPr>
      <w:sz w:val="24"/>
      <w:szCs w:val="24"/>
      <w:lang w:val="en-US" w:eastAsia="ar-SA"/>
    </w:rPr>
  </w:style>
  <w:style w:type="character" w:customStyle="1" w:styleId="af1">
    <w:name w:val="Текст выноски Знак"/>
    <w:link w:val="af0"/>
    <w:rsid w:val="00C76728"/>
    <w:rPr>
      <w:rFonts w:ascii="Tahoma" w:hAnsi="Tahoma" w:cs="Tahoma"/>
      <w:sz w:val="16"/>
      <w:szCs w:val="16"/>
      <w:lang w:val="en-US" w:eastAsia="ar-SA"/>
    </w:rPr>
  </w:style>
  <w:style w:type="character" w:customStyle="1" w:styleId="60">
    <w:name w:val="Заголовок 6 Знак"/>
    <w:link w:val="6"/>
    <w:rsid w:val="00293736"/>
    <w:rPr>
      <w:b/>
      <w:bCs/>
      <w:sz w:val="22"/>
      <w:szCs w:val="22"/>
      <w:lang w:val="en-US" w:eastAsia="ar-SA"/>
    </w:rPr>
  </w:style>
  <w:style w:type="paragraph" w:styleId="24">
    <w:name w:val="Body Text 2"/>
    <w:basedOn w:val="a"/>
    <w:link w:val="25"/>
    <w:rsid w:val="00293736"/>
    <w:pPr>
      <w:suppressAutoHyphens w:val="0"/>
    </w:pPr>
    <w:rPr>
      <w:b/>
      <w:bCs/>
      <w:sz w:val="28"/>
      <w:lang w:val="ru-RU" w:eastAsia="ru-RU"/>
    </w:rPr>
  </w:style>
  <w:style w:type="character" w:customStyle="1" w:styleId="25">
    <w:name w:val="Основной текст 2 Знак"/>
    <w:link w:val="24"/>
    <w:rsid w:val="00293736"/>
    <w:rPr>
      <w:b/>
      <w:bCs/>
      <w:sz w:val="28"/>
      <w:szCs w:val="24"/>
    </w:rPr>
  </w:style>
  <w:style w:type="paragraph" w:styleId="af4">
    <w:name w:val="Document Map"/>
    <w:basedOn w:val="a"/>
    <w:link w:val="af5"/>
    <w:rsid w:val="00293736"/>
    <w:pPr>
      <w:shd w:val="clear" w:color="auto" w:fill="000080"/>
      <w:suppressAutoHyphens w:val="0"/>
    </w:pPr>
    <w:rPr>
      <w:rFonts w:ascii="Tahoma" w:hAnsi="Tahoma" w:cs="Tahoma"/>
      <w:sz w:val="20"/>
      <w:szCs w:val="20"/>
      <w:lang w:val="ru-RU" w:eastAsia="ru-RU"/>
    </w:rPr>
  </w:style>
  <w:style w:type="character" w:customStyle="1" w:styleId="af5">
    <w:name w:val="Схема документа Знак"/>
    <w:link w:val="af4"/>
    <w:rsid w:val="00293736"/>
    <w:rPr>
      <w:rFonts w:ascii="Tahoma" w:hAnsi="Tahoma" w:cs="Tahoma"/>
      <w:shd w:val="clear" w:color="auto" w:fill="000080"/>
    </w:rPr>
  </w:style>
  <w:style w:type="paragraph" w:styleId="26">
    <w:name w:val="Body Text Indent 2"/>
    <w:basedOn w:val="a"/>
    <w:link w:val="27"/>
    <w:rsid w:val="00293736"/>
    <w:pPr>
      <w:suppressAutoHyphens w:val="0"/>
      <w:ind w:firstLine="540"/>
      <w:jc w:val="both"/>
    </w:pPr>
    <w:rPr>
      <w:lang w:val="ru-RU" w:eastAsia="en-US"/>
    </w:rPr>
  </w:style>
  <w:style w:type="character" w:customStyle="1" w:styleId="27">
    <w:name w:val="Основной текст с отступом 2 Знак"/>
    <w:link w:val="26"/>
    <w:rsid w:val="00293736"/>
    <w:rPr>
      <w:sz w:val="24"/>
      <w:szCs w:val="24"/>
      <w:lang w:eastAsia="en-US"/>
    </w:rPr>
  </w:style>
  <w:style w:type="paragraph" w:customStyle="1" w:styleId="Standard">
    <w:name w:val="Standard"/>
    <w:rsid w:val="0029373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blk">
    <w:name w:val="blk"/>
    <w:rsid w:val="00293736"/>
  </w:style>
  <w:style w:type="paragraph" w:styleId="af6">
    <w:name w:val="header"/>
    <w:basedOn w:val="a"/>
    <w:link w:val="af7"/>
    <w:rsid w:val="00293736"/>
    <w:pPr>
      <w:tabs>
        <w:tab w:val="center" w:pos="4677"/>
        <w:tab w:val="right" w:pos="9355"/>
      </w:tabs>
      <w:suppressAutoHyphens w:val="0"/>
    </w:pPr>
    <w:rPr>
      <w:lang w:val="ru-RU" w:eastAsia="ru-RU"/>
    </w:rPr>
  </w:style>
  <w:style w:type="character" w:customStyle="1" w:styleId="af7">
    <w:name w:val="Верхний колонтитул Знак"/>
    <w:link w:val="af6"/>
    <w:rsid w:val="00293736"/>
    <w:rPr>
      <w:sz w:val="24"/>
      <w:szCs w:val="24"/>
    </w:rPr>
  </w:style>
  <w:style w:type="character" w:customStyle="1" w:styleId="WW8Num4z0">
    <w:name w:val="WW8Num4z0"/>
    <w:rsid w:val="00293736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293736"/>
    <w:rPr>
      <w:rFonts w:ascii="Courier New" w:hAnsi="Courier New"/>
    </w:rPr>
  </w:style>
  <w:style w:type="character" w:customStyle="1" w:styleId="WW8Num4z2">
    <w:name w:val="WW8Num4z2"/>
    <w:rsid w:val="00293736"/>
    <w:rPr>
      <w:rFonts w:ascii="Wingdings" w:hAnsi="Wingdings"/>
    </w:rPr>
  </w:style>
  <w:style w:type="character" w:customStyle="1" w:styleId="WW8Num4z3">
    <w:name w:val="WW8Num4z3"/>
    <w:rsid w:val="00293736"/>
    <w:rPr>
      <w:rFonts w:ascii="Symbol" w:hAnsi="Symbol"/>
    </w:rPr>
  </w:style>
  <w:style w:type="character" w:styleId="af8">
    <w:name w:val="page number"/>
    <w:rsid w:val="00293736"/>
  </w:style>
  <w:style w:type="paragraph" w:styleId="af9">
    <w:name w:val="Body Text Indent"/>
    <w:basedOn w:val="a"/>
    <w:link w:val="afa"/>
    <w:rsid w:val="00293736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rsid w:val="00293736"/>
    <w:rPr>
      <w:sz w:val="24"/>
      <w:szCs w:val="24"/>
      <w:lang w:val="en-US" w:eastAsia="ar-SA"/>
    </w:rPr>
  </w:style>
  <w:style w:type="paragraph" w:customStyle="1" w:styleId="14">
    <w:name w:val="Цитата1"/>
    <w:basedOn w:val="a"/>
    <w:rsid w:val="00293736"/>
    <w:pPr>
      <w:spacing w:before="150"/>
      <w:ind w:left="720" w:right="-5"/>
      <w:jc w:val="both"/>
    </w:pPr>
    <w:rPr>
      <w:sz w:val="28"/>
      <w:lang w:val="ru-RU"/>
    </w:rPr>
  </w:style>
  <w:style w:type="paragraph" w:styleId="afb">
    <w:name w:val="Normal (Web)"/>
    <w:basedOn w:val="a"/>
    <w:uiPriority w:val="99"/>
    <w:rsid w:val="00293736"/>
    <w:pPr>
      <w:spacing w:before="280" w:after="280"/>
    </w:pPr>
    <w:rPr>
      <w:rFonts w:ascii="Arial Unicode MS" w:eastAsia="Arial Unicode MS" w:hAnsi="Arial Unicode MS" w:cs="Arial Unicode MS"/>
      <w:color w:val="000039"/>
      <w:lang w:val="ru-RU"/>
    </w:rPr>
  </w:style>
  <w:style w:type="paragraph" w:customStyle="1" w:styleId="ConsPlusNormal">
    <w:name w:val="ConsPlusNormal"/>
    <w:rsid w:val="0029373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29373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sid w:val="00293736"/>
    <w:rPr>
      <w:lang w:val="ru-RU"/>
    </w:rPr>
  </w:style>
  <w:style w:type="paragraph" w:customStyle="1" w:styleId="afc">
    <w:name w:val="Содержимое врезки"/>
    <w:basedOn w:val="a5"/>
    <w:rsid w:val="00293736"/>
  </w:style>
  <w:style w:type="character" w:styleId="afd">
    <w:name w:val="Hyperlink"/>
    <w:uiPriority w:val="99"/>
    <w:unhideWhenUsed/>
    <w:rsid w:val="00293736"/>
    <w:rPr>
      <w:color w:val="0000FF"/>
      <w:u w:val="single"/>
    </w:rPr>
  </w:style>
  <w:style w:type="character" w:styleId="afe">
    <w:name w:val="FollowedHyperlink"/>
    <w:uiPriority w:val="99"/>
    <w:unhideWhenUsed/>
    <w:rsid w:val="00293736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293736"/>
    <w:pPr>
      <w:suppressAutoHyphens w:val="0"/>
      <w:ind w:left="708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29B36-CD8D-426D-9F17-BFD2D9DC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4886</Words>
  <Characters>27856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32677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</cp:lastModifiedBy>
  <cp:revision>2</cp:revision>
  <cp:lastPrinted>2018-03-01T05:20:00Z</cp:lastPrinted>
  <dcterms:created xsi:type="dcterms:W3CDTF">2018-03-06T05:32:00Z</dcterms:created>
  <dcterms:modified xsi:type="dcterms:W3CDTF">2018-03-06T05:32:00Z</dcterms:modified>
</cp:coreProperties>
</file>