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F" w:rsidRDefault="00EA2D81" w:rsidP="00E61617">
      <w:pPr>
        <w:pStyle w:val="a6"/>
        <w:ind w:left="708" w:right="-1" w:firstLine="708"/>
        <w:jc w:val="left"/>
      </w:pPr>
      <w:r>
        <w:t>СОВЕТ ДЕПУТАТОВ</w:t>
      </w:r>
      <w:r w:rsidR="00E61617">
        <w:tab/>
      </w:r>
      <w:r w:rsidR="00E61617">
        <w:tab/>
      </w:r>
      <w:r w:rsidR="00E61617">
        <w:tab/>
      </w:r>
      <w:r w:rsidR="00E61617">
        <w:tab/>
      </w:r>
    </w:p>
    <w:p w:rsidR="009F0F5F" w:rsidRDefault="009F0F5F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</w:pPr>
      <w:r>
        <w:t>МУНИЦИПАЛЬНОГО ОБРАЗОВАНИЯ</w:t>
      </w:r>
    </w:p>
    <w:p w:rsidR="00EA2D81" w:rsidRDefault="00EA2D81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</w:pPr>
      <w:r>
        <w:t>НОВОСЕРГИЕВСКИЙ ПОССОВЕТ</w:t>
      </w:r>
    </w:p>
    <w:p w:rsidR="004D185C" w:rsidRDefault="004D185C" w:rsidP="00D70F5A">
      <w:pPr>
        <w:pStyle w:val="a6"/>
        <w:ind w:right="3401"/>
      </w:pPr>
    </w:p>
    <w:p w:rsidR="004D185C" w:rsidRDefault="004D185C" w:rsidP="00D70F5A">
      <w:pPr>
        <w:pStyle w:val="a6"/>
        <w:ind w:right="3401"/>
        <w:rPr>
          <w:sz w:val="8"/>
          <w:szCs w:val="8"/>
        </w:rPr>
      </w:pPr>
      <w:r>
        <w:t>ТРЕТИЙ СОЗЫВ</w:t>
      </w:r>
    </w:p>
    <w:p w:rsidR="004D185C" w:rsidRDefault="004D185C" w:rsidP="00D70F5A">
      <w:pPr>
        <w:pStyle w:val="a6"/>
        <w:ind w:right="3401"/>
      </w:pPr>
    </w:p>
    <w:p w:rsidR="00EA2D81" w:rsidRDefault="00EA2D81" w:rsidP="00D70F5A">
      <w:pPr>
        <w:pStyle w:val="a6"/>
        <w:ind w:right="3401"/>
        <w:rPr>
          <w:sz w:val="44"/>
        </w:rPr>
      </w:pPr>
      <w:r>
        <w:rPr>
          <w:sz w:val="44"/>
        </w:rPr>
        <w:t>РЕШЕНИЕ</w:t>
      </w:r>
    </w:p>
    <w:p w:rsidR="00EA2D81" w:rsidRPr="00953DA0" w:rsidRDefault="00EA2D81" w:rsidP="00D70F5A">
      <w:pPr>
        <w:pStyle w:val="a7"/>
        <w:spacing w:before="0" w:after="0"/>
        <w:ind w:right="3401"/>
      </w:pPr>
    </w:p>
    <w:p w:rsidR="00EA2D81" w:rsidRPr="00025F6A" w:rsidRDefault="00B14359" w:rsidP="00D70F5A">
      <w:pPr>
        <w:pStyle w:val="a6"/>
        <w:ind w:right="3401"/>
        <w:rPr>
          <w:b w:val="0"/>
          <w:u w:val="single"/>
        </w:rPr>
      </w:pPr>
      <w:r>
        <w:rPr>
          <w:color w:val="000000"/>
          <w:u w:val="single"/>
        </w:rPr>
        <w:t>24</w:t>
      </w:r>
      <w:r w:rsidR="00025F6A" w:rsidRPr="00025F6A">
        <w:rPr>
          <w:color w:val="000000"/>
          <w:u w:val="single"/>
        </w:rPr>
        <w:t>.</w:t>
      </w:r>
      <w:r>
        <w:rPr>
          <w:color w:val="000000"/>
          <w:u w:val="single"/>
        </w:rPr>
        <w:t>12</w:t>
      </w:r>
      <w:r w:rsidR="00025F6A" w:rsidRPr="00025F6A">
        <w:rPr>
          <w:color w:val="000000"/>
          <w:u w:val="single"/>
        </w:rPr>
        <w:t>.2019</w:t>
      </w:r>
      <w:r w:rsidR="00EA2D81" w:rsidRPr="00025F6A">
        <w:rPr>
          <w:color w:val="000000"/>
          <w:u w:val="single"/>
        </w:rPr>
        <w:t xml:space="preserve"> № </w:t>
      </w:r>
      <w:r>
        <w:rPr>
          <w:color w:val="000000"/>
          <w:u w:val="single"/>
        </w:rPr>
        <w:t>46</w:t>
      </w:r>
      <w:r w:rsidR="00025F6A" w:rsidRPr="00025F6A">
        <w:rPr>
          <w:color w:val="000000"/>
          <w:u w:val="single"/>
        </w:rPr>
        <w:t>/</w:t>
      </w:r>
      <w:r>
        <w:rPr>
          <w:color w:val="000000"/>
          <w:u w:val="single"/>
        </w:rPr>
        <w:t>1</w:t>
      </w:r>
      <w:r w:rsidR="00A718C0" w:rsidRPr="00A718C0">
        <w:rPr>
          <w:szCs w:val="28"/>
          <w:u w:val="single"/>
        </w:rPr>
        <w:t xml:space="preserve"> </w:t>
      </w:r>
      <w:r w:rsidR="00A718C0" w:rsidRPr="00953DA0">
        <w:rPr>
          <w:szCs w:val="28"/>
          <w:u w:val="single"/>
        </w:rPr>
        <w:t>р.С</w:t>
      </w:r>
      <w:bookmarkStart w:id="0" w:name="_GoBack"/>
      <w:bookmarkEnd w:id="0"/>
    </w:p>
    <w:p w:rsidR="00EA2D81" w:rsidRDefault="00B14359" w:rsidP="00EA2D81">
      <w:pPr>
        <w:pStyle w:val="a7"/>
        <w:spacing w:before="0" w:after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A0738" wp14:editId="21C3C37E">
                <wp:simplePos x="0" y="0"/>
                <wp:positionH relativeFrom="column">
                  <wp:posOffset>3552190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pt,12.7pt" to="279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48683" wp14:editId="083911E8">
                <wp:simplePos x="0" y="0"/>
                <wp:positionH relativeFrom="column">
                  <wp:posOffset>3266440</wp:posOffset>
                </wp:positionH>
                <wp:positionV relativeFrom="paragraph">
                  <wp:posOffset>152400</wp:posOffset>
                </wp:positionV>
                <wp:extent cx="285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12pt" to="27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9kzQ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="009F0F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9B3F" wp14:editId="4B006893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0" cy="3048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8pt" to="-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" strokeweight=".26mm">
                <v:stroke joinstyle="miter"/>
              </v:line>
            </w:pict>
          </mc:Fallback>
        </mc:AlternateContent>
      </w:r>
      <w:r w:rsidR="004D18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9B14" wp14:editId="6A2239A3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" strokeweight=".26mm">
                <v:stroke joinstyle="miter"/>
              </v:line>
            </w:pict>
          </mc:Fallback>
        </mc:AlternateContent>
      </w:r>
    </w:p>
    <w:p w:rsidR="00EA2D81" w:rsidRPr="00F103D7" w:rsidRDefault="00F103D7" w:rsidP="00B14359">
      <w:pPr>
        <w:pStyle w:val="a6"/>
        <w:ind w:left="142" w:right="3826"/>
        <w:jc w:val="both"/>
        <w:rPr>
          <w:sz w:val="24"/>
          <w:szCs w:val="24"/>
        </w:rPr>
      </w:pPr>
      <w:r w:rsidRPr="00F103D7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F103D7">
        <w:rPr>
          <w:sz w:val="24"/>
          <w:szCs w:val="24"/>
        </w:rPr>
        <w:t>депутатов</w:t>
      </w:r>
      <w:r w:rsidR="009F0F5F">
        <w:rPr>
          <w:sz w:val="24"/>
          <w:szCs w:val="24"/>
        </w:rPr>
        <w:t xml:space="preserve"> </w:t>
      </w:r>
      <w:r>
        <w:rPr>
          <w:sz w:val="24"/>
          <w:szCs w:val="24"/>
        </w:rPr>
        <w:t>от 13.11.2015</w:t>
      </w:r>
      <w:r w:rsidR="00E6161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61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3/7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«</w:t>
      </w:r>
      <w:r w:rsidR="00EA2D81" w:rsidRPr="00F103D7">
        <w:rPr>
          <w:sz w:val="24"/>
          <w:szCs w:val="24"/>
        </w:rPr>
        <w:t>Об утверждении</w:t>
      </w:r>
      <w:r w:rsidR="000552C6" w:rsidRPr="00F103D7">
        <w:rPr>
          <w:sz w:val="24"/>
          <w:szCs w:val="24"/>
        </w:rPr>
        <w:t xml:space="preserve"> Положения</w:t>
      </w:r>
      <w:r w:rsidR="00EA2D81" w:rsidRPr="00F103D7">
        <w:rPr>
          <w:sz w:val="24"/>
          <w:szCs w:val="24"/>
        </w:rPr>
        <w:t xml:space="preserve"> </w:t>
      </w:r>
      <w:r w:rsidR="000552C6" w:rsidRPr="00F103D7">
        <w:rPr>
          <w:sz w:val="24"/>
          <w:szCs w:val="24"/>
        </w:rPr>
        <w:t xml:space="preserve">об </w:t>
      </w:r>
      <w:r w:rsidR="00EA2D81" w:rsidRPr="00F103D7">
        <w:rPr>
          <w:sz w:val="24"/>
          <w:szCs w:val="24"/>
        </w:rPr>
        <w:t>администрации муниципального образования Новосергиевский поссовет Новосергиевск</w:t>
      </w:r>
      <w:r w:rsidR="00400139" w:rsidRPr="00F103D7">
        <w:rPr>
          <w:sz w:val="24"/>
          <w:szCs w:val="24"/>
        </w:rPr>
        <w:t>ого района Оренбургской области</w:t>
      </w:r>
      <w:r w:rsidR="00E61617">
        <w:rPr>
          <w:sz w:val="24"/>
          <w:szCs w:val="24"/>
        </w:rPr>
        <w:t>»</w:t>
      </w:r>
    </w:p>
    <w:p w:rsidR="00EA2D81" w:rsidRDefault="00EA2D81" w:rsidP="00EA2D81">
      <w:pPr>
        <w:rPr>
          <w:color w:val="000000"/>
          <w:sz w:val="24"/>
          <w:szCs w:val="24"/>
        </w:rPr>
      </w:pPr>
    </w:p>
    <w:p w:rsidR="00EA2D81" w:rsidRPr="007A47F6" w:rsidRDefault="00400139" w:rsidP="00775B3D">
      <w:pPr>
        <w:pStyle w:val="1"/>
        <w:ind w:left="0" w:firstLine="709"/>
        <w:jc w:val="both"/>
        <w:rPr>
          <w:szCs w:val="28"/>
        </w:rPr>
      </w:pPr>
      <w:r w:rsidRPr="007A47F6">
        <w:rPr>
          <w:szCs w:val="28"/>
        </w:rPr>
        <w:t>В</w:t>
      </w:r>
      <w:r w:rsidR="00EA2D81" w:rsidRPr="007A47F6">
        <w:rPr>
          <w:szCs w:val="28"/>
        </w:rPr>
        <w:t xml:space="preserve"> соответствии с Ф</w:t>
      </w:r>
      <w:r w:rsidRPr="007A47F6">
        <w:rPr>
          <w:szCs w:val="28"/>
        </w:rPr>
        <w:t>едеральным законом от 06.10.2003 года</w:t>
      </w:r>
      <w:r w:rsidR="00EA2D81" w:rsidRPr="007A47F6">
        <w:rPr>
          <w:szCs w:val="28"/>
        </w:rPr>
        <w:t xml:space="preserve">  № 131-ФЗ «Об общих принципах организации местного самоуправления в РФ»,</w:t>
      </w:r>
      <w:r w:rsidRPr="007A47F6">
        <w:rPr>
          <w:szCs w:val="28"/>
        </w:rPr>
        <w:t xml:space="preserve"> в целях улучшения работы администрации </w:t>
      </w:r>
      <w:r w:rsidRPr="007A47F6">
        <w:rPr>
          <w:bCs/>
          <w:szCs w:val="28"/>
        </w:rPr>
        <w:t>муниципального   образования     Новосергиевский поссовет по решению вопросов местного значения</w:t>
      </w:r>
      <w:r w:rsidRPr="007A47F6">
        <w:rPr>
          <w:szCs w:val="28"/>
        </w:rPr>
        <w:t xml:space="preserve">, а также в связи увеличением объема  решаемых функций, </w:t>
      </w:r>
      <w:r w:rsidR="00EA2D81" w:rsidRPr="007A47F6">
        <w:rPr>
          <w:szCs w:val="28"/>
        </w:rPr>
        <w:t xml:space="preserve"> руководствуясь Уставом муниципального образования Новосергиевский поссовет Новосергиевского района Оренбургской области, </w:t>
      </w:r>
    </w:p>
    <w:p w:rsidR="00EA2D81" w:rsidRPr="007A47F6" w:rsidRDefault="00EA2D81" w:rsidP="00775B3D">
      <w:pPr>
        <w:pStyle w:val="21"/>
        <w:ind w:firstLine="709"/>
        <w:jc w:val="both"/>
      </w:pPr>
      <w:r w:rsidRPr="007A47F6">
        <w:t>Совет депутатов муниципального образования Новосергиевский поссовет  РЕШИЛ:</w:t>
      </w:r>
    </w:p>
    <w:p w:rsidR="00775B3D" w:rsidRPr="00775B3D" w:rsidRDefault="007A47F6" w:rsidP="00775B3D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B3D">
        <w:rPr>
          <w:rFonts w:ascii="Times New Roman" w:hAnsi="Times New Roman"/>
          <w:sz w:val="28"/>
          <w:szCs w:val="28"/>
        </w:rPr>
        <w:t xml:space="preserve">Внести изменения </w:t>
      </w:r>
      <w:r w:rsidR="00B96F87" w:rsidRPr="00775B3D">
        <w:rPr>
          <w:rFonts w:ascii="Times New Roman" w:hAnsi="Times New Roman"/>
          <w:sz w:val="28"/>
          <w:szCs w:val="28"/>
        </w:rPr>
        <w:t xml:space="preserve">в решение Совета депутатов от 13.11.2015             № 3/7 </w:t>
      </w:r>
      <w:proofErr w:type="spellStart"/>
      <w:r w:rsidR="00B96F87" w:rsidRPr="00775B3D">
        <w:rPr>
          <w:rFonts w:ascii="Times New Roman" w:hAnsi="Times New Roman"/>
          <w:sz w:val="28"/>
          <w:szCs w:val="28"/>
        </w:rPr>
        <w:t>р.С</w:t>
      </w:r>
      <w:proofErr w:type="spellEnd"/>
      <w:r w:rsidR="00B96F87" w:rsidRPr="00775B3D">
        <w:rPr>
          <w:rFonts w:ascii="Times New Roman" w:hAnsi="Times New Roman"/>
          <w:sz w:val="28"/>
          <w:szCs w:val="28"/>
        </w:rPr>
        <w:t>. «Об утверждении Положения об администрации муниципального образования Новосергиевский поссовет Новосергиевского района Оренбургской области»</w:t>
      </w:r>
      <w:r w:rsidR="00EA2D81" w:rsidRPr="00775B3D">
        <w:rPr>
          <w:rFonts w:ascii="Times New Roman" w:hAnsi="Times New Roman"/>
          <w:sz w:val="28"/>
          <w:szCs w:val="28"/>
        </w:rPr>
        <w:t>,</w:t>
      </w:r>
      <w:r w:rsidRPr="00775B3D">
        <w:rPr>
          <w:rFonts w:ascii="Times New Roman" w:hAnsi="Times New Roman"/>
          <w:sz w:val="28"/>
          <w:szCs w:val="28"/>
        </w:rPr>
        <w:t xml:space="preserve"> изложив</w:t>
      </w:r>
      <w:r w:rsidR="001066D2" w:rsidRPr="00775B3D">
        <w:rPr>
          <w:rFonts w:ascii="Times New Roman" w:hAnsi="Times New Roman"/>
          <w:sz w:val="28"/>
          <w:szCs w:val="28"/>
        </w:rPr>
        <w:t xml:space="preserve"> статью 4</w:t>
      </w:r>
      <w:r w:rsidRPr="00775B3D">
        <w:rPr>
          <w:rFonts w:ascii="Times New Roman" w:hAnsi="Times New Roman"/>
          <w:sz w:val="28"/>
          <w:szCs w:val="28"/>
        </w:rPr>
        <w:t xml:space="preserve"> </w:t>
      </w:r>
      <w:r w:rsidR="00606A82" w:rsidRPr="00775B3D">
        <w:rPr>
          <w:rFonts w:ascii="Times New Roman" w:hAnsi="Times New Roman"/>
          <w:sz w:val="28"/>
          <w:szCs w:val="28"/>
        </w:rPr>
        <w:t>«</w:t>
      </w:r>
      <w:r w:rsidRPr="00775B3D">
        <w:rPr>
          <w:rFonts w:ascii="Times New Roman" w:hAnsi="Times New Roman"/>
          <w:sz w:val="28"/>
          <w:szCs w:val="28"/>
        </w:rPr>
        <w:t>Структур</w:t>
      </w:r>
      <w:r w:rsidR="00606A82" w:rsidRPr="00775B3D">
        <w:rPr>
          <w:rFonts w:ascii="Times New Roman" w:hAnsi="Times New Roman"/>
          <w:sz w:val="28"/>
          <w:szCs w:val="28"/>
        </w:rPr>
        <w:t>а</w:t>
      </w:r>
      <w:r w:rsidRPr="00775B3D">
        <w:rPr>
          <w:rFonts w:ascii="Times New Roman" w:hAnsi="Times New Roman"/>
          <w:sz w:val="28"/>
          <w:szCs w:val="28"/>
        </w:rPr>
        <w:t xml:space="preserve"> администрации</w:t>
      </w:r>
      <w:r w:rsidR="00606A82" w:rsidRPr="00775B3D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</w:t>
      </w:r>
      <w:r w:rsidR="00775B3D" w:rsidRPr="00775B3D">
        <w:rPr>
          <w:rFonts w:ascii="Times New Roman" w:hAnsi="Times New Roman"/>
          <w:sz w:val="28"/>
          <w:szCs w:val="28"/>
        </w:rPr>
        <w:t xml:space="preserve">» </w:t>
      </w:r>
      <w:r w:rsidRPr="00775B3D">
        <w:rPr>
          <w:rFonts w:ascii="Times New Roman" w:hAnsi="Times New Roman"/>
          <w:sz w:val="28"/>
          <w:szCs w:val="28"/>
        </w:rPr>
        <w:t xml:space="preserve"> </w:t>
      </w:r>
      <w:r w:rsidR="00775B3D" w:rsidRPr="00775B3D">
        <w:rPr>
          <w:rFonts w:ascii="Times New Roman" w:hAnsi="Times New Roman"/>
          <w:sz w:val="28"/>
          <w:szCs w:val="28"/>
        </w:rPr>
        <w:t xml:space="preserve">Положения об администрации  муниципального образования Новосергиевский поссовет Новосергиевского района Оренбургской области </w:t>
      </w:r>
      <w:r w:rsidRPr="00775B3D">
        <w:rPr>
          <w:rFonts w:ascii="Times New Roman" w:hAnsi="Times New Roman"/>
          <w:sz w:val="28"/>
          <w:szCs w:val="28"/>
        </w:rPr>
        <w:t>в редакции,</w:t>
      </w:r>
      <w:r w:rsidR="00EA2D81" w:rsidRPr="00775B3D"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775B3D" w:rsidRPr="00775B3D" w:rsidRDefault="009F0F5F" w:rsidP="00775B3D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B3D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от </w:t>
      </w:r>
      <w:r w:rsidR="00B14359" w:rsidRPr="00775B3D">
        <w:rPr>
          <w:rFonts w:ascii="Times New Roman" w:hAnsi="Times New Roman"/>
          <w:sz w:val="28"/>
          <w:szCs w:val="28"/>
        </w:rPr>
        <w:t>17</w:t>
      </w:r>
      <w:r w:rsidRPr="00775B3D">
        <w:rPr>
          <w:rFonts w:ascii="Times New Roman" w:hAnsi="Times New Roman"/>
          <w:sz w:val="28"/>
          <w:szCs w:val="28"/>
        </w:rPr>
        <w:t>.0</w:t>
      </w:r>
      <w:r w:rsidR="00B14359" w:rsidRPr="00775B3D">
        <w:rPr>
          <w:rFonts w:ascii="Times New Roman" w:hAnsi="Times New Roman"/>
          <w:sz w:val="28"/>
          <w:szCs w:val="28"/>
        </w:rPr>
        <w:t>1</w:t>
      </w:r>
      <w:r w:rsidRPr="00775B3D">
        <w:rPr>
          <w:rFonts w:ascii="Times New Roman" w:hAnsi="Times New Roman"/>
          <w:sz w:val="28"/>
          <w:szCs w:val="28"/>
        </w:rPr>
        <w:t>.201</w:t>
      </w:r>
      <w:r w:rsidR="00B14359" w:rsidRPr="00775B3D">
        <w:rPr>
          <w:rFonts w:ascii="Times New Roman" w:hAnsi="Times New Roman"/>
          <w:sz w:val="28"/>
          <w:szCs w:val="28"/>
        </w:rPr>
        <w:t>9</w:t>
      </w:r>
      <w:r w:rsidRPr="00775B3D">
        <w:rPr>
          <w:rFonts w:ascii="Times New Roman" w:hAnsi="Times New Roman"/>
          <w:sz w:val="28"/>
          <w:szCs w:val="28"/>
        </w:rPr>
        <w:t xml:space="preserve"> г. № </w:t>
      </w:r>
      <w:r w:rsidR="00B14359" w:rsidRPr="00775B3D">
        <w:rPr>
          <w:rFonts w:ascii="Times New Roman" w:hAnsi="Times New Roman"/>
          <w:sz w:val="28"/>
          <w:szCs w:val="28"/>
        </w:rPr>
        <w:t>37</w:t>
      </w:r>
      <w:r w:rsidRPr="00775B3D">
        <w:rPr>
          <w:rFonts w:ascii="Times New Roman" w:hAnsi="Times New Roman"/>
          <w:sz w:val="28"/>
          <w:szCs w:val="28"/>
        </w:rPr>
        <w:t>/</w:t>
      </w:r>
      <w:r w:rsidR="00B14359" w:rsidRPr="00775B3D">
        <w:rPr>
          <w:rFonts w:ascii="Times New Roman" w:hAnsi="Times New Roman"/>
          <w:sz w:val="28"/>
          <w:szCs w:val="28"/>
        </w:rPr>
        <w:t>4</w:t>
      </w:r>
      <w:r w:rsidRPr="00775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B3D">
        <w:rPr>
          <w:rFonts w:ascii="Times New Roman" w:hAnsi="Times New Roman"/>
          <w:sz w:val="28"/>
          <w:szCs w:val="28"/>
        </w:rPr>
        <w:t>р.С</w:t>
      </w:r>
      <w:proofErr w:type="spellEnd"/>
      <w:r w:rsidRPr="00775B3D">
        <w:rPr>
          <w:rFonts w:ascii="Times New Roman" w:hAnsi="Times New Roman"/>
          <w:sz w:val="28"/>
          <w:szCs w:val="28"/>
        </w:rPr>
        <w:t xml:space="preserve">. </w:t>
      </w:r>
      <w:r w:rsidR="00E61617" w:rsidRPr="00775B3D">
        <w:rPr>
          <w:rFonts w:ascii="Times New Roman" w:hAnsi="Times New Roman"/>
          <w:sz w:val="28"/>
          <w:szCs w:val="28"/>
        </w:rPr>
        <w:t>«</w:t>
      </w:r>
      <w:r w:rsidRPr="00775B3D">
        <w:rPr>
          <w:rFonts w:ascii="Times New Roman" w:hAnsi="Times New Roman"/>
          <w:sz w:val="28"/>
          <w:szCs w:val="28"/>
        </w:rPr>
        <w:t>О внесении изменений в решение Совета депутатов от 13.11.2015№</w:t>
      </w:r>
      <w:r w:rsidR="00B96F87" w:rsidRPr="00775B3D">
        <w:rPr>
          <w:rFonts w:ascii="Times New Roman" w:hAnsi="Times New Roman"/>
          <w:sz w:val="28"/>
          <w:szCs w:val="28"/>
        </w:rPr>
        <w:t xml:space="preserve"> </w:t>
      </w:r>
      <w:r w:rsidRPr="00775B3D">
        <w:rPr>
          <w:rFonts w:ascii="Times New Roman" w:hAnsi="Times New Roman"/>
          <w:sz w:val="28"/>
          <w:szCs w:val="28"/>
        </w:rPr>
        <w:t xml:space="preserve">3/7 </w:t>
      </w:r>
      <w:proofErr w:type="spellStart"/>
      <w:r w:rsidRPr="00775B3D">
        <w:rPr>
          <w:rFonts w:ascii="Times New Roman" w:hAnsi="Times New Roman"/>
          <w:sz w:val="28"/>
          <w:szCs w:val="28"/>
        </w:rPr>
        <w:t>р.С</w:t>
      </w:r>
      <w:proofErr w:type="spellEnd"/>
      <w:r w:rsidRPr="00775B3D">
        <w:rPr>
          <w:rFonts w:ascii="Times New Roman" w:hAnsi="Times New Roman"/>
          <w:sz w:val="28"/>
          <w:szCs w:val="28"/>
        </w:rPr>
        <w:t>. «Об утверждении Положения об администрации муниципального образования Новосергиевский поссовет Новосергиевского района Оренбургской области</w:t>
      </w:r>
      <w:r w:rsidR="00E61617" w:rsidRPr="00775B3D">
        <w:rPr>
          <w:rFonts w:ascii="Times New Roman" w:hAnsi="Times New Roman"/>
          <w:sz w:val="28"/>
          <w:szCs w:val="28"/>
        </w:rPr>
        <w:t>».</w:t>
      </w:r>
    </w:p>
    <w:p w:rsidR="00EA2D81" w:rsidRPr="00775B3D" w:rsidRDefault="00EA2D81" w:rsidP="00775B3D">
      <w:pPr>
        <w:pStyle w:val="aa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B3D">
        <w:rPr>
          <w:rFonts w:ascii="Times New Roman" w:hAnsi="Times New Roman"/>
          <w:sz w:val="28"/>
          <w:szCs w:val="28"/>
        </w:rPr>
        <w:t>Настоящее решение вступ</w:t>
      </w:r>
      <w:r w:rsidR="00497529" w:rsidRPr="00775B3D">
        <w:rPr>
          <w:rFonts w:ascii="Times New Roman" w:hAnsi="Times New Roman"/>
          <w:sz w:val="28"/>
          <w:szCs w:val="28"/>
        </w:rPr>
        <w:t xml:space="preserve">ает в силу после его </w:t>
      </w:r>
      <w:r w:rsidR="00A718C0">
        <w:rPr>
          <w:rFonts w:ascii="Times New Roman" w:hAnsi="Times New Roman"/>
          <w:sz w:val="28"/>
          <w:szCs w:val="28"/>
        </w:rPr>
        <w:t>подписания и подлежит обнародованию в соответствии с Уставом.</w:t>
      </w:r>
    </w:p>
    <w:p w:rsidR="00EE7577" w:rsidRDefault="00EE7577" w:rsidP="00B96F87">
      <w:pPr>
        <w:jc w:val="both"/>
        <w:rPr>
          <w:sz w:val="28"/>
          <w:szCs w:val="28"/>
        </w:rPr>
      </w:pP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B96F87" w:rsidRPr="009E4856" w:rsidRDefault="00B96F87" w:rsidP="00B96F87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EA2D81" w:rsidRPr="007A47F6" w:rsidRDefault="00EA2D81" w:rsidP="004D185C">
      <w:pPr>
        <w:ind w:firstLine="709"/>
        <w:jc w:val="both"/>
        <w:rPr>
          <w:bCs/>
          <w:sz w:val="28"/>
          <w:szCs w:val="28"/>
        </w:rPr>
      </w:pPr>
    </w:p>
    <w:p w:rsidR="007A47F6" w:rsidRDefault="00EA2D81" w:rsidP="00EA2D81">
      <w:pPr>
        <w:jc w:val="both"/>
        <w:rPr>
          <w:sz w:val="28"/>
          <w:szCs w:val="28"/>
        </w:rPr>
      </w:pPr>
      <w:r w:rsidRPr="007A47F6">
        <w:rPr>
          <w:sz w:val="28"/>
          <w:szCs w:val="28"/>
        </w:rPr>
        <w:t>Разослано:</w:t>
      </w:r>
      <w:r w:rsidR="0047253E" w:rsidRPr="007A47F6">
        <w:rPr>
          <w:sz w:val="28"/>
          <w:szCs w:val="28"/>
        </w:rPr>
        <w:t xml:space="preserve"> в дело,</w:t>
      </w:r>
      <w:r w:rsidRPr="007A47F6">
        <w:rPr>
          <w:sz w:val="28"/>
          <w:szCs w:val="28"/>
        </w:rPr>
        <w:t xml:space="preserve"> прокурору</w:t>
      </w:r>
    </w:p>
    <w:p w:rsidR="00057B85" w:rsidRDefault="00057B85" w:rsidP="00057B85">
      <w:pPr>
        <w:ind w:firstLine="5220"/>
        <w:rPr>
          <w:sz w:val="28"/>
          <w:szCs w:val="28"/>
        </w:rPr>
      </w:pPr>
    </w:p>
    <w:p w:rsidR="00057B85" w:rsidRDefault="00057B85" w:rsidP="00057B85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Приложение  к решению </w:t>
      </w:r>
    </w:p>
    <w:p w:rsidR="00057B85" w:rsidRPr="0094725D" w:rsidRDefault="00057B85" w:rsidP="00057B85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МО</w:t>
      </w:r>
    </w:p>
    <w:p w:rsidR="00057B85" w:rsidRDefault="00057B85" w:rsidP="00057B85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057B85" w:rsidRPr="007E3523" w:rsidRDefault="00057B85" w:rsidP="00057B85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7E352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7E3523">
        <w:rPr>
          <w:bCs/>
          <w:sz w:val="28"/>
          <w:szCs w:val="28"/>
        </w:rPr>
        <w:t>.2019 г. №  4</w:t>
      </w:r>
      <w:r>
        <w:rPr>
          <w:bCs/>
          <w:sz w:val="28"/>
          <w:szCs w:val="28"/>
        </w:rPr>
        <w:t>6</w:t>
      </w:r>
      <w:r w:rsidRPr="007E352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</w:t>
      </w:r>
      <w:r w:rsidRPr="007E3523">
        <w:rPr>
          <w:bCs/>
          <w:sz w:val="28"/>
          <w:szCs w:val="28"/>
        </w:rPr>
        <w:t xml:space="preserve">  </w:t>
      </w:r>
      <w:proofErr w:type="spellStart"/>
      <w:r w:rsidRPr="007E3523">
        <w:rPr>
          <w:bCs/>
          <w:sz w:val="28"/>
          <w:szCs w:val="28"/>
        </w:rPr>
        <w:t>р.С</w:t>
      </w:r>
      <w:proofErr w:type="spellEnd"/>
      <w:r w:rsidRPr="007E3523">
        <w:rPr>
          <w:bCs/>
          <w:sz w:val="28"/>
          <w:szCs w:val="28"/>
        </w:rPr>
        <w:t>.</w:t>
      </w:r>
    </w:p>
    <w:p w:rsidR="002E3CAB" w:rsidRDefault="002E3CAB" w:rsidP="00EA2D81">
      <w:pPr>
        <w:jc w:val="both"/>
        <w:rPr>
          <w:sz w:val="28"/>
          <w:szCs w:val="28"/>
        </w:rPr>
      </w:pPr>
    </w:p>
    <w:p w:rsidR="00606A82" w:rsidRDefault="00606A82" w:rsidP="00EA2D81">
      <w:pPr>
        <w:jc w:val="both"/>
        <w:rPr>
          <w:sz w:val="28"/>
          <w:szCs w:val="28"/>
        </w:rPr>
      </w:pPr>
    </w:p>
    <w:p w:rsidR="00EE7577" w:rsidRDefault="00606A82" w:rsidP="00EE7577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4. Структура администрации муниципального образования Новосергиевский поссовет Новосергиевского района </w:t>
      </w:r>
    </w:p>
    <w:p w:rsidR="00606A82" w:rsidRDefault="00606A82" w:rsidP="00EE7577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>Оренбургской области</w:t>
      </w:r>
    </w:p>
    <w:p w:rsidR="00057B85" w:rsidRPr="004D185C" w:rsidRDefault="00057B85" w:rsidP="00606A82">
      <w:pPr>
        <w:widowControl w:val="0"/>
        <w:ind w:firstLine="709"/>
        <w:jc w:val="center"/>
        <w:rPr>
          <w:b/>
          <w:sz w:val="28"/>
          <w:szCs w:val="28"/>
        </w:rPr>
      </w:pP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В структуру администрации </w:t>
      </w:r>
      <w:r w:rsidR="00EE7577">
        <w:rPr>
          <w:sz w:val="28"/>
          <w:szCs w:val="28"/>
        </w:rPr>
        <w:t xml:space="preserve">муниципального образования </w:t>
      </w:r>
      <w:r w:rsidRPr="004D185C">
        <w:rPr>
          <w:sz w:val="28"/>
          <w:szCs w:val="28"/>
        </w:rPr>
        <w:t>Новосергиевск</w:t>
      </w:r>
      <w:r w:rsidR="00EE7577">
        <w:rPr>
          <w:sz w:val="28"/>
          <w:szCs w:val="28"/>
        </w:rPr>
        <w:t>ий</w:t>
      </w:r>
      <w:r w:rsidRPr="004D185C">
        <w:rPr>
          <w:sz w:val="28"/>
          <w:szCs w:val="28"/>
        </w:rPr>
        <w:t xml:space="preserve"> поссовет  входят: 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Глава МО Новосергиевский поссовет – глава администрации муниципального образования;  </w:t>
      </w:r>
    </w:p>
    <w:p w:rsidR="00606A82" w:rsidRPr="004D185C" w:rsidRDefault="00775B3D" w:rsidP="00606A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6A82" w:rsidRPr="004D185C">
        <w:rPr>
          <w:sz w:val="28"/>
          <w:szCs w:val="28"/>
        </w:rPr>
        <w:t xml:space="preserve">аместитель главы </w:t>
      </w:r>
      <w:r w:rsidRPr="004D185C">
        <w:rPr>
          <w:sz w:val="28"/>
          <w:szCs w:val="28"/>
        </w:rPr>
        <w:t xml:space="preserve">администрации </w:t>
      </w:r>
      <w:r w:rsidR="00606A82" w:rsidRPr="004D185C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>;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Заместитель главы администрации </w:t>
      </w:r>
      <w:r w:rsidR="00775B3D" w:rsidRPr="004D185C">
        <w:rPr>
          <w:sz w:val="28"/>
          <w:szCs w:val="28"/>
        </w:rPr>
        <w:t xml:space="preserve">МО Новосергиевский поссовет </w:t>
      </w:r>
      <w:r w:rsidRPr="004D185C">
        <w:rPr>
          <w:sz w:val="28"/>
          <w:szCs w:val="28"/>
        </w:rPr>
        <w:t>по экономической и финансовой политике;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по общим вопросам и работе с Советом депутатов</w:t>
      </w:r>
      <w:r w:rsidR="00775B3D" w:rsidRPr="00775B3D">
        <w:rPr>
          <w:sz w:val="28"/>
          <w:szCs w:val="28"/>
        </w:rPr>
        <w:t xml:space="preserve"> </w:t>
      </w:r>
      <w:r w:rsidR="00775B3D" w:rsidRPr="004D185C">
        <w:rPr>
          <w:sz w:val="28"/>
          <w:szCs w:val="28"/>
        </w:rPr>
        <w:t>администрации МО Новосергиевский поссовет</w:t>
      </w:r>
      <w:r w:rsidRPr="004D185C">
        <w:rPr>
          <w:sz w:val="28"/>
          <w:szCs w:val="28"/>
        </w:rPr>
        <w:t>;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по правовым вопросам</w:t>
      </w:r>
      <w:r w:rsidR="00775B3D">
        <w:rPr>
          <w:sz w:val="28"/>
          <w:szCs w:val="28"/>
        </w:rPr>
        <w:t xml:space="preserve"> </w:t>
      </w:r>
      <w:r w:rsidR="00775B3D" w:rsidRPr="004D185C">
        <w:rPr>
          <w:sz w:val="28"/>
          <w:szCs w:val="28"/>
        </w:rPr>
        <w:t>администрации МО Новосергиевский поссовет</w:t>
      </w:r>
      <w:r w:rsidR="00775B3D">
        <w:rPr>
          <w:sz w:val="28"/>
          <w:szCs w:val="28"/>
        </w:rPr>
        <w:t xml:space="preserve"> – 2 единицы</w:t>
      </w:r>
      <w:r w:rsidRPr="004D185C">
        <w:rPr>
          <w:sz w:val="28"/>
          <w:szCs w:val="28"/>
        </w:rPr>
        <w:t>;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администрации по работе с населением</w:t>
      </w:r>
      <w:r w:rsidR="00775B3D">
        <w:rPr>
          <w:sz w:val="28"/>
          <w:szCs w:val="28"/>
        </w:rPr>
        <w:t xml:space="preserve"> </w:t>
      </w:r>
      <w:r w:rsidR="00775B3D" w:rsidRPr="004D185C">
        <w:rPr>
          <w:sz w:val="28"/>
          <w:szCs w:val="28"/>
        </w:rPr>
        <w:t>администрации МО Новосергиевский поссовет</w:t>
      </w:r>
      <w:r w:rsidRPr="004D185C">
        <w:rPr>
          <w:sz w:val="28"/>
          <w:szCs w:val="28"/>
        </w:rPr>
        <w:t>;</w:t>
      </w:r>
    </w:p>
    <w:p w:rsidR="00606A82" w:rsidRPr="004D185C" w:rsidRDefault="00606A82" w:rsidP="00606A82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по оперативным вопросам</w:t>
      </w:r>
      <w:r w:rsidR="00775B3D" w:rsidRPr="00775B3D">
        <w:rPr>
          <w:sz w:val="28"/>
          <w:szCs w:val="28"/>
        </w:rPr>
        <w:t xml:space="preserve"> </w:t>
      </w:r>
      <w:r w:rsidR="00775B3D" w:rsidRPr="004D185C">
        <w:rPr>
          <w:sz w:val="28"/>
          <w:szCs w:val="28"/>
        </w:rPr>
        <w:t>администрации МО Новосергиевский поссовет</w:t>
      </w:r>
      <w:r w:rsidRPr="004D185C">
        <w:rPr>
          <w:sz w:val="28"/>
          <w:szCs w:val="28"/>
        </w:rPr>
        <w:t>;</w:t>
      </w:r>
      <w:r w:rsidR="00775B3D">
        <w:rPr>
          <w:sz w:val="28"/>
          <w:szCs w:val="28"/>
        </w:rPr>
        <w:t xml:space="preserve"> </w:t>
      </w:r>
    </w:p>
    <w:p w:rsidR="00606A82" w:rsidRPr="00057B85" w:rsidRDefault="00606A82" w:rsidP="00057B85">
      <w:pPr>
        <w:widowControl w:val="0"/>
        <w:ind w:firstLine="709"/>
        <w:jc w:val="both"/>
        <w:rPr>
          <w:sz w:val="28"/>
          <w:szCs w:val="28"/>
        </w:rPr>
      </w:pPr>
      <w:r w:rsidRPr="00057B85">
        <w:rPr>
          <w:sz w:val="28"/>
          <w:szCs w:val="28"/>
        </w:rPr>
        <w:t>Ведущий специалист по вопросам ЖКХ</w:t>
      </w:r>
      <w:r w:rsidR="00775B3D" w:rsidRPr="00057B85">
        <w:rPr>
          <w:sz w:val="28"/>
          <w:szCs w:val="28"/>
        </w:rPr>
        <w:t xml:space="preserve"> администрации МО Новосергиевский поссовет</w:t>
      </w:r>
      <w:r w:rsidRPr="00057B85">
        <w:rPr>
          <w:sz w:val="28"/>
          <w:szCs w:val="28"/>
        </w:rPr>
        <w:t>;</w:t>
      </w:r>
    </w:p>
    <w:p w:rsidR="00606A82" w:rsidRPr="00057B85" w:rsidRDefault="00606A82" w:rsidP="00057B85">
      <w:pPr>
        <w:widowControl w:val="0"/>
        <w:ind w:firstLine="709"/>
        <w:jc w:val="both"/>
        <w:rPr>
          <w:sz w:val="28"/>
          <w:szCs w:val="28"/>
        </w:rPr>
      </w:pPr>
      <w:r w:rsidRPr="00057B85">
        <w:rPr>
          <w:sz w:val="28"/>
          <w:szCs w:val="28"/>
        </w:rPr>
        <w:t>Ведущий специалист по бухгалтерскому учету и отчетности</w:t>
      </w:r>
      <w:r w:rsidR="00775B3D" w:rsidRPr="00057B85">
        <w:rPr>
          <w:sz w:val="28"/>
          <w:szCs w:val="28"/>
        </w:rPr>
        <w:t xml:space="preserve"> администрации МО Новосергиевский поссовет</w:t>
      </w:r>
      <w:r w:rsidRPr="00057B85">
        <w:rPr>
          <w:sz w:val="28"/>
          <w:szCs w:val="28"/>
        </w:rPr>
        <w:t>;</w:t>
      </w:r>
    </w:p>
    <w:p w:rsidR="00606A82" w:rsidRPr="00057B85" w:rsidRDefault="00606A82" w:rsidP="00057B85">
      <w:pPr>
        <w:widowControl w:val="0"/>
        <w:ind w:firstLine="709"/>
        <w:jc w:val="both"/>
        <w:rPr>
          <w:sz w:val="28"/>
          <w:szCs w:val="28"/>
        </w:rPr>
      </w:pPr>
      <w:r w:rsidRPr="00057B85">
        <w:rPr>
          <w:sz w:val="28"/>
          <w:szCs w:val="28"/>
        </w:rPr>
        <w:t>Специалист первой категории по работе с населением</w:t>
      </w:r>
      <w:r w:rsidR="00775B3D" w:rsidRPr="00057B85">
        <w:rPr>
          <w:sz w:val="28"/>
          <w:szCs w:val="28"/>
        </w:rPr>
        <w:t xml:space="preserve"> администрации МО Новосергиевский поссовет</w:t>
      </w:r>
      <w:r w:rsidRPr="00057B85">
        <w:rPr>
          <w:sz w:val="28"/>
          <w:szCs w:val="28"/>
        </w:rPr>
        <w:t>;</w:t>
      </w:r>
    </w:p>
    <w:p w:rsidR="00606A82" w:rsidRPr="00057B85" w:rsidRDefault="00606A82" w:rsidP="00057B85">
      <w:pPr>
        <w:widowControl w:val="0"/>
        <w:ind w:firstLine="709"/>
        <w:jc w:val="both"/>
        <w:rPr>
          <w:sz w:val="28"/>
          <w:szCs w:val="28"/>
        </w:rPr>
      </w:pPr>
      <w:r w:rsidRPr="00057B85">
        <w:rPr>
          <w:sz w:val="28"/>
          <w:szCs w:val="28"/>
        </w:rPr>
        <w:t>Специалист первой категории по бухгалтерскому учету и отчетности</w:t>
      </w:r>
      <w:r w:rsidR="00775B3D" w:rsidRPr="00057B85">
        <w:rPr>
          <w:sz w:val="28"/>
          <w:szCs w:val="28"/>
        </w:rPr>
        <w:t xml:space="preserve"> администрации МО Новосергиевский поссовет</w:t>
      </w:r>
      <w:r w:rsidRPr="00057B85">
        <w:rPr>
          <w:sz w:val="28"/>
          <w:szCs w:val="28"/>
        </w:rPr>
        <w:t>;</w:t>
      </w:r>
    </w:p>
    <w:p w:rsidR="00775B3D" w:rsidRPr="00057B85" w:rsidRDefault="00606A82" w:rsidP="00057B85">
      <w:pPr>
        <w:widowControl w:val="0"/>
        <w:ind w:firstLine="709"/>
        <w:jc w:val="both"/>
        <w:rPr>
          <w:sz w:val="28"/>
          <w:szCs w:val="28"/>
        </w:rPr>
      </w:pPr>
      <w:r w:rsidRPr="00057B85">
        <w:rPr>
          <w:sz w:val="28"/>
          <w:szCs w:val="28"/>
        </w:rPr>
        <w:t xml:space="preserve">Специалист первой категории по информационным технологиям </w:t>
      </w:r>
      <w:r w:rsidR="00775B3D" w:rsidRPr="00057B85">
        <w:rPr>
          <w:sz w:val="28"/>
          <w:szCs w:val="28"/>
        </w:rPr>
        <w:t>администрации МО Новосергиевский поссовет</w:t>
      </w:r>
      <w:r w:rsidRPr="00057B85">
        <w:rPr>
          <w:sz w:val="28"/>
          <w:szCs w:val="28"/>
        </w:rPr>
        <w:t>;</w:t>
      </w:r>
    </w:p>
    <w:p w:rsidR="00775B3D" w:rsidRPr="00057B85" w:rsidRDefault="00775B3D" w:rsidP="00057B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B85">
        <w:rPr>
          <w:rFonts w:ascii="Times New Roman" w:hAnsi="Times New Roman"/>
          <w:color w:val="000000" w:themeColor="text1"/>
          <w:sz w:val="28"/>
          <w:szCs w:val="28"/>
        </w:rPr>
        <w:t xml:space="preserve">Водитель </w:t>
      </w:r>
      <w:r w:rsidRPr="00057B85">
        <w:rPr>
          <w:rFonts w:ascii="Times New Roman" w:hAnsi="Times New Roman"/>
          <w:sz w:val="28"/>
          <w:szCs w:val="28"/>
        </w:rPr>
        <w:t xml:space="preserve">администрации МО Новосергиевский поссовет; </w:t>
      </w:r>
    </w:p>
    <w:p w:rsidR="00057B85" w:rsidRPr="00057B85" w:rsidRDefault="00775B3D" w:rsidP="00057B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B85">
        <w:rPr>
          <w:rFonts w:ascii="Times New Roman" w:hAnsi="Times New Roman"/>
          <w:sz w:val="28"/>
          <w:szCs w:val="28"/>
        </w:rPr>
        <w:t>Делопроизводитель</w:t>
      </w:r>
      <w:r w:rsidR="00057B85" w:rsidRPr="00057B85">
        <w:rPr>
          <w:rFonts w:ascii="Times New Roman" w:hAnsi="Times New Roman"/>
          <w:sz w:val="28"/>
          <w:szCs w:val="28"/>
        </w:rPr>
        <w:t xml:space="preserve"> администрации МО Новосергиевский поссовет; </w:t>
      </w:r>
    </w:p>
    <w:p w:rsidR="00057B85" w:rsidRPr="00057B85" w:rsidRDefault="00775B3D" w:rsidP="00057B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B85">
        <w:rPr>
          <w:rFonts w:ascii="Times New Roman" w:hAnsi="Times New Roman"/>
          <w:sz w:val="28"/>
          <w:szCs w:val="28"/>
        </w:rPr>
        <w:t>Рабочий по комплексному обслуживанию административного здания</w:t>
      </w:r>
      <w:r w:rsidR="00057B85" w:rsidRPr="00057B85">
        <w:rPr>
          <w:rFonts w:ascii="Times New Roman" w:hAnsi="Times New Roman"/>
          <w:sz w:val="28"/>
          <w:szCs w:val="28"/>
        </w:rPr>
        <w:t xml:space="preserve"> администрации МО Новосергиевский поссовет; </w:t>
      </w:r>
    </w:p>
    <w:p w:rsidR="00057B85" w:rsidRPr="00057B85" w:rsidRDefault="00775B3D" w:rsidP="00057B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B85">
        <w:rPr>
          <w:rFonts w:ascii="Times New Roman" w:hAnsi="Times New Roman"/>
          <w:sz w:val="28"/>
          <w:szCs w:val="28"/>
        </w:rPr>
        <w:t>Уборщик помещений</w:t>
      </w:r>
      <w:r w:rsidR="00057B85" w:rsidRPr="00057B85">
        <w:rPr>
          <w:rFonts w:ascii="Times New Roman" w:hAnsi="Times New Roman"/>
          <w:sz w:val="28"/>
          <w:szCs w:val="28"/>
        </w:rPr>
        <w:t xml:space="preserve"> администрации МО Новосергиевский поссовет</w:t>
      </w:r>
      <w:r w:rsidR="00057B85">
        <w:rPr>
          <w:rFonts w:ascii="Times New Roman" w:hAnsi="Times New Roman"/>
          <w:sz w:val="28"/>
          <w:szCs w:val="28"/>
        </w:rPr>
        <w:t>.</w:t>
      </w:r>
    </w:p>
    <w:p w:rsidR="00775B3D" w:rsidRPr="00AF4CBB" w:rsidRDefault="00775B3D" w:rsidP="00775B3D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5B3D" w:rsidRPr="00AF4CBB" w:rsidRDefault="00775B3D" w:rsidP="00775B3D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06A82" w:rsidRDefault="00606A82" w:rsidP="00775B3D">
      <w:pPr>
        <w:widowControl w:val="0"/>
        <w:ind w:firstLine="709"/>
        <w:jc w:val="both"/>
        <w:rPr>
          <w:sz w:val="28"/>
          <w:szCs w:val="28"/>
        </w:rPr>
      </w:pPr>
    </w:p>
    <w:p w:rsidR="00775B3D" w:rsidRDefault="00775B3D" w:rsidP="00775B3D">
      <w:pPr>
        <w:widowControl w:val="0"/>
        <w:ind w:firstLine="709"/>
        <w:jc w:val="both"/>
        <w:rPr>
          <w:sz w:val="28"/>
          <w:szCs w:val="28"/>
        </w:rPr>
      </w:pPr>
    </w:p>
    <w:p w:rsidR="00775B3D" w:rsidRDefault="00775B3D" w:rsidP="00775B3D">
      <w:pPr>
        <w:widowControl w:val="0"/>
        <w:ind w:firstLine="709"/>
        <w:jc w:val="both"/>
        <w:rPr>
          <w:sz w:val="28"/>
          <w:szCs w:val="28"/>
        </w:rPr>
        <w:sectPr w:rsidR="00775B3D" w:rsidSect="00A718C0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E3CAB" w:rsidRDefault="002E3CAB" w:rsidP="002E3CAB">
      <w:pPr>
        <w:jc w:val="center"/>
        <w:rPr>
          <w:b/>
          <w:sz w:val="32"/>
          <w:szCs w:val="28"/>
        </w:rPr>
      </w:pPr>
      <w:r w:rsidRPr="00F234B0">
        <w:rPr>
          <w:b/>
          <w:sz w:val="32"/>
          <w:szCs w:val="28"/>
        </w:rPr>
        <w:lastRenderedPageBreak/>
        <w:t>Структура администрации Новосергиевского поссовета</w:t>
      </w:r>
    </w:p>
    <w:p w:rsidR="002E3CAB" w:rsidRPr="00227FEA" w:rsidRDefault="002E3CAB" w:rsidP="002E3CAB">
      <w:pPr>
        <w:jc w:val="center"/>
        <w:rPr>
          <w:b/>
          <w:sz w:val="24"/>
          <w:szCs w:val="28"/>
        </w:rPr>
      </w:pPr>
    </w:p>
    <w:p w:rsidR="002E3CAB" w:rsidRPr="00F234B0" w:rsidRDefault="002E3CAB" w:rsidP="002E3CAB">
      <w:pPr>
        <w:jc w:val="center"/>
        <w:rPr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3084E" wp14:editId="0D6265E4">
                <wp:simplePos x="0" y="0"/>
                <wp:positionH relativeFrom="column">
                  <wp:posOffset>7690485</wp:posOffset>
                </wp:positionH>
                <wp:positionV relativeFrom="paragraph">
                  <wp:posOffset>92075</wp:posOffset>
                </wp:positionV>
                <wp:extent cx="1762125" cy="21621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Водитель</w:t>
                            </w: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Рабочий по комплексному обслуживанию административного здания</w:t>
                            </w: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E7577" w:rsidRPr="00AF4CBB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4C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605.55pt;margin-top:7.25pt;width:138.75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" fillcolor="white [3201]" strokeweight=".5pt">
                <v:textbox>
                  <w:txbxContent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Водитель</w:t>
                      </w: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Делопроизводитель</w:t>
                      </w: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Рабочий по комплексному обслуживанию административного здания</w:t>
                      </w: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E7577" w:rsidRPr="00AF4CBB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4C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B8F3B" wp14:editId="71E295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2075" cy="509905"/>
                <wp:effectExtent l="6985" t="12700" r="571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77" w:rsidRDefault="00EE7577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 xml:space="preserve">Глава администрации </w:t>
                            </w:r>
                          </w:p>
                          <w:p w:rsidR="00EE7577" w:rsidRPr="000B0CF7" w:rsidRDefault="00EE7577" w:rsidP="002E3C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>МО Новосергиевский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307.25pt;height:40.1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">
                <v:textbox style="mso-fit-shape-to-text:t">
                  <w:txbxContent>
                    <w:p w:rsidR="00EE7577" w:rsidRDefault="00EE7577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 xml:space="preserve">Глава администрации </w:t>
                      </w:r>
                    </w:p>
                    <w:p w:rsidR="00EE7577" w:rsidRPr="000B0CF7" w:rsidRDefault="00EE7577" w:rsidP="002E3CAB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>МО Новосергиевский поссовет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2E3CAB" w:rsidRPr="004521DD" w:rsidRDefault="002E3CAB" w:rsidP="002E3CAB">
      <w:pPr>
        <w:ind w:firstLine="48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03D3A" wp14:editId="7EB9A7EB">
                <wp:simplePos x="0" y="0"/>
                <wp:positionH relativeFrom="column">
                  <wp:posOffset>6585585</wp:posOffset>
                </wp:positionH>
                <wp:positionV relativeFrom="paragraph">
                  <wp:posOffset>39370</wp:posOffset>
                </wp:positionV>
                <wp:extent cx="1104900" cy="0"/>
                <wp:effectExtent l="0" t="76200" r="190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18.55pt;margin-top:3.1pt;width:8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kBYgIAAHg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E3CAB" w:rsidRDefault="00E61617" w:rsidP="002E3CAB">
      <w:pPr>
        <w:ind w:firstLine="4860"/>
        <w:jc w:val="right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B1850" wp14:editId="1F30713B">
                <wp:simplePos x="0" y="0"/>
                <wp:positionH relativeFrom="column">
                  <wp:posOffset>5878195</wp:posOffset>
                </wp:positionH>
                <wp:positionV relativeFrom="paragraph">
                  <wp:posOffset>111760</wp:posOffset>
                </wp:positionV>
                <wp:extent cx="351155" cy="250825"/>
                <wp:effectExtent l="0" t="0" r="6794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62.85pt;margin-top:8.8pt;width:27.6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WYwIAAHoEAAAOAAAAZHJzL2Uyb0RvYy54bWysVEtu2zAQ3RfoHQjuHUmOlTpC5KCQ7G7S&#10;NkDSA9AiZRGlSIJkLBtFgbQXyBF6hW666Ac5g3yjDulPm3RTFNWCGmo4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2E46F" wp14:editId="58F23CE8">
                <wp:simplePos x="0" y="0"/>
                <wp:positionH relativeFrom="column">
                  <wp:posOffset>2127885</wp:posOffset>
                </wp:positionH>
                <wp:positionV relativeFrom="paragraph">
                  <wp:posOffset>82550</wp:posOffset>
                </wp:positionV>
                <wp:extent cx="516256" cy="279400"/>
                <wp:effectExtent l="38100" t="0" r="17145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6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7.55pt;margin-top:6.5pt;width:40.65pt;height:2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0SbQIAAIQ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">
                <v:stroke endarrow="block"/>
              </v:shape>
            </w:pict>
          </mc:Fallback>
        </mc:AlternateContent>
      </w:r>
      <w:r w:rsidR="002E3C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76E2A" wp14:editId="7DEA31F2">
                <wp:simplePos x="0" y="0"/>
                <wp:positionH relativeFrom="column">
                  <wp:posOffset>3529965</wp:posOffset>
                </wp:positionH>
                <wp:positionV relativeFrom="paragraph">
                  <wp:posOffset>111760</wp:posOffset>
                </wp:positionV>
                <wp:extent cx="0" cy="1139825"/>
                <wp:effectExtent l="76200" t="0" r="5715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7.95pt;margin-top:8.8pt;width:0;height: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duYAIAAHg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E3CAB" w:rsidRPr="000B0CF7" w:rsidRDefault="002E3CAB" w:rsidP="002E3CAB">
      <w:pPr>
        <w:rPr>
          <w:vanish/>
        </w:rPr>
      </w:pPr>
    </w:p>
    <w:p w:rsidR="002E3CAB" w:rsidRDefault="002E3CAB" w:rsidP="002E3CAB">
      <w:pPr>
        <w:ind w:firstLine="4860"/>
        <w:jc w:val="center"/>
        <w:rPr>
          <w:sz w:val="24"/>
          <w:szCs w:val="28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</w:tblGrid>
      <w:tr w:rsidR="00E61617" w:rsidTr="00E61617">
        <w:trPr>
          <w:trHeight w:val="486"/>
        </w:trPr>
        <w:tc>
          <w:tcPr>
            <w:tcW w:w="3437" w:type="dxa"/>
          </w:tcPr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6CFFA8" wp14:editId="6A989B42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291465</wp:posOffset>
                      </wp:positionV>
                      <wp:extent cx="0" cy="795646"/>
                      <wp:effectExtent l="76200" t="0" r="57150" b="622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1.05pt;margin-top:22.95pt;width:0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tXw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</w:tr>
    </w:tbl>
    <w:tbl>
      <w:tblPr>
        <w:tblpPr w:leftFromText="180" w:rightFromText="180" w:vertAnchor="text" w:horzAnchor="page" w:tblpX="887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</w:tblGrid>
      <w:tr w:rsidR="00E61617" w:rsidTr="00E61617">
        <w:trPr>
          <w:trHeight w:val="384"/>
        </w:trPr>
        <w:tc>
          <w:tcPr>
            <w:tcW w:w="3656" w:type="dxa"/>
          </w:tcPr>
          <w:p w:rsidR="00E61617" w:rsidRDefault="00057B85" w:rsidP="00057B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финансовой и экономической политике</w:t>
            </w:r>
          </w:p>
        </w:tc>
      </w:tr>
    </w:tbl>
    <w:p w:rsidR="002E3CAB" w:rsidRDefault="002E3CAB" w:rsidP="002E3CAB">
      <w:pPr>
        <w:ind w:firstLine="4860"/>
        <w:rPr>
          <w:sz w:val="24"/>
          <w:szCs w:val="28"/>
        </w:rPr>
      </w:pPr>
    </w:p>
    <w:p w:rsidR="002E3CAB" w:rsidRPr="00F234B0" w:rsidRDefault="002E3CAB" w:rsidP="002E3CAB">
      <w:pPr>
        <w:ind w:firstLine="4860"/>
        <w:rPr>
          <w:sz w:val="24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057B85" w:rsidP="002E3CAB">
      <w:pPr>
        <w:pStyle w:val="aa"/>
        <w:tabs>
          <w:tab w:val="left" w:pos="1945"/>
          <w:tab w:val="center" w:pos="7285"/>
        </w:tabs>
        <w:spacing w:after="0" w:line="240" w:lineRule="auto"/>
        <w:ind w:left="0"/>
        <w:suppressOverlap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1D549" wp14:editId="6A5039AB">
                <wp:simplePos x="0" y="0"/>
                <wp:positionH relativeFrom="column">
                  <wp:posOffset>6004560</wp:posOffset>
                </wp:positionH>
                <wp:positionV relativeFrom="paragraph">
                  <wp:posOffset>100965</wp:posOffset>
                </wp:positionV>
                <wp:extent cx="0" cy="2762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2.8pt;margin-top:7.9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hfXgIAAHU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2E3CAB">
        <w:rPr>
          <w:rFonts w:ascii="Times New Roman" w:hAnsi="Times New Roman"/>
          <w:sz w:val="28"/>
          <w:szCs w:val="28"/>
        </w:rPr>
        <w:tab/>
      </w:r>
      <w:r w:rsidR="002E3CAB">
        <w:rPr>
          <w:rFonts w:ascii="Times New Roman" w:hAnsi="Times New Roman"/>
          <w:sz w:val="28"/>
          <w:szCs w:val="28"/>
        </w:rPr>
        <w:tab/>
      </w:r>
      <w:r w:rsidR="002E3CAB">
        <w:rPr>
          <w:rFonts w:ascii="Times New Roman" w:hAnsi="Times New Roman"/>
          <w:sz w:val="28"/>
          <w:szCs w:val="28"/>
        </w:rPr>
        <w:tab/>
      </w:r>
    </w:p>
    <w:p w:rsidR="002E3CAB" w:rsidRDefault="002E3CAB" w:rsidP="002E3CAB">
      <w:pPr>
        <w:pStyle w:val="aa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7C07B" wp14:editId="6CB00D77">
                <wp:simplePos x="0" y="0"/>
                <wp:positionH relativeFrom="column">
                  <wp:posOffset>2413635</wp:posOffset>
                </wp:positionH>
                <wp:positionV relativeFrom="paragraph">
                  <wp:posOffset>173355</wp:posOffset>
                </wp:positionV>
                <wp:extent cx="2074842" cy="2600325"/>
                <wp:effectExtent l="0" t="0" r="2095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842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специалист по общим вопросам</w:t>
                            </w:r>
                            <w:r w:rsidRPr="000B0CF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работе с Советом депутатов</w:t>
                            </w:r>
                          </w:p>
                          <w:p w:rsidR="00EE7577" w:rsidRDefault="00EE7577" w:rsidP="002E3C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E7577" w:rsidRPr="00C74723" w:rsidRDefault="00EE7577" w:rsidP="00A11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4723">
                              <w:rPr>
                                <w:sz w:val="24"/>
                                <w:szCs w:val="24"/>
                              </w:rPr>
                              <w:t xml:space="preserve">Ведущий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специалист по правовым вопросам</w:t>
                            </w:r>
                          </w:p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 по работе с населением</w:t>
                            </w:r>
                          </w:p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</w:p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</w:t>
                            </w:r>
                          </w:p>
                          <w:p w:rsidR="00EE7577" w:rsidRDefault="00EE7577" w:rsidP="002E3CA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информационным технологиям и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90.05pt;margin-top:13.65pt;width:163.3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">
                <v:textbox>
                  <w:txbxContent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специалист по общим вопросам</w:t>
                      </w:r>
                      <w:r w:rsidRPr="000B0CF7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 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работе с Советом депутатов</w:t>
                      </w:r>
                    </w:p>
                    <w:p w:rsidR="00EE7577" w:rsidRDefault="00EE7577" w:rsidP="002E3C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E7577" w:rsidRPr="00C74723" w:rsidRDefault="00EE7577" w:rsidP="00A11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4723">
                        <w:rPr>
                          <w:sz w:val="24"/>
                          <w:szCs w:val="24"/>
                        </w:rPr>
                        <w:t xml:space="preserve">Ведущий </w:t>
                      </w:r>
                      <w:r>
                        <w:rPr>
                          <w:sz w:val="24"/>
                          <w:szCs w:val="24"/>
                        </w:rPr>
                        <w:t>специалист по правовым вопросам</w:t>
                      </w:r>
                    </w:p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 по работе с населением</w:t>
                      </w:r>
                    </w:p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</w:p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</w:t>
                      </w:r>
                    </w:p>
                    <w:p w:rsidR="00EE7577" w:rsidRDefault="00EE7577" w:rsidP="002E3CA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информационным технологиям и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по работе с населением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90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E61617" w:rsidTr="00451D7A">
        <w:trPr>
          <w:trHeight w:val="3959"/>
        </w:trPr>
        <w:tc>
          <w:tcPr>
            <w:tcW w:w="3402" w:type="dxa"/>
          </w:tcPr>
          <w:p w:rsidR="00E61617" w:rsidRPr="00227FEA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61617" w:rsidRDefault="00E61617" w:rsidP="00AF4CBB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752B1" w:rsidRPr="00C74723" w:rsidRDefault="00E752B1" w:rsidP="00E752B1">
            <w:pPr>
              <w:jc w:val="center"/>
              <w:rPr>
                <w:sz w:val="24"/>
                <w:szCs w:val="24"/>
              </w:rPr>
            </w:pPr>
            <w:r w:rsidRPr="00C74723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специалист по правовым вопросам</w:t>
            </w:r>
          </w:p>
          <w:p w:rsidR="00E61617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Pr="00451D7A" w:rsidRDefault="00E61617" w:rsidP="00AF4CB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52"/>
                <w:szCs w:val="28"/>
              </w:rPr>
            </w:pPr>
          </w:p>
        </w:tc>
      </w:tr>
    </w:tbl>
    <w:p w:rsidR="002E3CAB" w:rsidRDefault="002E3CAB" w:rsidP="002E3CAB"/>
    <w:p w:rsidR="002E3CAB" w:rsidRDefault="002E3CAB" w:rsidP="002E3CAB"/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</w:tblGrid>
      <w:tr w:rsidR="00E61617" w:rsidTr="00E61617">
        <w:trPr>
          <w:trHeight w:val="299"/>
        </w:trPr>
        <w:tc>
          <w:tcPr>
            <w:tcW w:w="2319" w:type="dxa"/>
          </w:tcPr>
          <w:p w:rsidR="00E61617" w:rsidRPr="002F4694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Ведущий специалист по работе с населением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пециалист по оперативным вопросам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 xml:space="preserve">пециалист по </w:t>
            </w:r>
            <w:r>
              <w:rPr>
                <w:rFonts w:ascii="Times New Roman" w:hAnsi="Times New Roman"/>
                <w:sz w:val="24"/>
                <w:szCs w:val="28"/>
              </w:rPr>
              <w:t>вопросам ЖКХ</w:t>
            </w:r>
          </w:p>
          <w:p w:rsidR="00E61617" w:rsidRDefault="00E61617" w:rsidP="00E616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2E3CAB" w:rsidRPr="00025F6A" w:rsidRDefault="002E3CAB" w:rsidP="002E3CAB">
      <w:pPr>
        <w:rPr>
          <w:vanish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AB" w:rsidRDefault="002E3CAB" w:rsidP="002E3CAB"/>
    <w:p w:rsidR="002E3CAB" w:rsidRDefault="002E3CAB" w:rsidP="002E3CAB"/>
    <w:p w:rsidR="002E3CAB" w:rsidRDefault="002E3CAB" w:rsidP="002E3CAB"/>
    <w:p w:rsidR="002E3CAB" w:rsidRDefault="002E3CAB" w:rsidP="002E3CAB"/>
    <w:p w:rsidR="007A47F6" w:rsidRPr="007A47F6" w:rsidRDefault="007A47F6" w:rsidP="002E3CAB">
      <w:pPr>
        <w:jc w:val="both"/>
        <w:rPr>
          <w:sz w:val="28"/>
          <w:szCs w:val="28"/>
        </w:rPr>
      </w:pPr>
    </w:p>
    <w:sectPr w:rsidR="007A47F6" w:rsidRPr="007A47F6" w:rsidSect="002E3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77" w:rsidRDefault="00EE7577" w:rsidP="002A08FA">
      <w:r>
        <w:separator/>
      </w:r>
    </w:p>
  </w:endnote>
  <w:endnote w:type="continuationSeparator" w:id="0">
    <w:p w:rsidR="00EE7577" w:rsidRDefault="00EE7577" w:rsidP="002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77" w:rsidRDefault="00EE7577" w:rsidP="002A08FA">
      <w:r>
        <w:separator/>
      </w:r>
    </w:p>
  </w:footnote>
  <w:footnote w:type="continuationSeparator" w:id="0">
    <w:p w:rsidR="00EE7577" w:rsidRDefault="00EE7577" w:rsidP="002A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3AE36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90D5EA5"/>
    <w:multiLevelType w:val="hybridMultilevel"/>
    <w:tmpl w:val="5578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853A7"/>
    <w:multiLevelType w:val="multilevel"/>
    <w:tmpl w:val="DA9C32C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1"/>
    <w:rsid w:val="00011D7A"/>
    <w:rsid w:val="00025F6A"/>
    <w:rsid w:val="00037178"/>
    <w:rsid w:val="000552C6"/>
    <w:rsid w:val="00057B85"/>
    <w:rsid w:val="0006736D"/>
    <w:rsid w:val="000D2A0E"/>
    <w:rsid w:val="000D7951"/>
    <w:rsid w:val="000E12B1"/>
    <w:rsid w:val="001066D2"/>
    <w:rsid w:val="00123BE2"/>
    <w:rsid w:val="001664E8"/>
    <w:rsid w:val="001912C0"/>
    <w:rsid w:val="001A0EEE"/>
    <w:rsid w:val="001A5AA9"/>
    <w:rsid w:val="001F613D"/>
    <w:rsid w:val="002246DA"/>
    <w:rsid w:val="0027109B"/>
    <w:rsid w:val="00277B80"/>
    <w:rsid w:val="00290DB4"/>
    <w:rsid w:val="002A08FA"/>
    <w:rsid w:val="002B6F21"/>
    <w:rsid w:val="002E3CAB"/>
    <w:rsid w:val="00377E04"/>
    <w:rsid w:val="00400139"/>
    <w:rsid w:val="0040313C"/>
    <w:rsid w:val="00425711"/>
    <w:rsid w:val="00447FF8"/>
    <w:rsid w:val="00451D7A"/>
    <w:rsid w:val="004521DD"/>
    <w:rsid w:val="0047253E"/>
    <w:rsid w:val="0047790D"/>
    <w:rsid w:val="00497529"/>
    <w:rsid w:val="004D185C"/>
    <w:rsid w:val="00516326"/>
    <w:rsid w:val="005222F5"/>
    <w:rsid w:val="0055404A"/>
    <w:rsid w:val="00561ACD"/>
    <w:rsid w:val="00566581"/>
    <w:rsid w:val="00570FF7"/>
    <w:rsid w:val="00593238"/>
    <w:rsid w:val="005F6142"/>
    <w:rsid w:val="00606A82"/>
    <w:rsid w:val="00636AE1"/>
    <w:rsid w:val="00666C48"/>
    <w:rsid w:val="006F4AD6"/>
    <w:rsid w:val="00775B3D"/>
    <w:rsid w:val="00781A66"/>
    <w:rsid w:val="00781ECE"/>
    <w:rsid w:val="007A47F6"/>
    <w:rsid w:val="007A6207"/>
    <w:rsid w:val="00834E68"/>
    <w:rsid w:val="00843A62"/>
    <w:rsid w:val="00843F06"/>
    <w:rsid w:val="00874A94"/>
    <w:rsid w:val="008A0CA7"/>
    <w:rsid w:val="008C437C"/>
    <w:rsid w:val="008C44AF"/>
    <w:rsid w:val="008E74D0"/>
    <w:rsid w:val="009513F8"/>
    <w:rsid w:val="009B59EA"/>
    <w:rsid w:val="009D14AD"/>
    <w:rsid w:val="009F0F5F"/>
    <w:rsid w:val="009F50FD"/>
    <w:rsid w:val="00A108B2"/>
    <w:rsid w:val="00A1101C"/>
    <w:rsid w:val="00A27B52"/>
    <w:rsid w:val="00A57C7D"/>
    <w:rsid w:val="00A718C0"/>
    <w:rsid w:val="00AF4CBB"/>
    <w:rsid w:val="00B073C1"/>
    <w:rsid w:val="00B14359"/>
    <w:rsid w:val="00B45273"/>
    <w:rsid w:val="00B96F87"/>
    <w:rsid w:val="00C00E26"/>
    <w:rsid w:val="00C03718"/>
    <w:rsid w:val="00C74723"/>
    <w:rsid w:val="00CE0F28"/>
    <w:rsid w:val="00D0238B"/>
    <w:rsid w:val="00D53947"/>
    <w:rsid w:val="00D70F5A"/>
    <w:rsid w:val="00E61617"/>
    <w:rsid w:val="00E752B1"/>
    <w:rsid w:val="00EA2D81"/>
    <w:rsid w:val="00EB2F46"/>
    <w:rsid w:val="00EE7577"/>
    <w:rsid w:val="00EF4171"/>
    <w:rsid w:val="00F0167B"/>
    <w:rsid w:val="00F103D7"/>
    <w:rsid w:val="00F11A28"/>
    <w:rsid w:val="00FE399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05B8-9605-404F-8069-293A2171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7</cp:revision>
  <cp:lastPrinted>2020-01-14T04:31:00Z</cp:lastPrinted>
  <dcterms:created xsi:type="dcterms:W3CDTF">2019-12-18T11:43:00Z</dcterms:created>
  <dcterms:modified xsi:type="dcterms:W3CDTF">2020-01-14T04:34:00Z</dcterms:modified>
</cp:coreProperties>
</file>