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E24EF7" w:rsidRPr="00E24EF7" w:rsidTr="00774483">
        <w:trPr>
          <w:trHeight w:val="2038"/>
        </w:trPr>
        <w:tc>
          <w:tcPr>
            <w:tcW w:w="4322" w:type="dxa"/>
            <w:shd w:val="clear" w:color="auto" w:fill="auto"/>
          </w:tcPr>
          <w:p w:rsidR="00E24EF7" w:rsidRPr="00E24EF7" w:rsidRDefault="00E24EF7" w:rsidP="00E24EF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20"/>
                <w:lang w:eastAsia="ru-RU"/>
              </w:rPr>
            </w:pPr>
            <w:bookmarkStart w:id="0" w:name="_GoBack"/>
            <w:bookmarkEnd w:id="0"/>
          </w:p>
          <w:p w:rsidR="00E24EF7" w:rsidRPr="00E24EF7" w:rsidRDefault="00E24EF7" w:rsidP="00E2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4EF7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</w:t>
            </w:r>
          </w:p>
          <w:p w:rsidR="00E24EF7" w:rsidRPr="00E24EF7" w:rsidRDefault="00E24EF7" w:rsidP="00E2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4EF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МУНИЦИПАЛЬНОГО ОБРАЗОВАНИЯ </w:t>
            </w:r>
          </w:p>
          <w:p w:rsidR="00E24EF7" w:rsidRPr="00E24EF7" w:rsidRDefault="00E24EF7" w:rsidP="00E2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4EF7">
              <w:rPr>
                <w:rFonts w:ascii="Times New Roman" w:eastAsia="Times New Roman" w:hAnsi="Times New Roman"/>
                <w:b/>
                <w:bCs/>
                <w:lang w:eastAsia="ru-RU"/>
              </w:rPr>
              <w:t>НОВОСЕРГИЕВСКИЙ ПОССОВЕТ</w:t>
            </w:r>
          </w:p>
          <w:p w:rsidR="00E24EF7" w:rsidRPr="00E24EF7" w:rsidRDefault="00E24EF7" w:rsidP="00E2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4EF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НОВОСЕРГИЕВСКОГО РАЙОНА </w:t>
            </w:r>
          </w:p>
          <w:p w:rsidR="00E24EF7" w:rsidRPr="00E24EF7" w:rsidRDefault="00E24EF7" w:rsidP="00E2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4EF7">
              <w:rPr>
                <w:rFonts w:ascii="Times New Roman" w:eastAsia="Times New Roman" w:hAnsi="Times New Roman"/>
                <w:b/>
                <w:bCs/>
                <w:lang w:eastAsia="ru-RU"/>
              </w:rPr>
              <w:t>ОРЕНБУРГСКОЙ ОБЛАСТИ</w:t>
            </w:r>
            <w:r w:rsidRPr="00E24E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24EF7" w:rsidRPr="00E24EF7" w:rsidRDefault="00E24EF7" w:rsidP="00E2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E24EF7" w:rsidRPr="00E24EF7" w:rsidRDefault="00E24EF7" w:rsidP="00E24EF7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24E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</w:tc>
      </w:tr>
      <w:tr w:rsidR="00E24EF7" w:rsidRPr="00E24EF7" w:rsidTr="00774483">
        <w:trPr>
          <w:trHeight w:val="850"/>
        </w:trPr>
        <w:tc>
          <w:tcPr>
            <w:tcW w:w="4322" w:type="dxa"/>
            <w:shd w:val="clear" w:color="auto" w:fill="auto"/>
          </w:tcPr>
          <w:p w:rsidR="00E24EF7" w:rsidRPr="00E24EF7" w:rsidRDefault="00E24EF7" w:rsidP="00E24EF7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E24EF7" w:rsidRPr="00905379" w:rsidRDefault="00905379" w:rsidP="00E2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90537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20.07.2016№375-п</w:t>
            </w:r>
          </w:p>
          <w:p w:rsidR="00E24EF7" w:rsidRPr="00E24EF7" w:rsidRDefault="00E24EF7" w:rsidP="00E2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Новосергиевка </w:t>
            </w:r>
          </w:p>
          <w:p w:rsidR="00E24EF7" w:rsidRDefault="00E24EF7" w:rsidP="00E2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E24EF7" w:rsidRPr="00E24EF7" w:rsidRDefault="00E24EF7" w:rsidP="00E24EF7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4EF7">
              <w:rPr>
                <w:rFonts w:ascii="Times New Roman" w:hAnsi="Times New Roman"/>
                <w:sz w:val="28"/>
                <w:szCs w:val="24"/>
              </w:rPr>
              <w:t xml:space="preserve">Об утверждении муниципальной Программы комплексного развития систем транспортной инфраструктуры на территории  поселения  </w:t>
            </w:r>
            <w:r>
              <w:rPr>
                <w:rFonts w:ascii="Times New Roman" w:hAnsi="Times New Roman"/>
                <w:sz w:val="28"/>
                <w:szCs w:val="24"/>
              </w:rPr>
              <w:t>МО Новосергиевский поссовет на 2016-2026</w:t>
            </w:r>
            <w:r w:rsidRPr="00E24EF7">
              <w:rPr>
                <w:rFonts w:ascii="Times New Roman" w:hAnsi="Times New Roman"/>
                <w:sz w:val="28"/>
                <w:szCs w:val="24"/>
              </w:rPr>
              <w:t xml:space="preserve"> годы</w:t>
            </w:r>
          </w:p>
          <w:p w:rsidR="00E24EF7" w:rsidRPr="00E24EF7" w:rsidRDefault="00E24EF7" w:rsidP="00E9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EA5CE9" w:rsidRDefault="00E24EF7" w:rsidP="00EA5C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gramStart"/>
      <w:r w:rsidRPr="00E24EF7">
        <w:rPr>
          <w:rFonts w:ascii="Times New Roman" w:eastAsia="Times New Roman" w:hAnsi="Times New Roman"/>
          <w:bCs/>
          <w:sz w:val="28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вления в Российской Федерации», с Федеральным законом от 29.12. 2014 № 2456</w:t>
      </w:r>
      <w:r w:rsidR="00D73829">
        <w:rPr>
          <w:rFonts w:ascii="Times New Roman" w:eastAsia="Times New Roman" w:hAnsi="Times New Roman"/>
          <w:bCs/>
          <w:sz w:val="28"/>
          <w:szCs w:val="24"/>
          <w:lang w:eastAsia="ru-RU"/>
        </w:rPr>
        <w:t>-ФЗ «</w:t>
      </w:r>
      <w:r w:rsidRPr="00E24EF7">
        <w:rPr>
          <w:rFonts w:ascii="Times New Roman" w:eastAsia="Times New Roman" w:hAnsi="Times New Roman"/>
          <w:bCs/>
          <w:sz w:val="28"/>
          <w:szCs w:val="24"/>
          <w:lang w:eastAsia="ru-RU"/>
        </w:rPr>
        <w:t>О внесении изменений в Градостроительный кодекс и отдельные законодательные акты Российской Федерации»</w:t>
      </w:r>
      <w:r w:rsidR="00D7382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</w:t>
      </w:r>
      <w:r w:rsidR="00EA5CE9">
        <w:rPr>
          <w:rFonts w:ascii="Times New Roman" w:eastAsia="Times New Roman" w:hAnsi="Times New Roman"/>
          <w:bCs/>
          <w:sz w:val="28"/>
          <w:szCs w:val="24"/>
          <w:lang w:eastAsia="ru-RU"/>
        </w:rPr>
        <w:t>с постановлением Правительства Р</w:t>
      </w:r>
      <w:r w:rsidR="00D7382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оссийской Федерации от 25.12.2015 г. </w:t>
      </w:r>
      <w:r w:rsidR="00915793">
        <w:rPr>
          <w:rFonts w:ascii="Times New Roman" w:eastAsia="Times New Roman" w:hAnsi="Times New Roman"/>
          <w:bCs/>
          <w:sz w:val="28"/>
          <w:szCs w:val="24"/>
          <w:lang w:eastAsia="ru-RU"/>
        </w:rPr>
        <w:t>№</w:t>
      </w:r>
      <w:r w:rsidR="00D73829">
        <w:rPr>
          <w:rFonts w:ascii="Times New Roman" w:eastAsia="Times New Roman" w:hAnsi="Times New Roman"/>
          <w:bCs/>
          <w:sz w:val="28"/>
          <w:szCs w:val="24"/>
          <w:lang w:eastAsia="ru-RU"/>
        </w:rPr>
        <w:t>1440</w:t>
      </w:r>
      <w:r w:rsidR="00E97EA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«</w:t>
      </w:r>
      <w:r w:rsidR="00E97EAB" w:rsidRPr="00E97EAB">
        <w:rPr>
          <w:rFonts w:ascii="Times New Roman" w:eastAsia="Times New Roman" w:hAnsi="Times New Roman"/>
          <w:bCs/>
          <w:sz w:val="28"/>
          <w:szCs w:val="24"/>
          <w:lang w:eastAsia="ru-RU"/>
        </w:rPr>
        <w:t>Об утверждении требований к программам комплексного развития транспортной инфраструкту</w:t>
      </w:r>
      <w:r w:rsidR="00E97EAB">
        <w:rPr>
          <w:rFonts w:ascii="Times New Roman" w:eastAsia="Times New Roman" w:hAnsi="Times New Roman"/>
          <w:bCs/>
          <w:sz w:val="28"/>
          <w:szCs w:val="24"/>
          <w:lang w:eastAsia="ru-RU"/>
        </w:rPr>
        <w:t>ры</w:t>
      </w:r>
      <w:proofErr w:type="gramEnd"/>
      <w:r w:rsidR="00E97EA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поселений, городских округов»:</w:t>
      </w:r>
    </w:p>
    <w:p w:rsidR="00EA5CE9" w:rsidRDefault="00EA5CE9" w:rsidP="00EA5C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1. </w:t>
      </w:r>
      <w:r w:rsidR="00E97EAB">
        <w:rPr>
          <w:rFonts w:ascii="Times New Roman" w:hAnsi="Times New Roman"/>
          <w:sz w:val="28"/>
          <w:szCs w:val="24"/>
        </w:rPr>
        <w:t>Утвердить муниципальную П</w:t>
      </w:r>
      <w:r w:rsidR="00E97EAB" w:rsidRPr="00E97EAB">
        <w:rPr>
          <w:rFonts w:ascii="Times New Roman" w:hAnsi="Times New Roman"/>
          <w:sz w:val="28"/>
          <w:szCs w:val="24"/>
        </w:rPr>
        <w:t xml:space="preserve">рограмму </w:t>
      </w:r>
      <w:r w:rsidR="00E97EAB" w:rsidRPr="00DB3C2F">
        <w:rPr>
          <w:rFonts w:ascii="Times New Roman" w:hAnsi="Times New Roman"/>
          <w:sz w:val="28"/>
          <w:szCs w:val="24"/>
        </w:rPr>
        <w:t>комплексного развития систем транспортной инфраструктуры на территории</w:t>
      </w:r>
      <w:r w:rsidR="00E97EAB">
        <w:rPr>
          <w:rFonts w:ascii="Times New Roman" w:hAnsi="Times New Roman"/>
          <w:sz w:val="28"/>
          <w:szCs w:val="24"/>
        </w:rPr>
        <w:t xml:space="preserve"> муниципального  образования</w:t>
      </w:r>
      <w:r w:rsidR="00E97EAB" w:rsidRPr="00E97EAB">
        <w:rPr>
          <w:rFonts w:ascii="Times New Roman" w:hAnsi="Times New Roman"/>
          <w:sz w:val="28"/>
          <w:szCs w:val="24"/>
        </w:rPr>
        <w:t xml:space="preserve"> Новосергиевский поссовет Новосергиевского райо</w:t>
      </w:r>
      <w:r w:rsidR="00CD79D6">
        <w:rPr>
          <w:rFonts w:ascii="Times New Roman" w:hAnsi="Times New Roman"/>
          <w:sz w:val="28"/>
          <w:szCs w:val="24"/>
        </w:rPr>
        <w:t>на Оренбургской области</w:t>
      </w:r>
      <w:r w:rsidR="00E97EAB">
        <w:rPr>
          <w:rFonts w:ascii="Times New Roman" w:hAnsi="Times New Roman"/>
          <w:sz w:val="28"/>
          <w:szCs w:val="24"/>
        </w:rPr>
        <w:t xml:space="preserve"> на 2016</w:t>
      </w:r>
      <w:r w:rsidR="00E97EAB" w:rsidRPr="00E97EAB">
        <w:rPr>
          <w:rFonts w:ascii="Times New Roman" w:hAnsi="Times New Roman"/>
          <w:sz w:val="28"/>
          <w:szCs w:val="24"/>
        </w:rPr>
        <w:t xml:space="preserve"> – </w:t>
      </w:r>
      <w:r w:rsidR="00E97EAB">
        <w:rPr>
          <w:rFonts w:ascii="Times New Roman" w:hAnsi="Times New Roman"/>
          <w:sz w:val="28"/>
          <w:szCs w:val="24"/>
        </w:rPr>
        <w:t>2026 годы согласно приложению</w:t>
      </w:r>
      <w:r w:rsidR="00D53BDE">
        <w:rPr>
          <w:rFonts w:ascii="Times New Roman" w:hAnsi="Times New Roman"/>
          <w:sz w:val="28"/>
          <w:szCs w:val="24"/>
        </w:rPr>
        <w:t xml:space="preserve"> 1</w:t>
      </w:r>
      <w:r w:rsidR="00E97EAB">
        <w:rPr>
          <w:rFonts w:ascii="Times New Roman" w:hAnsi="Times New Roman"/>
          <w:sz w:val="28"/>
          <w:szCs w:val="24"/>
        </w:rPr>
        <w:t>.</w:t>
      </w:r>
    </w:p>
    <w:p w:rsidR="00EA5CE9" w:rsidRDefault="00EA5CE9" w:rsidP="00EA5C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2. </w:t>
      </w:r>
      <w:r w:rsidR="00E97EAB" w:rsidRPr="00E97EAB">
        <w:rPr>
          <w:rFonts w:ascii="Times New Roman" w:hAnsi="Times New Roman"/>
          <w:sz w:val="28"/>
          <w:szCs w:val="24"/>
        </w:rPr>
        <w:t>Исполнителям и участникам Программы обеспечить качественное и своевременное выполне</w:t>
      </w:r>
      <w:r w:rsidR="00E97EAB">
        <w:rPr>
          <w:rFonts w:ascii="Times New Roman" w:hAnsi="Times New Roman"/>
          <w:sz w:val="28"/>
          <w:szCs w:val="24"/>
        </w:rPr>
        <w:t>ние мероприятий Программы.</w:t>
      </w:r>
    </w:p>
    <w:p w:rsidR="00EA5CE9" w:rsidRDefault="00EA5CE9" w:rsidP="00EA5C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3. </w:t>
      </w:r>
      <w:r w:rsidR="00E97EAB" w:rsidRPr="00E97EAB">
        <w:rPr>
          <w:rFonts w:ascii="Times New Roman" w:hAnsi="Times New Roman"/>
          <w:sz w:val="28"/>
          <w:szCs w:val="24"/>
        </w:rPr>
        <w:t>Установить, что в ходе реализации Программы мероприятия, объёмы и источники финансирования подлежат уточнению.</w:t>
      </w:r>
    </w:p>
    <w:p w:rsidR="00EA5CE9" w:rsidRDefault="00EA5CE9" w:rsidP="00EA5C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4. </w:t>
      </w:r>
      <w:proofErr w:type="gramStart"/>
      <w:r w:rsidR="00E97EAB" w:rsidRPr="00E97EAB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E97EAB" w:rsidRPr="00E97EAB">
        <w:rPr>
          <w:rFonts w:ascii="Times New Roman" w:hAnsi="Times New Roman"/>
          <w:sz w:val="28"/>
          <w:szCs w:val="24"/>
        </w:rPr>
        <w:t xml:space="preserve"> исполнением настоящего постановления оставляю за собой.</w:t>
      </w:r>
    </w:p>
    <w:p w:rsidR="009D17FD" w:rsidRPr="00EA5CE9" w:rsidRDefault="00EA5CE9" w:rsidP="00EA5C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5. </w:t>
      </w:r>
      <w:r w:rsidR="00E97EAB" w:rsidRPr="00E97EAB">
        <w:rPr>
          <w:rFonts w:ascii="Times New Roman" w:hAnsi="Times New Roman"/>
          <w:sz w:val="28"/>
          <w:szCs w:val="24"/>
        </w:rPr>
        <w:t xml:space="preserve">Постановление  вступает в силу </w:t>
      </w:r>
      <w:r w:rsidR="00D53BDE">
        <w:rPr>
          <w:rFonts w:ascii="Times New Roman" w:hAnsi="Times New Roman"/>
          <w:sz w:val="28"/>
          <w:szCs w:val="24"/>
        </w:rPr>
        <w:t>после</w:t>
      </w:r>
      <w:r w:rsidR="00E97EAB" w:rsidRPr="00E97EAB">
        <w:rPr>
          <w:rFonts w:ascii="Times New Roman" w:hAnsi="Times New Roman"/>
          <w:sz w:val="28"/>
          <w:szCs w:val="24"/>
        </w:rPr>
        <w:t xml:space="preserve"> его опубликования на официальном сайте администрации Новосергиевского поссовета.</w:t>
      </w:r>
    </w:p>
    <w:p w:rsidR="00E97EAB" w:rsidRDefault="00E97EAB" w:rsidP="00E4363A">
      <w:pPr>
        <w:spacing w:after="0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E97EAB" w:rsidRPr="00E97EAB" w:rsidRDefault="00E97EAB" w:rsidP="00E97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AB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</w:p>
    <w:p w:rsidR="00E97EAB" w:rsidRDefault="00E97EAB" w:rsidP="00E97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Новосергиевский</w:t>
      </w:r>
      <w:r w:rsidRPr="00E97EA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поссовет</w:t>
      </w:r>
      <w:r w:rsidR="00EA5C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97EAB">
        <w:rPr>
          <w:rFonts w:ascii="Times New Roman" w:eastAsia="Times New Roman" w:hAnsi="Times New Roman"/>
          <w:sz w:val="28"/>
          <w:szCs w:val="28"/>
          <w:lang w:eastAsia="ru-RU"/>
        </w:rPr>
        <w:t xml:space="preserve">А.В. Букаткин </w:t>
      </w:r>
    </w:p>
    <w:p w:rsidR="00E97EAB" w:rsidRDefault="00E97EAB" w:rsidP="00E97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EAB" w:rsidRPr="00E97EAB" w:rsidRDefault="00E97EAB" w:rsidP="00E97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A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Разослано: </w:t>
      </w:r>
      <w:r w:rsidR="00D53BDE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дело, </w:t>
      </w:r>
      <w:r w:rsidRPr="00E97EA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обнародования, прокурору, </w:t>
      </w:r>
    </w:p>
    <w:p w:rsidR="00E97EAB" w:rsidRDefault="00E97EAB" w:rsidP="00E97E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5379" w:rsidRDefault="00905379" w:rsidP="00EA5C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7EAB" w:rsidRPr="00EA5CE9" w:rsidRDefault="00E97EAB" w:rsidP="00EA5C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5CE9">
        <w:rPr>
          <w:rFonts w:ascii="Times New Roman" w:hAnsi="Times New Roman"/>
          <w:sz w:val="28"/>
          <w:szCs w:val="28"/>
        </w:rPr>
        <w:lastRenderedPageBreak/>
        <w:t>П</w:t>
      </w:r>
      <w:r w:rsidR="00462F58">
        <w:rPr>
          <w:rFonts w:ascii="Times New Roman" w:hAnsi="Times New Roman"/>
          <w:sz w:val="28"/>
          <w:szCs w:val="28"/>
        </w:rPr>
        <w:t>риложение</w:t>
      </w:r>
    </w:p>
    <w:p w:rsidR="00EA5CE9" w:rsidRDefault="00EA5CE9" w:rsidP="00EA5C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5CE9">
        <w:rPr>
          <w:rFonts w:ascii="Times New Roman" w:hAnsi="Times New Roman"/>
          <w:sz w:val="28"/>
          <w:szCs w:val="28"/>
        </w:rPr>
        <w:t xml:space="preserve">к постановлению </w:t>
      </w:r>
      <w:r w:rsidR="00E97EAB" w:rsidRPr="00EA5CE9">
        <w:rPr>
          <w:rFonts w:ascii="Times New Roman" w:hAnsi="Times New Roman"/>
          <w:sz w:val="28"/>
          <w:szCs w:val="28"/>
        </w:rPr>
        <w:t>администрации</w:t>
      </w:r>
    </w:p>
    <w:p w:rsidR="00E97EAB" w:rsidRPr="00EA5CE9" w:rsidRDefault="00EA5CE9" w:rsidP="00EA5C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5CE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97EAB" w:rsidRPr="00EA5CE9" w:rsidRDefault="00E97EAB" w:rsidP="00EA5C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5CE9">
        <w:rPr>
          <w:rFonts w:ascii="Times New Roman" w:hAnsi="Times New Roman"/>
          <w:sz w:val="28"/>
          <w:szCs w:val="28"/>
        </w:rPr>
        <w:t>Новосергиевс</w:t>
      </w:r>
      <w:r w:rsidR="00EA5CE9" w:rsidRPr="00EA5CE9">
        <w:rPr>
          <w:rFonts w:ascii="Times New Roman" w:hAnsi="Times New Roman"/>
          <w:sz w:val="28"/>
          <w:szCs w:val="28"/>
        </w:rPr>
        <w:t>кий поссовет</w:t>
      </w:r>
    </w:p>
    <w:p w:rsidR="00E97EAB" w:rsidRPr="00905379" w:rsidRDefault="00EA5CE9" w:rsidP="00EA5CE9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905379">
        <w:rPr>
          <w:rFonts w:ascii="Times New Roman" w:hAnsi="Times New Roman"/>
          <w:sz w:val="28"/>
          <w:szCs w:val="28"/>
          <w:u w:val="single"/>
        </w:rPr>
        <w:t>от</w:t>
      </w:r>
      <w:r w:rsidR="00905379" w:rsidRPr="00905379">
        <w:rPr>
          <w:rFonts w:ascii="Times New Roman" w:hAnsi="Times New Roman"/>
          <w:sz w:val="28"/>
          <w:szCs w:val="28"/>
          <w:u w:val="single"/>
        </w:rPr>
        <w:t xml:space="preserve"> 20.07.2016№375-п</w:t>
      </w:r>
    </w:p>
    <w:p w:rsidR="002C70AE" w:rsidRPr="00A52ED8" w:rsidRDefault="002C70AE" w:rsidP="002C70AE">
      <w:pPr>
        <w:spacing w:line="240" w:lineRule="auto"/>
        <w:ind w:left="6270"/>
        <w:jc w:val="right"/>
        <w:rPr>
          <w:rFonts w:ascii="Times New Roman" w:hAnsi="Times New Roman"/>
          <w:sz w:val="28"/>
          <w:szCs w:val="28"/>
        </w:rPr>
      </w:pPr>
    </w:p>
    <w:p w:rsidR="007607E2" w:rsidRPr="00187551" w:rsidRDefault="00E4363A" w:rsidP="002C70AE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87551">
        <w:rPr>
          <w:rFonts w:ascii="Times New Roman" w:hAnsi="Times New Roman"/>
          <w:b/>
          <w:sz w:val="28"/>
          <w:szCs w:val="24"/>
        </w:rPr>
        <w:t>Муниципальная</w:t>
      </w:r>
      <w:r w:rsidR="002C70AE" w:rsidRPr="00187551">
        <w:rPr>
          <w:rFonts w:ascii="Times New Roman" w:hAnsi="Times New Roman"/>
          <w:b/>
          <w:sz w:val="28"/>
          <w:szCs w:val="24"/>
        </w:rPr>
        <w:t xml:space="preserve"> программа</w:t>
      </w:r>
    </w:p>
    <w:p w:rsidR="002C70AE" w:rsidRPr="00187551" w:rsidRDefault="00173CDD" w:rsidP="002C70AE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187551">
        <w:rPr>
          <w:rFonts w:ascii="Times New Roman" w:hAnsi="Times New Roman"/>
          <w:b/>
          <w:sz w:val="28"/>
          <w:szCs w:val="24"/>
        </w:rPr>
        <w:t>комплексного</w:t>
      </w:r>
      <w:r w:rsidR="002D55FF" w:rsidRPr="00187551">
        <w:rPr>
          <w:rFonts w:ascii="Times New Roman" w:hAnsi="Times New Roman"/>
          <w:b/>
          <w:sz w:val="28"/>
          <w:szCs w:val="24"/>
        </w:rPr>
        <w:t xml:space="preserve"> </w:t>
      </w:r>
      <w:r w:rsidRPr="00187551">
        <w:rPr>
          <w:rFonts w:ascii="Times New Roman" w:hAnsi="Times New Roman"/>
          <w:b/>
          <w:sz w:val="28"/>
          <w:szCs w:val="24"/>
        </w:rPr>
        <w:t>развития</w:t>
      </w:r>
      <w:r w:rsidR="002D55FF" w:rsidRPr="00187551">
        <w:rPr>
          <w:rFonts w:ascii="Times New Roman" w:hAnsi="Times New Roman"/>
          <w:b/>
          <w:sz w:val="28"/>
          <w:szCs w:val="24"/>
        </w:rPr>
        <w:t xml:space="preserve"> транспортн</w:t>
      </w:r>
      <w:r w:rsidR="00CD79D6">
        <w:rPr>
          <w:rFonts w:ascii="Times New Roman" w:hAnsi="Times New Roman"/>
          <w:b/>
          <w:sz w:val="28"/>
          <w:szCs w:val="24"/>
        </w:rPr>
        <w:t xml:space="preserve">ой инфраструктуры </w:t>
      </w:r>
      <w:r w:rsidR="00CD79D6" w:rsidRPr="00CD79D6">
        <w:rPr>
          <w:rFonts w:ascii="Times New Roman" w:hAnsi="Times New Roman"/>
          <w:b/>
          <w:sz w:val="28"/>
          <w:szCs w:val="24"/>
        </w:rPr>
        <w:t>муниципального образования Новосергиевский поссовет Новосергиевского района Оренбургской области на 2016 – 2026 годы</w:t>
      </w:r>
    </w:p>
    <w:p w:rsidR="002C70AE" w:rsidRPr="00366332" w:rsidRDefault="00173CDD" w:rsidP="002C70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6332">
        <w:rPr>
          <w:rFonts w:ascii="Times New Roman" w:hAnsi="Times New Roman"/>
          <w:sz w:val="28"/>
          <w:szCs w:val="28"/>
        </w:rPr>
        <w:t>ПАСПОРТ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B702E8" w:rsidRPr="00173CDD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8" w:rsidRPr="00B702E8" w:rsidRDefault="00B702E8" w:rsidP="00B7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1" w:name="_Toc166314947" w:colFirst="0" w:colLast="0"/>
            <w:r w:rsidRPr="00B7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8" w:rsidRPr="00B702E8" w:rsidRDefault="00B702E8" w:rsidP="00B70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2E8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комплексного развития</w:t>
            </w:r>
            <w:r w:rsidRPr="00B702E8">
              <w:rPr>
                <w:rFonts w:ascii="Times New Roman" w:hAnsi="Times New Roman"/>
                <w:sz w:val="28"/>
                <w:szCs w:val="28"/>
              </w:rPr>
              <w:t xml:space="preserve"> транспортной инфраструктуры муниципального  образования Новосергиевский поссовет Новосергиевского района Оренбургской области на 2016 – 2026 годы (далее – Программа)</w:t>
            </w:r>
          </w:p>
        </w:tc>
      </w:tr>
      <w:tr w:rsidR="00B702E8" w:rsidRPr="00173CDD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8" w:rsidRPr="00B702E8" w:rsidRDefault="00B702E8" w:rsidP="00B7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8" w:rsidRPr="00B702E8" w:rsidRDefault="00B702E8" w:rsidP="00B7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  Федеральный закон от 06 октября 2003 года </w:t>
            </w:r>
            <w:hyperlink r:id="rId9" w:history="1">
              <w:r w:rsidRPr="00B702E8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№ 131-ФЗ</w:t>
              </w:r>
            </w:hyperlink>
            <w:r w:rsidRPr="00B7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B702E8" w:rsidRPr="00B702E8" w:rsidRDefault="00B702E8" w:rsidP="00B7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 Градостроительный кодекс Российской Федерации»;</w:t>
            </w:r>
          </w:p>
          <w:p w:rsidR="00B702E8" w:rsidRPr="00B702E8" w:rsidRDefault="00B702E8" w:rsidP="00B7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Постановление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Правительства Р</w:t>
            </w:r>
            <w:r w:rsidRPr="00B7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оссийской Федерации от 25.12.2015 г. 1440 «Об утверждении требований к программам комплексного развития транспортной инфраструктуры поселений, городских округов»:</w:t>
            </w:r>
          </w:p>
          <w:p w:rsidR="00B702E8" w:rsidRPr="00B702E8" w:rsidRDefault="00B702E8" w:rsidP="00B7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702E8" w:rsidRPr="00173CDD" w:rsidTr="00ED7BBA">
        <w:trPr>
          <w:trHeight w:val="51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8" w:rsidRPr="00B702E8" w:rsidRDefault="00B702E8" w:rsidP="00B7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8" w:rsidRPr="00B702E8" w:rsidRDefault="00B702E8" w:rsidP="00B70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702E8">
              <w:rPr>
                <w:rFonts w:ascii="Times New Roman" w:hAnsi="Times New Roman"/>
                <w:sz w:val="28"/>
                <w:szCs w:val="28"/>
              </w:rPr>
              <w:t>дминистрация МО Новосергиевский поссовет</w:t>
            </w:r>
          </w:p>
        </w:tc>
      </w:tr>
      <w:tr w:rsidR="00B702E8" w:rsidRPr="00173CDD" w:rsidTr="00ED7BBA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8" w:rsidRPr="00B702E8" w:rsidRDefault="00B702E8" w:rsidP="00B7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8" w:rsidRPr="00B702E8" w:rsidRDefault="00B702E8" w:rsidP="00B70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702E8">
              <w:rPr>
                <w:rFonts w:ascii="Times New Roman" w:hAnsi="Times New Roman"/>
                <w:sz w:val="28"/>
                <w:szCs w:val="28"/>
              </w:rPr>
              <w:t>дминистрация МО Новосергиевский поссовет</w:t>
            </w:r>
          </w:p>
        </w:tc>
      </w:tr>
      <w:tr w:rsidR="00B702E8" w:rsidRPr="00173CDD" w:rsidTr="00ED7BBA">
        <w:trPr>
          <w:trHeight w:val="73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8" w:rsidRPr="00B702E8" w:rsidRDefault="00B702E8" w:rsidP="00B7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7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7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E8" w:rsidRPr="00B702E8" w:rsidRDefault="00B702E8" w:rsidP="00B7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702E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B702E8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 администрация МО Новосергиевский поссовет</w:t>
            </w:r>
          </w:p>
        </w:tc>
      </w:tr>
      <w:tr w:rsidR="00B702E8" w:rsidRPr="00173CDD" w:rsidTr="00ED7BBA">
        <w:trPr>
          <w:trHeight w:val="96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8" w:rsidRPr="00B702E8" w:rsidRDefault="00B702E8" w:rsidP="00B7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8" w:rsidRPr="00B702E8" w:rsidRDefault="00B702E8" w:rsidP="00B70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2E8">
              <w:rPr>
                <w:rFonts w:ascii="Times New Roman" w:hAnsi="Times New Roman"/>
                <w:sz w:val="28"/>
                <w:szCs w:val="28"/>
              </w:rPr>
              <w:t>Повышение комфортности и безопасности жизнедеятельности населения и хозяйствующих субъектов</w:t>
            </w:r>
            <w:r w:rsidRPr="00B7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территориях населенных пунктов Новосергиевского поссовета</w:t>
            </w:r>
          </w:p>
        </w:tc>
      </w:tr>
      <w:tr w:rsidR="00B702E8" w:rsidRPr="00173CDD" w:rsidTr="00ED7BBA">
        <w:trPr>
          <w:trHeight w:val="141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8" w:rsidRPr="00B702E8" w:rsidRDefault="00B702E8" w:rsidP="00B7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8" w:rsidRPr="00B702E8" w:rsidRDefault="00B702E8" w:rsidP="00B702E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02E8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Повышение надежности систем транспортной  инфраструктуры;</w:t>
            </w:r>
          </w:p>
          <w:p w:rsidR="00B702E8" w:rsidRPr="00B702E8" w:rsidRDefault="00B702E8" w:rsidP="00B702E8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02E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более комфортных условий проживания населения Новосергиевского поссовета, безопасности дорожного движения</w:t>
            </w:r>
          </w:p>
        </w:tc>
      </w:tr>
      <w:tr w:rsidR="00B702E8" w:rsidRPr="00173CDD" w:rsidTr="00ED7BBA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8" w:rsidRPr="00B702E8" w:rsidRDefault="00B702E8" w:rsidP="00B7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8" w:rsidRPr="00B702E8" w:rsidRDefault="00B702E8" w:rsidP="00B7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702E8" w:rsidRPr="00B702E8" w:rsidRDefault="00B702E8" w:rsidP="00B7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 – 2026  годы</w:t>
            </w:r>
          </w:p>
        </w:tc>
      </w:tr>
      <w:tr w:rsidR="00B702E8" w:rsidRPr="00173CDD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8" w:rsidRPr="00B702E8" w:rsidRDefault="00B702E8" w:rsidP="00B7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E8" w:rsidRPr="00B702E8" w:rsidRDefault="00B702E8" w:rsidP="00B7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B702E8" w:rsidRPr="00B702E8" w:rsidRDefault="00B702E8" w:rsidP="00B7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 средства местного бюджета:</w:t>
            </w:r>
          </w:p>
          <w:p w:rsidR="00B702E8" w:rsidRPr="00B702E8" w:rsidRDefault="00B702E8" w:rsidP="00B7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 г. – 18 649,1</w:t>
            </w:r>
            <w:r w:rsidRPr="00B70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 тыс. руб.</w:t>
            </w:r>
          </w:p>
          <w:p w:rsidR="00B702E8" w:rsidRPr="00B702E8" w:rsidRDefault="00B702E8" w:rsidP="00B7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местного бюджета на 2017-2026 годы уточняются при формировании бюджета на очередной финансовый год.</w:t>
            </w:r>
          </w:p>
          <w:p w:rsidR="00B702E8" w:rsidRPr="00B702E8" w:rsidRDefault="00B702E8" w:rsidP="00B7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02E8" w:rsidRPr="00173CDD" w:rsidTr="002D55FF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8" w:rsidRPr="00B702E8" w:rsidRDefault="00B702E8" w:rsidP="00B7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программы</w:t>
            </w:r>
          </w:p>
          <w:p w:rsidR="00B702E8" w:rsidRPr="00B702E8" w:rsidRDefault="00B702E8" w:rsidP="00B7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702E8" w:rsidRPr="00B702E8" w:rsidRDefault="00B702E8" w:rsidP="00B70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02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E8" w:rsidRPr="00B702E8" w:rsidRDefault="00B702E8" w:rsidP="00B7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02E8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B702E8" w:rsidRPr="00B702E8" w:rsidRDefault="00B702E8" w:rsidP="00B7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02E8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приобретение материалов;</w:t>
            </w:r>
          </w:p>
          <w:p w:rsidR="00B702E8" w:rsidRPr="00B702E8" w:rsidRDefault="00B702E8" w:rsidP="00B7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02E8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B702E8" w:rsidRPr="00B702E8" w:rsidRDefault="00B702E8" w:rsidP="00B7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02E8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ремонт, содержание автомобильных дорог.</w:t>
            </w:r>
          </w:p>
        </w:tc>
      </w:tr>
    </w:tbl>
    <w:p w:rsidR="00923600" w:rsidRPr="00173CDD" w:rsidRDefault="00923600" w:rsidP="006B42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500EA" w:rsidRPr="00366332" w:rsidRDefault="009B66E7" w:rsidP="00ED7B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663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270134" w:rsidRPr="003663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9962C5" w:rsidRPr="003663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63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проблемы и обос</w:t>
      </w:r>
      <w:r w:rsidR="00B702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нование ее решения программными </w:t>
      </w:r>
      <w:r w:rsidRPr="003663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методами</w:t>
      </w:r>
    </w:p>
    <w:p w:rsidR="00B4163D" w:rsidRPr="00366332" w:rsidRDefault="00B4163D" w:rsidP="00ED7B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B66E7" w:rsidRPr="00366332" w:rsidRDefault="009B66E7" w:rsidP="00EA5CE9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332">
        <w:rPr>
          <w:rFonts w:ascii="Times New Roman" w:hAnsi="Times New Roman"/>
          <w:sz w:val="28"/>
          <w:szCs w:val="28"/>
        </w:rPr>
        <w:t>Одним из основополагающих условий развития  поселения является комплексное развитие систем жизнеобеспечения</w:t>
      </w:r>
      <w:r w:rsidR="00CD79D6" w:rsidRPr="00366332">
        <w:rPr>
          <w:rFonts w:ascii="Times New Roman" w:hAnsi="Times New Roman"/>
          <w:sz w:val="28"/>
          <w:szCs w:val="28"/>
        </w:rPr>
        <w:t xml:space="preserve"> поселения</w:t>
      </w:r>
      <w:r w:rsidRPr="00366332">
        <w:rPr>
          <w:rFonts w:ascii="Times New Roman" w:hAnsi="Times New Roman"/>
          <w:sz w:val="28"/>
          <w:szCs w:val="28"/>
        </w:rPr>
        <w:t xml:space="preserve"> </w:t>
      </w:r>
      <w:r w:rsidR="00CC45FB" w:rsidRPr="00366332">
        <w:rPr>
          <w:rFonts w:ascii="Times New Roman" w:hAnsi="Times New Roman"/>
          <w:sz w:val="28"/>
          <w:szCs w:val="28"/>
        </w:rPr>
        <w:t>Новосергиевского</w:t>
      </w:r>
      <w:r w:rsidR="00CD79D6" w:rsidRPr="00366332">
        <w:rPr>
          <w:rFonts w:ascii="Times New Roman" w:hAnsi="Times New Roman"/>
          <w:sz w:val="28"/>
          <w:szCs w:val="28"/>
        </w:rPr>
        <w:t xml:space="preserve"> поссовета</w:t>
      </w:r>
      <w:r w:rsidRPr="00366332">
        <w:rPr>
          <w:rFonts w:ascii="Times New Roman" w:hAnsi="Times New Roman"/>
          <w:sz w:val="28"/>
          <w:szCs w:val="28"/>
        </w:rPr>
        <w:t>. Этапом, предшествующим разработке основных мероприятий Программы, явля</w:t>
      </w:r>
      <w:r w:rsidR="00667534" w:rsidRPr="00366332">
        <w:rPr>
          <w:rFonts w:ascii="Times New Roman" w:hAnsi="Times New Roman"/>
          <w:sz w:val="28"/>
          <w:szCs w:val="28"/>
        </w:rPr>
        <w:t>ется проведение анализа и оценка</w:t>
      </w:r>
      <w:r w:rsidRPr="00366332">
        <w:rPr>
          <w:rFonts w:ascii="Times New Roman" w:hAnsi="Times New Roman"/>
          <w:sz w:val="28"/>
          <w:szCs w:val="28"/>
        </w:rPr>
        <w:t xml:space="preserve"> социально-экономического и территориального развития сельского поселения.</w:t>
      </w:r>
    </w:p>
    <w:p w:rsidR="00EA5CE9" w:rsidRPr="00366332" w:rsidRDefault="009B66E7" w:rsidP="00EA5CE9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332">
        <w:rPr>
          <w:rFonts w:ascii="Times New Roman" w:hAnsi="Times New Roman"/>
          <w:sz w:val="28"/>
          <w:szCs w:val="28"/>
        </w:rPr>
        <w:t xml:space="preserve">Анализ и оценка социально-экономического и территориального развития </w:t>
      </w:r>
      <w:r w:rsidR="00B4163D" w:rsidRPr="00366332">
        <w:rPr>
          <w:rFonts w:ascii="Times New Roman" w:hAnsi="Times New Roman"/>
          <w:sz w:val="28"/>
          <w:szCs w:val="28"/>
        </w:rPr>
        <w:t>сельского поселения</w:t>
      </w:r>
      <w:r w:rsidRPr="00366332">
        <w:rPr>
          <w:rFonts w:ascii="Times New Roman" w:hAnsi="Times New Roman"/>
          <w:sz w:val="28"/>
          <w:szCs w:val="28"/>
        </w:rPr>
        <w:t>, а также прогноз его развития провод</w:t>
      </w:r>
      <w:r w:rsidR="00EA5CE9" w:rsidRPr="00366332">
        <w:rPr>
          <w:rFonts w:ascii="Times New Roman" w:hAnsi="Times New Roman"/>
          <w:sz w:val="28"/>
          <w:szCs w:val="28"/>
        </w:rPr>
        <w:t>ится по следующим направлениям:</w:t>
      </w:r>
    </w:p>
    <w:p w:rsidR="009B66E7" w:rsidRPr="00366332" w:rsidRDefault="00EA5CE9" w:rsidP="00EA5CE9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332">
        <w:rPr>
          <w:rFonts w:ascii="Times New Roman" w:hAnsi="Times New Roman"/>
          <w:sz w:val="28"/>
          <w:szCs w:val="28"/>
        </w:rPr>
        <w:t xml:space="preserve">- </w:t>
      </w:r>
      <w:r w:rsidR="009B66E7" w:rsidRPr="00366332">
        <w:rPr>
          <w:rFonts w:ascii="Times New Roman" w:hAnsi="Times New Roman"/>
          <w:sz w:val="28"/>
          <w:szCs w:val="28"/>
        </w:rPr>
        <w:t>демографическое развитие;</w:t>
      </w:r>
    </w:p>
    <w:p w:rsidR="009B66E7" w:rsidRPr="00366332" w:rsidRDefault="00EA5CE9" w:rsidP="00EA5CE9">
      <w:pPr>
        <w:pStyle w:val="2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66332">
        <w:rPr>
          <w:rFonts w:ascii="Times New Roman" w:hAnsi="Times New Roman"/>
          <w:sz w:val="28"/>
          <w:szCs w:val="28"/>
        </w:rPr>
        <w:t xml:space="preserve">- </w:t>
      </w:r>
      <w:r w:rsidR="009B66E7" w:rsidRPr="00366332">
        <w:rPr>
          <w:rFonts w:ascii="Times New Roman" w:hAnsi="Times New Roman"/>
          <w:sz w:val="28"/>
          <w:szCs w:val="28"/>
        </w:rPr>
        <w:t>перспективное строительство;</w:t>
      </w:r>
    </w:p>
    <w:p w:rsidR="009B66E7" w:rsidRPr="00366332" w:rsidRDefault="00EA5CE9" w:rsidP="00EA5CE9">
      <w:pPr>
        <w:pStyle w:val="2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66332">
        <w:rPr>
          <w:rFonts w:ascii="Times New Roman" w:hAnsi="Times New Roman"/>
          <w:sz w:val="28"/>
          <w:szCs w:val="28"/>
        </w:rPr>
        <w:t xml:space="preserve">- </w:t>
      </w:r>
      <w:r w:rsidR="009B66E7" w:rsidRPr="00366332">
        <w:rPr>
          <w:rFonts w:ascii="Times New Roman" w:hAnsi="Times New Roman"/>
          <w:sz w:val="28"/>
          <w:szCs w:val="28"/>
        </w:rPr>
        <w:t xml:space="preserve">состояние </w:t>
      </w:r>
      <w:r w:rsidR="00AE2A18" w:rsidRPr="00366332">
        <w:rPr>
          <w:rFonts w:ascii="Times New Roman" w:hAnsi="Times New Roman"/>
          <w:sz w:val="28"/>
          <w:szCs w:val="28"/>
        </w:rPr>
        <w:t>транспортной инфраструктур</w:t>
      </w:r>
      <w:r w:rsidR="006B4ACE" w:rsidRPr="00366332">
        <w:rPr>
          <w:rFonts w:ascii="Times New Roman" w:hAnsi="Times New Roman"/>
          <w:sz w:val="28"/>
          <w:szCs w:val="28"/>
        </w:rPr>
        <w:t>ы</w:t>
      </w:r>
      <w:r w:rsidR="009B66E7" w:rsidRPr="00366332">
        <w:rPr>
          <w:rFonts w:ascii="Times New Roman" w:hAnsi="Times New Roman"/>
          <w:sz w:val="28"/>
          <w:szCs w:val="28"/>
        </w:rPr>
        <w:t>;</w:t>
      </w:r>
    </w:p>
    <w:p w:rsidR="00F500EA" w:rsidRPr="00366332" w:rsidRDefault="00F500EA" w:rsidP="00EA5C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32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</w:t>
      </w:r>
      <w:r w:rsidR="00514B86" w:rsidRPr="00366332">
        <w:rPr>
          <w:rFonts w:ascii="Times New Roman" w:hAnsi="Times New Roman" w:cs="Times New Roman"/>
          <w:sz w:val="28"/>
          <w:szCs w:val="28"/>
        </w:rPr>
        <w:t xml:space="preserve">вания потребителей </w:t>
      </w:r>
      <w:r w:rsidRPr="00366332">
        <w:rPr>
          <w:rFonts w:ascii="Times New Roman" w:hAnsi="Times New Roman" w:cs="Times New Roman"/>
          <w:sz w:val="28"/>
          <w:szCs w:val="28"/>
        </w:rPr>
        <w:t xml:space="preserve">услугами, снижение износа объектов </w:t>
      </w:r>
      <w:r w:rsidR="006B4ACE" w:rsidRPr="00366332">
        <w:rPr>
          <w:rFonts w:ascii="Times New Roman" w:hAnsi="Times New Roman" w:cs="Times New Roman"/>
          <w:sz w:val="28"/>
          <w:szCs w:val="28"/>
        </w:rPr>
        <w:t>транспортоной</w:t>
      </w:r>
      <w:r w:rsidRPr="00366332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6B4ACE" w:rsidRPr="00366332">
        <w:rPr>
          <w:rFonts w:ascii="Times New Roman" w:hAnsi="Times New Roman" w:cs="Times New Roman"/>
          <w:sz w:val="28"/>
          <w:szCs w:val="28"/>
        </w:rPr>
        <w:t>.</w:t>
      </w:r>
    </w:p>
    <w:p w:rsidR="00B4163D" w:rsidRPr="00366332" w:rsidRDefault="00B4163D" w:rsidP="00F500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B54" w:rsidRPr="00366332" w:rsidRDefault="009B66E7" w:rsidP="00B416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663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1.1.</w:t>
      </w:r>
      <w:r w:rsidR="00F500EA" w:rsidRPr="003663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17D1" w:rsidRPr="003663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Демографическое развитие </w:t>
      </w:r>
      <w:r w:rsidR="00B4163D" w:rsidRPr="003663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EA5CE9" w:rsidRPr="00366332" w:rsidRDefault="00EA5CE9" w:rsidP="004D4DC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DCA" w:rsidRPr="00366332" w:rsidRDefault="004D4DCA" w:rsidP="004D4DC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33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Новосергиевский поссовет находится на территории Новосергиевского района Оренбургской области, Приволжского федерального округа Российской Федерации.</w:t>
      </w:r>
    </w:p>
    <w:p w:rsidR="00EA5CE9" w:rsidRPr="00366332" w:rsidRDefault="004D4DCA" w:rsidP="00EA5C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332">
        <w:rPr>
          <w:rFonts w:ascii="Times New Roman" w:eastAsia="Times New Roman" w:hAnsi="Times New Roman"/>
          <w:sz w:val="28"/>
          <w:szCs w:val="28"/>
          <w:lang w:eastAsia="ru-RU"/>
        </w:rPr>
        <w:t>На территории Новосергиевского поссовета расположено 6 населенных пунктов: п</w:t>
      </w:r>
      <w:proofErr w:type="gramStart"/>
      <w:r w:rsidRPr="00366332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366332">
        <w:rPr>
          <w:rFonts w:ascii="Times New Roman" w:eastAsia="Times New Roman" w:hAnsi="Times New Roman"/>
          <w:sz w:val="28"/>
          <w:szCs w:val="28"/>
          <w:lang w:eastAsia="ru-RU"/>
        </w:rPr>
        <w:t>овосергиевка, с. Землянка, п. Попов Ключ, с. Лебяжка, с. Черепа</w:t>
      </w:r>
      <w:r w:rsidR="00EA5CE9" w:rsidRPr="00366332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ново, с. Казарма </w:t>
      </w:r>
      <w:proofErr w:type="spellStart"/>
      <w:r w:rsidR="00EA5CE9" w:rsidRPr="00366332">
        <w:rPr>
          <w:rFonts w:ascii="Times New Roman" w:eastAsia="Times New Roman" w:hAnsi="Times New Roman"/>
          <w:sz w:val="28"/>
          <w:szCs w:val="28"/>
          <w:lang w:eastAsia="ru-RU"/>
        </w:rPr>
        <w:t>ж.д</w:t>
      </w:r>
      <w:proofErr w:type="spellEnd"/>
      <w:r w:rsidR="00EA5CE9" w:rsidRPr="00366332">
        <w:rPr>
          <w:rFonts w:ascii="Times New Roman" w:eastAsia="Times New Roman" w:hAnsi="Times New Roman"/>
          <w:sz w:val="28"/>
          <w:szCs w:val="28"/>
          <w:lang w:eastAsia="ru-RU"/>
        </w:rPr>
        <w:t>. 1404 км..</w:t>
      </w:r>
    </w:p>
    <w:p w:rsidR="002B1280" w:rsidRPr="00366332" w:rsidRDefault="002B1280" w:rsidP="00EA5C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332">
        <w:rPr>
          <w:rFonts w:ascii="Times New Roman" w:hAnsi="Times New Roman"/>
          <w:sz w:val="28"/>
          <w:szCs w:val="28"/>
        </w:rPr>
        <w:t>Численность н</w:t>
      </w:r>
      <w:r w:rsidR="004D4DCA" w:rsidRPr="00366332">
        <w:rPr>
          <w:rFonts w:ascii="Times New Roman" w:hAnsi="Times New Roman"/>
          <w:sz w:val="28"/>
          <w:szCs w:val="28"/>
        </w:rPr>
        <w:t>аселения на 01 января 2016</w:t>
      </w:r>
      <w:r w:rsidRPr="00366332">
        <w:rPr>
          <w:rFonts w:ascii="Times New Roman" w:hAnsi="Times New Roman"/>
          <w:sz w:val="28"/>
          <w:szCs w:val="28"/>
        </w:rPr>
        <w:t xml:space="preserve"> года сост</w:t>
      </w:r>
      <w:r w:rsidR="00995289" w:rsidRPr="00366332">
        <w:rPr>
          <w:rFonts w:ascii="Times New Roman" w:hAnsi="Times New Roman"/>
          <w:sz w:val="28"/>
          <w:szCs w:val="28"/>
        </w:rPr>
        <w:t>авляет: зарегистрированных 14572</w:t>
      </w:r>
      <w:r w:rsidR="00AD7C83" w:rsidRPr="00366332">
        <w:rPr>
          <w:rFonts w:ascii="Times New Roman" w:hAnsi="Times New Roman"/>
          <w:sz w:val="28"/>
          <w:szCs w:val="28"/>
        </w:rPr>
        <w:t xml:space="preserve"> </w:t>
      </w:r>
      <w:r w:rsidRPr="00366332">
        <w:rPr>
          <w:rFonts w:ascii="Times New Roman" w:hAnsi="Times New Roman"/>
          <w:sz w:val="28"/>
          <w:szCs w:val="28"/>
        </w:rPr>
        <w:t>человек</w:t>
      </w:r>
      <w:r w:rsidR="00995289" w:rsidRPr="00366332">
        <w:rPr>
          <w:rFonts w:ascii="Times New Roman" w:hAnsi="Times New Roman"/>
          <w:sz w:val="28"/>
          <w:szCs w:val="28"/>
        </w:rPr>
        <w:t xml:space="preserve">. </w:t>
      </w:r>
    </w:p>
    <w:p w:rsidR="00EA5CE9" w:rsidRPr="00366332" w:rsidRDefault="00995289" w:rsidP="00EA5C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3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Экономику м</w:t>
      </w:r>
      <w:r w:rsidR="005765BF" w:rsidRPr="00366332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</w:t>
      </w:r>
      <w:r w:rsidRPr="0036633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 более 120 предприятий промышленности, транспорта, агропромышленного комплекса, дорожного строительства, торговли и бытового обслуживания населения, объектов социальной сферы, активно развиваются предприятия частного бизнеса.</w:t>
      </w:r>
    </w:p>
    <w:p w:rsidR="0012454A" w:rsidRPr="00366332" w:rsidRDefault="007C6DB4" w:rsidP="00EA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332">
        <w:rPr>
          <w:rFonts w:ascii="Times New Roman" w:hAnsi="Times New Roman"/>
          <w:sz w:val="28"/>
          <w:szCs w:val="28"/>
        </w:rPr>
        <w:t xml:space="preserve">Общая протяженность дорог </w:t>
      </w:r>
      <w:r w:rsidR="005765BF" w:rsidRPr="00366332">
        <w:rPr>
          <w:rFonts w:ascii="Times New Roman" w:hAnsi="Times New Roman"/>
          <w:sz w:val="28"/>
          <w:szCs w:val="28"/>
        </w:rPr>
        <w:t xml:space="preserve">общего пользования </w:t>
      </w:r>
      <w:r w:rsidR="00AC7956" w:rsidRPr="00366332">
        <w:rPr>
          <w:rFonts w:ascii="Times New Roman" w:hAnsi="Times New Roman"/>
          <w:sz w:val="28"/>
          <w:szCs w:val="28"/>
        </w:rPr>
        <w:t xml:space="preserve">местного значения </w:t>
      </w:r>
      <w:r w:rsidR="005765BF" w:rsidRPr="00366332">
        <w:rPr>
          <w:rFonts w:ascii="Times New Roman" w:hAnsi="Times New Roman"/>
          <w:sz w:val="28"/>
          <w:szCs w:val="28"/>
        </w:rPr>
        <w:t>составляет</w:t>
      </w:r>
      <w:r w:rsidR="00995289" w:rsidRPr="00366332">
        <w:rPr>
          <w:rFonts w:ascii="Times New Roman" w:hAnsi="Times New Roman"/>
          <w:sz w:val="28"/>
          <w:szCs w:val="28"/>
        </w:rPr>
        <w:t xml:space="preserve"> </w:t>
      </w:r>
      <w:r w:rsidR="00A80DB9">
        <w:rPr>
          <w:rFonts w:ascii="Times New Roman" w:hAnsi="Times New Roman"/>
          <w:sz w:val="28"/>
          <w:szCs w:val="28"/>
        </w:rPr>
        <w:t>122</w:t>
      </w:r>
      <w:r w:rsidR="00995289" w:rsidRPr="00366332">
        <w:rPr>
          <w:rFonts w:ascii="Times New Roman" w:hAnsi="Times New Roman"/>
          <w:sz w:val="28"/>
          <w:szCs w:val="28"/>
        </w:rPr>
        <w:t>,</w:t>
      </w:r>
      <w:r w:rsidR="00A80DB9">
        <w:rPr>
          <w:rFonts w:ascii="Times New Roman" w:hAnsi="Times New Roman"/>
          <w:sz w:val="28"/>
          <w:szCs w:val="28"/>
        </w:rPr>
        <w:t>045</w:t>
      </w:r>
      <w:r w:rsidRPr="00366332">
        <w:rPr>
          <w:rFonts w:ascii="Times New Roman" w:hAnsi="Times New Roman"/>
          <w:sz w:val="28"/>
          <w:szCs w:val="28"/>
        </w:rPr>
        <w:t xml:space="preserve"> км</w:t>
      </w:r>
      <w:r w:rsidR="00EA5CE9" w:rsidRPr="00366332">
        <w:rPr>
          <w:rFonts w:ascii="Times New Roman" w:hAnsi="Times New Roman"/>
          <w:sz w:val="28"/>
          <w:szCs w:val="28"/>
        </w:rPr>
        <w:t>.</w:t>
      </w:r>
    </w:p>
    <w:p w:rsidR="00EA5CE9" w:rsidRPr="00366332" w:rsidRDefault="00EA5CE9" w:rsidP="00EA5C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"/>
    <w:p w:rsidR="00EC7768" w:rsidRPr="00366332" w:rsidRDefault="00F71BED" w:rsidP="00B124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63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E3481E" w:rsidRPr="003663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420A8A" w:rsidRPr="003663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Основные цели и задачи</w:t>
      </w:r>
      <w:r w:rsidR="008B0340" w:rsidRPr="003663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сроки и этапы реализации  П</w:t>
      </w:r>
      <w:r w:rsidR="00420A8A" w:rsidRPr="003663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рограммы</w:t>
      </w:r>
    </w:p>
    <w:p w:rsidR="00366332" w:rsidRDefault="00366332" w:rsidP="00EA5CE9">
      <w:pPr>
        <w:pStyle w:val="a8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val="ru-RU"/>
        </w:rPr>
      </w:pPr>
    </w:p>
    <w:p w:rsidR="00DF54D5" w:rsidRPr="00366332" w:rsidRDefault="00282435" w:rsidP="00EA5CE9">
      <w:pPr>
        <w:pStyle w:val="a8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val="ru-RU"/>
        </w:rPr>
      </w:pPr>
      <w:r w:rsidRPr="00366332">
        <w:rPr>
          <w:rFonts w:ascii="Times New Roman" w:eastAsia="Arial" w:hAnsi="Times New Roman"/>
          <w:sz w:val="28"/>
          <w:szCs w:val="28"/>
        </w:rPr>
        <w:t xml:space="preserve">Основной целью Программы является создание условий для приведения объектов </w:t>
      </w:r>
      <w:r w:rsidR="00B12470" w:rsidRPr="00366332">
        <w:rPr>
          <w:rFonts w:ascii="Times New Roman" w:eastAsia="Arial" w:hAnsi="Times New Roman"/>
          <w:sz w:val="28"/>
          <w:szCs w:val="28"/>
          <w:lang w:val="ru-RU"/>
        </w:rPr>
        <w:t>транспортной</w:t>
      </w:r>
      <w:r w:rsidRPr="00366332">
        <w:rPr>
          <w:rFonts w:ascii="Times New Roman" w:eastAsia="Arial" w:hAnsi="Times New Roman"/>
          <w:sz w:val="28"/>
          <w:szCs w:val="28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="00D75EDD" w:rsidRPr="00366332">
        <w:rPr>
          <w:rFonts w:ascii="Times New Roman" w:eastAsia="Arial" w:hAnsi="Times New Roman"/>
          <w:sz w:val="28"/>
          <w:szCs w:val="28"/>
          <w:lang w:val="ru-RU"/>
        </w:rPr>
        <w:t xml:space="preserve">на территории </w:t>
      </w:r>
      <w:r w:rsidRPr="00366332">
        <w:rPr>
          <w:rFonts w:ascii="Times New Roman" w:eastAsia="Arial" w:hAnsi="Times New Roman"/>
          <w:sz w:val="28"/>
          <w:szCs w:val="28"/>
        </w:rPr>
        <w:t xml:space="preserve"> </w:t>
      </w:r>
      <w:r w:rsidR="00FA56F3" w:rsidRPr="00366332">
        <w:rPr>
          <w:rFonts w:ascii="Times New Roman" w:eastAsia="Arial" w:hAnsi="Times New Roman"/>
          <w:sz w:val="28"/>
          <w:szCs w:val="28"/>
          <w:lang w:val="ru-RU"/>
        </w:rPr>
        <w:t>Новосергиевского поссо</w:t>
      </w:r>
      <w:r w:rsidR="00EA5CE9" w:rsidRPr="00366332">
        <w:rPr>
          <w:rFonts w:ascii="Times New Roman" w:eastAsia="Arial" w:hAnsi="Times New Roman"/>
          <w:sz w:val="28"/>
          <w:szCs w:val="28"/>
          <w:lang w:val="ru-RU"/>
        </w:rPr>
        <w:t>в</w:t>
      </w:r>
      <w:r w:rsidR="00FA56F3" w:rsidRPr="00366332">
        <w:rPr>
          <w:rFonts w:ascii="Times New Roman" w:eastAsia="Arial" w:hAnsi="Times New Roman"/>
          <w:sz w:val="28"/>
          <w:szCs w:val="28"/>
          <w:lang w:val="ru-RU"/>
        </w:rPr>
        <w:t>ета</w:t>
      </w:r>
      <w:r w:rsidR="00DF54D5" w:rsidRPr="00366332">
        <w:rPr>
          <w:rFonts w:ascii="Times New Roman" w:eastAsia="Arial" w:hAnsi="Times New Roman"/>
          <w:sz w:val="28"/>
          <w:szCs w:val="28"/>
        </w:rPr>
        <w:t>.</w:t>
      </w:r>
    </w:p>
    <w:p w:rsidR="00282435" w:rsidRPr="00366332" w:rsidRDefault="00282435" w:rsidP="00EA5C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32">
        <w:rPr>
          <w:rFonts w:ascii="Times New Roman" w:hAnsi="Times New Roman" w:cs="Times New Roman"/>
          <w:sz w:val="28"/>
          <w:szCs w:val="28"/>
        </w:rPr>
        <w:t xml:space="preserve">В рамках данной Программы должны быть созданы условия, обеспечивающие привлечение средств внебюджетных источников для модернизации объектов </w:t>
      </w:r>
      <w:r w:rsidR="00B12470" w:rsidRPr="00366332">
        <w:rPr>
          <w:rFonts w:ascii="Times New Roman" w:hAnsi="Times New Roman" w:cs="Times New Roman"/>
          <w:sz w:val="28"/>
          <w:szCs w:val="28"/>
        </w:rPr>
        <w:t>транспортной инфраструктуры.</w:t>
      </w:r>
    </w:p>
    <w:p w:rsidR="00EA5CE9" w:rsidRPr="00366332" w:rsidRDefault="00EA5CE9" w:rsidP="00EA5CE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2435" w:rsidRPr="00366332" w:rsidRDefault="00282435" w:rsidP="00A80DB9">
      <w:pPr>
        <w:pStyle w:val="ConsPlusNormal"/>
        <w:widowControl/>
        <w:numPr>
          <w:ilvl w:val="1"/>
          <w:numId w:val="7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332">
        <w:rPr>
          <w:rFonts w:ascii="Times New Roman" w:hAnsi="Times New Roman" w:cs="Times New Roman"/>
          <w:b/>
          <w:bCs/>
          <w:sz w:val="28"/>
          <w:szCs w:val="28"/>
        </w:rPr>
        <w:t>Основные задачи Программы</w:t>
      </w:r>
    </w:p>
    <w:p w:rsidR="008B0340" w:rsidRPr="00366332" w:rsidRDefault="00366332" w:rsidP="003663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B0340" w:rsidRPr="00366332">
        <w:rPr>
          <w:rFonts w:ascii="Times New Roman" w:hAnsi="Times New Roman" w:cs="Times New Roman"/>
          <w:sz w:val="28"/>
          <w:szCs w:val="28"/>
        </w:rPr>
        <w:t>одернизация, ремонт, реконс</w:t>
      </w:r>
      <w:r>
        <w:rPr>
          <w:rFonts w:ascii="Times New Roman" w:hAnsi="Times New Roman" w:cs="Times New Roman"/>
          <w:sz w:val="28"/>
          <w:szCs w:val="28"/>
        </w:rPr>
        <w:t xml:space="preserve">трукция, строительство объектов </w:t>
      </w:r>
      <w:r w:rsidR="008B0340" w:rsidRPr="00366332">
        <w:rPr>
          <w:rFonts w:ascii="Times New Roman" w:hAnsi="Times New Roman" w:cs="Times New Roman"/>
          <w:sz w:val="28"/>
          <w:szCs w:val="28"/>
        </w:rPr>
        <w:t>благоустройства и дорожного хозяйства;</w:t>
      </w:r>
    </w:p>
    <w:p w:rsidR="00282435" w:rsidRPr="00366332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332">
        <w:rPr>
          <w:rFonts w:ascii="Times New Roman" w:hAnsi="Times New Roman" w:cs="Times New Roman"/>
          <w:sz w:val="28"/>
          <w:szCs w:val="28"/>
        </w:rPr>
        <w:t xml:space="preserve">Бюджетные средства, направляемые на реализацию программы, должны быть предназначены для </w:t>
      </w:r>
      <w:r w:rsidR="008B0340" w:rsidRPr="00366332">
        <w:rPr>
          <w:rFonts w:ascii="Times New Roman" w:hAnsi="Times New Roman" w:cs="Times New Roman"/>
          <w:sz w:val="28"/>
          <w:szCs w:val="28"/>
        </w:rPr>
        <w:t>реализации</w:t>
      </w:r>
      <w:r w:rsidRPr="00366332">
        <w:rPr>
          <w:rFonts w:ascii="Times New Roman" w:hAnsi="Times New Roman" w:cs="Times New Roman"/>
          <w:sz w:val="28"/>
          <w:szCs w:val="28"/>
        </w:rPr>
        <w:t xml:space="preserve"> проектов модернизации объектов </w:t>
      </w:r>
      <w:r w:rsidR="00406A63" w:rsidRPr="00366332">
        <w:rPr>
          <w:rFonts w:ascii="Times New Roman" w:hAnsi="Times New Roman" w:cs="Times New Roman"/>
          <w:sz w:val="28"/>
          <w:szCs w:val="28"/>
        </w:rPr>
        <w:t xml:space="preserve">транспортной </w:t>
      </w:r>
      <w:r w:rsidRPr="00366332">
        <w:rPr>
          <w:rFonts w:ascii="Times New Roman" w:hAnsi="Times New Roman" w:cs="Times New Roman"/>
          <w:sz w:val="28"/>
          <w:szCs w:val="28"/>
        </w:rPr>
        <w:t>инфраструктуры</w:t>
      </w:r>
      <w:r w:rsidR="00406A63" w:rsidRPr="00366332">
        <w:rPr>
          <w:rFonts w:ascii="Times New Roman" w:hAnsi="Times New Roman" w:cs="Times New Roman"/>
          <w:sz w:val="28"/>
          <w:szCs w:val="28"/>
        </w:rPr>
        <w:t xml:space="preserve"> и дорожного хозяйства</w:t>
      </w:r>
      <w:r w:rsidRPr="00366332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406A63" w:rsidRPr="00366332">
        <w:rPr>
          <w:rFonts w:ascii="Times New Roman" w:hAnsi="Times New Roman" w:cs="Times New Roman"/>
          <w:sz w:val="28"/>
          <w:szCs w:val="28"/>
        </w:rPr>
        <w:t xml:space="preserve">ремонтом, </w:t>
      </w:r>
      <w:r w:rsidRPr="00366332">
        <w:rPr>
          <w:rFonts w:ascii="Times New Roman" w:hAnsi="Times New Roman" w:cs="Times New Roman"/>
          <w:sz w:val="28"/>
          <w:szCs w:val="28"/>
        </w:rPr>
        <w:t>рекон</w:t>
      </w:r>
      <w:r w:rsidR="00406A63" w:rsidRPr="00366332">
        <w:rPr>
          <w:rFonts w:ascii="Times New Roman" w:hAnsi="Times New Roman" w:cs="Times New Roman"/>
          <w:sz w:val="28"/>
          <w:szCs w:val="28"/>
        </w:rPr>
        <w:t xml:space="preserve">струкцией существующих объектов, </w:t>
      </w:r>
      <w:r w:rsidRPr="00366332">
        <w:rPr>
          <w:rFonts w:ascii="Times New Roman" w:hAnsi="Times New Roman" w:cs="Times New Roman"/>
          <w:sz w:val="28"/>
          <w:szCs w:val="28"/>
        </w:rPr>
        <w:t>а также со строительством новых объ</w:t>
      </w:r>
      <w:r w:rsidR="00C7151E" w:rsidRPr="00366332">
        <w:rPr>
          <w:rFonts w:ascii="Times New Roman" w:hAnsi="Times New Roman" w:cs="Times New Roman"/>
          <w:sz w:val="28"/>
          <w:szCs w:val="28"/>
        </w:rPr>
        <w:t>ектов.</w:t>
      </w:r>
    </w:p>
    <w:p w:rsidR="00282435" w:rsidRPr="00366332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435" w:rsidRPr="00366332" w:rsidRDefault="00A80DB9" w:rsidP="00DF54D5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282435" w:rsidRPr="00366332">
        <w:rPr>
          <w:rFonts w:ascii="Times New Roman" w:hAnsi="Times New Roman"/>
          <w:sz w:val="28"/>
          <w:szCs w:val="28"/>
        </w:rPr>
        <w:t xml:space="preserve"> </w:t>
      </w:r>
      <w:r w:rsidR="00282435" w:rsidRPr="00366332">
        <w:rPr>
          <w:rFonts w:ascii="Times New Roman" w:hAnsi="Times New Roman"/>
          <w:b/>
          <w:sz w:val="28"/>
          <w:szCs w:val="28"/>
        </w:rPr>
        <w:t>Сро</w:t>
      </w:r>
      <w:r w:rsidR="00B12470" w:rsidRPr="00366332">
        <w:rPr>
          <w:rFonts w:ascii="Times New Roman" w:hAnsi="Times New Roman"/>
          <w:b/>
          <w:sz w:val="28"/>
          <w:szCs w:val="28"/>
        </w:rPr>
        <w:t>ки и этапы реализации программы</w:t>
      </w:r>
    </w:p>
    <w:p w:rsidR="00282435" w:rsidRPr="00366332" w:rsidRDefault="008B0340" w:rsidP="00B12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332">
        <w:rPr>
          <w:rFonts w:ascii="Times New Roman" w:hAnsi="Times New Roman" w:cs="Times New Roman"/>
          <w:sz w:val="28"/>
          <w:szCs w:val="28"/>
        </w:rPr>
        <w:t xml:space="preserve">Срок действия программы </w:t>
      </w:r>
      <w:r w:rsidR="00FA56F3" w:rsidRPr="00366332">
        <w:rPr>
          <w:rFonts w:ascii="Times New Roman" w:hAnsi="Times New Roman" w:cs="Times New Roman"/>
          <w:sz w:val="28"/>
          <w:szCs w:val="28"/>
        </w:rPr>
        <w:t>2016 – 2026</w:t>
      </w:r>
      <w:r w:rsidR="00B12470" w:rsidRPr="00366332">
        <w:rPr>
          <w:rFonts w:ascii="Times New Roman" w:hAnsi="Times New Roman" w:cs="Times New Roman"/>
          <w:sz w:val="28"/>
          <w:szCs w:val="28"/>
        </w:rPr>
        <w:t xml:space="preserve"> годы. Реализация программы будет </w:t>
      </w:r>
      <w:r w:rsidR="00282435" w:rsidRPr="00366332">
        <w:rPr>
          <w:rFonts w:ascii="Times New Roman" w:hAnsi="Times New Roman" w:cs="Times New Roman"/>
          <w:sz w:val="28"/>
          <w:szCs w:val="28"/>
        </w:rPr>
        <w:t>осуществляться весь период.</w:t>
      </w:r>
    </w:p>
    <w:p w:rsidR="00F71BED" w:rsidRPr="00366332" w:rsidRDefault="00F71BED" w:rsidP="0028243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82435" w:rsidRPr="00366332" w:rsidRDefault="00F71BED" w:rsidP="00B124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332">
        <w:rPr>
          <w:rFonts w:ascii="Times New Roman" w:hAnsi="Times New Roman" w:cs="Times New Roman"/>
          <w:b/>
          <w:sz w:val="28"/>
          <w:szCs w:val="28"/>
        </w:rPr>
        <w:t xml:space="preserve">3. Мероприятия по развитию системы </w:t>
      </w:r>
      <w:r w:rsidR="00406A63" w:rsidRPr="00366332">
        <w:rPr>
          <w:rFonts w:ascii="Times New Roman" w:hAnsi="Times New Roman" w:cs="Times New Roman"/>
          <w:b/>
          <w:sz w:val="28"/>
          <w:szCs w:val="28"/>
        </w:rPr>
        <w:t xml:space="preserve">транспортной </w:t>
      </w:r>
      <w:r w:rsidRPr="00366332">
        <w:rPr>
          <w:rFonts w:ascii="Times New Roman" w:hAnsi="Times New Roman" w:cs="Times New Roman"/>
          <w:b/>
          <w:sz w:val="28"/>
          <w:szCs w:val="28"/>
        </w:rPr>
        <w:t>инфраструктуры</w:t>
      </w:r>
      <w:r w:rsidR="00406A63" w:rsidRPr="00366332">
        <w:rPr>
          <w:rFonts w:ascii="Times New Roman" w:hAnsi="Times New Roman" w:cs="Times New Roman"/>
          <w:b/>
          <w:sz w:val="28"/>
          <w:szCs w:val="28"/>
        </w:rPr>
        <w:t>,</w:t>
      </w:r>
      <w:r w:rsidR="003D0C2B" w:rsidRPr="00366332">
        <w:rPr>
          <w:rFonts w:ascii="Times New Roman" w:hAnsi="Times New Roman" w:cs="Times New Roman"/>
          <w:b/>
          <w:sz w:val="28"/>
          <w:szCs w:val="28"/>
        </w:rPr>
        <w:t xml:space="preserve"> целевые индикаторы</w:t>
      </w:r>
    </w:p>
    <w:p w:rsidR="00F71BED" w:rsidRPr="00366332" w:rsidRDefault="00F71BED" w:rsidP="00F71B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71BED" w:rsidRPr="00366332" w:rsidRDefault="00F71BED" w:rsidP="00F71B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332">
        <w:rPr>
          <w:rFonts w:ascii="Times New Roman" w:hAnsi="Times New Roman" w:cs="Times New Roman"/>
          <w:b/>
          <w:sz w:val="28"/>
          <w:szCs w:val="28"/>
        </w:rPr>
        <w:t xml:space="preserve"> 3.1. Общие положения</w:t>
      </w:r>
    </w:p>
    <w:p w:rsidR="00366332" w:rsidRDefault="00366332" w:rsidP="002377C4">
      <w:pPr>
        <w:pStyle w:val="ae"/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B12470" w:rsidRPr="00366332" w:rsidRDefault="00EA5CE9" w:rsidP="002377C4">
      <w:pPr>
        <w:pStyle w:val="ae"/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66332">
        <w:rPr>
          <w:rFonts w:ascii="Times New Roman" w:hAnsi="Times New Roman"/>
          <w:sz w:val="28"/>
          <w:szCs w:val="28"/>
        </w:rPr>
        <w:t xml:space="preserve">1. </w:t>
      </w:r>
      <w:r w:rsidR="00F71BED" w:rsidRPr="00366332">
        <w:rPr>
          <w:rFonts w:ascii="Times New Roman" w:hAnsi="Times New Roman"/>
          <w:sz w:val="28"/>
          <w:szCs w:val="28"/>
        </w:rPr>
        <w:t xml:space="preserve">Основными факторами, определяющими направления </w:t>
      </w:r>
      <w:r w:rsidR="008B0340" w:rsidRPr="00366332">
        <w:rPr>
          <w:rFonts w:ascii="Times New Roman" w:hAnsi="Times New Roman"/>
          <w:sz w:val="28"/>
          <w:szCs w:val="28"/>
        </w:rPr>
        <w:t>разработки П</w:t>
      </w:r>
      <w:r w:rsidR="00F71BED" w:rsidRPr="00366332">
        <w:rPr>
          <w:rFonts w:ascii="Times New Roman" w:hAnsi="Times New Roman"/>
          <w:sz w:val="28"/>
          <w:szCs w:val="28"/>
        </w:rPr>
        <w:t>рограммы, являются:</w:t>
      </w:r>
    </w:p>
    <w:p w:rsidR="00B12470" w:rsidRPr="00366332" w:rsidRDefault="002377C4" w:rsidP="002377C4">
      <w:pPr>
        <w:pStyle w:val="ae"/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66332">
        <w:rPr>
          <w:rFonts w:ascii="Times New Roman" w:hAnsi="Times New Roman"/>
          <w:sz w:val="28"/>
          <w:szCs w:val="28"/>
        </w:rPr>
        <w:t xml:space="preserve">- </w:t>
      </w:r>
      <w:r w:rsidR="00F71BED" w:rsidRPr="00366332">
        <w:rPr>
          <w:rFonts w:ascii="Times New Roman" w:hAnsi="Times New Roman"/>
          <w:sz w:val="28"/>
          <w:szCs w:val="28"/>
        </w:rPr>
        <w:t>тенденции социаль</w:t>
      </w:r>
      <w:r w:rsidR="00C2717A" w:rsidRPr="00366332">
        <w:rPr>
          <w:rFonts w:ascii="Times New Roman" w:hAnsi="Times New Roman"/>
          <w:sz w:val="28"/>
          <w:szCs w:val="28"/>
        </w:rPr>
        <w:t>но-экономического развития поселения</w:t>
      </w:r>
      <w:r w:rsidR="00F71BED" w:rsidRPr="00366332">
        <w:rPr>
          <w:rFonts w:ascii="Times New Roman" w:hAnsi="Times New Roman"/>
          <w:sz w:val="28"/>
          <w:szCs w:val="28"/>
        </w:rPr>
        <w:t xml:space="preserve">, характеризующиеся незначительным </w:t>
      </w:r>
      <w:r w:rsidR="00C7151E" w:rsidRPr="00366332">
        <w:rPr>
          <w:rFonts w:ascii="Times New Roman" w:hAnsi="Times New Roman"/>
          <w:sz w:val="28"/>
          <w:szCs w:val="28"/>
        </w:rPr>
        <w:t>повышением</w:t>
      </w:r>
      <w:r w:rsidR="00F71BED" w:rsidRPr="00366332">
        <w:rPr>
          <w:rFonts w:ascii="Times New Roman" w:hAnsi="Times New Roman"/>
          <w:sz w:val="28"/>
          <w:szCs w:val="28"/>
        </w:rPr>
        <w:t xml:space="preserve"> численности населения, развитием рынка жилья, сфер обсл</w:t>
      </w:r>
      <w:r w:rsidR="00AC10B0" w:rsidRPr="00366332">
        <w:rPr>
          <w:rFonts w:ascii="Times New Roman" w:hAnsi="Times New Roman"/>
          <w:sz w:val="28"/>
          <w:szCs w:val="28"/>
        </w:rPr>
        <w:t>уживания и промышл</w:t>
      </w:r>
      <w:r w:rsidR="007727D9" w:rsidRPr="00366332">
        <w:rPr>
          <w:rFonts w:ascii="Times New Roman" w:hAnsi="Times New Roman"/>
          <w:sz w:val="28"/>
          <w:szCs w:val="28"/>
        </w:rPr>
        <w:t>енности</w:t>
      </w:r>
      <w:r w:rsidR="00574FA2" w:rsidRPr="00366332">
        <w:rPr>
          <w:rFonts w:ascii="Times New Roman" w:hAnsi="Times New Roman"/>
          <w:sz w:val="28"/>
          <w:szCs w:val="28"/>
        </w:rPr>
        <w:t>;</w:t>
      </w:r>
    </w:p>
    <w:p w:rsidR="002377C4" w:rsidRPr="00366332" w:rsidRDefault="002377C4" w:rsidP="002377C4">
      <w:pPr>
        <w:pStyle w:val="ae"/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66332">
        <w:rPr>
          <w:rFonts w:ascii="Times New Roman" w:hAnsi="Times New Roman"/>
          <w:sz w:val="28"/>
          <w:szCs w:val="28"/>
        </w:rPr>
        <w:t xml:space="preserve">- </w:t>
      </w:r>
      <w:r w:rsidR="00F71BED" w:rsidRPr="00366332">
        <w:rPr>
          <w:rFonts w:ascii="Times New Roman" w:hAnsi="Times New Roman"/>
          <w:sz w:val="28"/>
          <w:szCs w:val="28"/>
          <w:lang w:eastAsia="en-US"/>
        </w:rPr>
        <w:t xml:space="preserve">состояние существующей системы </w:t>
      </w:r>
      <w:r w:rsidR="00AC10B0" w:rsidRPr="00366332">
        <w:rPr>
          <w:rFonts w:ascii="Times New Roman" w:hAnsi="Times New Roman"/>
          <w:sz w:val="28"/>
          <w:szCs w:val="28"/>
          <w:lang w:eastAsia="en-US"/>
        </w:rPr>
        <w:t xml:space="preserve"> транспортной </w:t>
      </w:r>
      <w:r w:rsidR="00F71BED" w:rsidRPr="00366332">
        <w:rPr>
          <w:rFonts w:ascii="Times New Roman" w:hAnsi="Times New Roman"/>
          <w:sz w:val="28"/>
          <w:szCs w:val="28"/>
          <w:lang w:eastAsia="en-US"/>
        </w:rPr>
        <w:t>инфраструктуры</w:t>
      </w:r>
      <w:r w:rsidR="00B12470" w:rsidRPr="00366332">
        <w:rPr>
          <w:rFonts w:ascii="Times New Roman" w:hAnsi="Times New Roman"/>
          <w:sz w:val="28"/>
          <w:szCs w:val="28"/>
        </w:rPr>
        <w:tab/>
        <w:t>.</w:t>
      </w:r>
    </w:p>
    <w:p w:rsidR="00F71BED" w:rsidRPr="00366332" w:rsidRDefault="002377C4" w:rsidP="002377C4">
      <w:pPr>
        <w:pStyle w:val="ae"/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66332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F71BED" w:rsidRPr="00366332"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</w:t>
      </w:r>
      <w:r w:rsidR="007727D9" w:rsidRPr="00366332">
        <w:rPr>
          <w:rFonts w:ascii="Times New Roman" w:hAnsi="Times New Roman"/>
          <w:sz w:val="28"/>
          <w:szCs w:val="28"/>
        </w:rPr>
        <w:t>транспортной</w:t>
      </w:r>
      <w:r w:rsidR="00F71BED" w:rsidRPr="00366332">
        <w:rPr>
          <w:rFonts w:ascii="Times New Roman" w:hAnsi="Times New Roman"/>
          <w:sz w:val="28"/>
          <w:szCs w:val="28"/>
        </w:rPr>
        <w:t xml:space="preserve"> ин</w:t>
      </w:r>
      <w:r w:rsidR="00C2717A" w:rsidRPr="00366332">
        <w:rPr>
          <w:rFonts w:ascii="Times New Roman" w:hAnsi="Times New Roman"/>
          <w:sz w:val="28"/>
          <w:szCs w:val="28"/>
        </w:rPr>
        <w:t>фраструктуры</w:t>
      </w:r>
      <w:r w:rsidR="00F71BED" w:rsidRPr="00366332">
        <w:rPr>
          <w:rFonts w:ascii="Times New Roman" w:hAnsi="Times New Roman"/>
          <w:sz w:val="28"/>
          <w:szCs w:val="28"/>
        </w:rPr>
        <w:t xml:space="preserve">. </w:t>
      </w:r>
    </w:p>
    <w:p w:rsidR="00574FA2" w:rsidRPr="00366332" w:rsidRDefault="00A80DB9" w:rsidP="002377C4">
      <w:pPr>
        <w:pStyle w:val="ae"/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377C4" w:rsidRPr="00366332">
        <w:rPr>
          <w:rFonts w:ascii="Times New Roman" w:hAnsi="Times New Roman"/>
          <w:sz w:val="28"/>
          <w:szCs w:val="28"/>
        </w:rPr>
        <w:t xml:space="preserve"> </w:t>
      </w:r>
      <w:r w:rsidR="00F71BED" w:rsidRPr="00366332">
        <w:rPr>
          <w:rFonts w:ascii="Times New Roman" w:hAnsi="Times New Roman"/>
          <w:sz w:val="28"/>
          <w:szCs w:val="28"/>
        </w:rPr>
        <w:t>Разработанные программные мероприятия систематизированы по степени их актуальности</w:t>
      </w:r>
      <w:r w:rsidR="00574FA2" w:rsidRPr="00366332">
        <w:rPr>
          <w:rFonts w:ascii="Times New Roman" w:hAnsi="Times New Roman"/>
          <w:sz w:val="28"/>
          <w:szCs w:val="28"/>
        </w:rPr>
        <w:t>.</w:t>
      </w:r>
      <w:r w:rsidR="00F71BED" w:rsidRPr="00366332">
        <w:rPr>
          <w:rFonts w:ascii="Times New Roman" w:hAnsi="Times New Roman"/>
          <w:sz w:val="28"/>
          <w:szCs w:val="28"/>
        </w:rPr>
        <w:t xml:space="preserve"> </w:t>
      </w:r>
    </w:p>
    <w:p w:rsidR="00F71BED" w:rsidRPr="00366332" w:rsidRDefault="00A80DB9" w:rsidP="002377C4">
      <w:pPr>
        <w:pStyle w:val="ae"/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377C4" w:rsidRPr="00366332">
        <w:rPr>
          <w:rFonts w:ascii="Times New Roman" w:hAnsi="Times New Roman"/>
          <w:sz w:val="28"/>
          <w:szCs w:val="28"/>
        </w:rPr>
        <w:t xml:space="preserve"> </w:t>
      </w:r>
      <w:r w:rsidR="00F71BED" w:rsidRPr="00366332"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</w:t>
      </w:r>
      <w:r w:rsidR="0018501F" w:rsidRPr="00366332">
        <w:rPr>
          <w:rFonts w:ascii="Times New Roman" w:hAnsi="Times New Roman"/>
          <w:sz w:val="28"/>
          <w:szCs w:val="28"/>
        </w:rPr>
        <w:t>и проектно-сметной документации.</w:t>
      </w:r>
    </w:p>
    <w:p w:rsidR="00A80DB9" w:rsidRDefault="00A80DB9" w:rsidP="00A80DB9">
      <w:pPr>
        <w:pStyle w:val="ae"/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377C4" w:rsidRPr="00366332">
        <w:rPr>
          <w:rFonts w:ascii="Times New Roman" w:hAnsi="Times New Roman"/>
          <w:sz w:val="28"/>
          <w:szCs w:val="28"/>
        </w:rPr>
        <w:t xml:space="preserve">. </w:t>
      </w:r>
      <w:r w:rsidR="00F71BED" w:rsidRPr="00366332">
        <w:rPr>
          <w:rFonts w:ascii="Times New Roman" w:hAnsi="Times New Roman"/>
          <w:sz w:val="28"/>
          <w:szCs w:val="28"/>
        </w:rPr>
        <w:t xml:space="preserve">Стоимость мероприятий определена </w:t>
      </w:r>
      <w:r w:rsidR="0018501F" w:rsidRPr="00366332">
        <w:rPr>
          <w:rFonts w:ascii="Times New Roman" w:hAnsi="Times New Roman"/>
          <w:sz w:val="28"/>
          <w:szCs w:val="28"/>
        </w:rPr>
        <w:t>ориентировочно</w:t>
      </w:r>
      <w:r w:rsidR="00B12470" w:rsidRPr="00366332">
        <w:rPr>
          <w:rFonts w:ascii="Times New Roman" w:hAnsi="Times New Roman"/>
          <w:sz w:val="28"/>
          <w:szCs w:val="28"/>
        </w:rPr>
        <w:t>,</w:t>
      </w:r>
      <w:r w:rsidR="0018501F" w:rsidRPr="00366332">
        <w:rPr>
          <w:rFonts w:ascii="Times New Roman" w:hAnsi="Times New Roman"/>
          <w:sz w:val="28"/>
          <w:szCs w:val="28"/>
        </w:rPr>
        <w:t xml:space="preserve"> основываясь на стоимости </w:t>
      </w:r>
      <w:r w:rsidR="00F71BED" w:rsidRPr="00366332">
        <w:rPr>
          <w:rFonts w:ascii="Times New Roman" w:hAnsi="Times New Roman"/>
          <w:sz w:val="28"/>
          <w:szCs w:val="28"/>
        </w:rPr>
        <w:t xml:space="preserve"> </w:t>
      </w:r>
      <w:r w:rsidR="0018501F" w:rsidRPr="00366332">
        <w:rPr>
          <w:rFonts w:ascii="Times New Roman" w:hAnsi="Times New Roman"/>
          <w:sz w:val="28"/>
          <w:szCs w:val="28"/>
        </w:rPr>
        <w:t>уже прове</w:t>
      </w:r>
      <w:r>
        <w:rPr>
          <w:rFonts w:ascii="Times New Roman" w:hAnsi="Times New Roman"/>
          <w:sz w:val="28"/>
          <w:szCs w:val="28"/>
        </w:rPr>
        <w:t>денных аналогичных мероприятий.</w:t>
      </w:r>
    </w:p>
    <w:p w:rsidR="00A80DB9" w:rsidRPr="00A80DB9" w:rsidRDefault="00A80DB9" w:rsidP="00A80DB9">
      <w:pPr>
        <w:pStyle w:val="ae"/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80DB9">
        <w:rPr>
          <w:rFonts w:ascii="Times New Roman" w:hAnsi="Times New Roman"/>
          <w:sz w:val="28"/>
          <w:szCs w:val="28"/>
        </w:rPr>
        <w:t xml:space="preserve">6. Источниками финансирования мероприятий Программы являются средства бюджета администрации МО Новосергиевский поссовет, а также внебюджетные источники. </w:t>
      </w:r>
    </w:p>
    <w:p w:rsidR="00A80DB9" w:rsidRPr="00A80DB9" w:rsidRDefault="00A80DB9" w:rsidP="00A80DB9">
      <w:pPr>
        <w:pStyle w:val="ae"/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80DB9">
        <w:rPr>
          <w:rFonts w:ascii="Times New Roman" w:hAnsi="Times New Roman"/>
          <w:sz w:val="28"/>
          <w:szCs w:val="28"/>
        </w:rPr>
        <w:t>7. Перечень программных мероприятий приведен в приложении № 1 к Программе.</w:t>
      </w:r>
    </w:p>
    <w:p w:rsidR="00A80DB9" w:rsidRPr="00173CDD" w:rsidRDefault="00A80DB9" w:rsidP="00A80D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12470" w:rsidRPr="00366332" w:rsidRDefault="002377C4" w:rsidP="002377C4">
      <w:pPr>
        <w:ind w:left="686"/>
        <w:jc w:val="center"/>
        <w:rPr>
          <w:rFonts w:ascii="Times New Roman" w:hAnsi="Times New Roman"/>
          <w:b/>
          <w:sz w:val="28"/>
          <w:szCs w:val="28"/>
        </w:rPr>
      </w:pPr>
      <w:r w:rsidRPr="00366332">
        <w:rPr>
          <w:rFonts w:ascii="Times New Roman" w:hAnsi="Times New Roman"/>
          <w:b/>
          <w:sz w:val="28"/>
          <w:szCs w:val="28"/>
        </w:rPr>
        <w:t xml:space="preserve">3.2. </w:t>
      </w:r>
      <w:r w:rsidR="00915037" w:rsidRPr="00366332">
        <w:rPr>
          <w:rFonts w:ascii="Times New Roman" w:hAnsi="Times New Roman"/>
          <w:b/>
          <w:sz w:val="28"/>
          <w:szCs w:val="28"/>
        </w:rPr>
        <w:t>Система дорожной деятельности</w:t>
      </w:r>
    </w:p>
    <w:p w:rsidR="00915037" w:rsidRPr="00366332" w:rsidRDefault="00DD5609" w:rsidP="002377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6332">
        <w:rPr>
          <w:rFonts w:ascii="Times New Roman" w:hAnsi="Times New Roman"/>
          <w:sz w:val="28"/>
          <w:szCs w:val="28"/>
        </w:rPr>
        <w:t>Основные целевые индикаторы</w:t>
      </w:r>
      <w:r w:rsidR="007376DC" w:rsidRPr="00366332">
        <w:rPr>
          <w:rFonts w:ascii="Times New Roman" w:hAnsi="Times New Roman"/>
          <w:sz w:val="28"/>
          <w:szCs w:val="28"/>
        </w:rPr>
        <w:t xml:space="preserve"> реализации мероприятий Программы:</w:t>
      </w:r>
    </w:p>
    <w:p w:rsidR="007376DC" w:rsidRPr="00366332" w:rsidRDefault="002377C4" w:rsidP="002377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332">
        <w:rPr>
          <w:rFonts w:ascii="Times New Roman" w:hAnsi="Times New Roman"/>
          <w:sz w:val="28"/>
          <w:szCs w:val="28"/>
        </w:rPr>
        <w:t xml:space="preserve">1. </w:t>
      </w:r>
      <w:r w:rsidR="007376DC" w:rsidRPr="00366332">
        <w:rPr>
          <w:rFonts w:ascii="Times New Roman" w:hAnsi="Times New Roman"/>
          <w:sz w:val="28"/>
          <w:szCs w:val="28"/>
        </w:rPr>
        <w:t>Содержание до</w:t>
      </w:r>
      <w:r w:rsidR="00DD5609" w:rsidRPr="00366332">
        <w:rPr>
          <w:rFonts w:ascii="Times New Roman" w:hAnsi="Times New Roman"/>
          <w:sz w:val="28"/>
          <w:szCs w:val="28"/>
        </w:rPr>
        <w:t>рог в требуемом техническом сос</w:t>
      </w:r>
      <w:r w:rsidR="007376DC" w:rsidRPr="00366332">
        <w:rPr>
          <w:rFonts w:ascii="Times New Roman" w:hAnsi="Times New Roman"/>
          <w:sz w:val="28"/>
          <w:szCs w:val="28"/>
        </w:rPr>
        <w:t>тоянии;</w:t>
      </w:r>
    </w:p>
    <w:p w:rsidR="00A00E9E" w:rsidRPr="00366332" w:rsidRDefault="002377C4" w:rsidP="002377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6332">
        <w:rPr>
          <w:rFonts w:ascii="Times New Roman" w:hAnsi="Times New Roman"/>
          <w:sz w:val="28"/>
          <w:szCs w:val="28"/>
        </w:rPr>
        <w:t xml:space="preserve">2. </w:t>
      </w:r>
      <w:r w:rsidR="007376DC" w:rsidRPr="00366332">
        <w:rPr>
          <w:rFonts w:ascii="Times New Roman" w:hAnsi="Times New Roman"/>
          <w:sz w:val="28"/>
          <w:szCs w:val="28"/>
        </w:rPr>
        <w:t>Обеспечение безопасности дорожного движения.</w:t>
      </w:r>
    </w:p>
    <w:p w:rsidR="00B12470" w:rsidRPr="00366332" w:rsidRDefault="00B12470" w:rsidP="003F6F3C">
      <w:pPr>
        <w:spacing w:after="0"/>
        <w:ind w:left="1211"/>
        <w:jc w:val="both"/>
        <w:rPr>
          <w:rFonts w:ascii="Times New Roman" w:hAnsi="Times New Roman"/>
          <w:sz w:val="28"/>
          <w:szCs w:val="28"/>
        </w:rPr>
      </w:pPr>
    </w:p>
    <w:p w:rsidR="00282435" w:rsidRPr="00366332" w:rsidRDefault="00C20DB5" w:rsidP="00B124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6332">
        <w:rPr>
          <w:rFonts w:ascii="Times New Roman" w:hAnsi="Times New Roman"/>
          <w:b/>
          <w:sz w:val="28"/>
          <w:szCs w:val="28"/>
        </w:rPr>
        <w:t>3.3</w:t>
      </w:r>
      <w:r w:rsidR="00915037" w:rsidRPr="00366332">
        <w:rPr>
          <w:rFonts w:ascii="Times New Roman" w:hAnsi="Times New Roman"/>
          <w:b/>
          <w:sz w:val="28"/>
          <w:szCs w:val="28"/>
        </w:rPr>
        <w:t>. Механизм реализации  П</w:t>
      </w:r>
      <w:r w:rsidR="00282435" w:rsidRPr="00366332">
        <w:rPr>
          <w:rFonts w:ascii="Times New Roman" w:hAnsi="Times New Roman"/>
          <w:b/>
          <w:sz w:val="28"/>
          <w:szCs w:val="28"/>
        </w:rPr>
        <w:t xml:space="preserve">рограммы и </w:t>
      </w:r>
      <w:proofErr w:type="gramStart"/>
      <w:r w:rsidR="00282435" w:rsidRPr="00366332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282435" w:rsidRPr="00366332">
        <w:rPr>
          <w:rFonts w:ascii="Times New Roman" w:hAnsi="Times New Roman"/>
          <w:b/>
          <w:sz w:val="28"/>
          <w:szCs w:val="28"/>
        </w:rPr>
        <w:t xml:space="preserve"> ходом ее выполнения</w:t>
      </w:r>
    </w:p>
    <w:p w:rsidR="00B12470" w:rsidRPr="00366332" w:rsidRDefault="00B12470" w:rsidP="002377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2470" w:rsidRPr="00366332" w:rsidRDefault="00C1018E" w:rsidP="002377C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32">
        <w:rPr>
          <w:rFonts w:ascii="Times New Roman" w:hAnsi="Times New Roman" w:cs="Times New Roman"/>
          <w:sz w:val="28"/>
          <w:szCs w:val="28"/>
        </w:rPr>
        <w:t>Реализаци</w:t>
      </w:r>
      <w:r w:rsidR="00FA56F3" w:rsidRPr="00366332">
        <w:rPr>
          <w:rFonts w:ascii="Times New Roman" w:hAnsi="Times New Roman" w:cs="Times New Roman"/>
          <w:sz w:val="28"/>
          <w:szCs w:val="28"/>
        </w:rPr>
        <w:t>я Программы осуществляется а</w:t>
      </w:r>
      <w:r w:rsidRPr="0036633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A56F3" w:rsidRPr="00366332">
        <w:rPr>
          <w:rFonts w:ascii="Times New Roman" w:hAnsi="Times New Roman" w:cs="Times New Roman"/>
          <w:sz w:val="28"/>
          <w:szCs w:val="28"/>
        </w:rPr>
        <w:t>МО Новосергиевский поссовет</w:t>
      </w:r>
      <w:r w:rsidRPr="00366332">
        <w:rPr>
          <w:rFonts w:ascii="Times New Roman" w:hAnsi="Times New Roman" w:cs="Times New Roman"/>
          <w:sz w:val="28"/>
          <w:szCs w:val="28"/>
        </w:rPr>
        <w:t xml:space="preserve">. </w:t>
      </w:r>
      <w:r w:rsidR="00915037" w:rsidRPr="00366332">
        <w:rPr>
          <w:rFonts w:ascii="Times New Roman" w:hAnsi="Times New Roman" w:cs="Times New Roman"/>
          <w:sz w:val="28"/>
          <w:szCs w:val="28"/>
        </w:rPr>
        <w:t>Для решения задач П</w:t>
      </w:r>
      <w:r w:rsidR="00EC7768" w:rsidRPr="00366332">
        <w:rPr>
          <w:rFonts w:ascii="Times New Roman" w:hAnsi="Times New Roman" w:cs="Times New Roman"/>
          <w:sz w:val="28"/>
          <w:szCs w:val="28"/>
        </w:rPr>
        <w:t>рограммы предполагается использовать средства</w:t>
      </w:r>
      <w:r w:rsidR="009144AF" w:rsidRPr="00366332">
        <w:rPr>
          <w:rFonts w:ascii="Times New Roman" w:hAnsi="Times New Roman" w:cs="Times New Roman"/>
          <w:sz w:val="28"/>
          <w:szCs w:val="28"/>
        </w:rPr>
        <w:t xml:space="preserve"> </w:t>
      </w:r>
      <w:r w:rsidR="00B12470" w:rsidRPr="0036633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C7768" w:rsidRPr="00366332">
        <w:rPr>
          <w:rFonts w:ascii="Times New Roman" w:hAnsi="Times New Roman" w:cs="Times New Roman"/>
          <w:sz w:val="28"/>
          <w:szCs w:val="28"/>
        </w:rPr>
        <w:t>бюджета</w:t>
      </w:r>
      <w:r w:rsidR="00B12470" w:rsidRPr="00366332">
        <w:rPr>
          <w:rFonts w:ascii="Times New Roman" w:hAnsi="Times New Roman" w:cs="Times New Roman"/>
          <w:sz w:val="28"/>
          <w:szCs w:val="28"/>
        </w:rPr>
        <w:t>.</w:t>
      </w:r>
    </w:p>
    <w:p w:rsidR="00EC7768" w:rsidRPr="00366332" w:rsidRDefault="00915037" w:rsidP="002377C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32">
        <w:rPr>
          <w:rFonts w:ascii="Times New Roman" w:hAnsi="Times New Roman" w:cs="Times New Roman"/>
          <w:sz w:val="28"/>
          <w:szCs w:val="28"/>
        </w:rPr>
        <w:t>В рамках реализации данной П</w:t>
      </w:r>
      <w:r w:rsidR="00EC7768" w:rsidRPr="00366332">
        <w:rPr>
          <w:rFonts w:ascii="Times New Roman" w:hAnsi="Times New Roman" w:cs="Times New Roman"/>
          <w:sz w:val="28"/>
          <w:szCs w:val="28"/>
        </w:rPr>
        <w:t>рограммы в соответствии со стратегическими приоритетами развития</w:t>
      </w:r>
      <w:r w:rsidR="00FA56F3" w:rsidRPr="00366332">
        <w:rPr>
          <w:rFonts w:ascii="Times New Roman" w:hAnsi="Times New Roman" w:cs="Times New Roman"/>
          <w:sz w:val="28"/>
          <w:szCs w:val="28"/>
        </w:rPr>
        <w:t xml:space="preserve"> Новосергиевского поссовета</w:t>
      </w:r>
      <w:r w:rsidR="00EC7768" w:rsidRPr="00366332">
        <w:rPr>
          <w:rFonts w:ascii="Times New Roman" w:hAnsi="Times New Roman" w:cs="Times New Roman"/>
          <w:sz w:val="28"/>
          <w:szCs w:val="28"/>
        </w:rPr>
        <w:t>,</w:t>
      </w:r>
      <w:r w:rsidRPr="00366332">
        <w:rPr>
          <w:rFonts w:ascii="Times New Roman" w:hAnsi="Times New Roman" w:cs="Times New Roman"/>
          <w:sz w:val="28"/>
          <w:szCs w:val="28"/>
        </w:rPr>
        <w:t xml:space="preserve"> генеральным планом,</w:t>
      </w:r>
      <w:r w:rsidR="00EC7768" w:rsidRPr="00366332">
        <w:rPr>
          <w:rFonts w:ascii="Times New Roman" w:hAnsi="Times New Roman" w:cs="Times New Roman"/>
          <w:sz w:val="28"/>
          <w:szCs w:val="28"/>
        </w:rPr>
        <w:t xml:space="preserve"> основными направлениями сохранения и развития </w:t>
      </w:r>
      <w:r w:rsidR="00DD5609" w:rsidRPr="00366332">
        <w:rPr>
          <w:rFonts w:ascii="Times New Roman" w:hAnsi="Times New Roman" w:cs="Times New Roman"/>
          <w:sz w:val="28"/>
          <w:szCs w:val="28"/>
        </w:rPr>
        <w:t>инженерной</w:t>
      </w:r>
      <w:r w:rsidR="00EC7768" w:rsidRPr="00366332">
        <w:rPr>
          <w:rFonts w:ascii="Times New Roman" w:hAnsi="Times New Roman" w:cs="Times New Roman"/>
          <w:sz w:val="28"/>
          <w:szCs w:val="28"/>
        </w:rPr>
        <w:t xml:space="preserve"> инфраструктуры будет осуществляться мониторинг проведенных мероприят</w:t>
      </w:r>
      <w:r w:rsidR="00AA44FD" w:rsidRPr="00366332">
        <w:rPr>
          <w:rFonts w:ascii="Times New Roman" w:hAnsi="Times New Roman" w:cs="Times New Roman"/>
          <w:sz w:val="28"/>
          <w:szCs w:val="28"/>
        </w:rPr>
        <w:t>ий и на основе этого осуществля</w:t>
      </w:r>
      <w:r w:rsidR="00EC7768" w:rsidRPr="00366332">
        <w:rPr>
          <w:rFonts w:ascii="Times New Roman" w:hAnsi="Times New Roman" w:cs="Times New Roman"/>
          <w:sz w:val="28"/>
          <w:szCs w:val="28"/>
        </w:rPr>
        <w:t>т</w:t>
      </w:r>
      <w:r w:rsidR="00AA44FD" w:rsidRPr="00366332">
        <w:rPr>
          <w:rFonts w:ascii="Times New Roman" w:hAnsi="Times New Roman" w:cs="Times New Roman"/>
          <w:sz w:val="28"/>
          <w:szCs w:val="28"/>
        </w:rPr>
        <w:t>ь</w:t>
      </w:r>
      <w:r w:rsidR="00EC7768" w:rsidRPr="00366332">
        <w:rPr>
          <w:rFonts w:ascii="Times New Roman" w:hAnsi="Times New Roman" w:cs="Times New Roman"/>
          <w:sz w:val="28"/>
          <w:szCs w:val="28"/>
        </w:rPr>
        <w:t>ся корректировка мероприятий Программы.</w:t>
      </w:r>
    </w:p>
    <w:p w:rsidR="009144AF" w:rsidRPr="00366332" w:rsidRDefault="00915037" w:rsidP="002377C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32">
        <w:rPr>
          <w:rFonts w:ascii="Times New Roman" w:hAnsi="Times New Roman" w:cs="Times New Roman"/>
          <w:sz w:val="28"/>
          <w:szCs w:val="28"/>
        </w:rPr>
        <w:t>Исполнителями П</w:t>
      </w:r>
      <w:r w:rsidR="009144AF" w:rsidRPr="00366332">
        <w:rPr>
          <w:rFonts w:ascii="Times New Roman" w:hAnsi="Times New Roman" w:cs="Times New Roman"/>
          <w:sz w:val="28"/>
          <w:szCs w:val="28"/>
        </w:rPr>
        <w:t xml:space="preserve">рограммы являются администрация </w:t>
      </w:r>
      <w:r w:rsidR="00FA56F3" w:rsidRPr="00366332">
        <w:rPr>
          <w:rFonts w:ascii="Times New Roman" w:hAnsi="Times New Roman" w:cs="Times New Roman"/>
          <w:sz w:val="28"/>
          <w:szCs w:val="28"/>
        </w:rPr>
        <w:t>Новосергиевского поссовета</w:t>
      </w:r>
      <w:r w:rsidR="00B12470" w:rsidRPr="00366332">
        <w:rPr>
          <w:rFonts w:ascii="Times New Roman" w:hAnsi="Times New Roman" w:cs="Times New Roman"/>
          <w:sz w:val="28"/>
          <w:szCs w:val="28"/>
        </w:rPr>
        <w:t>.</w:t>
      </w:r>
    </w:p>
    <w:p w:rsidR="00B12470" w:rsidRPr="00366332" w:rsidRDefault="00271913" w:rsidP="002377C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3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6332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</w:t>
      </w:r>
      <w:r w:rsidR="00B12470" w:rsidRPr="0036633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56F3" w:rsidRPr="00366332">
        <w:rPr>
          <w:rFonts w:ascii="Times New Roman" w:hAnsi="Times New Roman" w:cs="Times New Roman"/>
          <w:sz w:val="28"/>
          <w:szCs w:val="28"/>
        </w:rPr>
        <w:t>Новосергиевского поссовета</w:t>
      </w:r>
      <w:r w:rsidR="00B12470" w:rsidRPr="00366332">
        <w:rPr>
          <w:rFonts w:ascii="Times New Roman" w:hAnsi="Times New Roman" w:cs="Times New Roman"/>
          <w:sz w:val="28"/>
          <w:szCs w:val="28"/>
        </w:rPr>
        <w:t>.</w:t>
      </w:r>
    </w:p>
    <w:p w:rsidR="00EC7768" w:rsidRPr="00366332" w:rsidRDefault="00915037" w:rsidP="002377C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32">
        <w:rPr>
          <w:rFonts w:ascii="Times New Roman" w:hAnsi="Times New Roman" w:cs="Times New Roman"/>
          <w:sz w:val="28"/>
          <w:szCs w:val="28"/>
        </w:rPr>
        <w:t>Изменения в П</w:t>
      </w:r>
      <w:r w:rsidR="00EC7768" w:rsidRPr="00366332">
        <w:rPr>
          <w:rFonts w:ascii="Times New Roman" w:hAnsi="Times New Roman" w:cs="Times New Roman"/>
          <w:sz w:val="28"/>
          <w:szCs w:val="28"/>
        </w:rPr>
        <w:t xml:space="preserve">рограмме и сроки ее реализации, а также объемы финансирования из местного бюджета могут быть пересмотрены </w:t>
      </w:r>
      <w:r w:rsidR="00ED6D55" w:rsidRPr="00366332">
        <w:rPr>
          <w:rFonts w:ascii="Times New Roman" w:hAnsi="Times New Roman" w:cs="Times New Roman"/>
          <w:sz w:val="28"/>
          <w:szCs w:val="28"/>
        </w:rPr>
        <w:t>а</w:t>
      </w:r>
      <w:r w:rsidR="00EC7768" w:rsidRPr="00366332">
        <w:rPr>
          <w:rFonts w:ascii="Times New Roman" w:hAnsi="Times New Roman" w:cs="Times New Roman"/>
          <w:sz w:val="28"/>
          <w:szCs w:val="28"/>
        </w:rPr>
        <w:t>дминистрацией поселения по ее инициативе или по предложению организаций в части изменения с</w:t>
      </w:r>
      <w:r w:rsidRPr="00366332">
        <w:rPr>
          <w:rFonts w:ascii="Times New Roman" w:hAnsi="Times New Roman" w:cs="Times New Roman"/>
          <w:sz w:val="28"/>
          <w:szCs w:val="28"/>
        </w:rPr>
        <w:t>роков реализации и мероприятий П</w:t>
      </w:r>
      <w:r w:rsidR="00EC7768" w:rsidRPr="00366332">
        <w:rPr>
          <w:rFonts w:ascii="Times New Roman" w:hAnsi="Times New Roman" w:cs="Times New Roman"/>
          <w:sz w:val="28"/>
          <w:szCs w:val="28"/>
        </w:rPr>
        <w:t>рограммы.</w:t>
      </w:r>
    </w:p>
    <w:p w:rsidR="00366332" w:rsidRDefault="00366332" w:rsidP="00B124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4B0" w:rsidRPr="00366332" w:rsidRDefault="00565D63" w:rsidP="00B124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332">
        <w:rPr>
          <w:rFonts w:ascii="Times New Roman" w:hAnsi="Times New Roman"/>
          <w:b/>
          <w:sz w:val="28"/>
          <w:szCs w:val="28"/>
        </w:rPr>
        <w:t>4</w:t>
      </w:r>
      <w:r w:rsidR="008464B0" w:rsidRPr="00366332">
        <w:rPr>
          <w:rFonts w:ascii="Times New Roman" w:hAnsi="Times New Roman"/>
          <w:b/>
          <w:sz w:val="28"/>
          <w:szCs w:val="28"/>
        </w:rPr>
        <w:t>. О</w:t>
      </w:r>
      <w:r w:rsidR="00915037" w:rsidRPr="00366332">
        <w:rPr>
          <w:rFonts w:ascii="Times New Roman" w:hAnsi="Times New Roman"/>
          <w:b/>
          <w:sz w:val="28"/>
          <w:szCs w:val="28"/>
        </w:rPr>
        <w:t>ценка эффективности реализации П</w:t>
      </w:r>
      <w:r w:rsidR="008464B0" w:rsidRPr="00366332">
        <w:rPr>
          <w:rFonts w:ascii="Times New Roman" w:hAnsi="Times New Roman"/>
          <w:b/>
          <w:sz w:val="28"/>
          <w:szCs w:val="28"/>
        </w:rPr>
        <w:t>рограммы</w:t>
      </w:r>
    </w:p>
    <w:p w:rsidR="00C27EA3" w:rsidRPr="00366332" w:rsidRDefault="00C27EA3" w:rsidP="002377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6332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Основными результатами </w:t>
      </w:r>
      <w:r w:rsidR="00AE630B" w:rsidRPr="00366332">
        <w:rPr>
          <w:rFonts w:ascii="Times New Roman" w:hAnsi="Times New Roman"/>
          <w:color w:val="000000"/>
          <w:sz w:val="28"/>
          <w:szCs w:val="28"/>
        </w:rPr>
        <w:t xml:space="preserve">реализации мероприятий </w:t>
      </w:r>
      <w:r w:rsidRPr="00366332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C27EA3" w:rsidRPr="00366332" w:rsidRDefault="00C27EA3" w:rsidP="002377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6332">
        <w:rPr>
          <w:rFonts w:ascii="Times New Roman" w:hAnsi="Times New Roman"/>
          <w:color w:val="000000"/>
          <w:sz w:val="28"/>
          <w:szCs w:val="28"/>
        </w:rPr>
        <w:t>- модернизация и обновление</w:t>
      </w:r>
      <w:r w:rsidR="003F6F3C" w:rsidRPr="003663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76DC" w:rsidRPr="00366332">
        <w:rPr>
          <w:rFonts w:ascii="Times New Roman" w:hAnsi="Times New Roman"/>
          <w:color w:val="000000"/>
          <w:sz w:val="28"/>
          <w:szCs w:val="28"/>
        </w:rPr>
        <w:t xml:space="preserve"> транспортной</w:t>
      </w:r>
      <w:r w:rsidRPr="00366332">
        <w:rPr>
          <w:rFonts w:ascii="Times New Roman" w:hAnsi="Times New Roman"/>
          <w:color w:val="000000"/>
          <w:sz w:val="28"/>
          <w:szCs w:val="28"/>
        </w:rPr>
        <w:t xml:space="preserve"> инфраструктуры</w:t>
      </w:r>
      <w:r w:rsidR="00AE630B" w:rsidRPr="00366332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36633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75F55" w:rsidRPr="00366332" w:rsidRDefault="00C27EA3" w:rsidP="002377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6332">
        <w:rPr>
          <w:rFonts w:ascii="Times New Roman" w:hAnsi="Times New Roman"/>
          <w:color w:val="000000"/>
          <w:sz w:val="28"/>
          <w:szCs w:val="28"/>
        </w:rPr>
        <w:t>- устранение причин возникновения аварийных ситуаций, угрожа</w:t>
      </w:r>
      <w:r w:rsidR="00875F55" w:rsidRPr="00366332">
        <w:rPr>
          <w:rFonts w:ascii="Times New Roman" w:hAnsi="Times New Roman"/>
          <w:color w:val="000000"/>
          <w:sz w:val="28"/>
          <w:szCs w:val="28"/>
        </w:rPr>
        <w:t>ющих жизнедеятельности человека;</w:t>
      </w:r>
    </w:p>
    <w:p w:rsidR="00915037" w:rsidRPr="00366332" w:rsidRDefault="00915037" w:rsidP="002377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6332">
        <w:rPr>
          <w:rFonts w:ascii="Times New Roman" w:hAnsi="Times New Roman"/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3F6F3C" w:rsidRPr="00366332" w:rsidRDefault="003F6F3C" w:rsidP="002377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6F3C" w:rsidRPr="00366332" w:rsidRDefault="003F6F3C" w:rsidP="006B42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6F3C" w:rsidRPr="00366332" w:rsidRDefault="003F6F3C" w:rsidP="006B42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6F3C" w:rsidRPr="00366332" w:rsidRDefault="003F6F3C" w:rsidP="006B42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6F3C" w:rsidRPr="00366332" w:rsidRDefault="003F6F3C" w:rsidP="006B42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6F3C" w:rsidRPr="00366332" w:rsidRDefault="003F6F3C" w:rsidP="006B42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6F3C" w:rsidRPr="00366332" w:rsidRDefault="003F6F3C" w:rsidP="006B42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22F2" w:rsidRPr="00366332" w:rsidRDefault="003722F2" w:rsidP="006B42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22F2" w:rsidRPr="00366332" w:rsidRDefault="003722F2" w:rsidP="006B42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22F2" w:rsidRDefault="003722F2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2F2" w:rsidRDefault="003722F2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2F2" w:rsidRDefault="003722F2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2F2" w:rsidRDefault="003722F2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2F2" w:rsidRDefault="003722F2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2F2" w:rsidRDefault="003722F2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2F2" w:rsidRDefault="003722F2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2F2" w:rsidRDefault="003722F2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2F2" w:rsidRDefault="003722F2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2F2" w:rsidRDefault="003722F2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2F2" w:rsidRDefault="003722F2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2F2" w:rsidRDefault="003722F2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2F2" w:rsidRDefault="003722F2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2F2" w:rsidRDefault="003722F2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2F2" w:rsidRDefault="003722F2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2F2" w:rsidRDefault="003722F2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2F2" w:rsidRDefault="003722F2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2F2" w:rsidRDefault="003722F2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2F2" w:rsidRDefault="003722F2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2F2" w:rsidRDefault="003722F2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2F2" w:rsidRDefault="003722F2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2F2" w:rsidRDefault="003722F2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2F2" w:rsidRDefault="003722F2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6F3C" w:rsidRDefault="003F6F3C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6F3C" w:rsidRDefault="003F6F3C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6F3C" w:rsidRDefault="003F6F3C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6F3C" w:rsidRDefault="003F6F3C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6F3C" w:rsidRDefault="003F6F3C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6332" w:rsidRDefault="00366332" w:rsidP="003F6F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6332" w:rsidRDefault="00366332" w:rsidP="003F6F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5E2F" w:rsidRDefault="00685E2F" w:rsidP="003F6F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5E2F" w:rsidRDefault="00685E2F" w:rsidP="003F6F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5E2F" w:rsidRDefault="00685E2F" w:rsidP="003F6F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4DCA" w:rsidRPr="00462F58" w:rsidRDefault="00462F58" w:rsidP="003F6F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2F58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E2F">
        <w:rPr>
          <w:rFonts w:ascii="Times New Roman" w:hAnsi="Times New Roman"/>
          <w:sz w:val="28"/>
          <w:szCs w:val="28"/>
        </w:rPr>
        <w:t xml:space="preserve"> 1</w:t>
      </w:r>
    </w:p>
    <w:p w:rsidR="00462F58" w:rsidRPr="00462F58" w:rsidRDefault="00462F58" w:rsidP="00462F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</w:t>
      </w:r>
      <w:r w:rsidRPr="00462F58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 программе</w:t>
      </w:r>
    </w:p>
    <w:p w:rsidR="00462F58" w:rsidRDefault="00462F58" w:rsidP="00462F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2F58">
        <w:rPr>
          <w:rFonts w:ascii="Times New Roman" w:hAnsi="Times New Roman"/>
          <w:sz w:val="28"/>
          <w:szCs w:val="28"/>
        </w:rPr>
        <w:t>комплексного развития систем</w:t>
      </w:r>
    </w:p>
    <w:p w:rsidR="00462F58" w:rsidRDefault="00462F58" w:rsidP="00462F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2F58">
        <w:rPr>
          <w:rFonts w:ascii="Times New Roman" w:hAnsi="Times New Roman"/>
          <w:sz w:val="28"/>
          <w:szCs w:val="28"/>
        </w:rPr>
        <w:t>транспортной инфраструктуры</w:t>
      </w:r>
    </w:p>
    <w:p w:rsidR="00462F58" w:rsidRDefault="00462F58" w:rsidP="00462F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2F58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</w:p>
    <w:p w:rsidR="00462F58" w:rsidRDefault="00462F58" w:rsidP="00462F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2F58">
        <w:rPr>
          <w:rFonts w:ascii="Times New Roman" w:hAnsi="Times New Roman"/>
          <w:sz w:val="28"/>
          <w:szCs w:val="28"/>
        </w:rPr>
        <w:t>Новосергиевский поссовет Новосергиевского района</w:t>
      </w:r>
    </w:p>
    <w:p w:rsidR="00462F58" w:rsidRPr="00462F58" w:rsidRDefault="00462F58" w:rsidP="00462F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2F58">
        <w:rPr>
          <w:rFonts w:ascii="Times New Roman" w:hAnsi="Times New Roman"/>
          <w:sz w:val="28"/>
          <w:szCs w:val="28"/>
        </w:rPr>
        <w:t>Оренбургской области на 2016 – 2026 годы</w:t>
      </w:r>
    </w:p>
    <w:p w:rsidR="003F6F3C" w:rsidRDefault="003F6F3C" w:rsidP="003F6F3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3187" w:rsidRPr="00462F58" w:rsidRDefault="00183187" w:rsidP="00462F58">
      <w:pPr>
        <w:shd w:val="clear" w:color="auto" w:fill="FFFFFF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F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183187" w:rsidRPr="00462F58" w:rsidRDefault="00183187" w:rsidP="00462F58">
      <w:pPr>
        <w:shd w:val="clear" w:color="auto" w:fill="FFFFFF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62F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мероприятий муниципальной программы «Содержание и ремонт автомобильных дорог общего пользования местного значения и улично-дорожной сети муниципального образования </w:t>
      </w:r>
      <w:r w:rsidRPr="00462F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Новосергиевский поссовет Новосергиевского района</w:t>
      </w:r>
    </w:p>
    <w:p w:rsidR="00183187" w:rsidRPr="00462F58" w:rsidRDefault="00183187" w:rsidP="00462F58">
      <w:pPr>
        <w:shd w:val="clear" w:color="auto" w:fill="FFFFFF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F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Оренбургской</w:t>
      </w:r>
      <w:r w:rsidR="00462F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области </w:t>
      </w:r>
      <w:r w:rsidR="00D45D2F" w:rsidRPr="00462F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2016-2016</w:t>
      </w:r>
      <w:r w:rsidRPr="00462F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tbl>
      <w:tblPr>
        <w:tblW w:w="10223" w:type="dxa"/>
        <w:tblCellSpacing w:w="0" w:type="dxa"/>
        <w:tblInd w:w="-8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514"/>
        <w:gridCol w:w="514"/>
        <w:gridCol w:w="45"/>
        <w:gridCol w:w="967"/>
        <w:gridCol w:w="44"/>
        <w:gridCol w:w="426"/>
        <w:gridCol w:w="1233"/>
        <w:gridCol w:w="781"/>
        <w:gridCol w:w="75"/>
        <w:gridCol w:w="1950"/>
        <w:gridCol w:w="55"/>
        <w:gridCol w:w="1338"/>
        <w:gridCol w:w="26"/>
        <w:gridCol w:w="2210"/>
      </w:tblGrid>
      <w:tr w:rsidR="00366332" w:rsidRPr="00366332" w:rsidTr="00462F58">
        <w:trPr>
          <w:tblCellSpacing w:w="0" w:type="dxa"/>
        </w:trPr>
        <w:tc>
          <w:tcPr>
            <w:tcW w:w="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№</w:t>
            </w:r>
          </w:p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00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мероприятий,</w:t>
            </w:r>
          </w:p>
          <w:p w:rsidR="00183187" w:rsidRPr="00366332" w:rsidRDefault="00183187" w:rsidP="00462F58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52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</w:t>
            </w:r>
          </w:p>
          <w:p w:rsidR="00183187" w:rsidRPr="00366332" w:rsidRDefault="00462F58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1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</w:t>
            </w:r>
          </w:p>
          <w:p w:rsidR="00183187" w:rsidRPr="00366332" w:rsidRDefault="00462F58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2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реализацию мероприятий</w:t>
            </w:r>
          </w:p>
        </w:tc>
      </w:tr>
      <w:tr w:rsidR="00366332" w:rsidRPr="00366332" w:rsidTr="00462F5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3187" w:rsidRPr="00366332" w:rsidTr="00462F58">
        <w:trPr>
          <w:tblCellSpacing w:w="0" w:type="dxa"/>
        </w:trPr>
        <w:tc>
          <w:tcPr>
            <w:tcW w:w="10223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187" w:rsidRPr="00366332" w:rsidRDefault="00183187" w:rsidP="00183187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Инженерные и организационно-планировочные мероприятия</w:t>
            </w:r>
          </w:p>
        </w:tc>
      </w:tr>
      <w:tr w:rsidR="00366332" w:rsidRPr="00366332" w:rsidTr="00462F58">
        <w:trPr>
          <w:tblCellSpacing w:w="0" w:type="dxa"/>
        </w:trPr>
        <w:tc>
          <w:tcPr>
            <w:tcW w:w="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8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сметной документации на ремонт дорог общего пользования, проведение технического надзора за выполнением работ, проведение экспертизы сметной документации</w:t>
            </w:r>
          </w:p>
          <w:p w:rsidR="00D45D2F" w:rsidRPr="00366332" w:rsidRDefault="00D45D2F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187" w:rsidRPr="00366332" w:rsidRDefault="00D45D2F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2016-2026</w:t>
            </w:r>
          </w:p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Новосергиевского поссовета</w:t>
            </w:r>
          </w:p>
        </w:tc>
      </w:tr>
      <w:tr w:rsidR="00366332" w:rsidRPr="00366332" w:rsidTr="00462F58">
        <w:trPr>
          <w:tblCellSpacing w:w="0" w:type="dxa"/>
        </w:trPr>
        <w:tc>
          <w:tcPr>
            <w:tcW w:w="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D2F" w:rsidRPr="00366332" w:rsidRDefault="00685E2F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D45D2F"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5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D2F" w:rsidRPr="00366332" w:rsidRDefault="00D45D2F" w:rsidP="00D45D2F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Капитальный ремонт дорог общего пользования местного значения</w:t>
            </w:r>
          </w:p>
        </w:tc>
        <w:tc>
          <w:tcPr>
            <w:tcW w:w="1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D2F" w:rsidRPr="00366332" w:rsidRDefault="00D45D2F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бюджет*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D2F" w:rsidRPr="00366332" w:rsidRDefault="00D45D2F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2016-2026</w:t>
            </w:r>
          </w:p>
          <w:p w:rsidR="00D45D2F" w:rsidRPr="00366332" w:rsidRDefault="00D45D2F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D2F" w:rsidRPr="00366332" w:rsidRDefault="00D45D2F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Новосергиевского поссовета</w:t>
            </w:r>
          </w:p>
        </w:tc>
      </w:tr>
      <w:tr w:rsidR="00183187" w:rsidRPr="00366332" w:rsidTr="00462F58">
        <w:trPr>
          <w:tblCellSpacing w:w="0" w:type="dxa"/>
        </w:trPr>
        <w:tc>
          <w:tcPr>
            <w:tcW w:w="10223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187" w:rsidRPr="00366332" w:rsidRDefault="00183187" w:rsidP="00183187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Ямочный ремонт и заливка швов дорог общего пользования местного значения</w:t>
            </w:r>
          </w:p>
        </w:tc>
      </w:tr>
      <w:tr w:rsidR="00366332" w:rsidRPr="00366332" w:rsidTr="00462F58">
        <w:trPr>
          <w:tblCellSpacing w:w="0" w:type="dxa"/>
        </w:trPr>
        <w:tc>
          <w:tcPr>
            <w:tcW w:w="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187" w:rsidRPr="00366332" w:rsidRDefault="00685E2F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83187"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23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Ямочный ремонт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Объём-400 кв. м. ежегодно</w:t>
            </w:r>
          </w:p>
        </w:tc>
        <w:tc>
          <w:tcPr>
            <w:tcW w:w="1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187" w:rsidRPr="00366332" w:rsidRDefault="00D45D2F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2016-2026</w:t>
            </w:r>
          </w:p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Новосергиевского поссовета</w:t>
            </w:r>
          </w:p>
        </w:tc>
      </w:tr>
      <w:tr w:rsidR="00366332" w:rsidRPr="00366332" w:rsidTr="00462F58">
        <w:trPr>
          <w:tblCellSpacing w:w="0" w:type="dxa"/>
        </w:trPr>
        <w:tc>
          <w:tcPr>
            <w:tcW w:w="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187" w:rsidRPr="00366332" w:rsidRDefault="00685E2F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83187"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23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Заливка швов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187" w:rsidRPr="00366332" w:rsidRDefault="00183187" w:rsidP="00D45D2F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Объём- </w:t>
            </w:r>
            <w:r w:rsidR="00D45D2F"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8800 </w:t>
            </w:r>
            <w:proofErr w:type="spellStart"/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D45D2F"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spellEnd"/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D45D2F"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187" w:rsidRPr="00366332" w:rsidRDefault="00D45D2F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2016-2026</w:t>
            </w:r>
          </w:p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Новосергиевского поссовета</w:t>
            </w:r>
          </w:p>
        </w:tc>
      </w:tr>
      <w:tr w:rsidR="00183187" w:rsidRPr="00366332" w:rsidTr="00462F58">
        <w:trPr>
          <w:tblCellSpacing w:w="0" w:type="dxa"/>
        </w:trPr>
        <w:tc>
          <w:tcPr>
            <w:tcW w:w="10223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187" w:rsidRPr="00366332" w:rsidRDefault="00183187" w:rsidP="00183187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Ремонт пешеходных дорожек и тротуаров</w:t>
            </w:r>
          </w:p>
        </w:tc>
      </w:tr>
      <w:tr w:rsidR="00366332" w:rsidRPr="00366332" w:rsidTr="00462F58">
        <w:trPr>
          <w:tblCellSpacing w:w="0" w:type="dxa"/>
        </w:trPr>
        <w:tc>
          <w:tcPr>
            <w:tcW w:w="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187" w:rsidRPr="00366332" w:rsidRDefault="00685E2F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183187"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23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Калинина 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Объем- 1947 м.</w:t>
            </w:r>
          </w:p>
        </w:tc>
        <w:tc>
          <w:tcPr>
            <w:tcW w:w="1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2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Новосергиевского поссовета</w:t>
            </w:r>
          </w:p>
        </w:tc>
      </w:tr>
      <w:tr w:rsidR="00183187" w:rsidRPr="00366332" w:rsidTr="00462F58">
        <w:trPr>
          <w:tblCellSpacing w:w="0" w:type="dxa"/>
        </w:trPr>
        <w:tc>
          <w:tcPr>
            <w:tcW w:w="10223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187" w:rsidRPr="00366332" w:rsidRDefault="00183187" w:rsidP="00183187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before="180" w:after="100" w:afterAutospacing="1" w:line="270" w:lineRule="atLeast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дорог общего пользования местного значения</w:t>
            </w:r>
          </w:p>
        </w:tc>
      </w:tr>
      <w:tr w:rsidR="00366332" w:rsidRPr="00366332" w:rsidTr="00462F58">
        <w:trPr>
          <w:tblCellSpacing w:w="0" w:type="dxa"/>
        </w:trPr>
        <w:tc>
          <w:tcPr>
            <w:tcW w:w="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187" w:rsidRPr="00366332" w:rsidRDefault="00685E2F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183187"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3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Дороги общего пользования местного значения на территории МО</w:t>
            </w:r>
          </w:p>
          <w:p w:rsidR="00D45D2F" w:rsidRPr="00366332" w:rsidRDefault="00D45D2F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– 122,045 км.</w:t>
            </w:r>
          </w:p>
        </w:tc>
        <w:tc>
          <w:tcPr>
            <w:tcW w:w="1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187" w:rsidRPr="00366332" w:rsidRDefault="00D45D2F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2016-2026</w:t>
            </w:r>
            <w:r w:rsidR="00183187"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Новосергиевского поссовета</w:t>
            </w:r>
          </w:p>
        </w:tc>
      </w:tr>
      <w:tr w:rsidR="00183187" w:rsidRPr="00366332" w:rsidTr="00462F58">
        <w:trPr>
          <w:tblCellSpacing w:w="0" w:type="dxa"/>
        </w:trPr>
        <w:tc>
          <w:tcPr>
            <w:tcW w:w="10223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187" w:rsidRPr="00366332" w:rsidRDefault="00183187" w:rsidP="00183187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 по безопасности дорожного движения</w:t>
            </w:r>
          </w:p>
        </w:tc>
      </w:tr>
      <w:tr w:rsidR="00366332" w:rsidRPr="00366332" w:rsidTr="00462F58">
        <w:trPr>
          <w:tblCellSpacing w:w="0" w:type="dxa"/>
        </w:trPr>
        <w:tc>
          <w:tcPr>
            <w:tcW w:w="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187" w:rsidRPr="00366332" w:rsidRDefault="00685E2F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183187"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23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Нанесение разметки пешеходных переходов; установка дорожных знаков, нанесение дорожной разметки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Количество-15</w:t>
            </w:r>
            <w:r w:rsidR="00D45D2F"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ежегодно</w:t>
            </w: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-883кв.м. </w:t>
            </w:r>
          </w:p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187" w:rsidRPr="00366332" w:rsidRDefault="00D45D2F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2016-2026</w:t>
            </w:r>
          </w:p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before="180" w:after="100" w:afterAutospacing="1" w:line="27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Новосергиевского поссовета</w:t>
            </w:r>
          </w:p>
        </w:tc>
      </w:tr>
      <w:tr w:rsidR="00366332" w:rsidRPr="00366332" w:rsidTr="00462F58">
        <w:trPr>
          <w:gridAfter w:val="7"/>
          <w:wAfter w:w="5789" w:type="dxa"/>
          <w:tblCellSpacing w:w="0" w:type="dxa"/>
        </w:trPr>
        <w:tc>
          <w:tcPr>
            <w:tcW w:w="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187" w:rsidRPr="00366332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6332" w:rsidRDefault="00366332" w:rsidP="00366332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187" w:rsidRPr="00366332" w:rsidRDefault="00183187" w:rsidP="00366332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332">
        <w:rPr>
          <w:rFonts w:ascii="Times New Roman" w:eastAsia="Times New Roman" w:hAnsi="Times New Roman"/>
          <w:sz w:val="28"/>
          <w:szCs w:val="28"/>
          <w:lang w:eastAsia="ru-RU"/>
        </w:rPr>
        <w:t>*Примечание: осуществление мероприятия, возможно при условии софинансирования из областного бюджета. Объем финансирования указан за счет средств бюджета Новосергиевский поссовет Новосергиевского района Оренбургской области.</w:t>
      </w:r>
    </w:p>
    <w:p w:rsidR="00462F58" w:rsidRPr="00366332" w:rsidRDefault="00462F58" w:rsidP="00462F58">
      <w:pPr>
        <w:shd w:val="clear" w:color="auto" w:fill="FFFFFF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F58" w:rsidRPr="00366332" w:rsidRDefault="00462F58" w:rsidP="00462F58">
      <w:pPr>
        <w:shd w:val="clear" w:color="auto" w:fill="FFFFFF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F58" w:rsidRPr="00366332" w:rsidRDefault="00462F58" w:rsidP="00462F58">
      <w:pPr>
        <w:shd w:val="clear" w:color="auto" w:fill="FFFFFF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F58" w:rsidRDefault="00462F58" w:rsidP="00462F58">
      <w:pPr>
        <w:shd w:val="clear" w:color="auto" w:fill="FFFFFF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462F58" w:rsidRDefault="00462F58" w:rsidP="00462F58">
      <w:pPr>
        <w:shd w:val="clear" w:color="auto" w:fill="FFFFFF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462F58" w:rsidRDefault="00462F58" w:rsidP="00462F58">
      <w:pPr>
        <w:shd w:val="clear" w:color="auto" w:fill="FFFFFF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462F58" w:rsidRDefault="00462F58" w:rsidP="00462F58">
      <w:pPr>
        <w:shd w:val="clear" w:color="auto" w:fill="FFFFFF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462F58" w:rsidRDefault="00462F58" w:rsidP="00462F58">
      <w:pPr>
        <w:shd w:val="clear" w:color="auto" w:fill="FFFFFF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685E2F" w:rsidRDefault="00685E2F" w:rsidP="00462F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2F58" w:rsidRPr="00462F58" w:rsidRDefault="00462F58" w:rsidP="00462F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2F58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E2F">
        <w:rPr>
          <w:rFonts w:ascii="Times New Roman" w:hAnsi="Times New Roman"/>
          <w:sz w:val="28"/>
          <w:szCs w:val="28"/>
        </w:rPr>
        <w:t xml:space="preserve"> 2</w:t>
      </w:r>
    </w:p>
    <w:p w:rsidR="00462F58" w:rsidRPr="00462F58" w:rsidRDefault="00462F58" w:rsidP="00462F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</w:t>
      </w:r>
      <w:r w:rsidRPr="00462F58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 программе</w:t>
      </w:r>
    </w:p>
    <w:p w:rsidR="00462F58" w:rsidRDefault="00462F58" w:rsidP="00462F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2F58">
        <w:rPr>
          <w:rFonts w:ascii="Times New Roman" w:hAnsi="Times New Roman"/>
          <w:sz w:val="28"/>
          <w:szCs w:val="28"/>
        </w:rPr>
        <w:t>комплексного развития систем</w:t>
      </w:r>
    </w:p>
    <w:p w:rsidR="00462F58" w:rsidRDefault="00462F58" w:rsidP="00462F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2F58">
        <w:rPr>
          <w:rFonts w:ascii="Times New Roman" w:hAnsi="Times New Roman"/>
          <w:sz w:val="28"/>
          <w:szCs w:val="28"/>
        </w:rPr>
        <w:t>транспортной инфраструктуры</w:t>
      </w:r>
    </w:p>
    <w:p w:rsidR="00462F58" w:rsidRDefault="00462F58" w:rsidP="00462F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2F58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</w:p>
    <w:p w:rsidR="00462F58" w:rsidRDefault="00462F58" w:rsidP="00462F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2F58">
        <w:rPr>
          <w:rFonts w:ascii="Times New Roman" w:hAnsi="Times New Roman"/>
          <w:sz w:val="28"/>
          <w:szCs w:val="28"/>
        </w:rPr>
        <w:t>Новосергиевский поссовет Новосергиевского района</w:t>
      </w:r>
    </w:p>
    <w:p w:rsidR="00462F58" w:rsidRPr="00462F58" w:rsidRDefault="00462F58" w:rsidP="00462F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2F58">
        <w:rPr>
          <w:rFonts w:ascii="Times New Roman" w:hAnsi="Times New Roman"/>
          <w:sz w:val="28"/>
          <w:szCs w:val="28"/>
        </w:rPr>
        <w:t>Оренбургской области на 2016 – 2026 годы</w:t>
      </w:r>
    </w:p>
    <w:p w:rsidR="00D45D2F" w:rsidRPr="00D45D2F" w:rsidRDefault="00D45D2F" w:rsidP="00D45D2F">
      <w:pPr>
        <w:shd w:val="clear" w:color="auto" w:fill="FFFFFF"/>
        <w:suppressAutoHyphens/>
        <w:overflowPunct w:val="0"/>
        <w:autoSpaceDE w:val="0"/>
        <w:spacing w:before="180"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D45D2F" w:rsidRPr="00462F58" w:rsidRDefault="00D45D2F" w:rsidP="00462F58">
      <w:pPr>
        <w:shd w:val="clear" w:color="auto" w:fill="FFFFFF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F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Методика</w:t>
      </w:r>
    </w:p>
    <w:p w:rsidR="00D45D2F" w:rsidRPr="00462F58" w:rsidRDefault="00D45D2F" w:rsidP="00462F58">
      <w:pPr>
        <w:shd w:val="clear" w:color="auto" w:fill="FFFFFF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F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оценки эффективности реализации муниципальной программы</w:t>
      </w:r>
    </w:p>
    <w:p w:rsidR="00D45D2F" w:rsidRDefault="00D45D2F" w:rsidP="00462F58">
      <w:pPr>
        <w:shd w:val="clear" w:color="auto" w:fill="FFFFFF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62F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«Содержание и ремонт автомобильных дорог общего пользования местного значения и улично-дорожной сети муниципального образования </w:t>
      </w:r>
      <w:r w:rsidRPr="00462F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Новосергиевский поссовет Новосергиевского района Оренбургской области</w:t>
      </w:r>
      <w:r w:rsidRPr="00462F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2015-2017 годы»</w:t>
      </w:r>
    </w:p>
    <w:p w:rsidR="00366332" w:rsidRPr="00462F58" w:rsidRDefault="00366332" w:rsidP="00462F58">
      <w:pPr>
        <w:shd w:val="clear" w:color="auto" w:fill="FFFFFF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5D2F" w:rsidRPr="00462F58" w:rsidRDefault="00D45D2F" w:rsidP="00462F58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F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эффективности реализации Программы (далее - оценка) осуществляется заказчиком долгосрочной целевой программы «Содержание и ремонт автомобильных дорог общего пользования местного значения и улично-дорожной сети муниципального образования Новосергиевский поссовет Новосергиевского района Оренбургской области на 2015-2017 годы» по итогам ее исполнения за отчетный период.</w:t>
      </w:r>
    </w:p>
    <w:p w:rsidR="00D45D2F" w:rsidRPr="00462F58" w:rsidRDefault="00D45D2F" w:rsidP="00462F58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F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эффективности долгосрочной целевой программы «Содержание и ремонт автомобильных дорог общего пользования местного значения и улично-дорожной сети муниципального образования Новосергиевский поссовет Новосергиевского района Оренбургской области на 2015-2017 годы» будет производиться путем сравнения </w:t>
      </w:r>
      <w:hyperlink r:id="rId10" w:history="1">
        <w:r w:rsidRPr="00462F5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целевых показателей</w:t>
        </w:r>
      </w:hyperlink>
      <w:r w:rsidRPr="00462F58">
        <w:rPr>
          <w:rFonts w:ascii="Times New Roman" w:eastAsia="Times New Roman" w:hAnsi="Times New Roman"/>
          <w:sz w:val="28"/>
          <w:szCs w:val="28"/>
          <w:lang w:eastAsia="ru-RU"/>
        </w:rPr>
        <w:t>, представленных в приложении № 2 к настоящей Про</w:t>
      </w:r>
      <w:r w:rsidRPr="00462F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грамме.</w:t>
      </w:r>
    </w:p>
    <w:p w:rsidR="00D45D2F" w:rsidRPr="00462F58" w:rsidRDefault="00D45D2F" w:rsidP="00462F58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F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2913"/>
      </w:tblGrid>
      <w:tr w:rsidR="00D45D2F" w:rsidRPr="00462F58" w:rsidTr="00685E2F">
        <w:trPr>
          <w:tblCellSpacing w:w="0" w:type="dxa"/>
        </w:trPr>
        <w:tc>
          <w:tcPr>
            <w:tcW w:w="4605" w:type="dxa"/>
            <w:shd w:val="clear" w:color="auto" w:fill="FFFFFF"/>
            <w:hideMark/>
          </w:tcPr>
          <w:p w:rsidR="00D45D2F" w:rsidRPr="00462F58" w:rsidRDefault="00D45D2F" w:rsidP="00685E2F">
            <w:pPr>
              <w:suppressAutoHyphens/>
              <w:overflowPunct w:val="0"/>
              <w:autoSpaceDE w:val="0"/>
              <w:spacing w:after="0" w:line="270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2F5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фактическое использование средств</w:t>
            </w:r>
          </w:p>
        </w:tc>
        <w:tc>
          <w:tcPr>
            <w:tcW w:w="2913" w:type="dxa"/>
            <w:vMerge w:val="restart"/>
            <w:shd w:val="clear" w:color="auto" w:fill="FFFFFF"/>
            <w:vAlign w:val="center"/>
            <w:hideMark/>
          </w:tcPr>
          <w:p w:rsidR="00D45D2F" w:rsidRPr="00462F58" w:rsidRDefault="00D45D2F" w:rsidP="00462F58">
            <w:pPr>
              <w:suppressAutoHyphens/>
              <w:overflowPunct w:val="0"/>
              <w:autoSpaceDE w:val="0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2F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 100 процентов</w:t>
            </w:r>
          </w:p>
        </w:tc>
      </w:tr>
      <w:tr w:rsidR="00D45D2F" w:rsidRPr="00462F58" w:rsidTr="00685E2F">
        <w:trPr>
          <w:tblCellSpacing w:w="0" w:type="dxa"/>
        </w:trPr>
        <w:tc>
          <w:tcPr>
            <w:tcW w:w="4605" w:type="dxa"/>
            <w:shd w:val="clear" w:color="auto" w:fill="FFFFFF"/>
            <w:hideMark/>
          </w:tcPr>
          <w:p w:rsidR="00D45D2F" w:rsidRPr="00462F58" w:rsidRDefault="00D45D2F" w:rsidP="00462F58">
            <w:pPr>
              <w:suppressAutoHyphens/>
              <w:overflowPunct w:val="0"/>
              <w:autoSpaceDE w:val="0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2F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утвержденный план</w:t>
            </w:r>
          </w:p>
        </w:tc>
        <w:tc>
          <w:tcPr>
            <w:tcW w:w="2913" w:type="dxa"/>
            <w:vMerge/>
            <w:shd w:val="clear" w:color="auto" w:fill="FFFFFF"/>
            <w:vAlign w:val="center"/>
            <w:hideMark/>
          </w:tcPr>
          <w:p w:rsidR="00D45D2F" w:rsidRPr="00462F58" w:rsidRDefault="00D45D2F" w:rsidP="00462F58">
            <w:pPr>
              <w:suppressAutoHyphens/>
              <w:overflowPunct w:val="0"/>
              <w:autoSpaceDE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45D2F" w:rsidRPr="00462F58" w:rsidRDefault="00D45D2F" w:rsidP="00462F58">
      <w:pPr>
        <w:shd w:val="clear" w:color="auto" w:fill="FFFFFF"/>
        <w:suppressAutoHyphens/>
        <w:overflowPunct w:val="0"/>
        <w:autoSpaceDE w:val="0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F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D45D2F" w:rsidRPr="00462F58" w:rsidRDefault="00D45D2F" w:rsidP="00462F58">
      <w:pPr>
        <w:shd w:val="clear" w:color="auto" w:fill="FFFFFF"/>
        <w:suppressAutoHyphens/>
        <w:overflowPunct w:val="0"/>
        <w:autoSpaceDE w:val="0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F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D45D2F" w:rsidRPr="00462F58" w:rsidRDefault="00D45D2F" w:rsidP="00462F58">
      <w:pPr>
        <w:shd w:val="clear" w:color="auto" w:fill="FFFFFF"/>
        <w:suppressAutoHyphens/>
        <w:overflowPunct w:val="0"/>
        <w:autoSpaceDE w:val="0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F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D45D2F" w:rsidRPr="00462F58" w:rsidRDefault="00D45D2F" w:rsidP="00462F58">
      <w:pPr>
        <w:shd w:val="clear" w:color="auto" w:fill="FFFFFF"/>
        <w:suppressAutoHyphens/>
        <w:overflowPunct w:val="0"/>
        <w:autoSpaceDE w:val="0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F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D45D2F" w:rsidRPr="00462F58" w:rsidRDefault="00D45D2F" w:rsidP="00462F58">
      <w:pPr>
        <w:shd w:val="clear" w:color="auto" w:fill="FFFFFF"/>
        <w:suppressAutoHyphens/>
        <w:overflowPunct w:val="0"/>
        <w:autoSpaceDE w:val="0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F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D45D2F" w:rsidRPr="00462F58" w:rsidRDefault="00D45D2F" w:rsidP="00462F58">
      <w:pPr>
        <w:shd w:val="clear" w:color="auto" w:fill="FFFFFF"/>
        <w:suppressAutoHyphens/>
        <w:overflowPunct w:val="0"/>
        <w:autoSpaceDE w:val="0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F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числителе –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– количество индикаторов Программы.</w:t>
      </w:r>
    </w:p>
    <w:tbl>
      <w:tblPr>
        <w:tblW w:w="574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2567"/>
      </w:tblGrid>
      <w:tr w:rsidR="00D45D2F" w:rsidRPr="00366332" w:rsidTr="00685E2F">
        <w:trPr>
          <w:trHeight w:val="316"/>
          <w:tblCellSpacing w:w="0" w:type="dxa"/>
        </w:trPr>
        <w:tc>
          <w:tcPr>
            <w:tcW w:w="3179" w:type="dxa"/>
            <w:shd w:val="clear" w:color="auto" w:fill="FFFFFF"/>
            <w:hideMark/>
          </w:tcPr>
          <w:p w:rsidR="00D45D2F" w:rsidRPr="00366332" w:rsidRDefault="00D45D2F" w:rsidP="00462F58">
            <w:pPr>
              <w:suppressAutoHyphens/>
              <w:overflowPunct w:val="0"/>
              <w:autoSpaceDE w:val="0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  <w:proofErr w:type="gramStart"/>
            <w:r w:rsidRPr="0036633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 w:rsidRPr="0036633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+ х2……… + х18</w:t>
            </w:r>
          </w:p>
        </w:tc>
        <w:tc>
          <w:tcPr>
            <w:tcW w:w="2567" w:type="dxa"/>
            <w:vMerge w:val="restart"/>
            <w:shd w:val="clear" w:color="auto" w:fill="FFFFFF"/>
            <w:vAlign w:val="center"/>
            <w:hideMark/>
          </w:tcPr>
          <w:p w:rsidR="00D45D2F" w:rsidRPr="00366332" w:rsidRDefault="00D45D2F" w:rsidP="00462F58">
            <w:pPr>
              <w:suppressAutoHyphens/>
              <w:overflowPunct w:val="0"/>
              <w:autoSpaceDE w:val="0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100 процентов</w:t>
            </w:r>
          </w:p>
        </w:tc>
      </w:tr>
      <w:tr w:rsidR="00D45D2F" w:rsidRPr="00366332" w:rsidTr="00685E2F">
        <w:trPr>
          <w:trHeight w:val="299"/>
          <w:tblCellSpacing w:w="0" w:type="dxa"/>
        </w:trPr>
        <w:tc>
          <w:tcPr>
            <w:tcW w:w="3179" w:type="dxa"/>
            <w:shd w:val="clear" w:color="auto" w:fill="FFFFFF"/>
            <w:hideMark/>
          </w:tcPr>
          <w:p w:rsidR="00D45D2F" w:rsidRPr="00366332" w:rsidRDefault="00D45D2F" w:rsidP="00462F58">
            <w:pPr>
              <w:suppressAutoHyphens/>
              <w:overflowPunct w:val="0"/>
              <w:autoSpaceDE w:val="0"/>
              <w:spacing w:after="0" w:line="27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6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45D2F" w:rsidRPr="00366332" w:rsidRDefault="00D45D2F" w:rsidP="00462F58">
            <w:pPr>
              <w:suppressAutoHyphens/>
              <w:overflowPunct w:val="0"/>
              <w:autoSpaceDE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5D2F" w:rsidRPr="00462F58" w:rsidRDefault="00D45D2F" w:rsidP="00462F58">
      <w:pPr>
        <w:shd w:val="clear" w:color="auto" w:fill="FFFFFF"/>
        <w:suppressAutoHyphens/>
        <w:overflowPunct w:val="0"/>
        <w:autoSpaceDE w:val="0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6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значении показателя эфф</w:t>
      </w:r>
      <w:r w:rsidRPr="00462F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ективности:</w:t>
      </w:r>
    </w:p>
    <w:p w:rsidR="00D45D2F" w:rsidRPr="00462F58" w:rsidRDefault="00D45D2F" w:rsidP="00462F58">
      <w:pPr>
        <w:shd w:val="clear" w:color="auto" w:fill="FFFFFF"/>
        <w:suppressAutoHyphens/>
        <w:overflowPunct w:val="0"/>
        <w:autoSpaceDE w:val="0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F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 процентов – реализация Программы считается эффективной;</w:t>
      </w:r>
    </w:p>
    <w:p w:rsidR="00D45D2F" w:rsidRPr="00462F58" w:rsidRDefault="00D45D2F" w:rsidP="00462F58">
      <w:pPr>
        <w:shd w:val="clear" w:color="auto" w:fill="FFFFFF"/>
        <w:suppressAutoHyphens/>
        <w:overflowPunct w:val="0"/>
        <w:autoSpaceDE w:val="0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F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менее 100 процентов – реализация Программы считается неэффективной;</w:t>
      </w:r>
    </w:p>
    <w:p w:rsidR="00D45D2F" w:rsidRPr="00462F58" w:rsidRDefault="00D45D2F" w:rsidP="00462F58">
      <w:pPr>
        <w:shd w:val="clear" w:color="auto" w:fill="FFFFFF"/>
        <w:suppressAutoHyphens/>
        <w:overflowPunct w:val="0"/>
        <w:autoSpaceDE w:val="0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F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100 процентов – реализация Программы считается наиболее эффективной.</w:t>
      </w:r>
    </w:p>
    <w:p w:rsidR="00D45D2F" w:rsidRPr="00462F58" w:rsidRDefault="00D45D2F" w:rsidP="00462F58">
      <w:pPr>
        <w:shd w:val="clear" w:color="auto" w:fill="FFFFFF"/>
        <w:suppressAutoHyphens/>
        <w:overflowPunct w:val="0"/>
        <w:autoSpaceDE w:val="0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2F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3.Социально-экономический эффект от реализации Программы выражается в восстановлении транспортно-эксплуатационных характеристик дорог и поддержанию надлежащего технического состояния дорог.</w:t>
      </w:r>
    </w:p>
    <w:p w:rsidR="00D45D2F" w:rsidRDefault="00D45D2F" w:rsidP="004D4DCA">
      <w:pPr>
        <w:pStyle w:val="1"/>
        <w:pageBreakBefore/>
        <w:tabs>
          <w:tab w:val="left" w:pos="567"/>
        </w:tabs>
        <w:ind w:right="565"/>
        <w:rPr>
          <w:rFonts w:ascii="Times New Roman" w:hAnsi="Times New Roman"/>
          <w:sz w:val="24"/>
          <w:szCs w:val="24"/>
          <w:lang w:val="ru-RU"/>
        </w:rPr>
        <w:sectPr w:rsidR="00D45D2F" w:rsidSect="00EA5CE9">
          <w:headerReference w:type="first" r:id="rId11"/>
          <w:pgSz w:w="11906" w:h="16838"/>
          <w:pgMar w:top="1134" w:right="850" w:bottom="1134" w:left="1701" w:header="709" w:footer="433" w:gutter="0"/>
          <w:cols w:space="708"/>
          <w:titlePg/>
          <w:docGrid w:linePitch="360"/>
        </w:sectPr>
      </w:pPr>
    </w:p>
    <w:p w:rsidR="00685E2F" w:rsidRDefault="00685E2F" w:rsidP="00183187">
      <w:pPr>
        <w:spacing w:after="0" w:line="240" w:lineRule="auto"/>
        <w:jc w:val="right"/>
        <w:rPr>
          <w:rFonts w:ascii="Times New Roman" w:hAnsi="Times New Roman"/>
          <w:color w:val="000000"/>
          <w:sz w:val="32"/>
          <w:szCs w:val="24"/>
        </w:rPr>
      </w:pPr>
      <w:r w:rsidRPr="00685E2F">
        <w:rPr>
          <w:rFonts w:ascii="Times New Roman" w:hAnsi="Times New Roman"/>
          <w:color w:val="000000"/>
          <w:sz w:val="32"/>
          <w:szCs w:val="24"/>
        </w:rPr>
        <w:lastRenderedPageBreak/>
        <w:t>УТВЕРЖДЕН</w:t>
      </w:r>
    </w:p>
    <w:p w:rsidR="00183187" w:rsidRPr="00685E2F" w:rsidRDefault="00685E2F" w:rsidP="00183187">
      <w:pPr>
        <w:spacing w:after="0" w:line="240" w:lineRule="auto"/>
        <w:jc w:val="right"/>
        <w:rPr>
          <w:rFonts w:ascii="Times New Roman" w:hAnsi="Times New Roman"/>
          <w:color w:val="000000"/>
          <w:sz w:val="32"/>
          <w:szCs w:val="24"/>
        </w:rPr>
      </w:pPr>
      <w:r w:rsidRPr="00685E2F">
        <w:rPr>
          <w:rFonts w:ascii="Times New Roman" w:hAnsi="Times New Roman"/>
          <w:color w:val="000000"/>
          <w:sz w:val="32"/>
          <w:szCs w:val="24"/>
        </w:rPr>
        <w:t xml:space="preserve"> РЕШЕНИЕМ СОВЕТА ДЕПУТАТОВ</w:t>
      </w:r>
    </w:p>
    <w:p w:rsidR="00183187" w:rsidRPr="00183187" w:rsidRDefault="00183187" w:rsidP="00183187">
      <w:pPr>
        <w:shd w:val="clear" w:color="auto" w:fill="FFFFFF"/>
        <w:suppressAutoHyphens/>
        <w:overflowPunct w:val="0"/>
        <w:autoSpaceDE w:val="0"/>
        <w:spacing w:before="180" w:after="100" w:afterAutospacing="1" w:line="270" w:lineRule="atLeast"/>
        <w:jc w:val="right"/>
        <w:textAlignment w:val="baseline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183187" w:rsidRPr="00183187" w:rsidRDefault="00183187" w:rsidP="0018318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83187">
        <w:rPr>
          <w:rFonts w:ascii="Times New Roman" w:eastAsia="Times New Roman" w:hAnsi="Times New Roman"/>
          <w:b/>
          <w:sz w:val="28"/>
          <w:szCs w:val="28"/>
          <w:lang w:eastAsia="ar-SA"/>
        </w:rPr>
        <w:t>ПЕРЕЧЕНЬ</w:t>
      </w:r>
    </w:p>
    <w:p w:rsidR="00183187" w:rsidRPr="00183187" w:rsidRDefault="00183187" w:rsidP="0018318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183187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автомобильных дорог общего пользования местного значения, находящихся в  собственности муниципального образования </w:t>
      </w:r>
    </w:p>
    <w:p w:rsidR="00183187" w:rsidRPr="00183187" w:rsidRDefault="00183187" w:rsidP="0018318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183187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Новосергиевский поссовет Новосергиевского района Оренбургской области </w:t>
      </w:r>
    </w:p>
    <w:p w:rsidR="00183187" w:rsidRPr="00183187" w:rsidRDefault="00183187" w:rsidP="0018318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83187">
        <w:rPr>
          <w:rFonts w:ascii="Times New Roman" w:hAnsi="Times New Roman"/>
          <w:b/>
          <w:lang w:eastAsia="ru-RU"/>
        </w:rPr>
        <w:t>п. Новосергиевка</w:t>
      </w:r>
    </w:p>
    <w:p w:rsidR="00183187" w:rsidRPr="00183187" w:rsidRDefault="00183187" w:rsidP="0018318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83187" w:rsidRPr="00183187" w:rsidRDefault="00183187" w:rsidP="00183187">
      <w:pPr>
        <w:spacing w:after="0" w:line="240" w:lineRule="auto"/>
        <w:ind w:firstLine="567"/>
        <w:rPr>
          <w:rFonts w:ascii="Times New Roman" w:hAnsi="Times New Roman"/>
          <w:b/>
          <w:lang w:eastAsia="ru-RU"/>
        </w:rPr>
      </w:pPr>
      <w:r w:rsidRPr="00183187">
        <w:rPr>
          <w:rFonts w:ascii="Times New Roman" w:hAnsi="Times New Roman"/>
          <w:b/>
          <w:lang w:eastAsia="ru-RU"/>
        </w:rPr>
        <w:t>п. Новосергиевка</w:t>
      </w:r>
    </w:p>
    <w:p w:rsidR="00183187" w:rsidRPr="00183187" w:rsidRDefault="00183187" w:rsidP="00183187">
      <w:pPr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183187">
        <w:rPr>
          <w:rFonts w:ascii="Times New Roman" w:hAnsi="Times New Roman"/>
          <w:lang w:eastAsia="ru-RU"/>
        </w:rPr>
        <w:t> </w:t>
      </w:r>
    </w:p>
    <w:tbl>
      <w:tblPr>
        <w:tblW w:w="154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552"/>
        <w:gridCol w:w="1984"/>
        <w:gridCol w:w="2268"/>
        <w:gridCol w:w="1418"/>
        <w:gridCol w:w="1134"/>
        <w:gridCol w:w="1418"/>
        <w:gridCol w:w="1276"/>
        <w:gridCol w:w="850"/>
        <w:gridCol w:w="851"/>
        <w:gridCol w:w="1133"/>
      </w:tblGrid>
      <w:tr w:rsidR="00183187" w:rsidRPr="00183187" w:rsidTr="00366332">
        <w:trPr>
          <w:trHeight w:val="255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8"/>
                <w:szCs w:val="18"/>
                <w:lang w:val="en-US" w:eastAsia="ru-RU" w:bidi="en-US"/>
              </w:rPr>
            </w:pPr>
            <w:r w:rsidRPr="0018318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83187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83187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EC3F11">
            <w:pPr>
              <w:spacing w:after="0" w:line="240" w:lineRule="auto"/>
              <w:ind w:firstLine="567"/>
              <w:rPr>
                <w:rFonts w:ascii="Times New Roman" w:hAnsi="Times New Roman"/>
                <w:sz w:val="18"/>
                <w:szCs w:val="18"/>
                <w:lang w:val="en-US" w:eastAsia="ru-RU" w:bidi="en-US"/>
              </w:rPr>
            </w:pPr>
            <w:r w:rsidRPr="0018318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Идентификационный №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83187" w:rsidRPr="00183187" w:rsidRDefault="00366332" w:rsidP="00366332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Полное </w:t>
            </w:r>
            <w:r w:rsidR="00183187" w:rsidRPr="00183187">
              <w:rPr>
                <w:rFonts w:ascii="Times New Roman" w:hAnsi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9D9DA1"/>
            </w:tcBorders>
          </w:tcPr>
          <w:p w:rsidR="00183187" w:rsidRPr="00183187" w:rsidRDefault="00183187" w:rsidP="00366332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Местонахождение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9D9DA1"/>
            </w:tcBorders>
          </w:tcPr>
          <w:p w:rsidR="00183187" w:rsidRPr="00183187" w:rsidRDefault="00183187" w:rsidP="0036633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Протяженность, </w:t>
            </w:r>
            <w:proofErr w:type="gramStart"/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9D9DA1"/>
            </w:tcBorders>
          </w:tcPr>
          <w:p w:rsidR="00183187" w:rsidRPr="00183187" w:rsidRDefault="00183187" w:rsidP="0036633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Ширина, </w:t>
            </w:r>
            <w:proofErr w:type="gramStart"/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Тип покрытия, </w:t>
            </w:r>
            <w:proofErr w:type="gramStart"/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Искусственные сооружения, шт.</w:t>
            </w:r>
          </w:p>
        </w:tc>
      </w:tr>
      <w:tr w:rsidR="00183187" w:rsidRPr="00183187" w:rsidTr="00366332">
        <w:trPr>
          <w:trHeight w:val="195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36633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асфальтобетон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36633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гравий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36633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36633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трубы</w:t>
            </w:r>
          </w:p>
        </w:tc>
        <w:tc>
          <w:tcPr>
            <w:tcW w:w="11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36633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мосты</w:t>
            </w:r>
          </w:p>
        </w:tc>
      </w:tr>
      <w:tr w:rsidR="00183187" w:rsidRPr="00183187" w:rsidTr="00366332">
        <w:trPr>
          <w:trHeight w:val="25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en-US"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en-US"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53 231 832-ОП-МП-001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1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пр-т Калинина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2,205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en-US"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en-US"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-002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Краснопартизанская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-003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Московская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-005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-006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Оренбургская область, Новосергиевский район, п. Новосергиевка, ул. Пролетарская, сооружение расположено в центральной части  земельного участка с 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кадастровым номером 56:19:1002013:325, кадастровый номер сооружения 56:19:1002013:327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0,214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-006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Оренбургская область, Новосергиевский район, п. Новосергиевка, ул. Пролетарская, сооружение расположено в центральной части  земельного участка с кадастровым номером 56:19:0000000:2792, кадастровый номер сооружения 56:19:0000000:2802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1,943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1693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-007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Маяковского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-008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-009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Оренбургская область, Новосергиевский район, п. Новосергиевка, ул. Электрическая, сооружение расположено в центральной части земельного участка  56:19:0000000:2781,  кадастровый номер сооружения 56:19:0000000:2787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1,833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1633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Дачная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Парковая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012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автомобильная дорога </w:t>
            </w: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Ул. Народная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Кооперативная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23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-014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Самарская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1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-015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пер. Молодежный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9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-016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Оренбургская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11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-017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Пер. Оренбургский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9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Пер. Зеленый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11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-019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Чернышевского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8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Спортивная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11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-021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Пер. Спортивный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8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-022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Луначарского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8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Пер. Хлебный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9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8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-025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Пер. Западный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12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-026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Гоголя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1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-027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8 Марта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11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-028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1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-029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Пер. Театральный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1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Оренбургская область, Новосергиевский район, п. Новосергиевка, ул. Базарная, сооружение расположено в кадастровых кварталах 56:19:1002019, 56:19:1002020, 56:19:1002026,  кадастровый номер сооружения 56:19:0000000:2404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0,567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6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-031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Восточная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8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-032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Культурная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9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-033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Куйбышева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9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-034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Оренбургская область, Новосергиевский район, п. Новосергиевка, ул. Красноармейская, сооружение расположено в центральной части  земельного участка с кадастровым номером 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56:19:0000000:2381, кадастровый номер сооружения 56:19:0000000:2391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0,511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9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-034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Оренбургская область, Новосергиевский район, п. Новосергиевка, ул. Красноармейская, сооружение расположено в центральной части  земельного участка с кадастровым номером 56:19:0000000:2801, кадастровый номер сооружения 56:19:0000000:2803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9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-034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Оренбургская область, Новосергиевский район, п. Новосергиевка, ул. Красноармейская, сооружение расположено в центральной части  земельного участка с кадастровым номером 56:19:1002042:655, кадастровый номер сооружения 56:19:1002042:656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1,263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11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-035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Оренбургская область, Новосергиевский район, п. Новосергиевка, ул. Красногвардейская, сооружение расположено в центральной части  земельного участка 56:19:0000000:2778, кадастровый номер сооружения 56:19:0000000:2783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1,665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1465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30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-036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Луговая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37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-037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Мичурина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8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-038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Пер. СХТ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11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-039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Грейдерная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1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-040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Ломоносова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13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-041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15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-042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Пер. Матросова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16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-043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Пер. Почтовый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11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-044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Оренбургская область, Новосергиевский район, п. Новосергиевка, ул. Чкалова, сооружение расположено в кадастровых кварталах 56:19:1002026, 56:19:1002027,  кадастровый номер сооружения 56:19:0000000:2401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0,406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11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-045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Крупской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-046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Володарского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11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-047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15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Оренбургская область, Новосергиевский район, п. Новосергиевка, пер. 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Куйбышева, сооружение расположено в центральной части  земельного участка 56:19:0000000:2880, кадастровый номер сооружения 56:19:0000000:2903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0,23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11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-048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7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-049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Оренбургская область, Новосергиевский район, п. Новосергиевка, пер. Чапаевский, сооружение расположено в центральной части  кадастрового квартала 56:19:1002029, кадастровый номер сооружения 56:19:1002029:686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0,388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0,388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7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-049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Оренбургская область, Новосергиевский район, п. Новосергиевка, пер. Чапаевский, сооружение расположено в центральной части  земельного участка 56:19:1002029:760, кадастровый номер сооружения 56:19:1002029:761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0,186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1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-050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-051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Ленинская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1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-052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Карла Маркса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7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-053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Заводская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-054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Полевая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12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-055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Свободы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-056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Казанская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-057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-058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126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-059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Ул. Островная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060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Партизанская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061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Мясоедова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062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Солнечная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063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</w:t>
            </w:r>
            <w:proofErr w:type="spellStart"/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Л.Толстого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064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Кутузова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065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Кутузова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066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автомобильная дорога общего пользования </w:t>
            </w: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Рабочая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067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Тупой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068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Новостройки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069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Суворова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070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Оренбургская область, Новосергиевский район, п. Новосергиевка, улица Фадеева сооружение расположено в центральной части  земельного участка 56:19:0000000:2775, кадастровый номер сооружения 56:19:0000000:2782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1,069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071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072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Буденного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073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Оренбургская область, Новосергиевский район, п. Новосергиевка, ул. Южная, сооружение расположено в северо-западной части  кадастрового квартала номером 56:19:1002040, кадастровый номер сооружения 56:19:1002040:266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0,523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074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Строителей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075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Королева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076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Элеваторная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077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Комарова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078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Ул.70 лет Октября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079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080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Перестройки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081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Торговая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082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Оренбургская область, Новосергиевский район, п. Новосергиевка, ул. Шевченко сооружение расположено в центральной части  земельного участка 56:19:0000000:2779, кадастровый номер сооружения 56:19:0000000:2784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0,724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083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Магистральная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084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Чехова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085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Конституции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086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Жукова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087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Колхозная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088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Степана Разина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089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Степана Разина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090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Менделеева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091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Вавилова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092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Павлова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093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Железнодорожная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094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Угольная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095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Северный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096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Набережная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097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098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Набережный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099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автомобильная дорога общего пользования </w:t>
            </w: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hanging="1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Оренбургская область, Новосергиевский район, </w:t>
            </w: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п. Новосергиевка, ул. Ленинградская сооружение расположено в центральной части  земельного участка 56:19:0000000:2764, кадастровый номер сооружения 56:19:0000000:2773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0,988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Комсомольский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101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Огородный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102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Пионерский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103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Степной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Новый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105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Октябрьский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106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36633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Первомайский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107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Лермонтова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108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Кирова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109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366332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Пролетарский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автомобильная дорога общего пользования </w:t>
            </w: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Мира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Московский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112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Речная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0,165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Красноармейский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53 231 832-ОП-МП-114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Сергиевская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53 231 832-ОП-МП-115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Бузулукская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53 231 832-ОП-МП-116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Незнаева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53 231 832-ОП-МП-117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Машиной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0,63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36633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к ул. </w:t>
            </w:r>
            <w:proofErr w:type="gramStart"/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Дачной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53 231 832-ОП-МП-119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36633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Проезд к ул. Чернышевского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36633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Проезд № 1 к ул.  Машина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53 231 832-ОП-МП-121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36633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Проезд к ул.  Фрунзе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53 231 832-ОП-МП-122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36633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Проезд к ул.  Фадеева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36633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Проезд к ул. Г. Мясоедова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2351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Оренбургская область, Новосергиевский район, п. Новосергиевка, проезд к ул. 70 лет Октября, сооружение расположено в центральной части земельного участка  56:19:1002040:326, кадастровый номер сооружения 56:19:1002040:327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0,269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53 231 832-ОП-МП-125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36633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к ул. </w:t>
            </w:r>
            <w:proofErr w:type="gramStart"/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Угольной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53 231 832-ОП-МП-126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36633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Проезд к  Комбикормовому заводу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53 231 832-ОП-МП-127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36633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Проезд к  Полигону ТБО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53 231 832-ОП-МП-128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36633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</w:t>
            </w:r>
            <w:proofErr w:type="gramStart"/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 к  кл</w:t>
            </w:r>
            <w:proofErr w:type="gramEnd"/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адбищу в п. Новосергиевка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-129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36633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Дорожная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-130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36633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Кооперативный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-131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36633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Парковый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-132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36633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№ 2 к ул. Машина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366332">
        <w:trPr>
          <w:trHeight w:val="88"/>
          <w:tblCellSpacing w:w="0" w:type="dxa"/>
        </w:trPr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31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п. Новосергиевка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93,324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36401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55303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1620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</w:tbl>
    <w:p w:rsidR="00183187" w:rsidRPr="00183187" w:rsidRDefault="00183187" w:rsidP="00183187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proofErr w:type="gramStart"/>
      <w:r w:rsidRPr="00183187">
        <w:rPr>
          <w:rFonts w:ascii="Times New Roman" w:hAnsi="Times New Roman"/>
          <w:b/>
          <w:sz w:val="20"/>
          <w:szCs w:val="20"/>
          <w:lang w:eastAsia="ru-RU"/>
        </w:rPr>
        <w:t>с</w:t>
      </w:r>
      <w:proofErr w:type="gramEnd"/>
      <w:r w:rsidRPr="00183187">
        <w:rPr>
          <w:rFonts w:ascii="Times New Roman" w:hAnsi="Times New Roman"/>
          <w:b/>
          <w:sz w:val="20"/>
          <w:szCs w:val="20"/>
          <w:lang w:eastAsia="ru-RU"/>
        </w:rPr>
        <w:t>. Землянка</w:t>
      </w:r>
    </w:p>
    <w:p w:rsidR="00183187" w:rsidRPr="00183187" w:rsidRDefault="00183187" w:rsidP="00183187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4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552"/>
        <w:gridCol w:w="1984"/>
        <w:gridCol w:w="2552"/>
        <w:gridCol w:w="1417"/>
        <w:gridCol w:w="851"/>
        <w:gridCol w:w="1418"/>
        <w:gridCol w:w="1276"/>
        <w:gridCol w:w="850"/>
        <w:gridCol w:w="850"/>
        <w:gridCol w:w="1134"/>
      </w:tblGrid>
      <w:tr w:rsidR="00183187" w:rsidRPr="00183187" w:rsidTr="00183187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-133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автомобильная дорога общего пользования </w:t>
            </w: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Садовая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183187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-134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Тупой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183187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53 231 832-ОП-МП -135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Мичурина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183187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53 231 832-ОП-МП -136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Калинина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0,57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183187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-137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183187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138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Кирова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0,83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183187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139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Набережная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0,61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183187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140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Матросова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183187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141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Красноармейская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183187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53 231 832-ОП-МП-142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Новостройки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0,45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183187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143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183187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144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 xml:space="preserve">Старая дорога </w:t>
            </w:r>
          </w:p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Новосергиевка – Землянка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4,8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4800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</w:pPr>
          </w:p>
        </w:tc>
      </w:tr>
      <w:tr w:rsidR="00183187" w:rsidRPr="00183187" w:rsidTr="00183187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145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М5 до ул. Советская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183187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146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кладбищу </w:t>
            </w:r>
            <w:proofErr w:type="gramStart"/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с. Землянка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183187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53 231 832-ОП-МП -</w:t>
            </w: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 w:bidi="en-US"/>
              </w:rPr>
              <w:t>147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автомобильная дорога </w:t>
            </w: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Грейдерная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183187">
        <w:trPr>
          <w:trHeight w:val="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53 231 832-ОП-МП -</w:t>
            </w: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 w:bidi="en-US"/>
              </w:rPr>
              <w:t>148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Покровская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183187">
        <w:trPr>
          <w:trHeight w:val="88"/>
          <w:tblCellSpacing w:w="0" w:type="dxa"/>
        </w:trPr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 w:rsidRPr="001831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831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Землянка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13,11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12260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183187" w:rsidRPr="00183187" w:rsidRDefault="00183187" w:rsidP="0018318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 w:bidi="en-US"/>
        </w:rPr>
      </w:pPr>
      <w:r w:rsidRPr="00183187">
        <w:rPr>
          <w:rFonts w:ascii="Times New Roman" w:hAnsi="Times New Roman"/>
          <w:sz w:val="20"/>
          <w:szCs w:val="20"/>
          <w:lang w:eastAsia="ru-RU"/>
        </w:rPr>
        <w:t> </w:t>
      </w:r>
    </w:p>
    <w:p w:rsidR="00183187" w:rsidRPr="00183187" w:rsidRDefault="00183187" w:rsidP="00183187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lang w:eastAsia="ru-RU"/>
        </w:rPr>
      </w:pPr>
      <w:r w:rsidRPr="00183187">
        <w:rPr>
          <w:rFonts w:ascii="Times New Roman" w:hAnsi="Times New Roman"/>
          <w:b/>
          <w:sz w:val="20"/>
          <w:szCs w:val="20"/>
          <w:lang w:eastAsia="ru-RU"/>
        </w:rPr>
        <w:t>х. Казарма 1404 км</w:t>
      </w:r>
    </w:p>
    <w:p w:rsidR="00183187" w:rsidRPr="00183187" w:rsidRDefault="00183187" w:rsidP="00183187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4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693"/>
        <w:gridCol w:w="1984"/>
        <w:gridCol w:w="2552"/>
        <w:gridCol w:w="1417"/>
        <w:gridCol w:w="851"/>
        <w:gridCol w:w="1417"/>
        <w:gridCol w:w="1276"/>
        <w:gridCol w:w="851"/>
        <w:gridCol w:w="850"/>
        <w:gridCol w:w="1134"/>
      </w:tblGrid>
      <w:tr w:rsidR="00183187" w:rsidRPr="00183187" w:rsidTr="00183187">
        <w:trPr>
          <w:trHeight w:val="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149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69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</w:t>
            </w:r>
            <w:proofErr w:type="spellStart"/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Путейная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183187">
        <w:trPr>
          <w:trHeight w:val="88"/>
          <w:tblCellSpacing w:w="0" w:type="dxa"/>
        </w:trPr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х. Казарма 1404 км.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183187" w:rsidRPr="00183187" w:rsidRDefault="00183187" w:rsidP="0018318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183187" w:rsidRPr="00183187" w:rsidRDefault="00183187" w:rsidP="00183187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lang w:eastAsia="ru-RU"/>
        </w:rPr>
      </w:pPr>
      <w:r w:rsidRPr="00183187">
        <w:rPr>
          <w:rFonts w:ascii="Times New Roman" w:hAnsi="Times New Roman"/>
          <w:b/>
          <w:sz w:val="20"/>
          <w:szCs w:val="20"/>
          <w:lang w:eastAsia="ru-RU"/>
        </w:rPr>
        <w:t>с. Черепаново</w:t>
      </w:r>
    </w:p>
    <w:tbl>
      <w:tblPr>
        <w:tblW w:w="154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693"/>
        <w:gridCol w:w="1984"/>
        <w:gridCol w:w="2552"/>
        <w:gridCol w:w="1417"/>
        <w:gridCol w:w="851"/>
        <w:gridCol w:w="1417"/>
        <w:gridCol w:w="1276"/>
        <w:gridCol w:w="851"/>
        <w:gridCol w:w="850"/>
        <w:gridCol w:w="1134"/>
      </w:tblGrid>
      <w:tr w:rsidR="00183187" w:rsidRPr="00183187" w:rsidTr="00183187">
        <w:trPr>
          <w:trHeight w:val="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150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126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Пушкина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183187">
        <w:trPr>
          <w:trHeight w:val="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151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126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Лесная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0,14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183187" w:rsidRPr="00183187" w:rsidTr="00183187">
        <w:trPr>
          <w:trHeight w:val="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152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126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Мостовой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183187">
        <w:trPr>
          <w:trHeight w:val="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153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126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Рабочая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183187">
        <w:trPr>
          <w:trHeight w:val="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53 231 832-ОП-МП-154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126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Заречная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183187" w:rsidRPr="00183187" w:rsidTr="00183187">
        <w:trPr>
          <w:trHeight w:val="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155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126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Проезд к селу до ул. Пушкина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183187">
        <w:trPr>
          <w:trHeight w:val="88"/>
          <w:tblCellSpacing w:w="0" w:type="dxa"/>
        </w:trPr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с. Черепаново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268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268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3,68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3680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</w:tbl>
    <w:p w:rsidR="00183187" w:rsidRPr="00183187" w:rsidRDefault="00183187" w:rsidP="0018318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183187" w:rsidRPr="00183187" w:rsidRDefault="00183187" w:rsidP="00183187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lang w:eastAsia="ru-RU"/>
        </w:rPr>
      </w:pPr>
      <w:r w:rsidRPr="00183187">
        <w:rPr>
          <w:rFonts w:ascii="Times New Roman" w:hAnsi="Times New Roman"/>
          <w:b/>
          <w:sz w:val="20"/>
          <w:szCs w:val="20"/>
          <w:lang w:eastAsia="ru-RU"/>
        </w:rPr>
        <w:t>с. Лебяжка</w:t>
      </w:r>
    </w:p>
    <w:tbl>
      <w:tblPr>
        <w:tblW w:w="154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693"/>
        <w:gridCol w:w="1984"/>
        <w:gridCol w:w="2552"/>
        <w:gridCol w:w="1417"/>
        <w:gridCol w:w="851"/>
        <w:gridCol w:w="1417"/>
        <w:gridCol w:w="1276"/>
        <w:gridCol w:w="851"/>
        <w:gridCol w:w="850"/>
        <w:gridCol w:w="1134"/>
      </w:tblGrid>
      <w:tr w:rsidR="00183187" w:rsidRPr="00183187" w:rsidTr="00183187">
        <w:trPr>
          <w:trHeight w:val="5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156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183187">
        <w:trPr>
          <w:trHeight w:val="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157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селу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183187">
        <w:trPr>
          <w:trHeight w:val="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53 231 832-ОП-МП-158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кладбищу </w:t>
            </w:r>
            <w:proofErr w:type="gramStart"/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с. Лебяжка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183187">
        <w:trPr>
          <w:trHeight w:val="88"/>
          <w:tblCellSpacing w:w="0" w:type="dxa"/>
        </w:trPr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с. Лебяжка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2800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183187" w:rsidRPr="00183187" w:rsidRDefault="00183187" w:rsidP="0018318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183187" w:rsidRPr="00183187" w:rsidRDefault="00183187" w:rsidP="00183187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lang w:eastAsia="ru-RU"/>
        </w:rPr>
      </w:pPr>
      <w:r w:rsidRPr="00183187">
        <w:rPr>
          <w:rFonts w:ascii="Times New Roman" w:hAnsi="Times New Roman"/>
          <w:b/>
          <w:sz w:val="20"/>
          <w:szCs w:val="20"/>
          <w:lang w:eastAsia="ru-RU"/>
        </w:rPr>
        <w:t>п. Ключ</w:t>
      </w:r>
    </w:p>
    <w:tbl>
      <w:tblPr>
        <w:tblW w:w="154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693"/>
        <w:gridCol w:w="1984"/>
        <w:gridCol w:w="2552"/>
        <w:gridCol w:w="1417"/>
        <w:gridCol w:w="851"/>
        <w:gridCol w:w="1417"/>
        <w:gridCol w:w="1276"/>
        <w:gridCol w:w="851"/>
        <w:gridCol w:w="850"/>
        <w:gridCol w:w="1134"/>
      </w:tblGrid>
      <w:tr w:rsidR="00183187" w:rsidRPr="00183187" w:rsidTr="00183187">
        <w:trPr>
          <w:trHeight w:val="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159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Самарская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183187">
        <w:trPr>
          <w:trHeight w:val="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en-US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160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селу верхний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183187">
        <w:trPr>
          <w:trHeight w:val="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3187">
              <w:rPr>
                <w:rFonts w:ascii="Times New Roman" w:hAnsi="Times New Roman"/>
                <w:sz w:val="20"/>
                <w:szCs w:val="20"/>
                <w:lang w:eastAsia="ru-RU"/>
              </w:rPr>
              <w:t>53 231 832-ОП-МП -</w:t>
            </w:r>
            <w:r w:rsidRPr="00183187">
              <w:rPr>
                <w:rFonts w:ascii="Times New Roman" w:hAnsi="Times New Roman"/>
                <w:sz w:val="20"/>
                <w:szCs w:val="20"/>
                <w:lang w:eastAsia="ru-RU" w:bidi="en-US"/>
              </w:rPr>
              <w:t>161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селу нижний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187" w:rsidRPr="00183187" w:rsidTr="00183187">
        <w:trPr>
          <w:trHeight w:val="88"/>
          <w:tblCellSpacing w:w="0" w:type="dxa"/>
        </w:trPr>
        <w:tc>
          <w:tcPr>
            <w:tcW w:w="3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31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п. Ключ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183187" w:rsidRPr="00183187" w:rsidTr="00183187">
        <w:trPr>
          <w:trHeight w:val="88"/>
          <w:tblCellSpacing w:w="0" w:type="dxa"/>
        </w:trPr>
        <w:tc>
          <w:tcPr>
            <w:tcW w:w="7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31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по МО Новосергиевский поссовет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122,014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38734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67235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0A420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11470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87" w:rsidRPr="00183187" w:rsidRDefault="00183187" w:rsidP="00183187">
            <w:pPr>
              <w:suppressAutoHyphens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831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</w:t>
            </w:r>
          </w:p>
        </w:tc>
      </w:tr>
    </w:tbl>
    <w:p w:rsidR="00183187" w:rsidRPr="00183187" w:rsidRDefault="00183187" w:rsidP="0018318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183187" w:rsidRPr="00183187" w:rsidSect="00183187">
      <w:pgSz w:w="16838" w:h="11906" w:orient="landscape"/>
      <w:pgMar w:top="851" w:right="536" w:bottom="1134" w:left="851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5D" w:rsidRDefault="00FD5C5D">
      <w:r>
        <w:separator/>
      </w:r>
    </w:p>
  </w:endnote>
  <w:endnote w:type="continuationSeparator" w:id="0">
    <w:p w:rsidR="00FD5C5D" w:rsidRDefault="00FD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5D" w:rsidRDefault="00FD5C5D">
      <w:r>
        <w:separator/>
      </w:r>
    </w:p>
  </w:footnote>
  <w:footnote w:type="continuationSeparator" w:id="0">
    <w:p w:rsidR="00FD5C5D" w:rsidRDefault="00FD5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11" w:rsidRDefault="00EC3F11">
    <w:pPr>
      <w:pStyle w:val="af7"/>
      <w:jc w:val="center"/>
    </w:pPr>
  </w:p>
  <w:p w:rsidR="00EC3F11" w:rsidRDefault="00EC3F1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AD44AB"/>
    <w:multiLevelType w:val="multilevel"/>
    <w:tmpl w:val="083AD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11">
    <w:nsid w:val="1C411843"/>
    <w:multiLevelType w:val="hybridMultilevel"/>
    <w:tmpl w:val="06AC7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063DC"/>
    <w:multiLevelType w:val="hybridMultilevel"/>
    <w:tmpl w:val="C280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54041"/>
    <w:multiLevelType w:val="hybridMultilevel"/>
    <w:tmpl w:val="7C7E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A40A2"/>
    <w:multiLevelType w:val="multilevel"/>
    <w:tmpl w:val="AC60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A473AD"/>
    <w:multiLevelType w:val="hybridMultilevel"/>
    <w:tmpl w:val="4C64F0FA"/>
    <w:lvl w:ilvl="0" w:tplc="2DA226B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B8702E"/>
    <w:multiLevelType w:val="hybridMultilevel"/>
    <w:tmpl w:val="DEBC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A895909"/>
    <w:multiLevelType w:val="multilevel"/>
    <w:tmpl w:val="D924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B24071"/>
    <w:multiLevelType w:val="multilevel"/>
    <w:tmpl w:val="C87EF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FC10CC"/>
    <w:multiLevelType w:val="hybridMultilevel"/>
    <w:tmpl w:val="36C6BB72"/>
    <w:lvl w:ilvl="0" w:tplc="F9CA4CC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4FE54555"/>
    <w:multiLevelType w:val="hybridMultilevel"/>
    <w:tmpl w:val="63308F9A"/>
    <w:lvl w:ilvl="0" w:tplc="EA8CB6C6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D06476E"/>
    <w:multiLevelType w:val="multilevel"/>
    <w:tmpl w:val="00868026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1" w:hanging="2160"/>
      </w:pPr>
      <w:rPr>
        <w:rFonts w:hint="default"/>
      </w:rPr>
    </w:lvl>
  </w:abstractNum>
  <w:abstractNum w:abstractNumId="34">
    <w:nsid w:val="70257D15"/>
    <w:multiLevelType w:val="multilevel"/>
    <w:tmpl w:val="AA08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6">
    <w:nsid w:val="73BB2C95"/>
    <w:multiLevelType w:val="hybridMultilevel"/>
    <w:tmpl w:val="DF5437E8"/>
    <w:lvl w:ilvl="0" w:tplc="08F4D938">
      <w:start w:val="1"/>
      <w:numFmt w:val="decimal"/>
      <w:lvlText w:val="%1."/>
      <w:lvlJc w:val="left"/>
      <w:pPr>
        <w:ind w:left="112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8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11539"/>
    <w:multiLevelType w:val="hybridMultilevel"/>
    <w:tmpl w:val="CE10BA9C"/>
    <w:lvl w:ilvl="0" w:tplc="63CC293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673CA9"/>
    <w:multiLevelType w:val="hybridMultilevel"/>
    <w:tmpl w:val="DFF451C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2">
    <w:nsid w:val="7E5E2596"/>
    <w:multiLevelType w:val="multilevel"/>
    <w:tmpl w:val="35488168"/>
    <w:lvl w:ilvl="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9" w:hanging="2160"/>
      </w:pPr>
      <w:rPr>
        <w:rFonts w:hint="default"/>
      </w:rPr>
    </w:lvl>
  </w:abstractNum>
  <w:abstractNum w:abstractNumId="43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>
    <w:nsid w:val="7F61081D"/>
    <w:multiLevelType w:val="multilevel"/>
    <w:tmpl w:val="D2E8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4"/>
  </w:num>
  <w:num w:numId="3">
    <w:abstractNumId w:val="6"/>
  </w:num>
  <w:num w:numId="4">
    <w:abstractNumId w:val="20"/>
  </w:num>
  <w:num w:numId="5">
    <w:abstractNumId w:val="35"/>
  </w:num>
  <w:num w:numId="6">
    <w:abstractNumId w:val="14"/>
  </w:num>
  <w:num w:numId="7">
    <w:abstractNumId w:val="33"/>
  </w:num>
  <w:num w:numId="8">
    <w:abstractNumId w:val="40"/>
  </w:num>
  <w:num w:numId="9">
    <w:abstractNumId w:val="39"/>
  </w:num>
  <w:num w:numId="10">
    <w:abstractNumId w:val="9"/>
  </w:num>
  <w:num w:numId="11">
    <w:abstractNumId w:val="42"/>
  </w:num>
  <w:num w:numId="12">
    <w:abstractNumId w:val="41"/>
  </w:num>
  <w:num w:numId="13">
    <w:abstractNumId w:val="44"/>
  </w:num>
  <w:num w:numId="14">
    <w:abstractNumId w:val="21"/>
  </w:num>
  <w:num w:numId="15">
    <w:abstractNumId w:val="15"/>
  </w:num>
  <w:num w:numId="16">
    <w:abstractNumId w:val="22"/>
  </w:num>
  <w:num w:numId="17">
    <w:abstractNumId w:val="34"/>
  </w:num>
  <w:num w:numId="18">
    <w:abstractNumId w:val="8"/>
  </w:num>
  <w:num w:numId="19">
    <w:abstractNumId w:val="16"/>
  </w:num>
  <w:num w:numId="20">
    <w:abstractNumId w:val="7"/>
  </w:num>
  <w:num w:numId="21">
    <w:abstractNumId w:val="19"/>
  </w:num>
  <w:num w:numId="22">
    <w:abstractNumId w:val="32"/>
  </w:num>
  <w:num w:numId="23">
    <w:abstractNumId w:val="25"/>
  </w:num>
  <w:num w:numId="24">
    <w:abstractNumId w:val="28"/>
  </w:num>
  <w:num w:numId="25">
    <w:abstractNumId w:val="31"/>
  </w:num>
  <w:num w:numId="26">
    <w:abstractNumId w:val="37"/>
  </w:num>
  <w:num w:numId="27">
    <w:abstractNumId w:val="30"/>
  </w:num>
  <w:num w:numId="28">
    <w:abstractNumId w:val="43"/>
  </w:num>
  <w:num w:numId="29">
    <w:abstractNumId w:val="27"/>
  </w:num>
  <w:num w:numId="30">
    <w:abstractNumId w:val="29"/>
  </w:num>
  <w:num w:numId="31">
    <w:abstractNumId w:val="10"/>
  </w:num>
  <w:num w:numId="32">
    <w:abstractNumId w:val="17"/>
  </w:num>
  <w:num w:numId="33">
    <w:abstractNumId w:val="5"/>
  </w:num>
  <w:num w:numId="34">
    <w:abstractNumId w:val="4"/>
  </w:num>
  <w:num w:numId="35">
    <w:abstractNumId w:val="38"/>
  </w:num>
  <w:num w:numId="36">
    <w:abstractNumId w:val="23"/>
  </w:num>
  <w:num w:numId="37">
    <w:abstractNumId w:val="18"/>
  </w:num>
  <w:num w:numId="38">
    <w:abstractNumId w:val="36"/>
  </w:num>
  <w:num w:numId="39">
    <w:abstractNumId w:val="1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</w:num>
  <w:num w:numId="4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34"/>
    <w:rsid w:val="00000DA1"/>
    <w:rsid w:val="00000E96"/>
    <w:rsid w:val="00013208"/>
    <w:rsid w:val="00014B75"/>
    <w:rsid w:val="000155B5"/>
    <w:rsid w:val="00021BE4"/>
    <w:rsid w:val="00021D38"/>
    <w:rsid w:val="0002400F"/>
    <w:rsid w:val="00024C7E"/>
    <w:rsid w:val="00036378"/>
    <w:rsid w:val="0003749C"/>
    <w:rsid w:val="000379AB"/>
    <w:rsid w:val="00041B36"/>
    <w:rsid w:val="00043F09"/>
    <w:rsid w:val="000445AE"/>
    <w:rsid w:val="0005151C"/>
    <w:rsid w:val="000518F2"/>
    <w:rsid w:val="000536C9"/>
    <w:rsid w:val="00053FE1"/>
    <w:rsid w:val="000540BF"/>
    <w:rsid w:val="00060D11"/>
    <w:rsid w:val="000618F0"/>
    <w:rsid w:val="000649F1"/>
    <w:rsid w:val="00064CC5"/>
    <w:rsid w:val="00064D6C"/>
    <w:rsid w:val="00070242"/>
    <w:rsid w:val="00073F13"/>
    <w:rsid w:val="00074DB2"/>
    <w:rsid w:val="00082D12"/>
    <w:rsid w:val="00084017"/>
    <w:rsid w:val="0008633E"/>
    <w:rsid w:val="00087AFF"/>
    <w:rsid w:val="000A2096"/>
    <w:rsid w:val="000A420B"/>
    <w:rsid w:val="000B186B"/>
    <w:rsid w:val="000B321C"/>
    <w:rsid w:val="000B49A0"/>
    <w:rsid w:val="000B6A93"/>
    <w:rsid w:val="000B7D9A"/>
    <w:rsid w:val="000C6712"/>
    <w:rsid w:val="000D0A3A"/>
    <w:rsid w:val="000D5561"/>
    <w:rsid w:val="000D5786"/>
    <w:rsid w:val="000E078A"/>
    <w:rsid w:val="000E1591"/>
    <w:rsid w:val="000E3061"/>
    <w:rsid w:val="000E6587"/>
    <w:rsid w:val="000F1363"/>
    <w:rsid w:val="000F29EC"/>
    <w:rsid w:val="000F2CF4"/>
    <w:rsid w:val="000F58A7"/>
    <w:rsid w:val="000F74FF"/>
    <w:rsid w:val="00100212"/>
    <w:rsid w:val="0010160A"/>
    <w:rsid w:val="00102CDD"/>
    <w:rsid w:val="001117CE"/>
    <w:rsid w:val="0011248D"/>
    <w:rsid w:val="00116190"/>
    <w:rsid w:val="00117346"/>
    <w:rsid w:val="001177DD"/>
    <w:rsid w:val="00120C72"/>
    <w:rsid w:val="0012454A"/>
    <w:rsid w:val="00130E64"/>
    <w:rsid w:val="001349F5"/>
    <w:rsid w:val="00135DD2"/>
    <w:rsid w:val="001371A3"/>
    <w:rsid w:val="0013782E"/>
    <w:rsid w:val="00151672"/>
    <w:rsid w:val="00155F28"/>
    <w:rsid w:val="00156F0F"/>
    <w:rsid w:val="00167E6A"/>
    <w:rsid w:val="00173BE1"/>
    <w:rsid w:val="00173CDD"/>
    <w:rsid w:val="001746B1"/>
    <w:rsid w:val="00175150"/>
    <w:rsid w:val="00175839"/>
    <w:rsid w:val="00183187"/>
    <w:rsid w:val="0018501F"/>
    <w:rsid w:val="00185E54"/>
    <w:rsid w:val="00187551"/>
    <w:rsid w:val="0019097F"/>
    <w:rsid w:val="001932CF"/>
    <w:rsid w:val="00193EFD"/>
    <w:rsid w:val="001956D5"/>
    <w:rsid w:val="0019605B"/>
    <w:rsid w:val="001B31C2"/>
    <w:rsid w:val="001B416F"/>
    <w:rsid w:val="001B431F"/>
    <w:rsid w:val="001C1416"/>
    <w:rsid w:val="001C1455"/>
    <w:rsid w:val="001C5893"/>
    <w:rsid w:val="001D318F"/>
    <w:rsid w:val="001D43FD"/>
    <w:rsid w:val="001D791C"/>
    <w:rsid w:val="001E0E07"/>
    <w:rsid w:val="001E506F"/>
    <w:rsid w:val="001F1277"/>
    <w:rsid w:val="001F199B"/>
    <w:rsid w:val="001F29A0"/>
    <w:rsid w:val="001F388D"/>
    <w:rsid w:val="001F3F4E"/>
    <w:rsid w:val="001F4B67"/>
    <w:rsid w:val="001F52F3"/>
    <w:rsid w:val="00207DD3"/>
    <w:rsid w:val="0021032A"/>
    <w:rsid w:val="002117D6"/>
    <w:rsid w:val="002131F1"/>
    <w:rsid w:val="00213417"/>
    <w:rsid w:val="00220947"/>
    <w:rsid w:val="002234BA"/>
    <w:rsid w:val="00226173"/>
    <w:rsid w:val="00235650"/>
    <w:rsid w:val="002377C4"/>
    <w:rsid w:val="002377EF"/>
    <w:rsid w:val="002421A9"/>
    <w:rsid w:val="002461E5"/>
    <w:rsid w:val="0024743E"/>
    <w:rsid w:val="00252801"/>
    <w:rsid w:val="002552BE"/>
    <w:rsid w:val="00260041"/>
    <w:rsid w:val="0026158B"/>
    <w:rsid w:val="00262135"/>
    <w:rsid w:val="00263ACE"/>
    <w:rsid w:val="00270134"/>
    <w:rsid w:val="00271913"/>
    <w:rsid w:val="00282435"/>
    <w:rsid w:val="00282DE0"/>
    <w:rsid w:val="0028312D"/>
    <w:rsid w:val="00283A4D"/>
    <w:rsid w:val="0029493D"/>
    <w:rsid w:val="00295367"/>
    <w:rsid w:val="00296437"/>
    <w:rsid w:val="002A0EEB"/>
    <w:rsid w:val="002A3A34"/>
    <w:rsid w:val="002A5FA1"/>
    <w:rsid w:val="002B1280"/>
    <w:rsid w:val="002B1D27"/>
    <w:rsid w:val="002B38FA"/>
    <w:rsid w:val="002B4118"/>
    <w:rsid w:val="002B562D"/>
    <w:rsid w:val="002B58B4"/>
    <w:rsid w:val="002B5E6C"/>
    <w:rsid w:val="002B6299"/>
    <w:rsid w:val="002B72E5"/>
    <w:rsid w:val="002C2098"/>
    <w:rsid w:val="002C70AE"/>
    <w:rsid w:val="002D1C2D"/>
    <w:rsid w:val="002D1DCB"/>
    <w:rsid w:val="002D39F1"/>
    <w:rsid w:val="002D55FF"/>
    <w:rsid w:val="002E2BB9"/>
    <w:rsid w:val="002E31E5"/>
    <w:rsid w:val="002E3B34"/>
    <w:rsid w:val="002E4E42"/>
    <w:rsid w:val="002E5F1A"/>
    <w:rsid w:val="002F2F71"/>
    <w:rsid w:val="002F5DE1"/>
    <w:rsid w:val="00301473"/>
    <w:rsid w:val="0030216C"/>
    <w:rsid w:val="00303998"/>
    <w:rsid w:val="00306192"/>
    <w:rsid w:val="00312DB2"/>
    <w:rsid w:val="00315AA2"/>
    <w:rsid w:val="00316D8A"/>
    <w:rsid w:val="00320B54"/>
    <w:rsid w:val="00325C37"/>
    <w:rsid w:val="00327BD3"/>
    <w:rsid w:val="00327DBC"/>
    <w:rsid w:val="00330A6A"/>
    <w:rsid w:val="00331197"/>
    <w:rsid w:val="00331572"/>
    <w:rsid w:val="003320C4"/>
    <w:rsid w:val="003344C4"/>
    <w:rsid w:val="00340980"/>
    <w:rsid w:val="003409B2"/>
    <w:rsid w:val="00342031"/>
    <w:rsid w:val="00345DAE"/>
    <w:rsid w:val="00346855"/>
    <w:rsid w:val="00352448"/>
    <w:rsid w:val="0035519B"/>
    <w:rsid w:val="003576A8"/>
    <w:rsid w:val="00366332"/>
    <w:rsid w:val="003722F2"/>
    <w:rsid w:val="00376027"/>
    <w:rsid w:val="00387F7C"/>
    <w:rsid w:val="00395A4A"/>
    <w:rsid w:val="00396CCC"/>
    <w:rsid w:val="00397065"/>
    <w:rsid w:val="00397FA3"/>
    <w:rsid w:val="003B3BF4"/>
    <w:rsid w:val="003B4CC1"/>
    <w:rsid w:val="003B7F03"/>
    <w:rsid w:val="003C04DC"/>
    <w:rsid w:val="003C2EA9"/>
    <w:rsid w:val="003C4762"/>
    <w:rsid w:val="003C610C"/>
    <w:rsid w:val="003C6464"/>
    <w:rsid w:val="003C6CCB"/>
    <w:rsid w:val="003D0C2B"/>
    <w:rsid w:val="003D118C"/>
    <w:rsid w:val="003D2734"/>
    <w:rsid w:val="003F6F3C"/>
    <w:rsid w:val="00406A63"/>
    <w:rsid w:val="00407484"/>
    <w:rsid w:val="004110A4"/>
    <w:rsid w:val="0041168B"/>
    <w:rsid w:val="0041198D"/>
    <w:rsid w:val="00415FEB"/>
    <w:rsid w:val="00417388"/>
    <w:rsid w:val="00420A8A"/>
    <w:rsid w:val="0042217A"/>
    <w:rsid w:val="00426CCC"/>
    <w:rsid w:val="0043004F"/>
    <w:rsid w:val="004424C5"/>
    <w:rsid w:val="00443ADD"/>
    <w:rsid w:val="00447B2F"/>
    <w:rsid w:val="004551E2"/>
    <w:rsid w:val="00460275"/>
    <w:rsid w:val="00462F58"/>
    <w:rsid w:val="00465206"/>
    <w:rsid w:val="00472E8C"/>
    <w:rsid w:val="00475714"/>
    <w:rsid w:val="00480A9E"/>
    <w:rsid w:val="0048587A"/>
    <w:rsid w:val="004933F2"/>
    <w:rsid w:val="0049460F"/>
    <w:rsid w:val="004A0EE7"/>
    <w:rsid w:val="004A3A39"/>
    <w:rsid w:val="004B3B2C"/>
    <w:rsid w:val="004B4527"/>
    <w:rsid w:val="004B460F"/>
    <w:rsid w:val="004C2ECB"/>
    <w:rsid w:val="004D4DCA"/>
    <w:rsid w:val="004E09A5"/>
    <w:rsid w:val="004F09C2"/>
    <w:rsid w:val="004F6D0C"/>
    <w:rsid w:val="004F7089"/>
    <w:rsid w:val="00503CA3"/>
    <w:rsid w:val="005124A5"/>
    <w:rsid w:val="00514B86"/>
    <w:rsid w:val="00516AB9"/>
    <w:rsid w:val="0052600C"/>
    <w:rsid w:val="0052697C"/>
    <w:rsid w:val="0053008B"/>
    <w:rsid w:val="00530316"/>
    <w:rsid w:val="0053465C"/>
    <w:rsid w:val="00534720"/>
    <w:rsid w:val="00535DEB"/>
    <w:rsid w:val="00536F9F"/>
    <w:rsid w:val="00545305"/>
    <w:rsid w:val="00545346"/>
    <w:rsid w:val="0054675B"/>
    <w:rsid w:val="00551C42"/>
    <w:rsid w:val="00554901"/>
    <w:rsid w:val="00555B94"/>
    <w:rsid w:val="00562BB6"/>
    <w:rsid w:val="00565D63"/>
    <w:rsid w:val="0057085B"/>
    <w:rsid w:val="00572DF6"/>
    <w:rsid w:val="00574FA2"/>
    <w:rsid w:val="005765BF"/>
    <w:rsid w:val="00576926"/>
    <w:rsid w:val="00577309"/>
    <w:rsid w:val="005816B5"/>
    <w:rsid w:val="00586875"/>
    <w:rsid w:val="005938F6"/>
    <w:rsid w:val="005958CA"/>
    <w:rsid w:val="005A2577"/>
    <w:rsid w:val="005A321E"/>
    <w:rsid w:val="005A7735"/>
    <w:rsid w:val="005C2E16"/>
    <w:rsid w:val="005C3572"/>
    <w:rsid w:val="005C37A7"/>
    <w:rsid w:val="005C42F0"/>
    <w:rsid w:val="005C4467"/>
    <w:rsid w:val="005C5A76"/>
    <w:rsid w:val="005D610E"/>
    <w:rsid w:val="005E6BCA"/>
    <w:rsid w:val="005E742A"/>
    <w:rsid w:val="005F2D43"/>
    <w:rsid w:val="005F3488"/>
    <w:rsid w:val="005F37FC"/>
    <w:rsid w:val="005F5498"/>
    <w:rsid w:val="0060024C"/>
    <w:rsid w:val="00600422"/>
    <w:rsid w:val="00602238"/>
    <w:rsid w:val="00602403"/>
    <w:rsid w:val="006038A5"/>
    <w:rsid w:val="00603BC8"/>
    <w:rsid w:val="006106AA"/>
    <w:rsid w:val="00616981"/>
    <w:rsid w:val="00621CE0"/>
    <w:rsid w:val="00623A0F"/>
    <w:rsid w:val="0062562A"/>
    <w:rsid w:val="006275DB"/>
    <w:rsid w:val="00631A63"/>
    <w:rsid w:val="006362B6"/>
    <w:rsid w:val="00641F0A"/>
    <w:rsid w:val="0064217A"/>
    <w:rsid w:val="00643175"/>
    <w:rsid w:val="006457AD"/>
    <w:rsid w:val="0065187A"/>
    <w:rsid w:val="00651BD4"/>
    <w:rsid w:val="00660264"/>
    <w:rsid w:val="00664F70"/>
    <w:rsid w:val="00667534"/>
    <w:rsid w:val="00667DB4"/>
    <w:rsid w:val="00670D8F"/>
    <w:rsid w:val="00677562"/>
    <w:rsid w:val="00682B0E"/>
    <w:rsid w:val="00684620"/>
    <w:rsid w:val="006850AD"/>
    <w:rsid w:val="00685E2F"/>
    <w:rsid w:val="006905E1"/>
    <w:rsid w:val="00692ABB"/>
    <w:rsid w:val="006A23FC"/>
    <w:rsid w:val="006A2EA3"/>
    <w:rsid w:val="006A68D3"/>
    <w:rsid w:val="006A7576"/>
    <w:rsid w:val="006B02C8"/>
    <w:rsid w:val="006B23C0"/>
    <w:rsid w:val="006B41DE"/>
    <w:rsid w:val="006B427A"/>
    <w:rsid w:val="006B4ACE"/>
    <w:rsid w:val="006B6C5E"/>
    <w:rsid w:val="006B7923"/>
    <w:rsid w:val="006E37D3"/>
    <w:rsid w:val="006E3E53"/>
    <w:rsid w:val="00703D02"/>
    <w:rsid w:val="0070435C"/>
    <w:rsid w:val="00705DCD"/>
    <w:rsid w:val="00712203"/>
    <w:rsid w:val="00714325"/>
    <w:rsid w:val="00714A7F"/>
    <w:rsid w:val="007330E1"/>
    <w:rsid w:val="00735A03"/>
    <w:rsid w:val="007376DC"/>
    <w:rsid w:val="0073791D"/>
    <w:rsid w:val="00745E04"/>
    <w:rsid w:val="00750646"/>
    <w:rsid w:val="00750A9E"/>
    <w:rsid w:val="007512B5"/>
    <w:rsid w:val="0075469F"/>
    <w:rsid w:val="00754DA2"/>
    <w:rsid w:val="007607E2"/>
    <w:rsid w:val="007607EE"/>
    <w:rsid w:val="00761C63"/>
    <w:rsid w:val="00763964"/>
    <w:rsid w:val="00763C3D"/>
    <w:rsid w:val="007727D9"/>
    <w:rsid w:val="00774483"/>
    <w:rsid w:val="00774CDA"/>
    <w:rsid w:val="00784861"/>
    <w:rsid w:val="00784C67"/>
    <w:rsid w:val="00787916"/>
    <w:rsid w:val="00793131"/>
    <w:rsid w:val="0079383E"/>
    <w:rsid w:val="007A4910"/>
    <w:rsid w:val="007A4F0C"/>
    <w:rsid w:val="007B025C"/>
    <w:rsid w:val="007B6F6A"/>
    <w:rsid w:val="007C093D"/>
    <w:rsid w:val="007C1E17"/>
    <w:rsid w:val="007C6DB4"/>
    <w:rsid w:val="007C6F0F"/>
    <w:rsid w:val="007D396D"/>
    <w:rsid w:val="007D77D1"/>
    <w:rsid w:val="007E15B9"/>
    <w:rsid w:val="007E36E4"/>
    <w:rsid w:val="007E4741"/>
    <w:rsid w:val="007E6D1C"/>
    <w:rsid w:val="007E7209"/>
    <w:rsid w:val="007F2E63"/>
    <w:rsid w:val="007F39A5"/>
    <w:rsid w:val="007F5245"/>
    <w:rsid w:val="007F74C1"/>
    <w:rsid w:val="007F7CA3"/>
    <w:rsid w:val="00803604"/>
    <w:rsid w:val="00804EC1"/>
    <w:rsid w:val="00810351"/>
    <w:rsid w:val="008114B3"/>
    <w:rsid w:val="00824F11"/>
    <w:rsid w:val="00826D84"/>
    <w:rsid w:val="00826F36"/>
    <w:rsid w:val="008275B4"/>
    <w:rsid w:val="008369D8"/>
    <w:rsid w:val="0084261B"/>
    <w:rsid w:val="008464B0"/>
    <w:rsid w:val="00846746"/>
    <w:rsid w:val="00862049"/>
    <w:rsid w:val="00863CA2"/>
    <w:rsid w:val="00864083"/>
    <w:rsid w:val="008706DE"/>
    <w:rsid w:val="00872C37"/>
    <w:rsid w:val="00872DFA"/>
    <w:rsid w:val="00874952"/>
    <w:rsid w:val="00875F55"/>
    <w:rsid w:val="00882358"/>
    <w:rsid w:val="00883A80"/>
    <w:rsid w:val="008843B1"/>
    <w:rsid w:val="00885093"/>
    <w:rsid w:val="00887E9C"/>
    <w:rsid w:val="008942A3"/>
    <w:rsid w:val="00895953"/>
    <w:rsid w:val="00897453"/>
    <w:rsid w:val="008A0588"/>
    <w:rsid w:val="008A311A"/>
    <w:rsid w:val="008A5049"/>
    <w:rsid w:val="008B0340"/>
    <w:rsid w:val="008C5623"/>
    <w:rsid w:val="008D657D"/>
    <w:rsid w:val="008E342A"/>
    <w:rsid w:val="008F3619"/>
    <w:rsid w:val="008F4685"/>
    <w:rsid w:val="00900F02"/>
    <w:rsid w:val="00902EAE"/>
    <w:rsid w:val="0090438D"/>
    <w:rsid w:val="00905379"/>
    <w:rsid w:val="00906370"/>
    <w:rsid w:val="00910B31"/>
    <w:rsid w:val="00912C73"/>
    <w:rsid w:val="00912F44"/>
    <w:rsid w:val="009144AF"/>
    <w:rsid w:val="00914CF9"/>
    <w:rsid w:val="00915037"/>
    <w:rsid w:val="00915793"/>
    <w:rsid w:val="00923600"/>
    <w:rsid w:val="00927AA6"/>
    <w:rsid w:val="00927C8C"/>
    <w:rsid w:val="00930C0C"/>
    <w:rsid w:val="009353AB"/>
    <w:rsid w:val="00940284"/>
    <w:rsid w:val="0094195B"/>
    <w:rsid w:val="009532DF"/>
    <w:rsid w:val="00953788"/>
    <w:rsid w:val="009559B4"/>
    <w:rsid w:val="0095762B"/>
    <w:rsid w:val="00970A42"/>
    <w:rsid w:val="00974A96"/>
    <w:rsid w:val="00980502"/>
    <w:rsid w:val="009805BE"/>
    <w:rsid w:val="00982BC6"/>
    <w:rsid w:val="00984BFD"/>
    <w:rsid w:val="00991233"/>
    <w:rsid w:val="00991B5F"/>
    <w:rsid w:val="00993259"/>
    <w:rsid w:val="009932FB"/>
    <w:rsid w:val="00995289"/>
    <w:rsid w:val="009962C5"/>
    <w:rsid w:val="009A4448"/>
    <w:rsid w:val="009A62A5"/>
    <w:rsid w:val="009A6B54"/>
    <w:rsid w:val="009B0F32"/>
    <w:rsid w:val="009B66E7"/>
    <w:rsid w:val="009C2675"/>
    <w:rsid w:val="009C7FAA"/>
    <w:rsid w:val="009D17FD"/>
    <w:rsid w:val="009D1F4D"/>
    <w:rsid w:val="009D5720"/>
    <w:rsid w:val="009D62DA"/>
    <w:rsid w:val="009E0C93"/>
    <w:rsid w:val="009E7A28"/>
    <w:rsid w:val="009F0180"/>
    <w:rsid w:val="009F3CC2"/>
    <w:rsid w:val="00A00E9E"/>
    <w:rsid w:val="00A02B07"/>
    <w:rsid w:val="00A06996"/>
    <w:rsid w:val="00A13F74"/>
    <w:rsid w:val="00A1625D"/>
    <w:rsid w:val="00A41284"/>
    <w:rsid w:val="00A44C19"/>
    <w:rsid w:val="00A508A6"/>
    <w:rsid w:val="00A52ED8"/>
    <w:rsid w:val="00A53251"/>
    <w:rsid w:val="00A53368"/>
    <w:rsid w:val="00A5661A"/>
    <w:rsid w:val="00A6236B"/>
    <w:rsid w:val="00A64CA7"/>
    <w:rsid w:val="00A73FC2"/>
    <w:rsid w:val="00A80DB9"/>
    <w:rsid w:val="00A82527"/>
    <w:rsid w:val="00A83381"/>
    <w:rsid w:val="00A87092"/>
    <w:rsid w:val="00A87435"/>
    <w:rsid w:val="00A97103"/>
    <w:rsid w:val="00A972D3"/>
    <w:rsid w:val="00AA2370"/>
    <w:rsid w:val="00AA44FD"/>
    <w:rsid w:val="00AA4D06"/>
    <w:rsid w:val="00AA56C1"/>
    <w:rsid w:val="00AB5CB6"/>
    <w:rsid w:val="00AC10B0"/>
    <w:rsid w:val="00AC7956"/>
    <w:rsid w:val="00AD009A"/>
    <w:rsid w:val="00AD0C13"/>
    <w:rsid w:val="00AD6A51"/>
    <w:rsid w:val="00AD7C83"/>
    <w:rsid w:val="00AE024B"/>
    <w:rsid w:val="00AE11FF"/>
    <w:rsid w:val="00AE2A18"/>
    <w:rsid w:val="00AE5C1C"/>
    <w:rsid w:val="00AE630B"/>
    <w:rsid w:val="00AE6420"/>
    <w:rsid w:val="00AF38ED"/>
    <w:rsid w:val="00AF4520"/>
    <w:rsid w:val="00AF4610"/>
    <w:rsid w:val="00B012D6"/>
    <w:rsid w:val="00B07D03"/>
    <w:rsid w:val="00B12470"/>
    <w:rsid w:val="00B126F5"/>
    <w:rsid w:val="00B15119"/>
    <w:rsid w:val="00B154F2"/>
    <w:rsid w:val="00B266A8"/>
    <w:rsid w:val="00B27FAF"/>
    <w:rsid w:val="00B309B2"/>
    <w:rsid w:val="00B32105"/>
    <w:rsid w:val="00B33034"/>
    <w:rsid w:val="00B354C0"/>
    <w:rsid w:val="00B41514"/>
    <w:rsid w:val="00B4163D"/>
    <w:rsid w:val="00B42AE3"/>
    <w:rsid w:val="00B44DA5"/>
    <w:rsid w:val="00B45053"/>
    <w:rsid w:val="00B50749"/>
    <w:rsid w:val="00B57ACA"/>
    <w:rsid w:val="00B63C6B"/>
    <w:rsid w:val="00B64D42"/>
    <w:rsid w:val="00B64FCB"/>
    <w:rsid w:val="00B655E1"/>
    <w:rsid w:val="00B67A09"/>
    <w:rsid w:val="00B702E8"/>
    <w:rsid w:val="00B71542"/>
    <w:rsid w:val="00B75EE6"/>
    <w:rsid w:val="00B825BE"/>
    <w:rsid w:val="00B85B85"/>
    <w:rsid w:val="00B85CE0"/>
    <w:rsid w:val="00B95472"/>
    <w:rsid w:val="00BA4A32"/>
    <w:rsid w:val="00BA77E2"/>
    <w:rsid w:val="00BC3ED9"/>
    <w:rsid w:val="00BC4227"/>
    <w:rsid w:val="00BC6AFD"/>
    <w:rsid w:val="00BC7F53"/>
    <w:rsid w:val="00BD323D"/>
    <w:rsid w:val="00BD341E"/>
    <w:rsid w:val="00BE02F9"/>
    <w:rsid w:val="00BE4D84"/>
    <w:rsid w:val="00BF0F52"/>
    <w:rsid w:val="00C032D1"/>
    <w:rsid w:val="00C1018E"/>
    <w:rsid w:val="00C13253"/>
    <w:rsid w:val="00C14B3B"/>
    <w:rsid w:val="00C20DB5"/>
    <w:rsid w:val="00C232D0"/>
    <w:rsid w:val="00C25256"/>
    <w:rsid w:val="00C2663B"/>
    <w:rsid w:val="00C2717A"/>
    <w:rsid w:val="00C27EA3"/>
    <w:rsid w:val="00C310E3"/>
    <w:rsid w:val="00C31647"/>
    <w:rsid w:val="00C32735"/>
    <w:rsid w:val="00C34043"/>
    <w:rsid w:val="00C3460A"/>
    <w:rsid w:val="00C34783"/>
    <w:rsid w:val="00C620F2"/>
    <w:rsid w:val="00C7021C"/>
    <w:rsid w:val="00C709DC"/>
    <w:rsid w:val="00C7151E"/>
    <w:rsid w:val="00C71F5F"/>
    <w:rsid w:val="00C73A17"/>
    <w:rsid w:val="00C77211"/>
    <w:rsid w:val="00C83E7C"/>
    <w:rsid w:val="00C84F10"/>
    <w:rsid w:val="00C8508A"/>
    <w:rsid w:val="00C85E81"/>
    <w:rsid w:val="00C96BBE"/>
    <w:rsid w:val="00CB087C"/>
    <w:rsid w:val="00CB0AC4"/>
    <w:rsid w:val="00CB0D13"/>
    <w:rsid w:val="00CB34D9"/>
    <w:rsid w:val="00CB6877"/>
    <w:rsid w:val="00CC4045"/>
    <w:rsid w:val="00CC45FB"/>
    <w:rsid w:val="00CC6071"/>
    <w:rsid w:val="00CD370D"/>
    <w:rsid w:val="00CD79D6"/>
    <w:rsid w:val="00CF2149"/>
    <w:rsid w:val="00CF2832"/>
    <w:rsid w:val="00CF4953"/>
    <w:rsid w:val="00D00C7F"/>
    <w:rsid w:val="00D0728D"/>
    <w:rsid w:val="00D103AF"/>
    <w:rsid w:val="00D16022"/>
    <w:rsid w:val="00D16586"/>
    <w:rsid w:val="00D21416"/>
    <w:rsid w:val="00D24410"/>
    <w:rsid w:val="00D26E65"/>
    <w:rsid w:val="00D27E14"/>
    <w:rsid w:val="00D43109"/>
    <w:rsid w:val="00D45D2F"/>
    <w:rsid w:val="00D50FB7"/>
    <w:rsid w:val="00D517D1"/>
    <w:rsid w:val="00D5351F"/>
    <w:rsid w:val="00D53BDE"/>
    <w:rsid w:val="00D54AD2"/>
    <w:rsid w:val="00D56416"/>
    <w:rsid w:val="00D665CE"/>
    <w:rsid w:val="00D70FA0"/>
    <w:rsid w:val="00D72E55"/>
    <w:rsid w:val="00D73829"/>
    <w:rsid w:val="00D75EDD"/>
    <w:rsid w:val="00D77015"/>
    <w:rsid w:val="00D77BEF"/>
    <w:rsid w:val="00D90C4E"/>
    <w:rsid w:val="00D97F37"/>
    <w:rsid w:val="00DA209B"/>
    <w:rsid w:val="00DA3054"/>
    <w:rsid w:val="00DA65F7"/>
    <w:rsid w:val="00DB1DA2"/>
    <w:rsid w:val="00DB3C2F"/>
    <w:rsid w:val="00DB6567"/>
    <w:rsid w:val="00DB76BE"/>
    <w:rsid w:val="00DC31A3"/>
    <w:rsid w:val="00DC66FE"/>
    <w:rsid w:val="00DD2DA6"/>
    <w:rsid w:val="00DD4AF0"/>
    <w:rsid w:val="00DD5609"/>
    <w:rsid w:val="00DD70C1"/>
    <w:rsid w:val="00DD7E54"/>
    <w:rsid w:val="00DE1367"/>
    <w:rsid w:val="00DE2725"/>
    <w:rsid w:val="00DE54D3"/>
    <w:rsid w:val="00DF09C4"/>
    <w:rsid w:val="00DF54D5"/>
    <w:rsid w:val="00E015D7"/>
    <w:rsid w:val="00E02E9A"/>
    <w:rsid w:val="00E0790B"/>
    <w:rsid w:val="00E07C5F"/>
    <w:rsid w:val="00E11A15"/>
    <w:rsid w:val="00E15090"/>
    <w:rsid w:val="00E16D1E"/>
    <w:rsid w:val="00E20FB0"/>
    <w:rsid w:val="00E2118F"/>
    <w:rsid w:val="00E21739"/>
    <w:rsid w:val="00E235FC"/>
    <w:rsid w:val="00E23909"/>
    <w:rsid w:val="00E24EF7"/>
    <w:rsid w:val="00E2509E"/>
    <w:rsid w:val="00E274D7"/>
    <w:rsid w:val="00E279F1"/>
    <w:rsid w:val="00E31457"/>
    <w:rsid w:val="00E3481E"/>
    <w:rsid w:val="00E4363A"/>
    <w:rsid w:val="00E44ADF"/>
    <w:rsid w:val="00E44AE3"/>
    <w:rsid w:val="00E538C3"/>
    <w:rsid w:val="00E611CA"/>
    <w:rsid w:val="00E62EE5"/>
    <w:rsid w:val="00E67333"/>
    <w:rsid w:val="00E7532B"/>
    <w:rsid w:val="00E8028E"/>
    <w:rsid w:val="00E81B18"/>
    <w:rsid w:val="00E83727"/>
    <w:rsid w:val="00E86EB8"/>
    <w:rsid w:val="00E929E0"/>
    <w:rsid w:val="00E9397D"/>
    <w:rsid w:val="00E96715"/>
    <w:rsid w:val="00E97DB9"/>
    <w:rsid w:val="00E97EAB"/>
    <w:rsid w:val="00EA08F5"/>
    <w:rsid w:val="00EA3FBB"/>
    <w:rsid w:val="00EA5CE9"/>
    <w:rsid w:val="00EB4F1A"/>
    <w:rsid w:val="00EC0C9C"/>
    <w:rsid w:val="00EC2CA3"/>
    <w:rsid w:val="00EC3F11"/>
    <w:rsid w:val="00EC423A"/>
    <w:rsid w:val="00EC7768"/>
    <w:rsid w:val="00ED4B2F"/>
    <w:rsid w:val="00ED6D55"/>
    <w:rsid w:val="00ED7BBA"/>
    <w:rsid w:val="00EE020D"/>
    <w:rsid w:val="00EE13C0"/>
    <w:rsid w:val="00EE6EF0"/>
    <w:rsid w:val="00EF4D8F"/>
    <w:rsid w:val="00F04AFC"/>
    <w:rsid w:val="00F07D48"/>
    <w:rsid w:val="00F10A5A"/>
    <w:rsid w:val="00F15A1B"/>
    <w:rsid w:val="00F17C97"/>
    <w:rsid w:val="00F2540E"/>
    <w:rsid w:val="00F26992"/>
    <w:rsid w:val="00F27D6D"/>
    <w:rsid w:val="00F44EB8"/>
    <w:rsid w:val="00F500EA"/>
    <w:rsid w:val="00F56171"/>
    <w:rsid w:val="00F6293A"/>
    <w:rsid w:val="00F71BED"/>
    <w:rsid w:val="00F73541"/>
    <w:rsid w:val="00F7708D"/>
    <w:rsid w:val="00F80766"/>
    <w:rsid w:val="00F823E0"/>
    <w:rsid w:val="00F90102"/>
    <w:rsid w:val="00F917A9"/>
    <w:rsid w:val="00F92D0C"/>
    <w:rsid w:val="00F940FF"/>
    <w:rsid w:val="00F948D3"/>
    <w:rsid w:val="00F94EE8"/>
    <w:rsid w:val="00F9577D"/>
    <w:rsid w:val="00F9582C"/>
    <w:rsid w:val="00FA4FE1"/>
    <w:rsid w:val="00FA56F3"/>
    <w:rsid w:val="00FA5D6D"/>
    <w:rsid w:val="00FA7B16"/>
    <w:rsid w:val="00FA7E26"/>
    <w:rsid w:val="00FB0BC4"/>
    <w:rsid w:val="00FB4A4C"/>
    <w:rsid w:val="00FC02E3"/>
    <w:rsid w:val="00FC4623"/>
    <w:rsid w:val="00FC5055"/>
    <w:rsid w:val="00FC5CAA"/>
    <w:rsid w:val="00FD44BE"/>
    <w:rsid w:val="00FD5C5D"/>
    <w:rsid w:val="00FE11F3"/>
    <w:rsid w:val="00FE2D9D"/>
    <w:rsid w:val="00FF0F6A"/>
    <w:rsid w:val="00FF2282"/>
    <w:rsid w:val="00FF35A9"/>
    <w:rsid w:val="00FF4080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270134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val="x-none" w:eastAsia="ru-RU"/>
    </w:rPr>
  </w:style>
  <w:style w:type="paragraph" w:styleId="2">
    <w:name w:val="heading 2"/>
    <w:basedOn w:val="a"/>
    <w:link w:val="20"/>
    <w:qFormat/>
    <w:rsid w:val="00270134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val="x-none" w:eastAsia="ru-RU"/>
    </w:rPr>
  </w:style>
  <w:style w:type="paragraph" w:styleId="3">
    <w:name w:val="heading 3"/>
    <w:basedOn w:val="a"/>
    <w:link w:val="30"/>
    <w:qFormat/>
    <w:rsid w:val="00270134"/>
    <w:pPr>
      <w:spacing w:after="136" w:line="288" w:lineRule="atLeast"/>
      <w:outlineLvl w:val="2"/>
    </w:pPr>
    <w:rPr>
      <w:rFonts w:ascii="Tahoma" w:eastAsia="Times New Roman" w:hAnsi="Tahoma"/>
      <w:sz w:val="29"/>
      <w:szCs w:val="29"/>
      <w:lang w:val="x-none" w:eastAsia="ru-RU"/>
    </w:rPr>
  </w:style>
  <w:style w:type="paragraph" w:styleId="4">
    <w:name w:val="heading 4"/>
    <w:basedOn w:val="a"/>
    <w:link w:val="40"/>
    <w:qFormat/>
    <w:rsid w:val="00270134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/>
      <w:b/>
      <w:bCs/>
      <w:sz w:val="24"/>
      <w:szCs w:val="24"/>
      <w:lang w:val="x-none" w:eastAsia="ru-RU"/>
    </w:rPr>
  </w:style>
  <w:style w:type="paragraph" w:styleId="5">
    <w:name w:val="heading 5"/>
    <w:basedOn w:val="a"/>
    <w:link w:val="50"/>
    <w:qFormat/>
    <w:rsid w:val="00270134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/>
      <w:b/>
      <w:bCs/>
      <w:sz w:val="24"/>
      <w:szCs w:val="24"/>
      <w:lang w:val="x-none" w:eastAsia="ru-RU"/>
    </w:rPr>
  </w:style>
  <w:style w:type="paragraph" w:styleId="6">
    <w:name w:val="heading 6"/>
    <w:basedOn w:val="a"/>
    <w:link w:val="60"/>
    <w:uiPriority w:val="9"/>
    <w:qFormat/>
    <w:rsid w:val="00270134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0134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link w:val="2"/>
    <w:rsid w:val="00270134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link w:val="3"/>
    <w:rsid w:val="00270134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link w:val="4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270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70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3">
    <w:name w:val="Гипертекстовая ссылка"/>
    <w:uiPriority w:val="99"/>
    <w:rsid w:val="000D5786"/>
    <w:rPr>
      <w:b/>
      <w:bCs/>
      <w:color w:val="008000"/>
    </w:rPr>
  </w:style>
  <w:style w:type="paragraph" w:customStyle="1" w:styleId="a4">
    <w:name w:val="Знак Знак Знак Знак"/>
    <w:basedOn w:val="a"/>
    <w:rsid w:val="009559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7E36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000E9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00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885093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rsid w:val="00885093"/>
    <w:rPr>
      <w:sz w:val="22"/>
      <w:szCs w:val="22"/>
      <w:lang w:eastAsia="en-US"/>
    </w:rPr>
  </w:style>
  <w:style w:type="paragraph" w:styleId="aa">
    <w:name w:val="Body Text First Indent"/>
    <w:basedOn w:val="a8"/>
    <w:link w:val="ab"/>
    <w:rsid w:val="0088509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885093"/>
    <w:rPr>
      <w:rFonts w:ascii="Times New Roman" w:eastAsia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6905E1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6905E1"/>
    <w:rPr>
      <w:sz w:val="16"/>
      <w:szCs w:val="16"/>
      <w:lang w:eastAsia="en-US"/>
    </w:rPr>
  </w:style>
  <w:style w:type="character" w:customStyle="1" w:styleId="WW-Absatz-Standardschriftart111111111">
    <w:name w:val="WW-Absatz-Standardschriftart111111111"/>
    <w:rsid w:val="00D72E55"/>
  </w:style>
  <w:style w:type="paragraph" w:customStyle="1" w:styleId="ac">
    <w:name w:val="Знак Знак Знак Знак Знак Знак Знак"/>
    <w:basedOn w:val="a"/>
    <w:rsid w:val="000F2C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912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D77015"/>
    <w:pPr>
      <w:ind w:left="720"/>
    </w:pPr>
    <w:rPr>
      <w:lang w:eastAsia="ar-SA"/>
    </w:rPr>
  </w:style>
  <w:style w:type="paragraph" w:styleId="af">
    <w:name w:val="No Spacing"/>
    <w:link w:val="af0"/>
    <w:uiPriority w:val="1"/>
    <w:qFormat/>
    <w:rsid w:val="00EC776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804EC1"/>
  </w:style>
  <w:style w:type="paragraph" w:customStyle="1" w:styleId="text">
    <w:name w:val="text"/>
    <w:basedOn w:val="a"/>
    <w:rsid w:val="00271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00E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">
    <w:name w:val="S_Обычный"/>
    <w:basedOn w:val="a"/>
    <w:link w:val="S0"/>
    <w:rsid w:val="00B44DA5"/>
    <w:pPr>
      <w:spacing w:after="0" w:line="36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B44DA5"/>
    <w:rPr>
      <w:sz w:val="24"/>
      <w:szCs w:val="24"/>
      <w:lang w:val="ru-RU" w:eastAsia="ru-RU" w:bidi="ar-SA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2B4118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link w:val="21"/>
    <w:locked/>
    <w:rsid w:val="002B4118"/>
    <w:rPr>
      <w:sz w:val="24"/>
      <w:szCs w:val="24"/>
      <w:lang w:val="ru-RU" w:eastAsia="ru-RU" w:bidi="ar-SA"/>
    </w:rPr>
  </w:style>
  <w:style w:type="paragraph" w:styleId="af1">
    <w:name w:val="footnote text"/>
    <w:aliases w:val="Знак3,Знак6"/>
    <w:basedOn w:val="a"/>
    <w:link w:val="af2"/>
    <w:rsid w:val="000D0A3A"/>
    <w:pPr>
      <w:spacing w:after="0" w:line="240" w:lineRule="auto"/>
    </w:pPr>
    <w:rPr>
      <w:sz w:val="20"/>
      <w:szCs w:val="20"/>
      <w:lang w:eastAsia="ru-RU"/>
    </w:rPr>
  </w:style>
  <w:style w:type="character" w:styleId="af3">
    <w:name w:val="footnote reference"/>
    <w:rsid w:val="000D0A3A"/>
    <w:rPr>
      <w:rFonts w:cs="Times New Roman"/>
      <w:vertAlign w:val="superscript"/>
    </w:rPr>
  </w:style>
  <w:style w:type="character" w:customStyle="1" w:styleId="af2">
    <w:name w:val="Текст сноски Знак"/>
    <w:aliases w:val="Знак3 Знак,Знак6 Знак"/>
    <w:link w:val="af1"/>
    <w:locked/>
    <w:rsid w:val="000D0A3A"/>
    <w:rPr>
      <w:lang w:val="ru-RU" w:eastAsia="ru-RU" w:bidi="ar-SA"/>
    </w:rPr>
  </w:style>
  <w:style w:type="paragraph" w:styleId="af4">
    <w:name w:val="footer"/>
    <w:aliases w:val="Знак2"/>
    <w:basedOn w:val="a"/>
    <w:link w:val="af5"/>
    <w:rsid w:val="0033157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styleId="af6">
    <w:name w:val="page number"/>
    <w:rsid w:val="00331572"/>
    <w:rPr>
      <w:rFonts w:cs="Times New Roman"/>
    </w:rPr>
  </w:style>
  <w:style w:type="character" w:customStyle="1" w:styleId="af5">
    <w:name w:val="Нижний колонтитул Знак"/>
    <w:aliases w:val="Знак2 Знак"/>
    <w:link w:val="af4"/>
    <w:locked/>
    <w:rsid w:val="00331572"/>
    <w:rPr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rsid w:val="0033157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f8">
    <w:name w:val="Верхний колонтитул Знак"/>
    <w:link w:val="af7"/>
    <w:uiPriority w:val="99"/>
    <w:locked/>
    <w:rsid w:val="00331572"/>
    <w:rPr>
      <w:sz w:val="24"/>
      <w:szCs w:val="24"/>
      <w:lang w:val="ru-RU" w:eastAsia="ru-RU" w:bidi="ar-SA"/>
    </w:rPr>
  </w:style>
  <w:style w:type="paragraph" w:customStyle="1" w:styleId="23">
    <w:name w:val="Список_маркир.2"/>
    <w:basedOn w:val="a"/>
    <w:rsid w:val="00F71BED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unhideWhenUsed/>
    <w:rsid w:val="00E97DB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link w:val="af9"/>
    <w:uiPriority w:val="99"/>
    <w:rsid w:val="00E97DB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843B1"/>
  </w:style>
  <w:style w:type="paragraph" w:styleId="afb">
    <w:name w:val="Title"/>
    <w:basedOn w:val="a"/>
    <w:link w:val="afc"/>
    <w:qFormat/>
    <w:rsid w:val="009D17F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c">
    <w:name w:val="Название Знак"/>
    <w:link w:val="afb"/>
    <w:rsid w:val="009D17FD"/>
    <w:rPr>
      <w:rFonts w:ascii="Times New Roman" w:eastAsia="Times New Roman" w:hAnsi="Times New Roman"/>
      <w:sz w:val="24"/>
    </w:rPr>
  </w:style>
  <w:style w:type="paragraph" w:customStyle="1" w:styleId="Left">
    <w:name w:val="Left"/>
    <w:rsid w:val="00B416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83187"/>
  </w:style>
  <w:style w:type="character" w:customStyle="1" w:styleId="12">
    <w:name w:val="Основной шрифт абзаца1"/>
    <w:rsid w:val="00183187"/>
  </w:style>
  <w:style w:type="paragraph" w:customStyle="1" w:styleId="afd">
    <w:name w:val="Заголовок"/>
    <w:basedOn w:val="a"/>
    <w:next w:val="a8"/>
    <w:rsid w:val="00183187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e">
    <w:name w:val="Subtitle"/>
    <w:basedOn w:val="afd"/>
    <w:next w:val="a8"/>
    <w:link w:val="aff"/>
    <w:qFormat/>
    <w:rsid w:val="00183187"/>
    <w:pPr>
      <w:jc w:val="center"/>
    </w:pPr>
    <w:rPr>
      <w:i/>
      <w:iCs/>
    </w:rPr>
  </w:style>
  <w:style w:type="character" w:customStyle="1" w:styleId="aff">
    <w:name w:val="Подзаголовок Знак"/>
    <w:link w:val="afe"/>
    <w:rsid w:val="00183187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f0">
    <w:name w:val="List"/>
    <w:basedOn w:val="a8"/>
    <w:rsid w:val="00183187"/>
    <w:pPr>
      <w:suppressAutoHyphens/>
      <w:overflowPunct w:val="0"/>
      <w:autoSpaceDE w:val="0"/>
      <w:spacing w:line="240" w:lineRule="auto"/>
      <w:textAlignment w:val="baseline"/>
    </w:pPr>
    <w:rPr>
      <w:rFonts w:ascii="Arial" w:eastAsia="Times New Roman" w:hAnsi="Arial" w:cs="Mangal"/>
      <w:sz w:val="20"/>
      <w:szCs w:val="20"/>
      <w:lang w:val="ru-RU" w:eastAsia="ar-SA"/>
    </w:rPr>
  </w:style>
  <w:style w:type="paragraph" w:customStyle="1" w:styleId="13">
    <w:name w:val="Название1"/>
    <w:basedOn w:val="a"/>
    <w:rsid w:val="00183187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183187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1">
    <w:name w:val="Содержимое врезки"/>
    <w:basedOn w:val="a8"/>
    <w:rsid w:val="00183187"/>
    <w:pPr>
      <w:suppressAutoHyphens/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/>
      <w:sz w:val="20"/>
      <w:szCs w:val="20"/>
      <w:lang w:val="ru-RU" w:eastAsia="ar-SA"/>
    </w:rPr>
  </w:style>
  <w:style w:type="paragraph" w:customStyle="1" w:styleId="aff2">
    <w:name w:val="Заголовок таблицы"/>
    <w:basedOn w:val="ad"/>
    <w:rsid w:val="00183187"/>
    <w:pPr>
      <w:overflowPunct w:val="0"/>
      <w:autoSpaceDE w:val="0"/>
      <w:jc w:val="center"/>
      <w:textAlignment w:val="baseline"/>
    </w:pPr>
    <w:rPr>
      <w:b/>
      <w:bCs/>
      <w:sz w:val="20"/>
      <w:szCs w:val="20"/>
    </w:rPr>
  </w:style>
  <w:style w:type="character" w:styleId="aff3">
    <w:name w:val="Strong"/>
    <w:uiPriority w:val="22"/>
    <w:qFormat/>
    <w:rsid w:val="00183187"/>
    <w:rPr>
      <w:b/>
      <w:bCs/>
    </w:rPr>
  </w:style>
  <w:style w:type="character" w:styleId="aff4">
    <w:name w:val="Emphasis"/>
    <w:uiPriority w:val="20"/>
    <w:qFormat/>
    <w:rsid w:val="00183187"/>
    <w:rPr>
      <w:i/>
      <w:iCs/>
    </w:rPr>
  </w:style>
  <w:style w:type="paragraph" w:styleId="24">
    <w:name w:val="Body Text 2"/>
    <w:basedOn w:val="a"/>
    <w:link w:val="25"/>
    <w:rsid w:val="00183187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5">
    <w:name w:val="Основной текст 2 Знак"/>
    <w:link w:val="24"/>
    <w:rsid w:val="00183187"/>
    <w:rPr>
      <w:rFonts w:ascii="Times New Roman" w:eastAsia="Times New Roman" w:hAnsi="Times New Roman"/>
      <w:b/>
      <w:bCs/>
      <w:sz w:val="28"/>
      <w:szCs w:val="24"/>
    </w:rPr>
  </w:style>
  <w:style w:type="paragraph" w:styleId="aff5">
    <w:name w:val="Document Map"/>
    <w:basedOn w:val="a"/>
    <w:link w:val="aff6"/>
    <w:rsid w:val="001831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link w:val="aff5"/>
    <w:rsid w:val="00183187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18318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table" w:customStyle="1" w:styleId="15">
    <w:name w:val="Сетка таблицы1"/>
    <w:basedOn w:val="a1"/>
    <w:next w:val="a5"/>
    <w:rsid w:val="001831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title2">
    <w:name w:val="cc_title_2"/>
    <w:basedOn w:val="a"/>
    <w:rsid w:val="00183187"/>
    <w:pPr>
      <w:spacing w:before="150" w:after="0" w:line="240" w:lineRule="auto"/>
    </w:pPr>
    <w:rPr>
      <w:rFonts w:ascii="Tahoma" w:eastAsia="Times New Roman" w:hAnsi="Tahoma" w:cs="Tahoma"/>
      <w:color w:val="0D5B93"/>
      <w:sz w:val="27"/>
      <w:szCs w:val="27"/>
      <w:lang w:eastAsia="ru-RU"/>
    </w:rPr>
  </w:style>
  <w:style w:type="character" w:customStyle="1" w:styleId="af0">
    <w:name w:val="Без интервала Знак"/>
    <w:link w:val="af"/>
    <w:uiPriority w:val="1"/>
    <w:locked/>
    <w:rsid w:val="00183187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grame">
    <w:name w:val="grame"/>
    <w:rsid w:val="00183187"/>
  </w:style>
  <w:style w:type="character" w:customStyle="1" w:styleId="spelle">
    <w:name w:val="spelle"/>
    <w:rsid w:val="00183187"/>
  </w:style>
  <w:style w:type="character" w:customStyle="1" w:styleId="aff7">
    <w:name w:val="Цветовое выделение"/>
    <w:uiPriority w:val="99"/>
    <w:rsid w:val="00183187"/>
    <w:rPr>
      <w:b/>
      <w:bCs/>
      <w:color w:val="000080"/>
    </w:rPr>
  </w:style>
  <w:style w:type="paragraph" w:customStyle="1" w:styleId="aff8">
    <w:name w:val="Заголовок статьи"/>
    <w:basedOn w:val="a"/>
    <w:next w:val="a"/>
    <w:uiPriority w:val="99"/>
    <w:rsid w:val="0018318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18318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270134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val="x-none" w:eastAsia="ru-RU"/>
    </w:rPr>
  </w:style>
  <w:style w:type="paragraph" w:styleId="2">
    <w:name w:val="heading 2"/>
    <w:basedOn w:val="a"/>
    <w:link w:val="20"/>
    <w:qFormat/>
    <w:rsid w:val="00270134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val="x-none" w:eastAsia="ru-RU"/>
    </w:rPr>
  </w:style>
  <w:style w:type="paragraph" w:styleId="3">
    <w:name w:val="heading 3"/>
    <w:basedOn w:val="a"/>
    <w:link w:val="30"/>
    <w:qFormat/>
    <w:rsid w:val="00270134"/>
    <w:pPr>
      <w:spacing w:after="136" w:line="288" w:lineRule="atLeast"/>
      <w:outlineLvl w:val="2"/>
    </w:pPr>
    <w:rPr>
      <w:rFonts w:ascii="Tahoma" w:eastAsia="Times New Roman" w:hAnsi="Tahoma"/>
      <w:sz w:val="29"/>
      <w:szCs w:val="29"/>
      <w:lang w:val="x-none" w:eastAsia="ru-RU"/>
    </w:rPr>
  </w:style>
  <w:style w:type="paragraph" w:styleId="4">
    <w:name w:val="heading 4"/>
    <w:basedOn w:val="a"/>
    <w:link w:val="40"/>
    <w:qFormat/>
    <w:rsid w:val="00270134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/>
      <w:b/>
      <w:bCs/>
      <w:sz w:val="24"/>
      <w:szCs w:val="24"/>
      <w:lang w:val="x-none" w:eastAsia="ru-RU"/>
    </w:rPr>
  </w:style>
  <w:style w:type="paragraph" w:styleId="5">
    <w:name w:val="heading 5"/>
    <w:basedOn w:val="a"/>
    <w:link w:val="50"/>
    <w:qFormat/>
    <w:rsid w:val="00270134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/>
      <w:b/>
      <w:bCs/>
      <w:sz w:val="24"/>
      <w:szCs w:val="24"/>
      <w:lang w:val="x-none" w:eastAsia="ru-RU"/>
    </w:rPr>
  </w:style>
  <w:style w:type="paragraph" w:styleId="6">
    <w:name w:val="heading 6"/>
    <w:basedOn w:val="a"/>
    <w:link w:val="60"/>
    <w:uiPriority w:val="9"/>
    <w:qFormat/>
    <w:rsid w:val="00270134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0134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link w:val="2"/>
    <w:rsid w:val="00270134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link w:val="3"/>
    <w:rsid w:val="00270134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link w:val="4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270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70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3">
    <w:name w:val="Гипертекстовая ссылка"/>
    <w:uiPriority w:val="99"/>
    <w:rsid w:val="000D5786"/>
    <w:rPr>
      <w:b/>
      <w:bCs/>
      <w:color w:val="008000"/>
    </w:rPr>
  </w:style>
  <w:style w:type="paragraph" w:customStyle="1" w:styleId="a4">
    <w:name w:val="Знак Знак Знак Знак"/>
    <w:basedOn w:val="a"/>
    <w:rsid w:val="009559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7E36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000E9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00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885093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rsid w:val="00885093"/>
    <w:rPr>
      <w:sz w:val="22"/>
      <w:szCs w:val="22"/>
      <w:lang w:eastAsia="en-US"/>
    </w:rPr>
  </w:style>
  <w:style w:type="paragraph" w:styleId="aa">
    <w:name w:val="Body Text First Indent"/>
    <w:basedOn w:val="a8"/>
    <w:link w:val="ab"/>
    <w:rsid w:val="0088509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885093"/>
    <w:rPr>
      <w:rFonts w:ascii="Times New Roman" w:eastAsia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6905E1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6905E1"/>
    <w:rPr>
      <w:sz w:val="16"/>
      <w:szCs w:val="16"/>
      <w:lang w:eastAsia="en-US"/>
    </w:rPr>
  </w:style>
  <w:style w:type="character" w:customStyle="1" w:styleId="WW-Absatz-Standardschriftart111111111">
    <w:name w:val="WW-Absatz-Standardschriftart111111111"/>
    <w:rsid w:val="00D72E55"/>
  </w:style>
  <w:style w:type="paragraph" w:customStyle="1" w:styleId="ac">
    <w:name w:val="Знак Знак Знак Знак Знак Знак Знак"/>
    <w:basedOn w:val="a"/>
    <w:rsid w:val="000F2C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912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D77015"/>
    <w:pPr>
      <w:ind w:left="720"/>
    </w:pPr>
    <w:rPr>
      <w:lang w:eastAsia="ar-SA"/>
    </w:rPr>
  </w:style>
  <w:style w:type="paragraph" w:styleId="af">
    <w:name w:val="No Spacing"/>
    <w:link w:val="af0"/>
    <w:uiPriority w:val="1"/>
    <w:qFormat/>
    <w:rsid w:val="00EC776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804EC1"/>
  </w:style>
  <w:style w:type="paragraph" w:customStyle="1" w:styleId="text">
    <w:name w:val="text"/>
    <w:basedOn w:val="a"/>
    <w:rsid w:val="00271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00E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">
    <w:name w:val="S_Обычный"/>
    <w:basedOn w:val="a"/>
    <w:link w:val="S0"/>
    <w:rsid w:val="00B44DA5"/>
    <w:pPr>
      <w:spacing w:after="0" w:line="36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B44DA5"/>
    <w:rPr>
      <w:sz w:val="24"/>
      <w:szCs w:val="24"/>
      <w:lang w:val="ru-RU" w:eastAsia="ru-RU" w:bidi="ar-SA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2B4118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link w:val="21"/>
    <w:locked/>
    <w:rsid w:val="002B4118"/>
    <w:rPr>
      <w:sz w:val="24"/>
      <w:szCs w:val="24"/>
      <w:lang w:val="ru-RU" w:eastAsia="ru-RU" w:bidi="ar-SA"/>
    </w:rPr>
  </w:style>
  <w:style w:type="paragraph" w:styleId="af1">
    <w:name w:val="footnote text"/>
    <w:aliases w:val="Знак3,Знак6"/>
    <w:basedOn w:val="a"/>
    <w:link w:val="af2"/>
    <w:rsid w:val="000D0A3A"/>
    <w:pPr>
      <w:spacing w:after="0" w:line="240" w:lineRule="auto"/>
    </w:pPr>
    <w:rPr>
      <w:sz w:val="20"/>
      <w:szCs w:val="20"/>
      <w:lang w:eastAsia="ru-RU"/>
    </w:rPr>
  </w:style>
  <w:style w:type="character" w:styleId="af3">
    <w:name w:val="footnote reference"/>
    <w:rsid w:val="000D0A3A"/>
    <w:rPr>
      <w:rFonts w:cs="Times New Roman"/>
      <w:vertAlign w:val="superscript"/>
    </w:rPr>
  </w:style>
  <w:style w:type="character" w:customStyle="1" w:styleId="af2">
    <w:name w:val="Текст сноски Знак"/>
    <w:aliases w:val="Знак3 Знак,Знак6 Знак"/>
    <w:link w:val="af1"/>
    <w:locked/>
    <w:rsid w:val="000D0A3A"/>
    <w:rPr>
      <w:lang w:val="ru-RU" w:eastAsia="ru-RU" w:bidi="ar-SA"/>
    </w:rPr>
  </w:style>
  <w:style w:type="paragraph" w:styleId="af4">
    <w:name w:val="footer"/>
    <w:aliases w:val="Знак2"/>
    <w:basedOn w:val="a"/>
    <w:link w:val="af5"/>
    <w:rsid w:val="0033157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styleId="af6">
    <w:name w:val="page number"/>
    <w:rsid w:val="00331572"/>
    <w:rPr>
      <w:rFonts w:cs="Times New Roman"/>
    </w:rPr>
  </w:style>
  <w:style w:type="character" w:customStyle="1" w:styleId="af5">
    <w:name w:val="Нижний колонтитул Знак"/>
    <w:aliases w:val="Знак2 Знак"/>
    <w:link w:val="af4"/>
    <w:locked/>
    <w:rsid w:val="00331572"/>
    <w:rPr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rsid w:val="0033157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f8">
    <w:name w:val="Верхний колонтитул Знак"/>
    <w:link w:val="af7"/>
    <w:uiPriority w:val="99"/>
    <w:locked/>
    <w:rsid w:val="00331572"/>
    <w:rPr>
      <w:sz w:val="24"/>
      <w:szCs w:val="24"/>
      <w:lang w:val="ru-RU" w:eastAsia="ru-RU" w:bidi="ar-SA"/>
    </w:rPr>
  </w:style>
  <w:style w:type="paragraph" w:customStyle="1" w:styleId="23">
    <w:name w:val="Список_маркир.2"/>
    <w:basedOn w:val="a"/>
    <w:rsid w:val="00F71BED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unhideWhenUsed/>
    <w:rsid w:val="00E97DB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link w:val="af9"/>
    <w:uiPriority w:val="99"/>
    <w:rsid w:val="00E97DB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843B1"/>
  </w:style>
  <w:style w:type="paragraph" w:styleId="afb">
    <w:name w:val="Title"/>
    <w:basedOn w:val="a"/>
    <w:link w:val="afc"/>
    <w:qFormat/>
    <w:rsid w:val="009D17F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c">
    <w:name w:val="Название Знак"/>
    <w:link w:val="afb"/>
    <w:rsid w:val="009D17FD"/>
    <w:rPr>
      <w:rFonts w:ascii="Times New Roman" w:eastAsia="Times New Roman" w:hAnsi="Times New Roman"/>
      <w:sz w:val="24"/>
    </w:rPr>
  </w:style>
  <w:style w:type="paragraph" w:customStyle="1" w:styleId="Left">
    <w:name w:val="Left"/>
    <w:rsid w:val="00B416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83187"/>
  </w:style>
  <w:style w:type="character" w:customStyle="1" w:styleId="12">
    <w:name w:val="Основной шрифт абзаца1"/>
    <w:rsid w:val="00183187"/>
  </w:style>
  <w:style w:type="paragraph" w:customStyle="1" w:styleId="afd">
    <w:name w:val="Заголовок"/>
    <w:basedOn w:val="a"/>
    <w:next w:val="a8"/>
    <w:rsid w:val="00183187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e">
    <w:name w:val="Subtitle"/>
    <w:basedOn w:val="afd"/>
    <w:next w:val="a8"/>
    <w:link w:val="aff"/>
    <w:qFormat/>
    <w:rsid w:val="00183187"/>
    <w:pPr>
      <w:jc w:val="center"/>
    </w:pPr>
    <w:rPr>
      <w:i/>
      <w:iCs/>
    </w:rPr>
  </w:style>
  <w:style w:type="character" w:customStyle="1" w:styleId="aff">
    <w:name w:val="Подзаголовок Знак"/>
    <w:link w:val="afe"/>
    <w:rsid w:val="00183187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f0">
    <w:name w:val="List"/>
    <w:basedOn w:val="a8"/>
    <w:rsid w:val="00183187"/>
    <w:pPr>
      <w:suppressAutoHyphens/>
      <w:overflowPunct w:val="0"/>
      <w:autoSpaceDE w:val="0"/>
      <w:spacing w:line="240" w:lineRule="auto"/>
      <w:textAlignment w:val="baseline"/>
    </w:pPr>
    <w:rPr>
      <w:rFonts w:ascii="Arial" w:eastAsia="Times New Roman" w:hAnsi="Arial" w:cs="Mangal"/>
      <w:sz w:val="20"/>
      <w:szCs w:val="20"/>
      <w:lang w:val="ru-RU" w:eastAsia="ar-SA"/>
    </w:rPr>
  </w:style>
  <w:style w:type="paragraph" w:customStyle="1" w:styleId="13">
    <w:name w:val="Название1"/>
    <w:basedOn w:val="a"/>
    <w:rsid w:val="00183187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183187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1">
    <w:name w:val="Содержимое врезки"/>
    <w:basedOn w:val="a8"/>
    <w:rsid w:val="00183187"/>
    <w:pPr>
      <w:suppressAutoHyphens/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/>
      <w:sz w:val="20"/>
      <w:szCs w:val="20"/>
      <w:lang w:val="ru-RU" w:eastAsia="ar-SA"/>
    </w:rPr>
  </w:style>
  <w:style w:type="paragraph" w:customStyle="1" w:styleId="aff2">
    <w:name w:val="Заголовок таблицы"/>
    <w:basedOn w:val="ad"/>
    <w:rsid w:val="00183187"/>
    <w:pPr>
      <w:overflowPunct w:val="0"/>
      <w:autoSpaceDE w:val="0"/>
      <w:jc w:val="center"/>
      <w:textAlignment w:val="baseline"/>
    </w:pPr>
    <w:rPr>
      <w:b/>
      <w:bCs/>
      <w:sz w:val="20"/>
      <w:szCs w:val="20"/>
    </w:rPr>
  </w:style>
  <w:style w:type="character" w:styleId="aff3">
    <w:name w:val="Strong"/>
    <w:uiPriority w:val="22"/>
    <w:qFormat/>
    <w:rsid w:val="00183187"/>
    <w:rPr>
      <w:b/>
      <w:bCs/>
    </w:rPr>
  </w:style>
  <w:style w:type="character" w:styleId="aff4">
    <w:name w:val="Emphasis"/>
    <w:uiPriority w:val="20"/>
    <w:qFormat/>
    <w:rsid w:val="00183187"/>
    <w:rPr>
      <w:i/>
      <w:iCs/>
    </w:rPr>
  </w:style>
  <w:style w:type="paragraph" w:styleId="24">
    <w:name w:val="Body Text 2"/>
    <w:basedOn w:val="a"/>
    <w:link w:val="25"/>
    <w:rsid w:val="00183187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5">
    <w:name w:val="Основной текст 2 Знак"/>
    <w:link w:val="24"/>
    <w:rsid w:val="00183187"/>
    <w:rPr>
      <w:rFonts w:ascii="Times New Roman" w:eastAsia="Times New Roman" w:hAnsi="Times New Roman"/>
      <w:b/>
      <w:bCs/>
      <w:sz w:val="28"/>
      <w:szCs w:val="24"/>
    </w:rPr>
  </w:style>
  <w:style w:type="paragraph" w:styleId="aff5">
    <w:name w:val="Document Map"/>
    <w:basedOn w:val="a"/>
    <w:link w:val="aff6"/>
    <w:rsid w:val="001831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link w:val="aff5"/>
    <w:rsid w:val="00183187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18318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table" w:customStyle="1" w:styleId="15">
    <w:name w:val="Сетка таблицы1"/>
    <w:basedOn w:val="a1"/>
    <w:next w:val="a5"/>
    <w:rsid w:val="001831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title2">
    <w:name w:val="cc_title_2"/>
    <w:basedOn w:val="a"/>
    <w:rsid w:val="00183187"/>
    <w:pPr>
      <w:spacing w:before="150" w:after="0" w:line="240" w:lineRule="auto"/>
    </w:pPr>
    <w:rPr>
      <w:rFonts w:ascii="Tahoma" w:eastAsia="Times New Roman" w:hAnsi="Tahoma" w:cs="Tahoma"/>
      <w:color w:val="0D5B93"/>
      <w:sz w:val="27"/>
      <w:szCs w:val="27"/>
      <w:lang w:eastAsia="ru-RU"/>
    </w:rPr>
  </w:style>
  <w:style w:type="character" w:customStyle="1" w:styleId="af0">
    <w:name w:val="Без интервала Знак"/>
    <w:link w:val="af"/>
    <w:uiPriority w:val="1"/>
    <w:locked/>
    <w:rsid w:val="00183187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grame">
    <w:name w:val="grame"/>
    <w:rsid w:val="00183187"/>
  </w:style>
  <w:style w:type="character" w:customStyle="1" w:styleId="spelle">
    <w:name w:val="spelle"/>
    <w:rsid w:val="00183187"/>
  </w:style>
  <w:style w:type="character" w:customStyle="1" w:styleId="aff7">
    <w:name w:val="Цветовое выделение"/>
    <w:uiPriority w:val="99"/>
    <w:rsid w:val="00183187"/>
    <w:rPr>
      <w:b/>
      <w:bCs/>
      <w:color w:val="000080"/>
    </w:rPr>
  </w:style>
  <w:style w:type="paragraph" w:customStyle="1" w:styleId="aff8">
    <w:name w:val="Заголовок статьи"/>
    <w:basedOn w:val="a"/>
    <w:next w:val="a"/>
    <w:uiPriority w:val="99"/>
    <w:rsid w:val="0018318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18318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740">
          <w:marLeft w:val="0"/>
          <w:marRight w:val="-3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324">
              <w:marLeft w:val="0"/>
              <w:marRight w:val="3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298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3423">
                                  <w:marLeft w:val="0"/>
                                  <w:marRight w:val="0"/>
                                  <w:marTop w:val="312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0354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4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27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1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4FD01298FF873AA7071B032F4CB228703497DD9E1D809B5F0831D60BDF47FFD259EB3373A68472F4C5AFO2E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970A-224F-4B13-9A22-EA0F9854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5697</Words>
  <Characters>32475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администрация Авдеево</Company>
  <LinksUpToDate>false</LinksUpToDate>
  <CharactersWithSpaces>38096</CharactersWithSpaces>
  <SharedDoc>false</SharedDoc>
  <HLinks>
    <vt:vector size="12" baseType="variant">
      <vt:variant>
        <vt:i4>1703938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consultantplus://offline/ref=2C4FD01298FF873AA7071B032F4CB228703497DD9E1D809B5F0831D60BDF47FFD259EB3373A68472F4C5AFO2E6K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Админ</cp:lastModifiedBy>
  <cp:revision>2</cp:revision>
  <cp:lastPrinted>2016-07-19T12:17:00Z</cp:lastPrinted>
  <dcterms:created xsi:type="dcterms:W3CDTF">2016-07-22T11:06:00Z</dcterms:created>
  <dcterms:modified xsi:type="dcterms:W3CDTF">2016-07-22T11:06:00Z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docType">
    <vt:lpwstr>43</vt:lpwstr>
  </property>
  <property fmtid="{D5CDD505-2E9C-101B-9397-08002B2CF9AE}" pid="5" name="Order">
    <vt:lpwstr>22200.0000000000</vt:lpwstr>
  </property>
</Properties>
</file>