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86" w:tblpY="-546"/>
        <w:tblW w:w="98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4820"/>
      </w:tblGrid>
      <w:tr w:rsidR="001E4904" w:rsidRPr="00DF6D6B" w:rsidTr="00433E54">
        <w:trPr>
          <w:gridAfter w:val="1"/>
          <w:wAfter w:w="4820" w:type="dxa"/>
          <w:trHeight w:val="2038"/>
        </w:trPr>
        <w:tc>
          <w:tcPr>
            <w:tcW w:w="5034" w:type="dxa"/>
          </w:tcPr>
          <w:p w:rsidR="002C4644" w:rsidRDefault="002C4644" w:rsidP="00433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C4644" w:rsidRDefault="002C4644" w:rsidP="00433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2C4644" w:rsidRDefault="002C4644" w:rsidP="00433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2C4644" w:rsidRDefault="002C4644" w:rsidP="00433E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НОВОСЕРГИЕВСКОГО РАЙОНА</w:t>
            </w:r>
          </w:p>
          <w:p w:rsidR="002C4644" w:rsidRDefault="002C4644" w:rsidP="00433E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2C4644" w:rsidRDefault="002C4644" w:rsidP="00433E54">
            <w:pPr>
              <w:jc w:val="center"/>
              <w:rPr>
                <w:b/>
              </w:rPr>
            </w:pPr>
          </w:p>
          <w:p w:rsidR="001E4904" w:rsidRPr="00DF6D6B" w:rsidRDefault="002C4644" w:rsidP="00433E54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1E4904" w:rsidTr="00433E54">
        <w:trPr>
          <w:trHeight w:val="818"/>
        </w:trPr>
        <w:tc>
          <w:tcPr>
            <w:tcW w:w="9854" w:type="dxa"/>
            <w:gridSpan w:val="2"/>
          </w:tcPr>
          <w:p w:rsidR="00B445EF" w:rsidRPr="00643EE5" w:rsidRDefault="00643EE5" w:rsidP="00FE5D07">
            <w:pPr>
              <w:ind w:right="5178"/>
              <w:jc w:val="center"/>
              <w:rPr>
                <w:sz w:val="28"/>
                <w:szCs w:val="28"/>
                <w:u w:val="single"/>
              </w:rPr>
            </w:pPr>
            <w:r w:rsidRPr="00643EE5">
              <w:rPr>
                <w:sz w:val="28"/>
                <w:szCs w:val="28"/>
                <w:u w:val="single"/>
              </w:rPr>
              <w:t>27.10.2017</w:t>
            </w:r>
            <w:r w:rsidR="00CD4859" w:rsidRPr="00643EE5">
              <w:rPr>
                <w:sz w:val="28"/>
                <w:szCs w:val="28"/>
                <w:u w:val="single"/>
              </w:rPr>
              <w:t xml:space="preserve"> </w:t>
            </w:r>
            <w:r w:rsidR="006938A3" w:rsidRPr="00643EE5">
              <w:rPr>
                <w:sz w:val="28"/>
                <w:szCs w:val="28"/>
                <w:u w:val="single"/>
              </w:rPr>
              <w:t>№</w:t>
            </w:r>
            <w:r w:rsidR="00FE5D07" w:rsidRPr="00643EE5">
              <w:rPr>
                <w:sz w:val="28"/>
                <w:szCs w:val="28"/>
                <w:u w:val="single"/>
              </w:rPr>
              <w:t xml:space="preserve"> </w:t>
            </w:r>
            <w:r w:rsidRPr="00643EE5">
              <w:rPr>
                <w:sz w:val="28"/>
                <w:szCs w:val="28"/>
                <w:u w:val="single"/>
              </w:rPr>
              <w:t>324-п</w:t>
            </w:r>
          </w:p>
          <w:p w:rsidR="00FE5D07" w:rsidRDefault="00FE5D07" w:rsidP="00FE5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DF6D6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>Новосергиевка</w:t>
            </w:r>
          </w:p>
          <w:p w:rsidR="001E4904" w:rsidRDefault="001E4904" w:rsidP="00433E54">
            <w:pPr>
              <w:jc w:val="center"/>
              <w:rPr>
                <w:sz w:val="22"/>
              </w:rPr>
            </w:pPr>
          </w:p>
          <w:p w:rsidR="00FE5D07" w:rsidRDefault="00FE5D07" w:rsidP="00433E54">
            <w:pPr>
              <w:jc w:val="center"/>
              <w:rPr>
                <w:sz w:val="22"/>
              </w:rPr>
            </w:pPr>
          </w:p>
        </w:tc>
      </w:tr>
      <w:tr w:rsidR="001E4904" w:rsidRPr="00431982" w:rsidTr="00433E54">
        <w:trPr>
          <w:trHeight w:val="850"/>
        </w:trPr>
        <w:tc>
          <w:tcPr>
            <w:tcW w:w="9854" w:type="dxa"/>
            <w:gridSpan w:val="2"/>
          </w:tcPr>
          <w:p w:rsidR="00171E82" w:rsidRDefault="00171E82" w:rsidP="00FE5D07">
            <w:pPr>
              <w:tabs>
                <w:tab w:val="left" w:pos="4536"/>
              </w:tabs>
              <w:ind w:right="51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B2B58">
              <w:rPr>
                <w:sz w:val="28"/>
                <w:szCs w:val="28"/>
              </w:rPr>
              <w:t>б утверждении регламента по зимнему</w:t>
            </w:r>
            <w:r w:rsidR="00FE5D07">
              <w:rPr>
                <w:sz w:val="28"/>
                <w:szCs w:val="28"/>
              </w:rPr>
              <w:t xml:space="preserve"> </w:t>
            </w:r>
            <w:r w:rsidR="002B2B58">
              <w:rPr>
                <w:sz w:val="28"/>
                <w:szCs w:val="28"/>
              </w:rPr>
              <w:t>содержанию дорог на территории МО Новосергиевский поссовет</w:t>
            </w:r>
            <w:r w:rsidR="00FE5D07">
              <w:rPr>
                <w:sz w:val="28"/>
                <w:szCs w:val="28"/>
              </w:rPr>
              <w:t xml:space="preserve"> </w:t>
            </w:r>
            <w:r w:rsidR="002B2B58">
              <w:rPr>
                <w:sz w:val="28"/>
                <w:szCs w:val="28"/>
              </w:rPr>
              <w:t>Новосергиевского района</w:t>
            </w:r>
            <w:r w:rsidR="00FE5D07">
              <w:rPr>
                <w:sz w:val="28"/>
                <w:szCs w:val="28"/>
              </w:rPr>
              <w:t xml:space="preserve"> </w:t>
            </w:r>
            <w:r w:rsidR="002B2B58">
              <w:rPr>
                <w:sz w:val="28"/>
                <w:szCs w:val="28"/>
              </w:rPr>
              <w:t>Оренбургской области</w:t>
            </w:r>
            <w:r w:rsidR="003F507F">
              <w:rPr>
                <w:sz w:val="28"/>
                <w:szCs w:val="28"/>
              </w:rPr>
              <w:t xml:space="preserve"> </w:t>
            </w:r>
          </w:p>
          <w:p w:rsidR="00171E82" w:rsidRDefault="00171E82" w:rsidP="00433E54">
            <w:pPr>
              <w:jc w:val="both"/>
              <w:rPr>
                <w:sz w:val="28"/>
                <w:szCs w:val="28"/>
              </w:rPr>
            </w:pPr>
          </w:p>
          <w:p w:rsidR="00FE5D07" w:rsidRDefault="00FE5D07" w:rsidP="00433E54">
            <w:pPr>
              <w:jc w:val="both"/>
              <w:rPr>
                <w:sz w:val="28"/>
                <w:szCs w:val="28"/>
              </w:rPr>
            </w:pPr>
          </w:p>
          <w:p w:rsidR="00F7110C" w:rsidRDefault="00F7110C" w:rsidP="00433E54">
            <w:pPr>
              <w:pStyle w:val="web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Федеральным </w:t>
            </w:r>
            <w:r w:rsidR="00F33767">
              <w:rPr>
                <w:sz w:val="28"/>
                <w:szCs w:val="28"/>
              </w:rPr>
              <w:t>законом от 06.10.2003 года №131</w:t>
            </w:r>
            <w:r>
              <w:rPr>
                <w:sz w:val="28"/>
                <w:szCs w:val="28"/>
              </w:rPr>
              <w:t>-ФЗ «Об общих принципах организации местного самоуправления в Российской Федерации»,</w:t>
            </w:r>
            <w:r w:rsidR="00EF71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F71CB">
              <w:rPr>
                <w:sz w:val="28"/>
                <w:szCs w:val="28"/>
              </w:rPr>
              <w:t>Федеральным законом  от 08.11</w:t>
            </w:r>
            <w:r w:rsidR="00F33767">
              <w:rPr>
                <w:sz w:val="28"/>
                <w:szCs w:val="28"/>
              </w:rPr>
              <w:t xml:space="preserve">.2007 </w:t>
            </w:r>
            <w:r w:rsidR="00EF71CB">
              <w:rPr>
                <w:sz w:val="28"/>
                <w:szCs w:val="28"/>
              </w:rPr>
              <w:t>года №257</w:t>
            </w:r>
            <w:r w:rsidR="00F33767">
              <w:rPr>
                <w:sz w:val="28"/>
                <w:szCs w:val="28"/>
              </w:rPr>
              <w:t>-ФЗ «Об автомобильных дорогах</w:t>
            </w:r>
            <w:r w:rsidR="00EF71CB">
              <w:rPr>
                <w:sz w:val="28"/>
                <w:szCs w:val="28"/>
              </w:rPr>
              <w:t xml:space="preserve"> </w:t>
            </w:r>
            <w:r w:rsidR="00F33767">
              <w:rPr>
                <w:sz w:val="28"/>
                <w:szCs w:val="28"/>
              </w:rPr>
              <w:t xml:space="preserve"> и о дорожной  деятельности в Российской деятельности и о внесении изменений в отдельные законодательные акты Российской Федерации</w:t>
            </w:r>
            <w:r>
              <w:rPr>
                <w:sz w:val="28"/>
                <w:szCs w:val="28"/>
              </w:rPr>
              <w:t>, руководствуясь Уставом:</w:t>
            </w:r>
          </w:p>
          <w:p w:rsidR="00F7110C" w:rsidRPr="006C6D01" w:rsidRDefault="006C6D01" w:rsidP="006C6D01">
            <w:pPr>
              <w:pStyle w:val="a9"/>
              <w:numPr>
                <w:ilvl w:val="0"/>
                <w:numId w:val="19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1.</w:t>
            </w:r>
            <w:r w:rsidR="007B64B0" w:rsidRPr="006C6D01">
              <w:rPr>
                <w:sz w:val="28"/>
              </w:rPr>
              <w:t>Ут</w:t>
            </w:r>
            <w:r w:rsidR="00F7110C" w:rsidRPr="006C6D01">
              <w:rPr>
                <w:sz w:val="28"/>
              </w:rPr>
              <w:t>вердить</w:t>
            </w:r>
            <w:r w:rsidR="0032645B" w:rsidRPr="006C6D01">
              <w:rPr>
                <w:sz w:val="28"/>
              </w:rPr>
              <w:t xml:space="preserve"> </w:t>
            </w:r>
            <w:r w:rsidR="0032645B" w:rsidRPr="006C6D01">
              <w:rPr>
                <w:color w:val="FF0000"/>
                <w:sz w:val="28"/>
              </w:rPr>
              <w:t xml:space="preserve"> </w:t>
            </w:r>
            <w:r w:rsidR="007B64B0" w:rsidRPr="006C6D01">
              <w:rPr>
                <w:sz w:val="28"/>
                <w:szCs w:val="28"/>
              </w:rPr>
              <w:t xml:space="preserve"> регламент по зимнему содержанию дорог на территории МО Новосергиевский поссовет Новосергиевского района Оренбургской области </w:t>
            </w:r>
            <w:r w:rsidR="00F7110C" w:rsidRPr="006C6D01">
              <w:rPr>
                <w:sz w:val="28"/>
              </w:rPr>
              <w:t xml:space="preserve">согласно приложению. </w:t>
            </w:r>
          </w:p>
          <w:p w:rsidR="00F7110C" w:rsidRPr="006C6D01" w:rsidRDefault="006C6D01" w:rsidP="006C6D01">
            <w:pPr>
              <w:tabs>
                <w:tab w:val="left" w:pos="490"/>
              </w:tabs>
              <w:suppressAutoHyphens/>
              <w:autoSpaceDN/>
              <w:adjustRight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2.</w:t>
            </w:r>
            <w:proofErr w:type="gramStart"/>
            <w:r w:rsidR="00F7110C" w:rsidRPr="006C6D01">
              <w:rPr>
                <w:sz w:val="28"/>
              </w:rPr>
              <w:t xml:space="preserve">Контроль </w:t>
            </w:r>
            <w:r w:rsidR="003F507F" w:rsidRPr="006C6D01">
              <w:rPr>
                <w:sz w:val="28"/>
              </w:rPr>
              <w:t>за</w:t>
            </w:r>
            <w:proofErr w:type="gramEnd"/>
            <w:r w:rsidR="00F7110C" w:rsidRPr="006C6D01">
              <w:rPr>
                <w:sz w:val="28"/>
              </w:rPr>
              <w:t xml:space="preserve"> исполнением </w:t>
            </w:r>
            <w:r w:rsidR="003F507F" w:rsidRPr="006C6D01">
              <w:rPr>
                <w:sz w:val="28"/>
              </w:rPr>
              <w:t xml:space="preserve">настоящего </w:t>
            </w:r>
            <w:r w:rsidR="00F7110C" w:rsidRPr="006C6D01">
              <w:rPr>
                <w:sz w:val="28"/>
              </w:rPr>
              <w:t xml:space="preserve">постановления </w:t>
            </w:r>
            <w:r w:rsidR="007B64B0" w:rsidRPr="006C6D01">
              <w:rPr>
                <w:sz w:val="28"/>
              </w:rPr>
              <w:t>оставляю за собой.</w:t>
            </w:r>
          </w:p>
          <w:p w:rsidR="00F7110C" w:rsidRPr="006C6D01" w:rsidRDefault="006C6D01" w:rsidP="006C6D01">
            <w:pPr>
              <w:tabs>
                <w:tab w:val="left" w:pos="490"/>
              </w:tabs>
              <w:suppressAutoHyphens/>
              <w:autoSpaceDN/>
              <w:adjustRight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3.</w:t>
            </w:r>
            <w:r w:rsidR="00F7110C" w:rsidRPr="006C6D01">
              <w:rPr>
                <w:sz w:val="28"/>
              </w:rPr>
              <w:t xml:space="preserve">Постановление  вступает в силу </w:t>
            </w:r>
            <w:r w:rsidR="0008670F" w:rsidRPr="006C6D01">
              <w:rPr>
                <w:sz w:val="28"/>
              </w:rPr>
              <w:t>после</w:t>
            </w:r>
            <w:r w:rsidR="00F7110C" w:rsidRPr="006C6D01">
              <w:rPr>
                <w:sz w:val="28"/>
              </w:rPr>
              <w:t xml:space="preserve"> его официального обнародования (опубликования).</w:t>
            </w:r>
          </w:p>
          <w:p w:rsidR="00F7110C" w:rsidRDefault="00F7110C" w:rsidP="00433E54">
            <w:pPr>
              <w:tabs>
                <w:tab w:val="left" w:pos="490"/>
              </w:tabs>
              <w:ind w:firstLine="709"/>
              <w:jc w:val="both"/>
              <w:rPr>
                <w:sz w:val="28"/>
              </w:rPr>
            </w:pPr>
          </w:p>
          <w:p w:rsidR="00F7110C" w:rsidRDefault="00F7110C" w:rsidP="00433E54">
            <w:pPr>
              <w:tabs>
                <w:tab w:val="left" w:pos="490"/>
              </w:tabs>
              <w:ind w:left="870"/>
              <w:jc w:val="both"/>
              <w:rPr>
                <w:sz w:val="28"/>
                <w:szCs w:val="28"/>
              </w:rPr>
            </w:pPr>
          </w:p>
          <w:p w:rsidR="00F7110C" w:rsidRDefault="00F7110C" w:rsidP="00433E54">
            <w:pPr>
              <w:jc w:val="both"/>
              <w:rPr>
                <w:sz w:val="28"/>
                <w:szCs w:val="28"/>
              </w:rPr>
            </w:pPr>
          </w:p>
          <w:p w:rsidR="00F7110C" w:rsidRDefault="00F7110C" w:rsidP="00433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администрации МО</w:t>
            </w:r>
          </w:p>
          <w:p w:rsidR="00F7110C" w:rsidRDefault="00F7110C" w:rsidP="00433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Новосергиевский поссовет                                                          </w:t>
            </w:r>
            <w:r w:rsidR="0008670F">
              <w:rPr>
                <w:sz w:val="28"/>
                <w:szCs w:val="28"/>
              </w:rPr>
              <w:t>Ю.П. Банников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F7110C" w:rsidRDefault="00F7110C" w:rsidP="00433E54">
            <w:pPr>
              <w:jc w:val="both"/>
              <w:rPr>
                <w:sz w:val="28"/>
                <w:szCs w:val="28"/>
              </w:rPr>
            </w:pPr>
          </w:p>
          <w:p w:rsidR="006C6D01" w:rsidRDefault="006C6D01" w:rsidP="00433E54">
            <w:pPr>
              <w:jc w:val="both"/>
              <w:rPr>
                <w:sz w:val="28"/>
                <w:szCs w:val="28"/>
              </w:rPr>
            </w:pPr>
          </w:p>
          <w:p w:rsidR="006C6D01" w:rsidRDefault="006C6D01" w:rsidP="00433E54">
            <w:pPr>
              <w:jc w:val="both"/>
              <w:rPr>
                <w:sz w:val="28"/>
                <w:szCs w:val="28"/>
              </w:rPr>
            </w:pPr>
          </w:p>
          <w:p w:rsidR="00F7110C" w:rsidRDefault="00F7110C" w:rsidP="00433E54">
            <w:pPr>
              <w:jc w:val="both"/>
              <w:rPr>
                <w:sz w:val="28"/>
                <w:szCs w:val="28"/>
              </w:rPr>
            </w:pPr>
          </w:p>
          <w:p w:rsidR="00F7110C" w:rsidRDefault="00F7110C" w:rsidP="00433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</w:t>
            </w:r>
            <w:r w:rsidR="00435DEB">
              <w:rPr>
                <w:sz w:val="28"/>
                <w:szCs w:val="28"/>
              </w:rPr>
              <w:t xml:space="preserve">в дело, </w:t>
            </w:r>
            <w:r>
              <w:rPr>
                <w:sz w:val="28"/>
                <w:szCs w:val="28"/>
              </w:rPr>
              <w:t>для обнародования</w:t>
            </w:r>
            <w:r w:rsidR="0008670F">
              <w:rPr>
                <w:sz w:val="28"/>
                <w:szCs w:val="28"/>
              </w:rPr>
              <w:t xml:space="preserve"> (опубликования</w:t>
            </w:r>
            <w:r w:rsidR="002B2B58">
              <w:rPr>
                <w:sz w:val="28"/>
                <w:szCs w:val="28"/>
              </w:rPr>
              <w:t>)</w:t>
            </w:r>
            <w:r w:rsidR="000C782D">
              <w:rPr>
                <w:sz w:val="28"/>
                <w:szCs w:val="28"/>
              </w:rPr>
              <w:t>,</w:t>
            </w:r>
            <w:r w:rsidR="002B2B58">
              <w:rPr>
                <w:sz w:val="28"/>
                <w:szCs w:val="28"/>
              </w:rPr>
              <w:t xml:space="preserve"> МУП Новосергиевского поссовета «Новосергиевский коммунальщик»,</w:t>
            </w:r>
            <w:r w:rsidR="000C7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прокурору.</w:t>
            </w:r>
          </w:p>
          <w:p w:rsidR="00F7110C" w:rsidRDefault="00F7110C" w:rsidP="00433E54">
            <w:pPr>
              <w:jc w:val="both"/>
              <w:rPr>
                <w:sz w:val="28"/>
                <w:szCs w:val="28"/>
              </w:rPr>
            </w:pPr>
          </w:p>
          <w:p w:rsidR="00F7110C" w:rsidRDefault="00F7110C" w:rsidP="00433E54">
            <w:pPr>
              <w:jc w:val="both"/>
              <w:rPr>
                <w:sz w:val="28"/>
                <w:szCs w:val="28"/>
              </w:rPr>
            </w:pPr>
          </w:p>
          <w:p w:rsidR="00F7110C" w:rsidRDefault="00F7110C" w:rsidP="00433E54">
            <w:pPr>
              <w:jc w:val="both"/>
              <w:rPr>
                <w:sz w:val="28"/>
                <w:szCs w:val="28"/>
              </w:rPr>
            </w:pPr>
          </w:p>
          <w:p w:rsidR="00F7110C" w:rsidRDefault="00F7110C" w:rsidP="00433E54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4666" w:type="dxa"/>
              <w:tblInd w:w="5328" w:type="dxa"/>
              <w:tblLayout w:type="fixed"/>
              <w:tblLook w:val="0000" w:firstRow="0" w:lastRow="0" w:firstColumn="0" w:lastColumn="0" w:noHBand="0" w:noVBand="0"/>
            </w:tblPr>
            <w:tblGrid>
              <w:gridCol w:w="4666"/>
            </w:tblGrid>
            <w:tr w:rsidR="00F7110C" w:rsidTr="002E3690">
              <w:trPr>
                <w:trHeight w:val="1316"/>
              </w:trPr>
              <w:tc>
                <w:tcPr>
                  <w:tcW w:w="4666" w:type="dxa"/>
                  <w:shd w:val="clear" w:color="auto" w:fill="auto"/>
                </w:tcPr>
                <w:p w:rsidR="000F61C2" w:rsidRPr="00212EA4" w:rsidRDefault="00212EA4" w:rsidP="00177C85">
                  <w:pPr>
                    <w:framePr w:hSpace="180" w:wrap="around" w:hAnchor="margin" w:x="-286" w:y="-546"/>
                    <w:snapToGri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                                      </w:t>
                  </w:r>
                  <w:r w:rsidR="00F7110C" w:rsidRPr="00212EA4">
                    <w:rPr>
                      <w:sz w:val="18"/>
                      <w:szCs w:val="18"/>
                    </w:rPr>
                    <w:t xml:space="preserve">Приложение </w:t>
                  </w:r>
                  <w:r w:rsidR="007300D4" w:rsidRPr="00212EA4">
                    <w:rPr>
                      <w:sz w:val="18"/>
                      <w:szCs w:val="18"/>
                    </w:rPr>
                    <w:t>№1</w:t>
                  </w:r>
                </w:p>
                <w:p w:rsidR="000F61C2" w:rsidRPr="00212EA4" w:rsidRDefault="00212EA4" w:rsidP="00177C85">
                  <w:pPr>
                    <w:framePr w:hSpace="180" w:wrap="around" w:hAnchor="margin" w:x="-286" w:y="-546"/>
                    <w:snapToGri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</w:t>
                  </w:r>
                  <w:r w:rsidR="00F7110C" w:rsidRPr="00212EA4">
                    <w:rPr>
                      <w:sz w:val="18"/>
                      <w:szCs w:val="18"/>
                    </w:rPr>
                    <w:t xml:space="preserve">к постановлению </w:t>
                  </w:r>
                </w:p>
                <w:p w:rsidR="00804D18" w:rsidRPr="00212EA4" w:rsidRDefault="00212EA4" w:rsidP="00177C85">
                  <w:pPr>
                    <w:framePr w:hSpace="180" w:wrap="around" w:hAnchor="margin" w:x="-286" w:y="-546"/>
                    <w:snapToGri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</w:t>
                  </w:r>
                  <w:r w:rsidR="00F7110C" w:rsidRPr="00212EA4">
                    <w:rPr>
                      <w:sz w:val="18"/>
                      <w:szCs w:val="18"/>
                    </w:rPr>
                    <w:t>администрации</w:t>
                  </w:r>
                  <w:r w:rsidR="00804D18" w:rsidRPr="00212EA4">
                    <w:rPr>
                      <w:sz w:val="18"/>
                      <w:szCs w:val="18"/>
                    </w:rPr>
                    <w:t xml:space="preserve"> МО </w:t>
                  </w:r>
                </w:p>
                <w:p w:rsidR="000F61C2" w:rsidRPr="00212EA4" w:rsidRDefault="00212EA4" w:rsidP="00177C85">
                  <w:pPr>
                    <w:framePr w:hSpace="180" w:wrap="around" w:hAnchor="margin" w:x="-286" w:y="-546"/>
                    <w:snapToGri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</w:t>
                  </w:r>
                  <w:r w:rsidR="00F7110C" w:rsidRPr="00212EA4">
                    <w:rPr>
                      <w:sz w:val="18"/>
                      <w:szCs w:val="18"/>
                    </w:rPr>
                    <w:t>Новосергиевск</w:t>
                  </w:r>
                  <w:r w:rsidR="00804D18" w:rsidRPr="00212EA4">
                    <w:rPr>
                      <w:sz w:val="18"/>
                      <w:szCs w:val="18"/>
                    </w:rPr>
                    <w:t>ий</w:t>
                  </w:r>
                  <w:r w:rsidR="000F61C2" w:rsidRPr="00212EA4">
                    <w:rPr>
                      <w:sz w:val="18"/>
                      <w:szCs w:val="18"/>
                    </w:rPr>
                    <w:t xml:space="preserve"> </w:t>
                  </w:r>
                  <w:r w:rsidR="00F7110C" w:rsidRPr="00212EA4">
                    <w:rPr>
                      <w:sz w:val="18"/>
                      <w:szCs w:val="18"/>
                    </w:rPr>
                    <w:t xml:space="preserve">поссовет </w:t>
                  </w:r>
                </w:p>
                <w:p w:rsidR="00F7110C" w:rsidRPr="0032645B" w:rsidRDefault="00212EA4" w:rsidP="00177C85">
                  <w:pPr>
                    <w:framePr w:hSpace="180" w:wrap="around" w:hAnchor="margin" w:x="-286" w:y="-546"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</w:t>
                  </w:r>
                  <w:r w:rsidR="000F61C2" w:rsidRPr="00212EA4">
                    <w:rPr>
                      <w:sz w:val="18"/>
                      <w:szCs w:val="18"/>
                    </w:rPr>
                    <w:t>от __________</w:t>
                  </w:r>
                  <w:r w:rsidR="00F7110C" w:rsidRPr="00212EA4">
                    <w:rPr>
                      <w:sz w:val="18"/>
                      <w:szCs w:val="18"/>
                    </w:rPr>
                    <w:t>№_____</w:t>
                  </w:r>
                </w:p>
              </w:tc>
            </w:tr>
          </w:tbl>
          <w:p w:rsidR="002E3690" w:rsidRDefault="002E3690" w:rsidP="00433E54">
            <w:pPr>
              <w:jc w:val="center"/>
              <w:rPr>
                <w:b/>
                <w:sz w:val="28"/>
                <w:szCs w:val="28"/>
              </w:rPr>
            </w:pPr>
          </w:p>
          <w:p w:rsidR="002B2B58" w:rsidRDefault="002B2B58" w:rsidP="00433E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Регламент</w:t>
            </w:r>
          </w:p>
          <w:p w:rsidR="001E4904" w:rsidRDefault="002B2B58" w:rsidP="00433E54">
            <w:pPr>
              <w:jc w:val="center"/>
              <w:rPr>
                <w:b/>
                <w:sz w:val="28"/>
                <w:szCs w:val="28"/>
              </w:rPr>
            </w:pPr>
            <w:r w:rsidRPr="002B2B58">
              <w:rPr>
                <w:b/>
                <w:sz w:val="28"/>
                <w:szCs w:val="28"/>
              </w:rPr>
              <w:t>по зимнему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2B58">
              <w:rPr>
                <w:b/>
                <w:sz w:val="28"/>
                <w:szCs w:val="28"/>
              </w:rPr>
              <w:t>содержанию дорог на территории МО Новосергиевский поссовет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2B58">
              <w:rPr>
                <w:b/>
                <w:sz w:val="28"/>
                <w:szCs w:val="28"/>
              </w:rPr>
              <w:t>Новосергиевского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2B58">
              <w:rPr>
                <w:b/>
                <w:sz w:val="28"/>
                <w:szCs w:val="28"/>
              </w:rPr>
              <w:t>Оренбургской области</w:t>
            </w:r>
          </w:p>
          <w:p w:rsidR="00804D18" w:rsidRPr="00804D18" w:rsidRDefault="00804D18" w:rsidP="00433E5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7A42" w:rsidRDefault="00804D18" w:rsidP="00804D1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D17A4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Зимнее содержание представляет собой комплекс работ, включающий: защиту дорог от снежных заносов; очистку дорог от снега; борьбу с зимней скользкостью.      </w:t>
      </w:r>
    </w:p>
    <w:p w:rsidR="00804D18" w:rsidRDefault="00D17A42" w:rsidP="00804D18">
      <w:pPr>
        <w:jc w:val="both"/>
        <w:rPr>
          <w:bCs/>
          <w:color w:val="00008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04D18">
        <w:rPr>
          <w:sz w:val="26"/>
          <w:szCs w:val="26"/>
        </w:rPr>
        <w:t>Для каждой дороги должны быть установлены директивные сроки очистки снега и ликвидации гололеда, определяемые на основе интенсивности и состава движения и оснащенности дорожно-эксплуатационной службы машинами, оборудованием и материалами для зимнего содержания дорог.</w:t>
      </w:r>
    </w:p>
    <w:p w:rsidR="00804D18" w:rsidRDefault="00804D18" w:rsidP="00804D1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Группа «А» - дороги местного значения с регулярным ав</w:t>
      </w:r>
      <w:r w:rsidR="00D17A42">
        <w:rPr>
          <w:bCs/>
          <w:sz w:val="26"/>
          <w:szCs w:val="26"/>
        </w:rPr>
        <w:t xml:space="preserve">тобусным движением, а также </w:t>
      </w:r>
      <w:r>
        <w:rPr>
          <w:bCs/>
          <w:sz w:val="26"/>
          <w:szCs w:val="26"/>
        </w:rPr>
        <w:t>дороги местного значения непрерывного действия без автобусного движения.</w:t>
      </w:r>
    </w:p>
    <w:p w:rsidR="00F70297" w:rsidRDefault="00804D18" w:rsidP="00804D1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Группа «</w:t>
      </w:r>
      <w:r w:rsidR="00D17A42">
        <w:rPr>
          <w:bCs/>
          <w:sz w:val="26"/>
          <w:szCs w:val="26"/>
        </w:rPr>
        <w:t>Б</w:t>
      </w:r>
      <w:r>
        <w:rPr>
          <w:bCs/>
          <w:sz w:val="26"/>
          <w:szCs w:val="26"/>
        </w:rPr>
        <w:t>» - дороги местного значения с допускаемым кратковременным перерывом движения</w:t>
      </w:r>
      <w:r w:rsidR="00D17A42">
        <w:rPr>
          <w:bCs/>
          <w:sz w:val="26"/>
          <w:szCs w:val="26"/>
        </w:rPr>
        <w:t>.</w:t>
      </w:r>
    </w:p>
    <w:p w:rsidR="00E012C4" w:rsidRDefault="00804D18" w:rsidP="00D17A42">
      <w:pPr>
        <w:jc w:val="both"/>
        <w:rPr>
          <w:rFonts w:asciiTheme="minorHAnsi" w:hAnsiTheme="minorHAnsi"/>
        </w:rPr>
      </w:pPr>
      <w:r>
        <w:rPr>
          <w:bCs/>
          <w:sz w:val="26"/>
          <w:szCs w:val="26"/>
        </w:rPr>
        <w:t xml:space="preserve">     </w:t>
      </w:r>
    </w:p>
    <w:p w:rsidR="00584DDC" w:rsidRDefault="00584DDC" w:rsidP="006749BF">
      <w:pPr>
        <w:pStyle w:val="a3"/>
        <w:spacing w:line="240" w:lineRule="atLeast"/>
        <w:ind w:left="-567" w:firstLine="567"/>
        <w:jc w:val="right"/>
        <w:rPr>
          <w:rFonts w:asciiTheme="minorHAnsi" w:hAnsiTheme="minorHAnsi"/>
        </w:rPr>
      </w:pPr>
    </w:p>
    <w:p w:rsidR="00584DDC" w:rsidRPr="00584DDC" w:rsidRDefault="00584DDC" w:rsidP="00584DDC">
      <w:pPr>
        <w:tabs>
          <w:tab w:val="center" w:pos="4677"/>
          <w:tab w:val="right" w:pos="9355"/>
        </w:tabs>
        <w:jc w:val="center"/>
        <w:rPr>
          <w:b/>
          <w:sz w:val="26"/>
          <w:szCs w:val="26"/>
        </w:rPr>
      </w:pPr>
      <w:r w:rsidRPr="00584DDC">
        <w:rPr>
          <w:b/>
          <w:sz w:val="26"/>
          <w:szCs w:val="26"/>
        </w:rPr>
        <w:t>Группа – «А»</w:t>
      </w:r>
    </w:p>
    <w:p w:rsidR="006A6B97" w:rsidRDefault="003542C6" w:rsidP="003542C6">
      <w:pPr>
        <w:tabs>
          <w:tab w:val="center" w:pos="4677"/>
          <w:tab w:val="right" w:pos="935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дороги местного значения </w:t>
      </w:r>
      <w:r w:rsidR="00584DDC" w:rsidRPr="00584DDC">
        <w:rPr>
          <w:b/>
          <w:sz w:val="26"/>
          <w:szCs w:val="26"/>
        </w:rPr>
        <w:t>улицы,</w:t>
      </w:r>
      <w:r>
        <w:rPr>
          <w:b/>
          <w:sz w:val="26"/>
          <w:szCs w:val="26"/>
        </w:rPr>
        <w:t xml:space="preserve"> с регулярным автобусным движением, а также дороги местного значения непрерывного действия без автобусного движения,</w:t>
      </w:r>
      <w:r w:rsidR="00584DDC" w:rsidRPr="00584DDC">
        <w:rPr>
          <w:b/>
          <w:sz w:val="26"/>
          <w:szCs w:val="26"/>
        </w:rPr>
        <w:t xml:space="preserve"> которые подлежат первоочередной уборке от снега и гололёда,</w:t>
      </w:r>
      <w:r>
        <w:rPr>
          <w:b/>
          <w:sz w:val="26"/>
          <w:szCs w:val="26"/>
        </w:rPr>
        <w:t xml:space="preserve"> </w:t>
      </w:r>
      <w:r w:rsidR="00584DDC" w:rsidRPr="00584DDC">
        <w:rPr>
          <w:b/>
          <w:sz w:val="26"/>
          <w:szCs w:val="26"/>
        </w:rPr>
        <w:t>в теч</w:t>
      </w:r>
      <w:r w:rsidR="00967B30">
        <w:rPr>
          <w:b/>
          <w:sz w:val="26"/>
          <w:szCs w:val="26"/>
        </w:rPr>
        <w:t>ение 3</w:t>
      </w:r>
      <w:r w:rsidR="00584DDC" w:rsidRPr="00584DDC">
        <w:rPr>
          <w:b/>
          <w:sz w:val="26"/>
          <w:szCs w:val="26"/>
        </w:rPr>
        <w:t xml:space="preserve"> часов 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835"/>
        <w:gridCol w:w="1433"/>
        <w:gridCol w:w="2835"/>
      </w:tblGrid>
      <w:tr w:rsidR="006A6B97" w:rsidRPr="006A6B97" w:rsidTr="002A45B4">
        <w:trPr>
          <w:trHeight w:val="25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  <w:sz w:val="18"/>
                <w:szCs w:val="18"/>
              </w:rPr>
            </w:pPr>
            <w:r w:rsidRPr="006A6B97">
              <w:rPr>
                <w:rFonts w:eastAsia="Calibri"/>
                <w:sz w:val="18"/>
                <w:szCs w:val="18"/>
              </w:rPr>
              <w:t>Полное наименование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Местонахождение</w:t>
            </w:r>
          </w:p>
        </w:tc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 xml:space="preserve">Протяженность, </w:t>
            </w:r>
            <w:proofErr w:type="gramStart"/>
            <w:r w:rsidRPr="006A6B97">
              <w:t>км</w:t>
            </w:r>
            <w:proofErr w:type="gramEnd"/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 xml:space="preserve">Ширина, </w:t>
            </w:r>
            <w:proofErr w:type="gramStart"/>
            <w:r w:rsidRPr="006A6B97">
              <w:t>м</w:t>
            </w:r>
            <w:proofErr w:type="gramEnd"/>
          </w:p>
        </w:tc>
      </w:tr>
      <w:tr w:rsidR="006A6B97" w:rsidRPr="006A6B97" w:rsidTr="002A45B4">
        <w:trPr>
          <w:trHeight w:val="195"/>
          <w:tblCellSpacing w:w="0" w:type="dxa"/>
        </w:trPr>
        <w:tc>
          <w:tcPr>
            <w:tcW w:w="19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  <w:tc>
          <w:tcPr>
            <w:tcW w:w="1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</w:tr>
      <w:tr w:rsidR="006A6B97" w:rsidRPr="006A6B97" w:rsidTr="002A45B4">
        <w:trPr>
          <w:trHeight w:val="254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15" w:firstLine="15"/>
              <w:textAlignment w:val="auto"/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15" w:firstLine="15"/>
              <w:textAlignment w:val="auto"/>
            </w:pPr>
            <w:proofErr w:type="spellStart"/>
            <w:r w:rsidRPr="006A6B97">
              <w:t>пр-кт</w:t>
            </w:r>
            <w:proofErr w:type="spellEnd"/>
            <w:r w:rsidRPr="006A6B97">
              <w:t xml:space="preserve"> Калинина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2E3690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2,</w:t>
            </w:r>
            <w:r w:rsidR="002E3690">
              <w:t>35</w:t>
            </w:r>
            <w:r w:rsidRPr="006A6B97"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6</w:t>
            </w:r>
          </w:p>
        </w:tc>
      </w:tr>
      <w:tr w:rsidR="006A6B97" w:rsidRPr="006A6B97" w:rsidTr="002A45B4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en-US"/>
              </w:rPr>
            </w:pPr>
            <w:r w:rsidRPr="006A6B97">
              <w:rPr>
                <w:rFonts w:eastAsia="Calibri"/>
                <w:lang w:bidi="en-US"/>
              </w:rPr>
              <w:t xml:space="preserve">ул. </w:t>
            </w:r>
            <w:proofErr w:type="spellStart"/>
            <w:r w:rsidRPr="006A6B97">
              <w:rPr>
                <w:rFonts w:eastAsia="Calibri"/>
                <w:lang w:bidi="en-US"/>
              </w:rPr>
              <w:t>Краснопартизанская</w:t>
            </w:r>
            <w:proofErr w:type="spellEnd"/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1,02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6</w:t>
            </w:r>
          </w:p>
        </w:tc>
      </w:tr>
      <w:tr w:rsidR="006A6B97" w:rsidRPr="006A6B97" w:rsidTr="002A45B4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 w:rsidRPr="006A6B97">
              <w:rPr>
                <w:rFonts w:eastAsia="Calibri"/>
              </w:rPr>
              <w:t>ул. Советская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1,3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6</w:t>
            </w:r>
          </w:p>
        </w:tc>
      </w:tr>
      <w:tr w:rsidR="006A6B97" w:rsidRPr="006A6B97" w:rsidTr="002A45B4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 w:rsidRPr="006A6B97">
              <w:rPr>
                <w:rFonts w:eastAsia="Calibri"/>
              </w:rPr>
              <w:t>ул. Московская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0,6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6</w:t>
            </w:r>
          </w:p>
        </w:tc>
      </w:tr>
      <w:tr w:rsidR="006A6B97" w:rsidRPr="006A6B97" w:rsidTr="002A45B4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 w:rsidRPr="006A6B97">
              <w:rPr>
                <w:rFonts w:eastAsia="Calibri"/>
              </w:rPr>
              <w:t>ул. Первомайская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1,052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6</w:t>
            </w:r>
          </w:p>
        </w:tc>
      </w:tr>
      <w:tr w:rsidR="006A6B97" w:rsidRPr="006A6B97" w:rsidTr="002A45B4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367CEF" w:rsidP="00367CEF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, ул. Пролетарская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367CEF" w:rsidP="00367CEF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6A6B97" w:rsidRPr="006A6B97">
              <w:rPr>
                <w:rFonts w:eastAsia="Calibri"/>
              </w:rPr>
              <w:t>,</w:t>
            </w:r>
            <w:r>
              <w:rPr>
                <w:rFonts w:eastAsia="Calibri"/>
              </w:rPr>
              <w:t>157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6</w:t>
            </w:r>
          </w:p>
        </w:tc>
      </w:tr>
      <w:tr w:rsidR="006A6B97" w:rsidRPr="006A6B97" w:rsidTr="002A45B4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 w:rsidRPr="006A6B97">
              <w:rPr>
                <w:rFonts w:eastAsia="Calibri"/>
              </w:rPr>
              <w:t>ул. Маяковского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0,6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6</w:t>
            </w:r>
          </w:p>
        </w:tc>
      </w:tr>
      <w:tr w:rsidR="006A6B97" w:rsidRPr="006A6B97" w:rsidTr="002A45B4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 xml:space="preserve">автомобильная дорога общего пользования </w:t>
            </w:r>
            <w:r w:rsidRPr="006A6B97">
              <w:lastRenderedPageBreak/>
              <w:t>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367CEF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en-US"/>
              </w:rPr>
            </w:pPr>
            <w:r w:rsidRPr="006A6B97">
              <w:rPr>
                <w:rFonts w:eastAsia="Calibri"/>
              </w:rPr>
              <w:lastRenderedPageBreak/>
              <w:t xml:space="preserve"> ул. Электрическая 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1,833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6</w:t>
            </w:r>
          </w:p>
        </w:tc>
      </w:tr>
      <w:tr w:rsidR="006A6B97" w:rsidRPr="006A6B97" w:rsidTr="002A45B4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lastRenderedPageBreak/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367CEF" w:rsidP="006A6B97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6A6B97" w:rsidRPr="006A6B97">
              <w:rPr>
                <w:rFonts w:eastAsia="Calibri"/>
              </w:rPr>
              <w:t>л. Дачная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0,3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6</w:t>
            </w:r>
          </w:p>
        </w:tc>
      </w:tr>
      <w:tr w:rsidR="006A6B97" w:rsidRPr="006A6B97" w:rsidTr="002A45B4">
        <w:trPr>
          <w:trHeight w:val="100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367CEF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en-US"/>
              </w:rPr>
            </w:pPr>
            <w:r w:rsidRPr="006A6B97">
              <w:rPr>
                <w:rFonts w:eastAsia="Calibri"/>
              </w:rPr>
              <w:t>ул. Базарная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0,567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6</w:t>
            </w:r>
          </w:p>
        </w:tc>
      </w:tr>
      <w:tr w:rsidR="006A6B97" w:rsidRPr="006A6B97" w:rsidTr="002A45B4">
        <w:trPr>
          <w:trHeight w:val="94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367CEF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en-US"/>
              </w:rPr>
            </w:pPr>
            <w:r w:rsidRPr="006A6B97">
              <w:rPr>
                <w:rFonts w:eastAsia="Calibri"/>
              </w:rPr>
              <w:t xml:space="preserve"> ул. Красноармейская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367CEF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2,804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6</w:t>
            </w:r>
          </w:p>
        </w:tc>
      </w:tr>
      <w:tr w:rsidR="006A6B97" w:rsidRPr="006A6B97" w:rsidTr="002A45B4">
        <w:trPr>
          <w:trHeight w:val="113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367CEF" w:rsidP="00367CEF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ул. Красногвардейская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1,665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6</w:t>
            </w:r>
          </w:p>
        </w:tc>
      </w:tr>
      <w:tr w:rsidR="006A6B97" w:rsidRPr="006A6B97" w:rsidTr="002A45B4">
        <w:trPr>
          <w:trHeight w:val="372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2E3690" w:rsidP="006A6B97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6A6B97" w:rsidRPr="006A6B97">
              <w:rPr>
                <w:rFonts w:eastAsia="Calibri"/>
              </w:rPr>
              <w:t>л. Мичурина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1,3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6</w:t>
            </w:r>
          </w:p>
        </w:tc>
      </w:tr>
      <w:tr w:rsidR="006A6B97" w:rsidRPr="006A6B97" w:rsidTr="002A45B4">
        <w:trPr>
          <w:trHeight w:val="82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2E3690" w:rsidP="006A6B97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п</w:t>
            </w:r>
            <w:r w:rsidR="006A6B97" w:rsidRPr="006A6B97">
              <w:rPr>
                <w:rFonts w:eastAsia="Calibri"/>
              </w:rPr>
              <w:t>ер. СХТ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0,75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6</w:t>
            </w:r>
          </w:p>
        </w:tc>
      </w:tr>
      <w:tr w:rsidR="006A6B97" w:rsidRPr="006A6B97" w:rsidTr="002A45B4">
        <w:trPr>
          <w:trHeight w:val="113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2E3690" w:rsidP="006A6B97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6A6B97" w:rsidRPr="006A6B97">
              <w:rPr>
                <w:rFonts w:eastAsia="Calibri"/>
              </w:rPr>
              <w:t>л. Грейдерная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0,3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6</w:t>
            </w:r>
          </w:p>
        </w:tc>
      </w:tr>
      <w:tr w:rsidR="006A6B97" w:rsidRPr="006A6B97" w:rsidTr="002A45B4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2E3690" w:rsidP="006A6B97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6A6B97" w:rsidRPr="006A6B97">
              <w:rPr>
                <w:rFonts w:eastAsia="Calibri"/>
              </w:rPr>
              <w:t>л. Ленинская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1,25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6</w:t>
            </w:r>
          </w:p>
        </w:tc>
      </w:tr>
      <w:tr w:rsidR="006A6B97" w:rsidRPr="006A6B97" w:rsidTr="002A45B4">
        <w:trPr>
          <w:trHeight w:val="100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2E3690" w:rsidP="006A6B97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6A6B97" w:rsidRPr="006A6B97">
              <w:rPr>
                <w:rFonts w:eastAsia="Calibri"/>
              </w:rPr>
              <w:t>л. Карла Маркса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0,7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6A6B97">
              <w:rPr>
                <w:rFonts w:eastAsia="Calibri"/>
              </w:rPr>
              <w:t>6</w:t>
            </w:r>
          </w:p>
        </w:tc>
      </w:tr>
      <w:tr w:rsidR="006A6B97" w:rsidRPr="006A6B97" w:rsidTr="002A45B4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2E3690" w:rsidP="006A6B97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6A6B97" w:rsidRPr="006A6B97">
              <w:t>л. Горького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0,85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6</w:t>
            </w:r>
          </w:p>
        </w:tc>
      </w:tr>
      <w:tr w:rsidR="006A6B97" w:rsidRPr="006A6B97" w:rsidTr="002A45B4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2E3690" w:rsidP="006A6B97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6A6B97" w:rsidRPr="006A6B97">
              <w:t>л. Буденного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0,5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5</w:t>
            </w:r>
          </w:p>
        </w:tc>
      </w:tr>
      <w:tr w:rsidR="006A6B97" w:rsidRPr="006A6B97" w:rsidTr="002A45B4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2E3690" w:rsidP="006A6B97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6A6B97" w:rsidRPr="006A6B97">
              <w:t>л. Королева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1,8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6</w:t>
            </w:r>
          </w:p>
        </w:tc>
      </w:tr>
      <w:tr w:rsidR="006A6B97" w:rsidRPr="006A6B97" w:rsidTr="002A45B4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2E3690" w:rsidP="006A6B97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6A6B97" w:rsidRPr="006A6B97">
              <w:t>л. Магистральная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1,3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6</w:t>
            </w:r>
          </w:p>
        </w:tc>
      </w:tr>
      <w:tr w:rsidR="006A6B97" w:rsidRPr="006A6B97" w:rsidTr="002A45B4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2E3690" w:rsidP="006A6B97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6A6B97" w:rsidRPr="006A6B97">
              <w:t>л. Конституции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0,65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6</w:t>
            </w:r>
          </w:p>
        </w:tc>
      </w:tr>
      <w:tr w:rsidR="006A6B97" w:rsidRPr="006A6B97" w:rsidTr="002A45B4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2E3690" w:rsidP="006A6B97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6A6B97" w:rsidRPr="006A6B97">
              <w:t>л. Жукова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2,1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6</w:t>
            </w:r>
          </w:p>
        </w:tc>
      </w:tr>
      <w:tr w:rsidR="006A6B97" w:rsidRPr="006A6B97" w:rsidTr="002A45B4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2E3690" w:rsidP="006A6B97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6A6B97" w:rsidRPr="006A6B97">
              <w:t>л. Колхозная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0,4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6</w:t>
            </w:r>
          </w:p>
        </w:tc>
      </w:tr>
      <w:tr w:rsidR="006A6B97" w:rsidRPr="006A6B97" w:rsidTr="002A45B4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2E3690" w:rsidP="006A6B97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6A6B97" w:rsidRPr="006A6B97">
              <w:t>л. Лермонтова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1,1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6</w:t>
            </w:r>
          </w:p>
        </w:tc>
      </w:tr>
      <w:tr w:rsidR="006A6B97" w:rsidRPr="006A6B97" w:rsidTr="002A45B4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2E3690" w:rsidP="006A6B97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6A6B97" w:rsidRPr="006A6B97">
              <w:t>л. Сергиевская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0,9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6</w:t>
            </w:r>
          </w:p>
        </w:tc>
      </w:tr>
      <w:tr w:rsidR="006A6B97" w:rsidRPr="006A6B97" w:rsidTr="002A45B4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B9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2E3690" w:rsidP="00212EA4">
            <w:pPr>
              <w:overflowPunct/>
              <w:autoSpaceDE/>
              <w:autoSpaceDN/>
              <w:adjustRightInd/>
              <w:ind w:left="1" w:hanging="1"/>
              <w:textAlignment w:val="auto"/>
            </w:pPr>
            <w:r>
              <w:t>у</w:t>
            </w:r>
            <w:r w:rsidR="006A6B97" w:rsidRPr="006A6B97">
              <w:t>л. Дорожная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0,25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6A6B97" w:rsidRPr="006A6B97" w:rsidRDefault="006A6B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6A6B97">
              <w:t>5</w:t>
            </w:r>
          </w:p>
        </w:tc>
      </w:tr>
      <w:tr w:rsidR="002E3690" w:rsidRPr="006A6B97" w:rsidTr="002A45B4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690" w:rsidRPr="006A6B97" w:rsidRDefault="002E3690" w:rsidP="006A6B97">
            <w:pPr>
              <w:overflowPunct/>
              <w:autoSpaceDE/>
              <w:autoSpaceDN/>
              <w:adjustRightInd/>
              <w:textAlignment w:val="auto"/>
            </w:pPr>
            <w:r w:rsidRPr="006A6B97">
              <w:t xml:space="preserve">автомобильная дорога общего пользования </w:t>
            </w:r>
            <w:r w:rsidRPr="006A6B97">
              <w:lastRenderedPageBreak/>
              <w:t>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E3690" w:rsidRDefault="002E3690" w:rsidP="00212EA4">
            <w:pPr>
              <w:overflowPunct/>
              <w:autoSpaceDE/>
              <w:autoSpaceDN/>
              <w:adjustRightInd/>
              <w:ind w:left="1" w:hanging="1"/>
              <w:textAlignment w:val="auto"/>
            </w:pPr>
            <w:r>
              <w:lastRenderedPageBreak/>
              <w:t xml:space="preserve">площадь, прилегающая к </w:t>
            </w:r>
            <w:proofErr w:type="spellStart"/>
            <w:r>
              <w:t>пр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 xml:space="preserve"> напротив </w:t>
            </w:r>
            <w:r>
              <w:lastRenderedPageBreak/>
              <w:t>мемориального</w:t>
            </w:r>
            <w:r w:rsidR="00212EA4">
              <w:t xml:space="preserve"> комплекса «Вечный огонь»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E3690" w:rsidRPr="006A6B97" w:rsidRDefault="002E3690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>
              <w:lastRenderedPageBreak/>
              <w:t>1821кв.м.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E3690" w:rsidRPr="006A6B97" w:rsidRDefault="002E3690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</w:tr>
      <w:tr w:rsidR="002E3690" w:rsidRPr="006A6B97" w:rsidTr="002A45B4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690" w:rsidRDefault="002E3690">
            <w:r w:rsidRPr="007D7387">
              <w:lastRenderedPageBreak/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E3690" w:rsidRDefault="00212EA4" w:rsidP="00212EA4">
            <w:pPr>
              <w:overflowPunct/>
              <w:autoSpaceDE/>
              <w:autoSpaceDN/>
              <w:adjustRightInd/>
              <w:ind w:left="1" w:hanging="1"/>
              <w:textAlignment w:val="auto"/>
            </w:pPr>
            <w:r>
              <w:t xml:space="preserve">площадь, прилегающая у </w:t>
            </w:r>
            <w:proofErr w:type="spellStart"/>
            <w:r>
              <w:t>пр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 xml:space="preserve"> у мемориального комплекса «Вечный огонь»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E3690" w:rsidRPr="006A6B97" w:rsidRDefault="002E3690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>
              <w:t xml:space="preserve">1493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E3690" w:rsidRPr="006A6B97" w:rsidRDefault="002E3690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</w:tr>
      <w:tr w:rsidR="002E3690" w:rsidRPr="006A6B97" w:rsidTr="002A45B4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690" w:rsidRDefault="002E3690">
            <w:r w:rsidRPr="007D738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E3690" w:rsidRDefault="00212EA4" w:rsidP="00212EA4">
            <w:pPr>
              <w:overflowPunct/>
              <w:autoSpaceDE/>
              <w:autoSpaceDN/>
              <w:adjustRightInd/>
              <w:ind w:left="1" w:hanging="1"/>
              <w:textAlignment w:val="auto"/>
            </w:pP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емлянка</w:t>
            </w:r>
            <w:proofErr w:type="spellEnd"/>
            <w:r>
              <w:t xml:space="preserve"> </w:t>
            </w:r>
            <w:proofErr w:type="spellStart"/>
            <w:r>
              <w:t>ул.Советская</w:t>
            </w:r>
            <w:proofErr w:type="spellEnd"/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E3690" w:rsidRPr="006A6B97" w:rsidRDefault="00212EA4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>
              <w:t>1,05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E3690" w:rsidRPr="006A6B97" w:rsidRDefault="00212EA4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>
              <w:t>5</w:t>
            </w:r>
          </w:p>
        </w:tc>
      </w:tr>
      <w:tr w:rsidR="002E3690" w:rsidRPr="006A6B97" w:rsidTr="002A45B4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690" w:rsidRDefault="002E3690">
            <w:r w:rsidRPr="007D738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E3690" w:rsidRDefault="00212EA4" w:rsidP="00212EA4">
            <w:pPr>
              <w:overflowPunct/>
              <w:autoSpaceDE/>
              <w:autoSpaceDN/>
              <w:adjustRightInd/>
              <w:ind w:left="1" w:hanging="1"/>
              <w:textAlignment w:val="auto"/>
            </w:pPr>
            <w:r>
              <w:t>старая дорога Новосергиевка-Землянка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E3690" w:rsidRPr="006A6B97" w:rsidRDefault="00212EA4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>
              <w:t>4,8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2E3690" w:rsidRPr="006A6B97" w:rsidRDefault="00212EA4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>
              <w:t>6</w:t>
            </w:r>
          </w:p>
        </w:tc>
      </w:tr>
      <w:tr w:rsidR="00F70297" w:rsidRPr="006A6B97" w:rsidTr="002A45B4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97" w:rsidRPr="007D7387" w:rsidRDefault="00F70297">
            <w:r w:rsidRPr="007D7387">
              <w:t>автомобильная дорога общего пользования местного значения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70297" w:rsidRDefault="00F70297" w:rsidP="00F70297">
            <w:pPr>
              <w:overflowPunct/>
              <w:autoSpaceDE/>
              <w:autoSpaceDN/>
              <w:adjustRightInd/>
              <w:ind w:left="1" w:hanging="1"/>
              <w:textAlignment w:val="auto"/>
            </w:pPr>
            <w:r>
              <w:t>дорога Шарлык-Новосергиевка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70297" w:rsidRDefault="00F70297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>
              <w:t>4,228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F70297" w:rsidRDefault="00967B30" w:rsidP="006A6B97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>
              <w:t>7</w:t>
            </w:r>
          </w:p>
        </w:tc>
      </w:tr>
    </w:tbl>
    <w:p w:rsidR="00212EA4" w:rsidRDefault="00212EA4" w:rsidP="00D17A42">
      <w:pPr>
        <w:pStyle w:val="a3"/>
        <w:spacing w:line="240" w:lineRule="atLeast"/>
        <w:jc w:val="left"/>
        <w:rPr>
          <w:rFonts w:asciiTheme="minorHAnsi" w:hAnsiTheme="minorHAnsi"/>
        </w:rPr>
      </w:pP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851"/>
        <w:gridCol w:w="1417"/>
        <w:gridCol w:w="2835"/>
      </w:tblGrid>
      <w:tr w:rsidR="007B42EC" w:rsidRPr="007B42EC" w:rsidTr="00D17A42">
        <w:trPr>
          <w:trHeight w:val="25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42EC" w:rsidRPr="007B42EC" w:rsidRDefault="00D17A42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</w:t>
            </w:r>
            <w:r w:rsidR="007B42EC" w:rsidRPr="007B42EC">
              <w:rPr>
                <w:rFonts w:eastAsia="Calibri"/>
                <w:sz w:val="18"/>
                <w:szCs w:val="18"/>
              </w:rPr>
              <w:t>олное наименование</w:t>
            </w:r>
          </w:p>
        </w:tc>
        <w:tc>
          <w:tcPr>
            <w:tcW w:w="2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Местонахождение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9D9DA1"/>
            </w:tcBorders>
          </w:tcPr>
          <w:p w:rsidR="007B42EC" w:rsidRPr="007B42EC" w:rsidRDefault="007B42EC" w:rsidP="00AF2989">
            <w:pPr>
              <w:overflowPunct/>
              <w:autoSpaceDE/>
              <w:autoSpaceDN/>
              <w:adjustRightInd/>
              <w:ind w:left="1" w:hanging="1"/>
              <w:jc w:val="center"/>
              <w:textAlignment w:val="auto"/>
            </w:pPr>
            <w:r w:rsidRPr="007B42EC">
              <w:t xml:space="preserve">Протяженность, </w:t>
            </w:r>
            <w:proofErr w:type="gramStart"/>
            <w:r w:rsidRPr="007B42EC">
              <w:t>км</w:t>
            </w:r>
            <w:proofErr w:type="gramEnd"/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 xml:space="preserve">Ширина, </w:t>
            </w:r>
            <w:proofErr w:type="gramStart"/>
            <w:r w:rsidRPr="007B42EC">
              <w:t>м</w:t>
            </w:r>
            <w:proofErr w:type="gramEnd"/>
          </w:p>
        </w:tc>
      </w:tr>
      <w:tr w:rsidR="007B42EC" w:rsidRPr="007B42EC" w:rsidTr="00D17A42">
        <w:trPr>
          <w:trHeight w:val="195"/>
          <w:tblCellSpacing w:w="0" w:type="dxa"/>
        </w:trPr>
        <w:tc>
          <w:tcPr>
            <w:tcW w:w="19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  <w:tc>
          <w:tcPr>
            <w:tcW w:w="2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</w:tr>
      <w:tr w:rsidR="007B42EC" w:rsidRPr="007B42EC" w:rsidTr="00D17A42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AF2989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Садовая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0,75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Парковая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1,3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Народная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Кооперативная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rHeight w:val="237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Самарская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0,376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5</w:t>
            </w:r>
          </w:p>
        </w:tc>
      </w:tr>
      <w:tr w:rsidR="007B42EC" w:rsidRPr="007B42EC" w:rsidTr="00D17A42">
        <w:trPr>
          <w:trHeight w:val="100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 w:rsidRPr="007B42EC">
              <w:rPr>
                <w:rFonts w:eastAsia="Calibri"/>
              </w:rPr>
              <w:t>пер. Молодежный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5</w:t>
            </w:r>
          </w:p>
        </w:tc>
      </w:tr>
      <w:tr w:rsidR="007B42EC" w:rsidRPr="007B42EC" w:rsidTr="00D17A42">
        <w:trPr>
          <w:trHeight w:val="94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Оренбургская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0,45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5</w:t>
            </w:r>
          </w:p>
        </w:tc>
      </w:tr>
      <w:tr w:rsidR="007B42EC" w:rsidRPr="007B42EC" w:rsidTr="00D17A42">
        <w:trPr>
          <w:trHeight w:val="113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п</w:t>
            </w:r>
            <w:r w:rsidR="007B42EC" w:rsidRPr="007B42EC">
              <w:rPr>
                <w:rFonts w:eastAsia="Calibri"/>
              </w:rPr>
              <w:t>ер. Оренбургский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5</w:t>
            </w:r>
          </w:p>
        </w:tc>
      </w:tr>
      <w:tr w:rsidR="007B42EC" w:rsidRPr="007B42EC" w:rsidTr="00D17A42">
        <w:trPr>
          <w:trHeight w:val="94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п</w:t>
            </w:r>
            <w:r w:rsidR="007B42EC" w:rsidRPr="007B42EC">
              <w:rPr>
                <w:rFonts w:eastAsia="Calibri"/>
              </w:rPr>
              <w:t>ер. Зеленый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5</w:t>
            </w:r>
          </w:p>
        </w:tc>
      </w:tr>
      <w:tr w:rsidR="007B42EC" w:rsidRPr="007B42EC" w:rsidTr="00D17A42">
        <w:trPr>
          <w:trHeight w:val="113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Чернышевского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0,85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5</w:t>
            </w:r>
          </w:p>
        </w:tc>
      </w:tr>
      <w:tr w:rsidR="007B42EC" w:rsidRPr="007B42EC" w:rsidTr="00D17A42">
        <w:trPr>
          <w:trHeight w:val="82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Спортивная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0,405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rHeight w:val="113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п</w:t>
            </w:r>
            <w:r w:rsidR="007B42EC" w:rsidRPr="007B42EC">
              <w:rPr>
                <w:rFonts w:eastAsia="Calibri"/>
              </w:rPr>
              <w:t>ер. Спортивный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4</w:t>
            </w:r>
          </w:p>
        </w:tc>
      </w:tr>
      <w:tr w:rsidR="007B42EC" w:rsidRPr="007B42EC" w:rsidTr="00D17A42">
        <w:trPr>
          <w:trHeight w:val="82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Луначарского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rHeight w:val="82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п</w:t>
            </w:r>
            <w:r w:rsidR="007B42EC" w:rsidRPr="007B42EC">
              <w:rPr>
                <w:rFonts w:eastAsia="Calibri"/>
              </w:rPr>
              <w:t>ер. Хлебный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5</w:t>
            </w:r>
          </w:p>
        </w:tc>
      </w:tr>
      <w:tr w:rsidR="007B42EC" w:rsidRPr="007B42EC" w:rsidTr="00D17A42">
        <w:trPr>
          <w:trHeight w:val="94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 xml:space="preserve">автомобильная дорога </w:t>
            </w:r>
            <w:r w:rsidRPr="007B42EC">
              <w:lastRenderedPageBreak/>
              <w:t>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lastRenderedPageBreak/>
              <w:t>у</w:t>
            </w:r>
            <w:r w:rsidR="007B42EC" w:rsidRPr="007B42EC">
              <w:rPr>
                <w:rFonts w:eastAsia="Calibri"/>
              </w:rPr>
              <w:t>л. Гагарина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1,05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rHeight w:val="82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lastRenderedPageBreak/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п</w:t>
            </w:r>
            <w:r w:rsidR="007B42EC" w:rsidRPr="007B42EC">
              <w:rPr>
                <w:rFonts w:eastAsia="Calibri"/>
              </w:rPr>
              <w:t>ер. Западный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5</w:t>
            </w:r>
          </w:p>
        </w:tc>
      </w:tr>
      <w:tr w:rsidR="007B42EC" w:rsidRPr="007B42EC" w:rsidTr="00D17A42">
        <w:trPr>
          <w:trHeight w:val="12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Гоголя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0,65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rHeight w:val="100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8 Марта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0,75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rHeight w:val="113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Пушкина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rHeight w:val="100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п</w:t>
            </w:r>
            <w:r w:rsidR="007B42EC" w:rsidRPr="007B42EC">
              <w:rPr>
                <w:rFonts w:eastAsia="Calibri"/>
              </w:rPr>
              <w:t>ер. Театральный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4</w:t>
            </w:r>
          </w:p>
        </w:tc>
      </w:tr>
      <w:tr w:rsidR="007B42EC" w:rsidRPr="007B42EC" w:rsidTr="00D17A42">
        <w:trPr>
          <w:trHeight w:val="69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Восточная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rHeight w:val="82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Культурная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0,95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rHeight w:val="94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Куйбышева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5</w:t>
            </w:r>
          </w:p>
        </w:tc>
      </w:tr>
      <w:tr w:rsidR="007B42EC" w:rsidRPr="007B42EC" w:rsidTr="00D17A42">
        <w:trPr>
          <w:trHeight w:val="30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Луговая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rHeight w:val="100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Ломоносова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5</w:t>
            </w:r>
          </w:p>
        </w:tc>
      </w:tr>
      <w:tr w:rsidR="007B42EC" w:rsidRPr="007B42EC" w:rsidTr="00D17A42">
        <w:trPr>
          <w:trHeight w:val="137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4E2BBF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Некрасова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rHeight w:val="150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п</w:t>
            </w:r>
            <w:r w:rsidR="007B42EC" w:rsidRPr="007B42EC">
              <w:rPr>
                <w:rFonts w:eastAsia="Calibri"/>
              </w:rPr>
              <w:t>ер. Матросова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4</w:t>
            </w:r>
          </w:p>
        </w:tc>
      </w:tr>
      <w:tr w:rsidR="007B42EC" w:rsidRPr="007B42EC" w:rsidTr="00D17A42">
        <w:trPr>
          <w:trHeight w:val="162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п</w:t>
            </w:r>
            <w:r w:rsidR="007B42EC" w:rsidRPr="007B42EC">
              <w:rPr>
                <w:rFonts w:eastAsia="Calibri"/>
              </w:rPr>
              <w:t>ер. Почтовый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5</w:t>
            </w:r>
          </w:p>
        </w:tc>
      </w:tr>
      <w:tr w:rsidR="007B42EC" w:rsidRPr="007B42EC" w:rsidTr="00D17A42">
        <w:trPr>
          <w:trHeight w:val="112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AF298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en-US"/>
              </w:rPr>
            </w:pPr>
            <w:r w:rsidRPr="007B42EC">
              <w:rPr>
                <w:rFonts w:eastAsia="Calibri"/>
              </w:rPr>
              <w:t>ул. Чкалова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0,406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rHeight w:val="112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9C6F29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Крупской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0,65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Володарского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5</w:t>
            </w:r>
          </w:p>
        </w:tc>
      </w:tr>
      <w:tr w:rsidR="007B42EC" w:rsidRPr="007B42EC" w:rsidTr="00D17A42">
        <w:trPr>
          <w:trHeight w:val="113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AF2989">
            <w:pPr>
              <w:overflowPunct/>
              <w:autoSpaceDE/>
              <w:autoSpaceDN/>
              <w:adjustRightInd/>
              <w:ind w:firstLine="15"/>
              <w:textAlignment w:val="auto"/>
              <w:rPr>
                <w:rFonts w:eastAsia="Calibri"/>
                <w:lang w:bidi="en-US"/>
              </w:rPr>
            </w:pPr>
            <w:r w:rsidRPr="007B42EC">
              <w:rPr>
                <w:rFonts w:eastAsia="Calibri"/>
              </w:rPr>
              <w:t xml:space="preserve">пер. Куйбышева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5</w:t>
            </w:r>
          </w:p>
        </w:tc>
      </w:tr>
      <w:tr w:rsidR="007B42EC" w:rsidRPr="007B42EC" w:rsidTr="00D17A42">
        <w:trPr>
          <w:trHeight w:val="113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4E2BBF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Чапаева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0,55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rHeight w:val="7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AF298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en-US"/>
              </w:rPr>
            </w:pPr>
            <w:r w:rsidRPr="007B42EC">
              <w:rPr>
                <w:rFonts w:eastAsia="Calibri"/>
              </w:rPr>
              <w:t>пер. Чапаевский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AF2989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0,574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rHeight w:val="100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 xml:space="preserve">автомобильная дорога </w:t>
            </w:r>
            <w:r w:rsidRPr="007B42EC">
              <w:lastRenderedPageBreak/>
              <w:t>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lastRenderedPageBreak/>
              <w:t>у</w:t>
            </w:r>
            <w:r w:rsidR="007B42EC" w:rsidRPr="007B42EC">
              <w:rPr>
                <w:rFonts w:eastAsia="Calibri"/>
              </w:rPr>
              <w:t>л. Фрунзе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0,45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rHeight w:val="7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lastRenderedPageBreak/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Заводская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0,55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4E2BBF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Полевая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rHeight w:val="125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Свободы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Казанская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2,15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Заречная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4E2BBF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  <w:lang w:bidi="en-US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Лесная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0,45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6</w:t>
            </w:r>
          </w:p>
        </w:tc>
      </w:tr>
      <w:tr w:rsidR="007B42EC" w:rsidRPr="007B42EC" w:rsidTr="00D17A42">
        <w:trPr>
          <w:trHeight w:val="126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7B42EC" w:rsidRPr="007B42EC">
              <w:rPr>
                <w:rFonts w:eastAsia="Calibri"/>
              </w:rPr>
              <w:t>л. Островная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0,5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  <w:rPr>
                <w:rFonts w:eastAsia="Calibri"/>
              </w:rPr>
            </w:pPr>
            <w:r w:rsidRPr="007B42EC">
              <w:rPr>
                <w:rFonts w:eastAsia="Calibri"/>
              </w:rPr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Солнечная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 xml:space="preserve">л. </w:t>
            </w:r>
            <w:proofErr w:type="spellStart"/>
            <w:r w:rsidR="007B42EC" w:rsidRPr="007B42EC">
              <w:t>Л.Толстого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Кутузова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1,1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 w:rsidRPr="007B42EC">
              <w:t>пер. Кутузова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4E2BBF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Рабочая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0,55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 w:rsidRPr="007B42EC">
              <w:t>пер. Тупой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4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Новостройки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Суворова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1,35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AF2989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>
              <w:t>у</w:t>
            </w:r>
            <w:r w:rsidR="00AF2989">
              <w:t>л</w:t>
            </w:r>
            <w:proofErr w:type="gramStart"/>
            <w:r w:rsidR="00AF2989">
              <w:t>.</w:t>
            </w:r>
            <w:r w:rsidR="007B42EC" w:rsidRPr="007B42EC">
              <w:t>Ф</w:t>
            </w:r>
            <w:proofErr w:type="gramEnd"/>
            <w:r w:rsidR="007B42EC" w:rsidRPr="007B42EC">
              <w:t>адеева</w:t>
            </w:r>
            <w:proofErr w:type="spellEnd"/>
            <w:r w:rsidR="007B42EC" w:rsidRPr="007B42EC"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1,069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Буденного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AF2989">
            <w:pPr>
              <w:overflowPunct/>
              <w:autoSpaceDE/>
              <w:autoSpaceDN/>
              <w:adjustRightInd/>
              <w:textAlignment w:val="auto"/>
            </w:pPr>
            <w:r w:rsidRPr="007B42EC">
              <w:t>ул. Южная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0,523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Строителей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0,55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 xml:space="preserve">автомобильная дорога </w:t>
            </w:r>
            <w:r w:rsidRPr="007B42EC">
              <w:lastRenderedPageBreak/>
              <w:t>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lastRenderedPageBreak/>
              <w:t>у</w:t>
            </w:r>
            <w:r w:rsidR="007B42EC" w:rsidRPr="007B42EC">
              <w:t>л. Элеваторная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lastRenderedPageBreak/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Комарова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л.70 лет Октября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Островского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Перестройки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Торговая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967BA3">
            <w:pPr>
              <w:overflowPunct/>
              <w:autoSpaceDE/>
              <w:autoSpaceDN/>
              <w:adjustRightInd/>
              <w:textAlignment w:val="auto"/>
            </w:pPr>
            <w:r w:rsidRPr="007B42EC">
              <w:t xml:space="preserve">ул. Шевченко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0,724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Чехова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Степана Разина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0,730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</w:t>
            </w:r>
            <w:r w:rsidR="007B42EC" w:rsidRPr="007B42EC">
              <w:t>ер. Степана Разина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Менделеева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Вавилова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Павлова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1,1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Железнодорожная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1,3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Угольная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4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</w:t>
            </w:r>
            <w:r w:rsidR="007B42EC" w:rsidRPr="007B42EC">
              <w:t>ер. Северный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Набережная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0,45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Юности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</w:t>
            </w:r>
            <w:r w:rsidR="007B42EC" w:rsidRPr="007B42EC">
              <w:t>ер. Набережный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967BA3">
            <w:pPr>
              <w:overflowPunct/>
              <w:autoSpaceDE/>
              <w:autoSpaceDN/>
              <w:adjustRightInd/>
              <w:ind w:hanging="15"/>
              <w:textAlignment w:val="auto"/>
            </w:pPr>
            <w:r w:rsidRPr="007B42EC">
              <w:t xml:space="preserve">ул. Ленинградская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0,988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 xml:space="preserve">автомобильная дорога </w:t>
            </w:r>
            <w:r w:rsidRPr="007B42EC">
              <w:lastRenderedPageBreak/>
              <w:t>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lastRenderedPageBreak/>
              <w:t>п</w:t>
            </w:r>
            <w:r w:rsidR="007B42EC" w:rsidRPr="007B42EC">
              <w:t>ер. Комсомольский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lastRenderedPageBreak/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</w:t>
            </w:r>
            <w:r w:rsidR="007B42EC" w:rsidRPr="007B42EC">
              <w:t>ер. Огородный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</w:t>
            </w:r>
            <w:r w:rsidR="007B42EC" w:rsidRPr="007B42EC">
              <w:t>ер. Пионерский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</w:t>
            </w:r>
            <w:r w:rsidR="007B42EC" w:rsidRPr="007B42EC">
              <w:t>ер. Степной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</w:t>
            </w:r>
            <w:r w:rsidR="007B42EC" w:rsidRPr="007B42EC">
              <w:t>ер. Новый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4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</w:t>
            </w:r>
            <w:r w:rsidR="007B42EC" w:rsidRPr="007B42EC">
              <w:t>ер. Октябрьский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4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</w:t>
            </w:r>
            <w:r w:rsidR="007B42EC" w:rsidRPr="007B42EC">
              <w:t>ер. Первомайский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0,65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4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Кирова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</w:t>
            </w:r>
            <w:r w:rsidR="007B42EC" w:rsidRPr="007B42EC">
              <w:t>ер. Пролетарский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F94D3A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Мира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1,05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</w:t>
            </w:r>
            <w:r w:rsidR="007B42EC" w:rsidRPr="007B42EC">
              <w:t>ер. Московский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Речная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0,165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</w:t>
            </w:r>
            <w:r w:rsidR="007B42EC" w:rsidRPr="007B42EC">
              <w:t>ер. Красноармейский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 xml:space="preserve">л. </w:t>
            </w:r>
            <w:proofErr w:type="spellStart"/>
            <w:r w:rsidR="007B42EC" w:rsidRPr="007B42EC">
              <w:t>Бузулукская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0,75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 xml:space="preserve">л. </w:t>
            </w:r>
            <w:proofErr w:type="spellStart"/>
            <w:r w:rsidR="007B42EC" w:rsidRPr="007B42EC">
              <w:t>Незнаева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у</w:t>
            </w:r>
            <w:r w:rsidR="007B42EC" w:rsidRPr="007B42EC">
              <w:t>л. Машиной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0,63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</w:t>
            </w:r>
            <w:r w:rsidR="007B42EC" w:rsidRPr="007B42EC">
              <w:t xml:space="preserve">роезд к ул. </w:t>
            </w:r>
            <w:proofErr w:type="gramStart"/>
            <w:r w:rsidR="007B42EC" w:rsidRPr="007B42EC">
              <w:t>Дачной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</w:t>
            </w:r>
            <w:r w:rsidR="007B42EC" w:rsidRPr="007B42EC">
              <w:t>роезд к ул. Чернышевского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0,24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</w:t>
            </w:r>
            <w:r w:rsidR="007B42EC" w:rsidRPr="007B42EC">
              <w:t>роезд № 1 к ул.  Машина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F94D3A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пр</w:t>
            </w:r>
            <w:r w:rsidR="007B42EC" w:rsidRPr="007B42EC">
              <w:t>оезд к ул.  Фрунзе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 xml:space="preserve">автомобильная дорога </w:t>
            </w:r>
            <w:r w:rsidRPr="007B42EC">
              <w:lastRenderedPageBreak/>
              <w:t>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lastRenderedPageBreak/>
              <w:t>п</w:t>
            </w:r>
            <w:r w:rsidR="007B42EC" w:rsidRPr="007B42EC">
              <w:t>роезд к ул.  Фадеева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lastRenderedPageBreak/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F94D3A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</w:t>
            </w:r>
            <w:r w:rsidR="007B42EC" w:rsidRPr="007B42EC">
              <w:t xml:space="preserve">роезд к ул. Г. </w:t>
            </w:r>
            <w:proofErr w:type="spellStart"/>
            <w:r w:rsidR="007B42EC" w:rsidRPr="007B42EC">
              <w:t>Мясоедова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2351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E0882">
            <w:pPr>
              <w:overflowPunct/>
              <w:autoSpaceDE/>
              <w:autoSpaceDN/>
              <w:adjustRightInd/>
              <w:textAlignment w:val="auto"/>
            </w:pPr>
            <w:r>
              <w:t>п</w:t>
            </w:r>
            <w:r w:rsidR="007E0882">
              <w:t xml:space="preserve">роезд к </w:t>
            </w:r>
            <w:r w:rsidR="007B42EC" w:rsidRPr="007B42EC">
              <w:t>ул. 70 лет Октября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0,269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E0882" w:rsidRPr="007B42EC" w:rsidTr="00D17A42">
        <w:trPr>
          <w:trHeight w:val="2351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882" w:rsidRPr="007B42EC" w:rsidRDefault="007E0882" w:rsidP="007B42EC">
            <w:pPr>
              <w:overflowPunct/>
              <w:autoSpaceDE/>
              <w:autoSpaceDN/>
              <w:adjustRightInd/>
              <w:textAlignment w:val="auto"/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E0882" w:rsidRDefault="00F94D3A" w:rsidP="00F94D3A">
            <w:pPr>
              <w:overflowPunct/>
              <w:autoSpaceDE/>
              <w:autoSpaceDN/>
              <w:adjustRightInd/>
              <w:textAlignment w:val="auto"/>
            </w:pPr>
            <w:r>
              <w:t>п</w:t>
            </w:r>
            <w:r w:rsidR="007E0882">
              <w:t>роезд, соединяющий ул. Островского и 70 лет Октября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E0882" w:rsidRPr="007B42EC" w:rsidRDefault="007E0882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>
              <w:t>0,1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E0882" w:rsidRPr="007B42EC" w:rsidRDefault="007E0882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</w:t>
            </w:r>
            <w:r w:rsidR="007B42EC" w:rsidRPr="007B42EC">
              <w:t xml:space="preserve">роезд к ул. </w:t>
            </w:r>
            <w:proofErr w:type="gramStart"/>
            <w:r w:rsidR="007B42EC" w:rsidRPr="007B42EC">
              <w:t>Угольной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1,7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F94D3A">
            <w:pPr>
              <w:overflowPunct/>
              <w:autoSpaceDE/>
              <w:autoSpaceDN/>
              <w:adjustRightInd/>
              <w:textAlignment w:val="auto"/>
            </w:pPr>
            <w:r>
              <w:t>п</w:t>
            </w:r>
            <w:r w:rsidR="007B42EC" w:rsidRPr="007B42EC">
              <w:t>роезд к  Комбикормовому заводу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</w:t>
            </w:r>
            <w:r w:rsidR="007B42EC" w:rsidRPr="007B42EC">
              <w:t>роезд к  Полигону ТБО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2,8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4E2BBF" w:rsidP="00967BA3">
            <w:pPr>
              <w:overflowPunct/>
              <w:autoSpaceDE/>
              <w:autoSpaceDN/>
              <w:adjustRightInd/>
              <w:textAlignment w:val="auto"/>
            </w:pPr>
            <w:r>
              <w:t>п</w:t>
            </w:r>
            <w:r w:rsidR="007B42EC" w:rsidRPr="007B42EC">
              <w:t>одъе</w:t>
            </w:r>
            <w:proofErr w:type="gramStart"/>
            <w:r w:rsidR="007B42EC" w:rsidRPr="007B42EC">
              <w:t>зд к  кл</w:t>
            </w:r>
            <w:proofErr w:type="gramEnd"/>
            <w:r w:rsidR="007B42EC" w:rsidRPr="007B42EC">
              <w:t>адбищу в п. Новосергиевка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F94D3A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</w:t>
            </w:r>
            <w:r w:rsidR="007B42EC" w:rsidRPr="007B42EC">
              <w:t>ер. Кооперативный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5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967BA3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</w:t>
            </w:r>
            <w:r w:rsidR="007B42EC" w:rsidRPr="007B42EC">
              <w:t>ер. Парковый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0,77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4</w:t>
            </w:r>
          </w:p>
        </w:tc>
      </w:tr>
      <w:tr w:rsidR="007B42EC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B42EC">
              <w:t>автомобильная дорога общего пользования местного значения 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967BA3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>п</w:t>
            </w:r>
            <w:r w:rsidR="007B42EC" w:rsidRPr="007B42EC">
              <w:t xml:space="preserve">роезд № 2 к ул. Машина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0,19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7B42EC" w:rsidRPr="007B42EC" w:rsidRDefault="007B42EC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7B42EC">
              <w:t>6</w:t>
            </w:r>
          </w:p>
        </w:tc>
      </w:tr>
      <w:tr w:rsidR="000D48F1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8F1" w:rsidRPr="007B42EC" w:rsidRDefault="000D48F1" w:rsidP="000D48F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Default="000D48F1" w:rsidP="000D48F1">
            <w:pPr>
              <w:overflowPunct/>
              <w:autoSpaceDE/>
              <w:autoSpaceDN/>
              <w:adjustRightInd/>
              <w:ind w:left="-567" w:firstLine="567"/>
              <w:jc w:val="both"/>
              <w:textAlignment w:val="auto"/>
            </w:pPr>
            <w:r>
              <w:t xml:space="preserve">тротуар по </w:t>
            </w:r>
            <w:proofErr w:type="spellStart"/>
            <w:r>
              <w:t>пр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</w:tr>
      <w:tr w:rsidR="000D48F1" w:rsidRPr="007B42EC" w:rsidTr="004E2BBF">
        <w:trPr>
          <w:trHeight w:val="65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Default="000D48F1" w:rsidP="004E2BBF">
            <w:pPr>
              <w:overflowPunct/>
              <w:autoSpaceDE/>
              <w:autoSpaceDN/>
              <w:adjustRightInd/>
              <w:ind w:left="1"/>
              <w:textAlignment w:val="auto"/>
            </w:pPr>
            <w:r>
              <w:t>тротуар</w:t>
            </w:r>
            <w:r w:rsidR="004E2BBF">
              <w:t xml:space="preserve"> по</w:t>
            </w:r>
            <w:r>
              <w:t xml:space="preserve"> 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раснопартизанская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</w:tr>
      <w:tr w:rsidR="000D48F1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 xml:space="preserve">тротуар по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Красноармейская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</w:tr>
      <w:tr w:rsidR="000D48F1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Default="004E2BBF" w:rsidP="004E2BBF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 xml:space="preserve">тротуар по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рейдерная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</w:tr>
      <w:tr w:rsidR="000D48F1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Default="004E2BBF" w:rsidP="004E2BBF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 xml:space="preserve">тротуар по </w:t>
            </w:r>
            <w:proofErr w:type="spellStart"/>
            <w:r>
              <w:t>пер</w:t>
            </w:r>
            <w:proofErr w:type="gramStart"/>
            <w:r>
              <w:t>.Ч</w:t>
            </w:r>
            <w:proofErr w:type="gramEnd"/>
            <w:r>
              <w:t>апаевский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</w:tr>
      <w:tr w:rsidR="000D48F1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 xml:space="preserve">тротуар по </w:t>
            </w:r>
            <w:proofErr w:type="spellStart"/>
            <w:r>
              <w:t>пер</w:t>
            </w:r>
            <w:proofErr w:type="gramStart"/>
            <w:r>
              <w:t>.Ф</w:t>
            </w:r>
            <w:proofErr w:type="gramEnd"/>
            <w:r>
              <w:t>рунзе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</w:tr>
      <w:tr w:rsidR="000D48F1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Default="004E2BBF" w:rsidP="004E2BBF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 xml:space="preserve">тротуар по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</w:tr>
      <w:tr w:rsidR="000D48F1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Default="004E2BBF" w:rsidP="004E2BBF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 xml:space="preserve">тротуар по </w:t>
            </w:r>
            <w:proofErr w:type="gramStart"/>
            <w:r>
              <w:t>Восточная</w:t>
            </w:r>
            <w:proofErr w:type="gramEnd"/>
            <w:r>
              <w:t xml:space="preserve"> во дворах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</w:tr>
      <w:tr w:rsidR="000D48F1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Default="004E2BBF" w:rsidP="004E2BBF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 xml:space="preserve">тротуар по Горького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</w:tr>
      <w:tr w:rsidR="000D48F1" w:rsidRPr="007B42EC" w:rsidTr="00D17A42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Default="004E2BBF" w:rsidP="007B42EC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>
              <w:t xml:space="preserve">тротуар по </w:t>
            </w:r>
            <w:proofErr w:type="spellStart"/>
            <w:r>
              <w:t>ул</w:t>
            </w:r>
            <w:proofErr w:type="gramStart"/>
            <w:r>
              <w:t>.Ж</w:t>
            </w:r>
            <w:proofErr w:type="gramEnd"/>
            <w:r>
              <w:t>укова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0D48F1" w:rsidRPr="007B42EC" w:rsidRDefault="000D48F1" w:rsidP="007B42EC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</w:p>
        </w:tc>
      </w:tr>
    </w:tbl>
    <w:p w:rsidR="00D17A42" w:rsidRDefault="00D17A42" w:rsidP="00D17A42">
      <w:pPr>
        <w:pStyle w:val="a3"/>
        <w:spacing w:line="240" w:lineRule="atLeast"/>
        <w:jc w:val="left"/>
        <w:rPr>
          <w:rFonts w:asciiTheme="minorHAnsi" w:hAnsiTheme="minorHAnsi"/>
        </w:rPr>
      </w:pPr>
    </w:p>
    <w:p w:rsidR="00F70297" w:rsidRPr="00F70297" w:rsidRDefault="00F70297" w:rsidP="00D17A42">
      <w:pPr>
        <w:pStyle w:val="a3"/>
        <w:spacing w:line="240" w:lineRule="atLeast"/>
        <w:rPr>
          <w:rFonts w:asciiTheme="minorHAnsi" w:hAnsiTheme="minorHAnsi"/>
          <w:b/>
          <w:bCs/>
          <w:sz w:val="26"/>
          <w:szCs w:val="26"/>
        </w:rPr>
      </w:pPr>
      <w:r w:rsidRPr="00F70297">
        <w:rPr>
          <w:b/>
          <w:bCs/>
          <w:sz w:val="26"/>
          <w:szCs w:val="26"/>
        </w:rPr>
        <w:lastRenderedPageBreak/>
        <w:t>Группа «</w:t>
      </w:r>
      <w:r w:rsidR="00D17A42">
        <w:rPr>
          <w:rFonts w:asciiTheme="minorHAnsi" w:hAnsiTheme="minorHAnsi"/>
          <w:b/>
          <w:bCs/>
          <w:sz w:val="26"/>
          <w:szCs w:val="26"/>
        </w:rPr>
        <w:t>Б</w:t>
      </w:r>
      <w:r w:rsidRPr="00F70297">
        <w:rPr>
          <w:b/>
          <w:bCs/>
          <w:sz w:val="26"/>
          <w:szCs w:val="26"/>
        </w:rPr>
        <w:t>»</w:t>
      </w:r>
    </w:p>
    <w:p w:rsidR="00F70297" w:rsidRPr="003542C6" w:rsidRDefault="00F70297" w:rsidP="00F94D3A">
      <w:pPr>
        <w:tabs>
          <w:tab w:val="center" w:pos="4677"/>
          <w:tab w:val="right" w:pos="9355"/>
        </w:tabs>
        <w:jc w:val="both"/>
        <w:rPr>
          <w:b/>
          <w:sz w:val="26"/>
          <w:szCs w:val="26"/>
        </w:rPr>
      </w:pPr>
      <w:r w:rsidRPr="00F70297">
        <w:rPr>
          <w:b/>
          <w:bCs/>
          <w:sz w:val="26"/>
          <w:szCs w:val="26"/>
        </w:rPr>
        <w:t xml:space="preserve"> дороги местного значения</w:t>
      </w:r>
      <w:r w:rsidR="00F94D3A" w:rsidRPr="00F94D3A">
        <w:rPr>
          <w:b/>
          <w:sz w:val="26"/>
          <w:szCs w:val="26"/>
        </w:rPr>
        <w:t xml:space="preserve"> </w:t>
      </w:r>
      <w:r w:rsidR="00F94D3A" w:rsidRPr="00584DDC">
        <w:rPr>
          <w:b/>
          <w:sz w:val="26"/>
          <w:szCs w:val="26"/>
        </w:rPr>
        <w:t xml:space="preserve">улицы, которые подлежат </w:t>
      </w:r>
      <w:r w:rsidR="00F94D3A">
        <w:rPr>
          <w:b/>
          <w:sz w:val="26"/>
          <w:szCs w:val="26"/>
        </w:rPr>
        <w:t>второ</w:t>
      </w:r>
      <w:r w:rsidR="00F94D3A" w:rsidRPr="00584DDC">
        <w:rPr>
          <w:b/>
          <w:sz w:val="26"/>
          <w:szCs w:val="26"/>
        </w:rPr>
        <w:t xml:space="preserve">очередной уборке от снега и гололёда, </w:t>
      </w:r>
      <w:r w:rsidRPr="00F70297">
        <w:rPr>
          <w:b/>
          <w:bCs/>
          <w:sz w:val="26"/>
          <w:szCs w:val="26"/>
        </w:rPr>
        <w:t>с допускаемым кратковременным перерывом движения</w:t>
      </w:r>
      <w:r w:rsidR="00967B30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3542C6" w:rsidRPr="003542C6">
        <w:rPr>
          <w:b/>
          <w:bCs/>
          <w:sz w:val="26"/>
          <w:szCs w:val="26"/>
        </w:rPr>
        <w:t>в течение 6 часов</w:t>
      </w:r>
    </w:p>
    <w:p w:rsidR="00F70297" w:rsidRPr="00F70297" w:rsidRDefault="00F70297" w:rsidP="00F94D3A">
      <w:pPr>
        <w:pStyle w:val="a3"/>
        <w:spacing w:line="240" w:lineRule="atLeast"/>
        <w:ind w:left="-567" w:firstLine="567"/>
        <w:jc w:val="both"/>
        <w:rPr>
          <w:rFonts w:asciiTheme="minorHAnsi" w:hAnsiTheme="minorHAnsi"/>
          <w:b/>
        </w:rPr>
      </w:pPr>
    </w:p>
    <w:p w:rsidR="00967BA3" w:rsidRDefault="00967BA3" w:rsidP="00967BA3">
      <w:pPr>
        <w:pStyle w:val="a3"/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67B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67BA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67BA3">
        <w:rPr>
          <w:rFonts w:ascii="Times New Roman" w:hAnsi="Times New Roman" w:cs="Times New Roman"/>
          <w:sz w:val="24"/>
          <w:szCs w:val="24"/>
        </w:rPr>
        <w:t>емлянка</w:t>
      </w:r>
      <w:proofErr w:type="spellEnd"/>
    </w:p>
    <w:p w:rsidR="00967BA3" w:rsidRPr="00967BA3" w:rsidRDefault="00967BA3" w:rsidP="00967BA3">
      <w:pPr>
        <w:pStyle w:val="a3"/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552"/>
        <w:gridCol w:w="1417"/>
        <w:gridCol w:w="2709"/>
      </w:tblGrid>
      <w:tr w:rsidR="00967BA3" w:rsidRPr="00967BA3" w:rsidTr="00967BA3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F70297" w:rsidRDefault="00F70297" w:rsidP="00967BA3">
            <w:pPr>
              <w:overflowPunct/>
              <w:autoSpaceDE/>
              <w:autoSpaceDN/>
              <w:adjustRightInd/>
              <w:textAlignment w:val="auto"/>
            </w:pPr>
            <w:r w:rsidRPr="00F70297">
              <w:t>Полное  наименование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F70297" w:rsidP="00F70297">
            <w:pPr>
              <w:overflowPunct/>
              <w:autoSpaceDE/>
              <w:autoSpaceDN/>
              <w:adjustRightInd/>
              <w:ind w:left="-157" w:firstLine="283"/>
              <w:textAlignment w:val="auto"/>
            </w:pPr>
            <w:r>
              <w:t>местонахождение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F70297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proofErr w:type="spellStart"/>
            <w:r>
              <w:t>Протяженность</w:t>
            </w:r>
            <w:proofErr w:type="gramStart"/>
            <w:r>
              <w:t>,к</w:t>
            </w:r>
            <w:proofErr w:type="gramEnd"/>
            <w:r>
              <w:t>м</w:t>
            </w:r>
            <w:proofErr w:type="spellEnd"/>
            <w:r>
              <w:t xml:space="preserve"> 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F70297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>
              <w:t xml:space="preserve">Ширина </w:t>
            </w:r>
            <w:proofErr w:type="gramStart"/>
            <w:r>
              <w:t>м</w:t>
            </w:r>
            <w:proofErr w:type="gramEnd"/>
          </w:p>
        </w:tc>
      </w:tr>
      <w:tr w:rsidR="00F70297" w:rsidRPr="00967BA3" w:rsidTr="00967BA3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97" w:rsidRPr="00967BA3" w:rsidRDefault="00F70297" w:rsidP="00967BA3">
            <w:pPr>
              <w:overflowPunct/>
              <w:autoSpaceDE/>
              <w:autoSpaceDN/>
              <w:adjustRightInd/>
              <w:textAlignment w:val="auto"/>
            </w:pPr>
            <w:r w:rsidRPr="00967BA3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97" w:rsidRPr="00967BA3" w:rsidRDefault="00F70297" w:rsidP="00967BA3">
            <w:pPr>
              <w:overflowPunct/>
              <w:autoSpaceDE/>
              <w:autoSpaceDN/>
              <w:adjustRightInd/>
              <w:ind w:left="-157" w:firstLine="283"/>
              <w:textAlignment w:val="auto"/>
            </w:pPr>
            <w:r w:rsidRPr="00967BA3">
              <w:t>Ул. Садовая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97" w:rsidRPr="00967BA3" w:rsidRDefault="00F70297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>
              <w:t>0,3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97" w:rsidRPr="00967BA3" w:rsidRDefault="00F70297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>
              <w:t>5</w:t>
            </w:r>
          </w:p>
        </w:tc>
      </w:tr>
      <w:tr w:rsidR="00967BA3" w:rsidRPr="00967BA3" w:rsidTr="00967BA3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67BA3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157" w:firstLine="283"/>
              <w:textAlignment w:val="auto"/>
            </w:pPr>
            <w:r w:rsidRPr="00967BA3">
              <w:t>Пер. Тупой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0,15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5</w:t>
            </w:r>
          </w:p>
        </w:tc>
      </w:tr>
      <w:tr w:rsidR="00967BA3" w:rsidRPr="00967BA3" w:rsidTr="00967BA3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67BA3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157" w:firstLine="283"/>
              <w:textAlignment w:val="auto"/>
            </w:pPr>
            <w:r w:rsidRPr="00967BA3">
              <w:t>Ул. Мичурина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0,4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5</w:t>
            </w:r>
          </w:p>
        </w:tc>
      </w:tr>
      <w:tr w:rsidR="00967BA3" w:rsidRPr="00967BA3" w:rsidTr="00967BA3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67BA3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157" w:firstLine="283"/>
              <w:textAlignment w:val="auto"/>
            </w:pPr>
            <w:r w:rsidRPr="00967BA3">
              <w:t>Ул. Калинина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0,57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5</w:t>
            </w:r>
          </w:p>
        </w:tc>
      </w:tr>
      <w:tr w:rsidR="00967BA3" w:rsidRPr="00967BA3" w:rsidTr="00967BA3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67BA3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157" w:firstLine="283"/>
              <w:textAlignment w:val="auto"/>
            </w:pPr>
            <w:r w:rsidRPr="00967BA3">
              <w:t>Ул. Кирова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0,83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5</w:t>
            </w:r>
          </w:p>
        </w:tc>
      </w:tr>
      <w:tr w:rsidR="00967BA3" w:rsidRPr="00967BA3" w:rsidTr="00967BA3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67BA3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157" w:firstLine="283"/>
              <w:textAlignment w:val="auto"/>
            </w:pPr>
            <w:r w:rsidRPr="00967BA3">
              <w:t>Ул. Набережная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0,61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5</w:t>
            </w:r>
          </w:p>
        </w:tc>
      </w:tr>
      <w:tr w:rsidR="00967BA3" w:rsidRPr="00967BA3" w:rsidTr="00967BA3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67BA3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157" w:firstLine="283"/>
              <w:textAlignment w:val="auto"/>
            </w:pPr>
            <w:r w:rsidRPr="00967BA3">
              <w:t>Пер. Матросова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0,2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5</w:t>
            </w:r>
          </w:p>
        </w:tc>
      </w:tr>
      <w:tr w:rsidR="00967BA3" w:rsidRPr="00967BA3" w:rsidTr="00967BA3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67BA3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157" w:firstLine="283"/>
              <w:textAlignment w:val="auto"/>
            </w:pPr>
            <w:r w:rsidRPr="00967BA3">
              <w:t>Ул. Красноармейская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1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5</w:t>
            </w:r>
          </w:p>
        </w:tc>
      </w:tr>
      <w:tr w:rsidR="00967BA3" w:rsidRPr="00967BA3" w:rsidTr="00967BA3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67BA3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157" w:firstLine="283"/>
              <w:textAlignment w:val="auto"/>
            </w:pPr>
            <w:r w:rsidRPr="00967BA3">
              <w:t>Ул. Новостройки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0,45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5</w:t>
            </w:r>
          </w:p>
        </w:tc>
      </w:tr>
      <w:tr w:rsidR="00967BA3" w:rsidRPr="00967BA3" w:rsidTr="00967BA3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67BA3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157" w:firstLine="283"/>
              <w:textAlignment w:val="auto"/>
            </w:pPr>
            <w:r w:rsidRPr="00967BA3">
              <w:t>Ул. Островная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0,3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5</w:t>
            </w:r>
          </w:p>
        </w:tc>
      </w:tr>
      <w:tr w:rsidR="00967BA3" w:rsidRPr="00967BA3" w:rsidTr="00967BA3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67BA3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157" w:firstLine="283"/>
              <w:textAlignment w:val="auto"/>
            </w:pPr>
            <w:r w:rsidRPr="00967BA3">
              <w:t>От М5 до ул. Советская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0,6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6</w:t>
            </w:r>
          </w:p>
        </w:tc>
      </w:tr>
      <w:tr w:rsidR="00967BA3" w:rsidRPr="00967BA3" w:rsidTr="00967BA3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67BA3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textAlignment w:val="auto"/>
            </w:pPr>
            <w:r w:rsidRPr="00967BA3">
              <w:t xml:space="preserve">Подъезд к кладбищу </w:t>
            </w:r>
            <w:proofErr w:type="gramStart"/>
            <w:r w:rsidRPr="00967BA3">
              <w:t>в</w:t>
            </w:r>
            <w:proofErr w:type="gramEnd"/>
            <w:r w:rsidRPr="00967BA3">
              <w:t xml:space="preserve"> с. Землянка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1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6</w:t>
            </w:r>
          </w:p>
        </w:tc>
      </w:tr>
      <w:tr w:rsidR="00967BA3" w:rsidRPr="00967BA3" w:rsidTr="00967BA3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67BA3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157" w:firstLine="283"/>
              <w:textAlignment w:val="auto"/>
            </w:pPr>
            <w:r w:rsidRPr="00967BA3">
              <w:t>Ул. Грейдерная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0,7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6</w:t>
            </w:r>
          </w:p>
        </w:tc>
      </w:tr>
      <w:tr w:rsidR="00967BA3" w:rsidRPr="00967BA3" w:rsidTr="00967BA3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67BA3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157" w:firstLine="283"/>
              <w:textAlignment w:val="auto"/>
            </w:pPr>
            <w:r w:rsidRPr="00967BA3">
              <w:t>Ул. Покровская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0,15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BA3" w:rsidRPr="00967BA3" w:rsidRDefault="00967BA3" w:rsidP="00967BA3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967BA3">
              <w:t>6</w:t>
            </w:r>
          </w:p>
        </w:tc>
      </w:tr>
    </w:tbl>
    <w:p w:rsidR="00060EDE" w:rsidRDefault="00060EDE" w:rsidP="00967BA3">
      <w:pPr>
        <w:pStyle w:val="a3"/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060EDE" w:rsidRDefault="00060EDE" w:rsidP="00967BA3">
      <w:pPr>
        <w:pStyle w:val="a3"/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азарма</w:t>
      </w:r>
      <w:proofErr w:type="spellEnd"/>
    </w:p>
    <w:tbl>
      <w:tblPr>
        <w:tblpPr w:leftFromText="180" w:rightFromText="180" w:vertAnchor="text" w:horzAnchor="margin" w:tblpY="166"/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536"/>
        <w:gridCol w:w="1433"/>
        <w:gridCol w:w="2693"/>
      </w:tblGrid>
      <w:tr w:rsidR="00060EDE" w:rsidRPr="00060EDE" w:rsidTr="00060EDE">
        <w:trPr>
          <w:trHeight w:val="88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Default="00060EDE" w:rsidP="00060EDE">
            <w:pPr>
              <w:overflowPunct/>
              <w:autoSpaceDE/>
              <w:autoSpaceDN/>
              <w:adjustRightInd/>
              <w:ind w:left="-708" w:firstLine="708"/>
              <w:textAlignment w:val="auto"/>
            </w:pPr>
            <w:r w:rsidRPr="00060EDE">
              <w:t>автомобильная дорога общег</w:t>
            </w:r>
            <w:r>
              <w:t>о пользования местного</w:t>
            </w:r>
          </w:p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708" w:firstLine="708"/>
              <w:textAlignment w:val="auto"/>
            </w:pPr>
            <w:r>
              <w:t>значения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693"/>
              <w:textAlignment w:val="auto"/>
            </w:pPr>
            <w:r>
              <w:t>у</w:t>
            </w:r>
            <w:r w:rsidR="00177C85">
              <w:t>л. Путейск</w:t>
            </w:r>
            <w:r w:rsidRPr="00060EDE">
              <w:t>ая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0,1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5</w:t>
            </w:r>
          </w:p>
        </w:tc>
      </w:tr>
    </w:tbl>
    <w:p w:rsidR="00060EDE" w:rsidRPr="00967BA3" w:rsidRDefault="00060EDE" w:rsidP="00967BA3">
      <w:pPr>
        <w:pStyle w:val="a3"/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BA3" w:rsidRDefault="00967BA3" w:rsidP="00967BA3">
      <w:pPr>
        <w:pStyle w:val="a3"/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060EDE" w:rsidRDefault="00060EDE" w:rsidP="00967BA3">
      <w:pPr>
        <w:pStyle w:val="a3"/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060EDE" w:rsidRDefault="00060EDE" w:rsidP="00967BA3">
      <w:pPr>
        <w:pStyle w:val="a3"/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177C85" w:rsidRDefault="00177C85" w:rsidP="00967BA3">
      <w:pPr>
        <w:pStyle w:val="a3"/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0EDE" w:rsidRDefault="00060EDE" w:rsidP="00967BA3">
      <w:pPr>
        <w:pStyle w:val="a3"/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ерепаново</w:t>
      </w:r>
      <w:proofErr w:type="spellEnd"/>
    </w:p>
    <w:p w:rsidR="00177C85" w:rsidRDefault="00177C85" w:rsidP="00967BA3">
      <w:pPr>
        <w:pStyle w:val="a3"/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552"/>
        <w:gridCol w:w="1417"/>
        <w:gridCol w:w="2709"/>
      </w:tblGrid>
      <w:tr w:rsidR="00060EDE" w:rsidRPr="00060EDE" w:rsidTr="00060EDE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0EDE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firstLine="126"/>
              <w:textAlignment w:val="auto"/>
            </w:pPr>
            <w:r w:rsidRPr="00060EDE">
              <w:t>Пер. Мостовой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0,12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5</w:t>
            </w:r>
          </w:p>
        </w:tc>
      </w:tr>
      <w:tr w:rsidR="00060EDE" w:rsidRPr="00060EDE" w:rsidTr="00060EDE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0EDE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firstLine="126"/>
              <w:textAlignment w:val="auto"/>
            </w:pPr>
            <w:r w:rsidRPr="00060EDE">
              <w:t>Ул. Рабочая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0,6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5</w:t>
            </w:r>
          </w:p>
        </w:tc>
      </w:tr>
      <w:tr w:rsidR="00060EDE" w:rsidRPr="00060EDE" w:rsidTr="00060EDE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0EDE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firstLine="126"/>
              <w:textAlignment w:val="auto"/>
            </w:pPr>
            <w:r w:rsidRPr="00060EDE">
              <w:t>Ул. Заречная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1,02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5</w:t>
            </w:r>
          </w:p>
        </w:tc>
      </w:tr>
      <w:tr w:rsidR="00060EDE" w:rsidRPr="00060EDE" w:rsidTr="00060EDE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0EDE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firstLine="126"/>
              <w:textAlignment w:val="auto"/>
            </w:pPr>
            <w:r w:rsidRPr="00060EDE">
              <w:t>Проезд к селу до ул. Пушкина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0,9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5</w:t>
            </w:r>
          </w:p>
        </w:tc>
      </w:tr>
    </w:tbl>
    <w:p w:rsidR="00060EDE" w:rsidRDefault="00060EDE" w:rsidP="00967BA3">
      <w:pPr>
        <w:pStyle w:val="a3"/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060EDE" w:rsidRDefault="00060EDE" w:rsidP="00967BA3">
      <w:pPr>
        <w:pStyle w:val="a3"/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ебяжка</w:t>
      </w:r>
      <w:proofErr w:type="spellEnd"/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552"/>
        <w:gridCol w:w="1417"/>
        <w:gridCol w:w="2709"/>
      </w:tblGrid>
      <w:tr w:rsidR="00060EDE" w:rsidRPr="00060EDE" w:rsidTr="00060EDE">
        <w:trPr>
          <w:trHeight w:val="50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0EDE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 w:rsidRPr="00060EDE">
              <w:t>Ул. Советская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0,7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5</w:t>
            </w:r>
          </w:p>
        </w:tc>
      </w:tr>
      <w:tr w:rsidR="00060EDE" w:rsidRPr="00060EDE" w:rsidTr="00060EDE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0EDE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 w:rsidRPr="00060EDE">
              <w:t>Подъезд к селу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1,1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6</w:t>
            </w:r>
          </w:p>
        </w:tc>
      </w:tr>
      <w:tr w:rsidR="00060EDE" w:rsidRPr="00060EDE" w:rsidTr="00060EDE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0EDE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textAlignment w:val="auto"/>
            </w:pPr>
            <w:r w:rsidRPr="00060EDE">
              <w:t xml:space="preserve">Подъезд к кладбищу </w:t>
            </w:r>
            <w:proofErr w:type="gramStart"/>
            <w:r w:rsidRPr="00060EDE">
              <w:t>в</w:t>
            </w:r>
            <w:proofErr w:type="gramEnd"/>
            <w:r w:rsidRPr="00060EDE">
              <w:t xml:space="preserve"> с. </w:t>
            </w:r>
            <w:proofErr w:type="spellStart"/>
            <w:r w:rsidRPr="00060EDE">
              <w:t>Лебяжка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1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5</w:t>
            </w:r>
          </w:p>
        </w:tc>
      </w:tr>
    </w:tbl>
    <w:p w:rsidR="00060EDE" w:rsidRDefault="00060EDE" w:rsidP="00967BA3">
      <w:pPr>
        <w:pStyle w:val="a3"/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060EDE" w:rsidRDefault="00060EDE" w:rsidP="00967BA3">
      <w:pPr>
        <w:pStyle w:val="a3"/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люч</w:t>
      </w:r>
      <w:proofErr w:type="spellEnd"/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552"/>
        <w:gridCol w:w="1417"/>
        <w:gridCol w:w="2709"/>
      </w:tblGrid>
      <w:tr w:rsidR="00060EDE" w:rsidRPr="00060EDE" w:rsidTr="00060EDE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0EDE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 w:rsidRPr="00060EDE">
              <w:t>Ул. Самарская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0,5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5</w:t>
            </w:r>
          </w:p>
        </w:tc>
      </w:tr>
      <w:tr w:rsidR="00060EDE" w:rsidRPr="00060EDE" w:rsidTr="00060EDE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0EDE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 w:rsidRPr="00060EDE">
              <w:t>Подъезд к селу верхний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5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5</w:t>
            </w:r>
          </w:p>
        </w:tc>
      </w:tr>
      <w:tr w:rsidR="00060EDE" w:rsidRPr="00060EDE" w:rsidTr="00060EDE">
        <w:trPr>
          <w:trHeight w:val="88"/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0EDE"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textAlignment w:val="auto"/>
            </w:pPr>
            <w:r w:rsidRPr="00060EDE">
              <w:t>Подъезд к селу нижний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3,5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DE" w:rsidRPr="00060EDE" w:rsidRDefault="00060EDE" w:rsidP="00060EDE">
            <w:pPr>
              <w:overflowPunct/>
              <w:autoSpaceDE/>
              <w:autoSpaceDN/>
              <w:adjustRightInd/>
              <w:ind w:left="-567" w:firstLine="567"/>
              <w:jc w:val="center"/>
              <w:textAlignment w:val="auto"/>
            </w:pPr>
            <w:r w:rsidRPr="00060EDE">
              <w:t>5</w:t>
            </w:r>
          </w:p>
        </w:tc>
      </w:tr>
    </w:tbl>
    <w:p w:rsidR="00060EDE" w:rsidRDefault="00060EDE" w:rsidP="00967BA3">
      <w:pPr>
        <w:pStyle w:val="a3"/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F70297" w:rsidRPr="00967BA3" w:rsidRDefault="00F70297" w:rsidP="00967BA3">
      <w:pPr>
        <w:pStyle w:val="a3"/>
        <w:spacing w:line="240" w:lineRule="atLeast"/>
        <w:ind w:left="-567" w:firstLine="567"/>
        <w:jc w:val="left"/>
        <w:rPr>
          <w:rFonts w:ascii="Times New Roman" w:hAnsi="Times New Roman" w:cs="Times New Roman"/>
          <w:sz w:val="24"/>
          <w:szCs w:val="24"/>
        </w:rPr>
      </w:pPr>
    </w:p>
    <w:sectPr w:rsidR="00F70297" w:rsidRPr="0096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C6" w:rsidRDefault="003542C6" w:rsidP="001E4904">
      <w:r>
        <w:separator/>
      </w:r>
    </w:p>
  </w:endnote>
  <w:endnote w:type="continuationSeparator" w:id="0">
    <w:p w:rsidR="003542C6" w:rsidRDefault="003542C6" w:rsidP="001E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C6" w:rsidRDefault="003542C6" w:rsidP="001E4904">
      <w:r>
        <w:separator/>
      </w:r>
    </w:p>
  </w:footnote>
  <w:footnote w:type="continuationSeparator" w:id="0">
    <w:p w:rsidR="003542C6" w:rsidRDefault="003542C6" w:rsidP="001E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BE69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BB3EF2"/>
    <w:multiLevelType w:val="singleLevel"/>
    <w:tmpl w:val="0218D46A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444A9"/>
    <w:multiLevelType w:val="singleLevel"/>
    <w:tmpl w:val="AC3AC7C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10">
    <w:nsid w:val="1C411843"/>
    <w:multiLevelType w:val="hybridMultilevel"/>
    <w:tmpl w:val="06AC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630D6"/>
    <w:multiLevelType w:val="singleLevel"/>
    <w:tmpl w:val="6E74B5FC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1D3063DC"/>
    <w:multiLevelType w:val="hybridMultilevel"/>
    <w:tmpl w:val="C280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54041"/>
    <w:multiLevelType w:val="hybridMultilevel"/>
    <w:tmpl w:val="7C7E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D0B4E"/>
    <w:multiLevelType w:val="hybridMultilevel"/>
    <w:tmpl w:val="BABE8144"/>
    <w:lvl w:ilvl="0" w:tplc="9E465574">
      <w:start w:val="4"/>
      <w:numFmt w:val="decimal"/>
      <w:lvlText w:val="%1."/>
      <w:lvlJc w:val="left"/>
      <w:pPr>
        <w:ind w:left="123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24AB5E6D"/>
    <w:multiLevelType w:val="singleLevel"/>
    <w:tmpl w:val="2C901BD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2CDC270A"/>
    <w:multiLevelType w:val="singleLevel"/>
    <w:tmpl w:val="B382201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2EC621C0"/>
    <w:multiLevelType w:val="hybridMultilevel"/>
    <w:tmpl w:val="60D2BDB4"/>
    <w:lvl w:ilvl="0" w:tplc="1C3203B8">
      <w:start w:val="1"/>
      <w:numFmt w:val="decimal"/>
      <w:lvlText w:val="%1."/>
      <w:lvlJc w:val="left"/>
      <w:pPr>
        <w:ind w:left="12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2F8702F3"/>
    <w:multiLevelType w:val="singleLevel"/>
    <w:tmpl w:val="A0FC64A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8702E"/>
    <w:multiLevelType w:val="hybridMultilevel"/>
    <w:tmpl w:val="DEBC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AAB669F"/>
    <w:multiLevelType w:val="singleLevel"/>
    <w:tmpl w:val="37A8832E"/>
    <w:lvl w:ilvl="0">
      <w:start w:val="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3">
    <w:nsid w:val="41FC10CC"/>
    <w:multiLevelType w:val="hybridMultilevel"/>
    <w:tmpl w:val="36C6BB72"/>
    <w:lvl w:ilvl="0" w:tplc="F9CA4CC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50BC1197"/>
    <w:multiLevelType w:val="singleLevel"/>
    <w:tmpl w:val="F90015D2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6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66F5087A"/>
    <w:multiLevelType w:val="singleLevel"/>
    <w:tmpl w:val="D84454E4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0F004DC"/>
    <w:multiLevelType w:val="singleLevel"/>
    <w:tmpl w:val="58540F8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73BB2C95"/>
    <w:multiLevelType w:val="hybridMultilevel"/>
    <w:tmpl w:val="DF5437E8"/>
    <w:lvl w:ilvl="0" w:tplc="08F4D938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6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1"/>
  </w:num>
  <w:num w:numId="7">
    <w:abstractNumId w:val="8"/>
  </w:num>
  <w:num w:numId="8">
    <w:abstractNumId w:val="18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Arial" w:hAnsi="Arial" w:cs="Arial" w:hint="default"/>
        </w:rPr>
      </w:lvl>
    </w:lvlOverride>
  </w:num>
  <w:num w:numId="12">
    <w:abstractNumId w:val="31"/>
  </w:num>
  <w:num w:numId="13">
    <w:abstractNumId w:val="6"/>
  </w:num>
  <w:num w:numId="14">
    <w:abstractNumId w:val="25"/>
  </w:num>
  <w:num w:numId="15">
    <w:abstractNumId w:val="22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3"/>
  </w:num>
  <w:num w:numId="18">
    <w:abstractNumId w:val="14"/>
  </w:num>
  <w:num w:numId="19">
    <w:abstractNumId w:val="17"/>
  </w:num>
  <w:num w:numId="20">
    <w:abstractNumId w:val="7"/>
  </w:num>
  <w:num w:numId="21">
    <w:abstractNumId w:val="21"/>
  </w:num>
  <w:num w:numId="22">
    <w:abstractNumId w:val="32"/>
  </w:num>
  <w:num w:numId="23">
    <w:abstractNumId w:val="24"/>
  </w:num>
  <w:num w:numId="24">
    <w:abstractNumId w:val="27"/>
  </w:num>
  <w:num w:numId="25">
    <w:abstractNumId w:val="30"/>
  </w:num>
  <w:num w:numId="26">
    <w:abstractNumId w:val="35"/>
  </w:num>
  <w:num w:numId="27">
    <w:abstractNumId w:val="29"/>
  </w:num>
  <w:num w:numId="28">
    <w:abstractNumId w:val="37"/>
  </w:num>
  <w:num w:numId="29">
    <w:abstractNumId w:val="26"/>
  </w:num>
  <w:num w:numId="30">
    <w:abstractNumId w:val="28"/>
  </w:num>
  <w:num w:numId="31">
    <w:abstractNumId w:val="9"/>
  </w:num>
  <w:num w:numId="32">
    <w:abstractNumId w:val="19"/>
  </w:num>
  <w:num w:numId="33">
    <w:abstractNumId w:val="5"/>
  </w:num>
  <w:num w:numId="34">
    <w:abstractNumId w:val="4"/>
  </w:num>
  <w:num w:numId="35">
    <w:abstractNumId w:val="36"/>
  </w:num>
  <w:num w:numId="36">
    <w:abstractNumId w:val="23"/>
  </w:num>
  <w:num w:numId="37">
    <w:abstractNumId w:val="20"/>
  </w:num>
  <w:num w:numId="38">
    <w:abstractNumId w:val="34"/>
  </w:num>
  <w:num w:numId="39">
    <w:abstractNumId w:val="10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</w:num>
  <w:num w:numId="4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7D"/>
    <w:rsid w:val="00060EDE"/>
    <w:rsid w:val="0008670F"/>
    <w:rsid w:val="00093E9B"/>
    <w:rsid w:val="000C782D"/>
    <w:rsid w:val="000D48F1"/>
    <w:rsid w:val="000F61C2"/>
    <w:rsid w:val="00171E82"/>
    <w:rsid w:val="00177C85"/>
    <w:rsid w:val="001E4904"/>
    <w:rsid w:val="002068E2"/>
    <w:rsid w:val="00212EA4"/>
    <w:rsid w:val="002A45B4"/>
    <w:rsid w:val="002B2B58"/>
    <w:rsid w:val="002C4644"/>
    <w:rsid w:val="002E3690"/>
    <w:rsid w:val="0032645B"/>
    <w:rsid w:val="00333BDB"/>
    <w:rsid w:val="003542C6"/>
    <w:rsid w:val="00367CEF"/>
    <w:rsid w:val="003F507F"/>
    <w:rsid w:val="00433E54"/>
    <w:rsid w:val="00435DEB"/>
    <w:rsid w:val="004E2BBF"/>
    <w:rsid w:val="00584DDC"/>
    <w:rsid w:val="00643EE5"/>
    <w:rsid w:val="00667422"/>
    <w:rsid w:val="006749BF"/>
    <w:rsid w:val="006938A3"/>
    <w:rsid w:val="006A6B97"/>
    <w:rsid w:val="006C6D01"/>
    <w:rsid w:val="00705464"/>
    <w:rsid w:val="007300D4"/>
    <w:rsid w:val="007B42EC"/>
    <w:rsid w:val="007B64B0"/>
    <w:rsid w:val="007E0882"/>
    <w:rsid w:val="00804D18"/>
    <w:rsid w:val="00857556"/>
    <w:rsid w:val="0096288F"/>
    <w:rsid w:val="00967B30"/>
    <w:rsid w:val="00967BA3"/>
    <w:rsid w:val="009C6F29"/>
    <w:rsid w:val="009F02C7"/>
    <w:rsid w:val="00A0177A"/>
    <w:rsid w:val="00AD3334"/>
    <w:rsid w:val="00AD36A6"/>
    <w:rsid w:val="00AF2989"/>
    <w:rsid w:val="00B32882"/>
    <w:rsid w:val="00B445EF"/>
    <w:rsid w:val="00CC31FD"/>
    <w:rsid w:val="00CD4859"/>
    <w:rsid w:val="00D17A42"/>
    <w:rsid w:val="00D7797D"/>
    <w:rsid w:val="00E012C4"/>
    <w:rsid w:val="00EF71CB"/>
    <w:rsid w:val="00F33767"/>
    <w:rsid w:val="00F70297"/>
    <w:rsid w:val="00F7110C"/>
    <w:rsid w:val="00F94D3A"/>
    <w:rsid w:val="00FA4A08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31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110C"/>
    <w:pPr>
      <w:keepNext/>
      <w:tabs>
        <w:tab w:val="num" w:pos="576"/>
      </w:tabs>
      <w:suppressAutoHyphens/>
      <w:overflowPunct/>
      <w:autoSpaceDE/>
      <w:autoSpaceDN/>
      <w:adjustRightInd/>
      <w:ind w:left="576" w:hanging="576"/>
      <w:textAlignment w:val="auto"/>
      <w:outlineLvl w:val="1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A6B97"/>
    <w:pPr>
      <w:keepNext/>
      <w:overflowPunct/>
      <w:autoSpaceDE/>
      <w:autoSpaceDN/>
      <w:adjustRightInd/>
      <w:jc w:val="both"/>
      <w:textAlignment w:val="auto"/>
      <w:outlineLvl w:val="2"/>
    </w:pPr>
    <w:rPr>
      <w:b/>
      <w:bCs/>
      <w:i/>
      <w:iCs/>
      <w:sz w:val="22"/>
      <w:szCs w:val="24"/>
    </w:rPr>
  </w:style>
  <w:style w:type="paragraph" w:styleId="4">
    <w:name w:val="heading 4"/>
    <w:basedOn w:val="a"/>
    <w:next w:val="a"/>
    <w:link w:val="40"/>
    <w:qFormat/>
    <w:rsid w:val="006A6B97"/>
    <w:pPr>
      <w:keepNext/>
      <w:overflowPunct/>
      <w:autoSpaceDE/>
      <w:autoSpaceDN/>
      <w:adjustRightInd/>
      <w:jc w:val="both"/>
      <w:textAlignment w:val="auto"/>
      <w:outlineLvl w:val="3"/>
    </w:pPr>
    <w:rPr>
      <w:i/>
      <w:iCs/>
      <w:sz w:val="22"/>
      <w:szCs w:val="24"/>
    </w:rPr>
  </w:style>
  <w:style w:type="paragraph" w:styleId="5">
    <w:name w:val="heading 5"/>
    <w:basedOn w:val="a"/>
    <w:next w:val="a"/>
    <w:link w:val="50"/>
    <w:qFormat/>
    <w:rsid w:val="006A6B97"/>
    <w:pPr>
      <w:keepNext/>
      <w:overflowPunct/>
      <w:autoSpaceDE/>
      <w:autoSpaceDN/>
      <w:adjustRightInd/>
      <w:jc w:val="both"/>
      <w:textAlignment w:val="auto"/>
      <w:outlineLvl w:val="4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гматика"/>
    <w:basedOn w:val="a4"/>
    <w:rsid w:val="001E4904"/>
    <w:pPr>
      <w:ind w:firstLine="0"/>
      <w:jc w:val="center"/>
    </w:pPr>
    <w:rPr>
      <w:rFonts w:ascii="Pragmatica" w:hAnsi="Pragmatica" w:cs="Pragmatica"/>
      <w:color w:val="auto"/>
    </w:rPr>
  </w:style>
  <w:style w:type="paragraph" w:styleId="a4">
    <w:name w:val="Body Text"/>
    <w:basedOn w:val="a"/>
    <w:link w:val="a5"/>
    <w:rsid w:val="001E4904"/>
    <w:pPr>
      <w:overflowPunct/>
      <w:spacing w:line="160" w:lineRule="atLeast"/>
      <w:ind w:firstLine="227"/>
      <w:jc w:val="both"/>
      <w:textAlignment w:val="auto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1E4904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1E4904"/>
    <w:pPr>
      <w:overflowPunct/>
      <w:autoSpaceDE/>
      <w:autoSpaceDN/>
      <w:adjustRightInd/>
      <w:textAlignment w:val="auto"/>
    </w:pPr>
  </w:style>
  <w:style w:type="character" w:customStyle="1" w:styleId="a7">
    <w:name w:val="Текст сноски Знак"/>
    <w:basedOn w:val="a0"/>
    <w:link w:val="a6"/>
    <w:semiHidden/>
    <w:rsid w:val="001E4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1E4904"/>
    <w:rPr>
      <w:vertAlign w:val="superscript"/>
    </w:rPr>
  </w:style>
  <w:style w:type="character" w:customStyle="1" w:styleId="20">
    <w:name w:val="Заголовок 2 Знак"/>
    <w:basedOn w:val="a0"/>
    <w:link w:val="2"/>
    <w:rsid w:val="00F711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eb">
    <w:name w:val="web"/>
    <w:basedOn w:val="a"/>
    <w:rsid w:val="00F7110C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9F02C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44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45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C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.FORMATTEXT"/>
    <w:uiPriority w:val="99"/>
    <w:rsid w:val="00804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6B97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6B97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6B97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6A6B97"/>
  </w:style>
  <w:style w:type="paragraph" w:styleId="ac">
    <w:name w:val="Title"/>
    <w:basedOn w:val="a"/>
    <w:link w:val="ad"/>
    <w:qFormat/>
    <w:rsid w:val="006A6B97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d">
    <w:name w:val="Название Знак"/>
    <w:basedOn w:val="a0"/>
    <w:link w:val="ac"/>
    <w:rsid w:val="006A6B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6A6B97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A6B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Document Map"/>
    <w:basedOn w:val="a"/>
    <w:link w:val="af"/>
    <w:semiHidden/>
    <w:rsid w:val="006A6B97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6A6B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6A6B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rsid w:val="006A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6A6B97"/>
    <w:pPr>
      <w:overflowPunct/>
      <w:autoSpaceDE/>
      <w:autoSpaceDN/>
      <w:adjustRightInd/>
      <w:ind w:firstLine="540"/>
      <w:jc w:val="both"/>
      <w:textAlignment w:val="auto"/>
    </w:pPr>
    <w:rPr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6A6B9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Subtitle"/>
    <w:basedOn w:val="a"/>
    <w:next w:val="a"/>
    <w:link w:val="af2"/>
    <w:qFormat/>
    <w:rsid w:val="006A6B97"/>
    <w:pPr>
      <w:numPr>
        <w:ilvl w:val="1"/>
      </w:numPr>
      <w:suppressAutoHyphens/>
      <w:overflowPunct/>
      <w:autoSpaceDE/>
      <w:autoSpaceDN/>
      <w:adjustRightInd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6A6B9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3">
    <w:name w:val="Strong"/>
    <w:uiPriority w:val="22"/>
    <w:qFormat/>
    <w:rsid w:val="006A6B97"/>
    <w:rPr>
      <w:b/>
      <w:bCs/>
    </w:rPr>
  </w:style>
  <w:style w:type="paragraph" w:customStyle="1" w:styleId="cctitle2">
    <w:name w:val="cc_title_2"/>
    <w:basedOn w:val="a"/>
    <w:rsid w:val="006A6B97"/>
    <w:pPr>
      <w:overflowPunct/>
      <w:autoSpaceDE/>
      <w:autoSpaceDN/>
      <w:adjustRightInd/>
      <w:spacing w:before="150"/>
      <w:textAlignment w:val="auto"/>
    </w:pPr>
    <w:rPr>
      <w:rFonts w:ascii="Tahoma" w:hAnsi="Tahoma" w:cs="Tahoma"/>
      <w:color w:val="0D5B93"/>
      <w:sz w:val="27"/>
      <w:szCs w:val="27"/>
    </w:rPr>
  </w:style>
  <w:style w:type="paragraph" w:styleId="af4">
    <w:name w:val="No Spacing"/>
    <w:link w:val="af5"/>
    <w:uiPriority w:val="1"/>
    <w:qFormat/>
    <w:rsid w:val="006A6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6A6B97"/>
    <w:rPr>
      <w:rFonts w:ascii="Calibri" w:eastAsia="Calibri" w:hAnsi="Calibri" w:cs="Times New Roman"/>
    </w:rPr>
  </w:style>
  <w:style w:type="character" w:customStyle="1" w:styleId="grame">
    <w:name w:val="grame"/>
    <w:rsid w:val="006A6B97"/>
  </w:style>
  <w:style w:type="character" w:customStyle="1" w:styleId="apple-converted-space">
    <w:name w:val="apple-converted-space"/>
    <w:rsid w:val="006A6B97"/>
  </w:style>
  <w:style w:type="character" w:customStyle="1" w:styleId="spelle">
    <w:name w:val="spelle"/>
    <w:rsid w:val="006A6B97"/>
  </w:style>
  <w:style w:type="character" w:styleId="af6">
    <w:name w:val="Hyperlink"/>
    <w:unhideWhenUsed/>
    <w:rsid w:val="006A6B97"/>
    <w:rPr>
      <w:color w:val="0000FF"/>
      <w:u w:val="single"/>
    </w:rPr>
  </w:style>
  <w:style w:type="character" w:customStyle="1" w:styleId="af7">
    <w:name w:val="Цветовое выделение"/>
    <w:uiPriority w:val="99"/>
    <w:rsid w:val="006A6B97"/>
    <w:rPr>
      <w:b/>
      <w:bCs/>
      <w:color w:val="000080"/>
    </w:rPr>
  </w:style>
  <w:style w:type="character" w:customStyle="1" w:styleId="af8">
    <w:name w:val="Гипертекстовая ссылка"/>
    <w:uiPriority w:val="99"/>
    <w:rsid w:val="006A6B97"/>
    <w:rPr>
      <w:b/>
      <w:bCs/>
      <w:color w:val="008000"/>
    </w:rPr>
  </w:style>
  <w:style w:type="paragraph" w:customStyle="1" w:styleId="af9">
    <w:name w:val="Заголовок статьи"/>
    <w:basedOn w:val="a"/>
    <w:next w:val="a"/>
    <w:uiPriority w:val="99"/>
    <w:rsid w:val="006A6B97"/>
    <w:pPr>
      <w:overflowPunct/>
      <w:ind w:left="1612" w:hanging="892"/>
      <w:jc w:val="both"/>
      <w:textAlignment w:val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a">
    <w:name w:val="Заголовок"/>
    <w:basedOn w:val="a"/>
    <w:next w:val="a4"/>
    <w:rsid w:val="006A6B97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6A6B97"/>
    <w:pPr>
      <w:suppressAutoHyphens/>
      <w:overflowPunct/>
      <w:autoSpaceDE/>
      <w:autoSpaceDN/>
      <w:adjustRightInd/>
      <w:jc w:val="center"/>
      <w:textAlignment w:val="auto"/>
    </w:pPr>
    <w:rPr>
      <w:sz w:val="28"/>
      <w:szCs w:val="28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7B42EC"/>
  </w:style>
  <w:style w:type="table" w:customStyle="1" w:styleId="12">
    <w:name w:val="Сетка таблицы1"/>
    <w:basedOn w:val="a1"/>
    <w:next w:val="af0"/>
    <w:rsid w:val="007B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31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110C"/>
    <w:pPr>
      <w:keepNext/>
      <w:tabs>
        <w:tab w:val="num" w:pos="576"/>
      </w:tabs>
      <w:suppressAutoHyphens/>
      <w:overflowPunct/>
      <w:autoSpaceDE/>
      <w:autoSpaceDN/>
      <w:adjustRightInd/>
      <w:ind w:left="576" w:hanging="576"/>
      <w:textAlignment w:val="auto"/>
      <w:outlineLvl w:val="1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A6B97"/>
    <w:pPr>
      <w:keepNext/>
      <w:overflowPunct/>
      <w:autoSpaceDE/>
      <w:autoSpaceDN/>
      <w:adjustRightInd/>
      <w:jc w:val="both"/>
      <w:textAlignment w:val="auto"/>
      <w:outlineLvl w:val="2"/>
    </w:pPr>
    <w:rPr>
      <w:b/>
      <w:bCs/>
      <w:i/>
      <w:iCs/>
      <w:sz w:val="22"/>
      <w:szCs w:val="24"/>
    </w:rPr>
  </w:style>
  <w:style w:type="paragraph" w:styleId="4">
    <w:name w:val="heading 4"/>
    <w:basedOn w:val="a"/>
    <w:next w:val="a"/>
    <w:link w:val="40"/>
    <w:qFormat/>
    <w:rsid w:val="006A6B97"/>
    <w:pPr>
      <w:keepNext/>
      <w:overflowPunct/>
      <w:autoSpaceDE/>
      <w:autoSpaceDN/>
      <w:adjustRightInd/>
      <w:jc w:val="both"/>
      <w:textAlignment w:val="auto"/>
      <w:outlineLvl w:val="3"/>
    </w:pPr>
    <w:rPr>
      <w:i/>
      <w:iCs/>
      <w:sz w:val="22"/>
      <w:szCs w:val="24"/>
    </w:rPr>
  </w:style>
  <w:style w:type="paragraph" w:styleId="5">
    <w:name w:val="heading 5"/>
    <w:basedOn w:val="a"/>
    <w:next w:val="a"/>
    <w:link w:val="50"/>
    <w:qFormat/>
    <w:rsid w:val="006A6B97"/>
    <w:pPr>
      <w:keepNext/>
      <w:overflowPunct/>
      <w:autoSpaceDE/>
      <w:autoSpaceDN/>
      <w:adjustRightInd/>
      <w:jc w:val="both"/>
      <w:textAlignment w:val="auto"/>
      <w:outlineLvl w:val="4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гматика"/>
    <w:basedOn w:val="a4"/>
    <w:rsid w:val="001E4904"/>
    <w:pPr>
      <w:ind w:firstLine="0"/>
      <w:jc w:val="center"/>
    </w:pPr>
    <w:rPr>
      <w:rFonts w:ascii="Pragmatica" w:hAnsi="Pragmatica" w:cs="Pragmatica"/>
      <w:color w:val="auto"/>
    </w:rPr>
  </w:style>
  <w:style w:type="paragraph" w:styleId="a4">
    <w:name w:val="Body Text"/>
    <w:basedOn w:val="a"/>
    <w:link w:val="a5"/>
    <w:rsid w:val="001E4904"/>
    <w:pPr>
      <w:overflowPunct/>
      <w:spacing w:line="160" w:lineRule="atLeast"/>
      <w:ind w:firstLine="227"/>
      <w:jc w:val="both"/>
      <w:textAlignment w:val="auto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1E4904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1E4904"/>
    <w:pPr>
      <w:overflowPunct/>
      <w:autoSpaceDE/>
      <w:autoSpaceDN/>
      <w:adjustRightInd/>
      <w:textAlignment w:val="auto"/>
    </w:pPr>
  </w:style>
  <w:style w:type="character" w:customStyle="1" w:styleId="a7">
    <w:name w:val="Текст сноски Знак"/>
    <w:basedOn w:val="a0"/>
    <w:link w:val="a6"/>
    <w:semiHidden/>
    <w:rsid w:val="001E4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1E4904"/>
    <w:rPr>
      <w:vertAlign w:val="superscript"/>
    </w:rPr>
  </w:style>
  <w:style w:type="character" w:customStyle="1" w:styleId="20">
    <w:name w:val="Заголовок 2 Знак"/>
    <w:basedOn w:val="a0"/>
    <w:link w:val="2"/>
    <w:rsid w:val="00F711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eb">
    <w:name w:val="web"/>
    <w:basedOn w:val="a"/>
    <w:rsid w:val="00F7110C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9F02C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44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45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C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.FORMATTEXT"/>
    <w:uiPriority w:val="99"/>
    <w:rsid w:val="00804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6B97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6B97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6B97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6A6B97"/>
  </w:style>
  <w:style w:type="paragraph" w:styleId="ac">
    <w:name w:val="Title"/>
    <w:basedOn w:val="a"/>
    <w:link w:val="ad"/>
    <w:qFormat/>
    <w:rsid w:val="006A6B97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d">
    <w:name w:val="Название Знак"/>
    <w:basedOn w:val="a0"/>
    <w:link w:val="ac"/>
    <w:rsid w:val="006A6B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6A6B97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A6B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Document Map"/>
    <w:basedOn w:val="a"/>
    <w:link w:val="af"/>
    <w:semiHidden/>
    <w:rsid w:val="006A6B97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6A6B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6A6B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rsid w:val="006A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6A6B97"/>
    <w:pPr>
      <w:overflowPunct/>
      <w:autoSpaceDE/>
      <w:autoSpaceDN/>
      <w:adjustRightInd/>
      <w:ind w:firstLine="540"/>
      <w:jc w:val="both"/>
      <w:textAlignment w:val="auto"/>
    </w:pPr>
    <w:rPr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6A6B9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Subtitle"/>
    <w:basedOn w:val="a"/>
    <w:next w:val="a"/>
    <w:link w:val="af2"/>
    <w:qFormat/>
    <w:rsid w:val="006A6B97"/>
    <w:pPr>
      <w:numPr>
        <w:ilvl w:val="1"/>
      </w:numPr>
      <w:suppressAutoHyphens/>
      <w:overflowPunct/>
      <w:autoSpaceDE/>
      <w:autoSpaceDN/>
      <w:adjustRightInd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6A6B9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3">
    <w:name w:val="Strong"/>
    <w:uiPriority w:val="22"/>
    <w:qFormat/>
    <w:rsid w:val="006A6B97"/>
    <w:rPr>
      <w:b/>
      <w:bCs/>
    </w:rPr>
  </w:style>
  <w:style w:type="paragraph" w:customStyle="1" w:styleId="cctitle2">
    <w:name w:val="cc_title_2"/>
    <w:basedOn w:val="a"/>
    <w:rsid w:val="006A6B97"/>
    <w:pPr>
      <w:overflowPunct/>
      <w:autoSpaceDE/>
      <w:autoSpaceDN/>
      <w:adjustRightInd/>
      <w:spacing w:before="150"/>
      <w:textAlignment w:val="auto"/>
    </w:pPr>
    <w:rPr>
      <w:rFonts w:ascii="Tahoma" w:hAnsi="Tahoma" w:cs="Tahoma"/>
      <w:color w:val="0D5B93"/>
      <w:sz w:val="27"/>
      <w:szCs w:val="27"/>
    </w:rPr>
  </w:style>
  <w:style w:type="paragraph" w:styleId="af4">
    <w:name w:val="No Spacing"/>
    <w:link w:val="af5"/>
    <w:uiPriority w:val="1"/>
    <w:qFormat/>
    <w:rsid w:val="006A6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6A6B97"/>
    <w:rPr>
      <w:rFonts w:ascii="Calibri" w:eastAsia="Calibri" w:hAnsi="Calibri" w:cs="Times New Roman"/>
    </w:rPr>
  </w:style>
  <w:style w:type="character" w:customStyle="1" w:styleId="grame">
    <w:name w:val="grame"/>
    <w:rsid w:val="006A6B97"/>
  </w:style>
  <w:style w:type="character" w:customStyle="1" w:styleId="apple-converted-space">
    <w:name w:val="apple-converted-space"/>
    <w:rsid w:val="006A6B97"/>
  </w:style>
  <w:style w:type="character" w:customStyle="1" w:styleId="spelle">
    <w:name w:val="spelle"/>
    <w:rsid w:val="006A6B97"/>
  </w:style>
  <w:style w:type="character" w:styleId="af6">
    <w:name w:val="Hyperlink"/>
    <w:unhideWhenUsed/>
    <w:rsid w:val="006A6B97"/>
    <w:rPr>
      <w:color w:val="0000FF"/>
      <w:u w:val="single"/>
    </w:rPr>
  </w:style>
  <w:style w:type="character" w:customStyle="1" w:styleId="af7">
    <w:name w:val="Цветовое выделение"/>
    <w:uiPriority w:val="99"/>
    <w:rsid w:val="006A6B97"/>
    <w:rPr>
      <w:b/>
      <w:bCs/>
      <w:color w:val="000080"/>
    </w:rPr>
  </w:style>
  <w:style w:type="character" w:customStyle="1" w:styleId="af8">
    <w:name w:val="Гипертекстовая ссылка"/>
    <w:uiPriority w:val="99"/>
    <w:rsid w:val="006A6B97"/>
    <w:rPr>
      <w:b/>
      <w:bCs/>
      <w:color w:val="008000"/>
    </w:rPr>
  </w:style>
  <w:style w:type="paragraph" w:customStyle="1" w:styleId="af9">
    <w:name w:val="Заголовок статьи"/>
    <w:basedOn w:val="a"/>
    <w:next w:val="a"/>
    <w:uiPriority w:val="99"/>
    <w:rsid w:val="006A6B97"/>
    <w:pPr>
      <w:overflowPunct/>
      <w:ind w:left="1612" w:hanging="892"/>
      <w:jc w:val="both"/>
      <w:textAlignment w:val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a">
    <w:name w:val="Заголовок"/>
    <w:basedOn w:val="a"/>
    <w:next w:val="a4"/>
    <w:rsid w:val="006A6B97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6A6B97"/>
    <w:pPr>
      <w:suppressAutoHyphens/>
      <w:overflowPunct/>
      <w:autoSpaceDE/>
      <w:autoSpaceDN/>
      <w:adjustRightInd/>
      <w:jc w:val="center"/>
      <w:textAlignment w:val="auto"/>
    </w:pPr>
    <w:rPr>
      <w:sz w:val="28"/>
      <w:szCs w:val="28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7B42EC"/>
  </w:style>
  <w:style w:type="table" w:customStyle="1" w:styleId="12">
    <w:name w:val="Сетка таблицы1"/>
    <w:basedOn w:val="a1"/>
    <w:next w:val="af0"/>
    <w:rsid w:val="007B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A0F7-CBEF-4665-8AFA-98721887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11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Специалист</cp:lastModifiedBy>
  <cp:revision>17</cp:revision>
  <cp:lastPrinted>2017-11-07T11:32:00Z</cp:lastPrinted>
  <dcterms:created xsi:type="dcterms:W3CDTF">2017-07-17T04:16:00Z</dcterms:created>
  <dcterms:modified xsi:type="dcterms:W3CDTF">2017-11-08T04:44:00Z</dcterms:modified>
</cp:coreProperties>
</file>