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C64" w:rsidRDefault="00807C64" w:rsidP="00807C64">
      <w:pPr>
        <w:pStyle w:val="a8"/>
        <w:ind w:left="708"/>
        <w:jc w:val="left"/>
      </w:pPr>
      <w:bookmarkStart w:id="0" w:name="_GoBack"/>
      <w:bookmarkEnd w:id="0"/>
      <w:r>
        <w:rPr>
          <w:color w:val="000000"/>
        </w:rPr>
        <w:t xml:space="preserve">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C64" w:rsidRDefault="00807C64" w:rsidP="00807C64">
      <w:pPr>
        <w:pStyle w:val="a8"/>
        <w:jc w:val="left"/>
      </w:pPr>
      <w:r>
        <w:t>МУНИЦИПАЛЬНОГО ОБРАЗОВАНИЯ</w:t>
      </w:r>
    </w:p>
    <w:p w:rsidR="00807C64" w:rsidRDefault="00807C64" w:rsidP="00807C64">
      <w:pPr>
        <w:pStyle w:val="a8"/>
        <w:jc w:val="left"/>
      </w:pPr>
    </w:p>
    <w:p w:rsidR="00807C64" w:rsidRDefault="00807C64" w:rsidP="00807C64">
      <w:pPr>
        <w:pStyle w:val="a8"/>
        <w:jc w:val="left"/>
      </w:pPr>
      <w:r>
        <w:t xml:space="preserve">   НОВОСЕРГИЕВСКИЙ ПОССОВЕТ</w:t>
      </w:r>
    </w:p>
    <w:p w:rsidR="00807C64" w:rsidRDefault="00807C64" w:rsidP="00807C64">
      <w:pPr>
        <w:pStyle w:val="a8"/>
        <w:jc w:val="left"/>
      </w:pPr>
    </w:p>
    <w:p w:rsidR="00807C64" w:rsidRDefault="00807C64" w:rsidP="00807C64">
      <w:pPr>
        <w:pStyle w:val="a8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807C64" w:rsidRPr="00807C64" w:rsidRDefault="00807C64" w:rsidP="00807C64">
      <w:pPr>
        <w:pStyle w:val="a9"/>
        <w:rPr>
          <w:sz w:val="2"/>
          <w:lang w:val="ru-RU"/>
        </w:rPr>
      </w:pPr>
    </w:p>
    <w:p w:rsidR="00807C64" w:rsidRDefault="00807C64" w:rsidP="00807C64">
      <w:pPr>
        <w:pStyle w:val="a8"/>
        <w:jc w:val="left"/>
      </w:pPr>
      <w:r>
        <w:t xml:space="preserve">                 </w:t>
      </w:r>
      <w:r w:rsidR="00474522">
        <w:t xml:space="preserve">ТРЕТИЙ </w:t>
      </w:r>
      <w:r>
        <w:t>СОЗЫВ</w:t>
      </w:r>
    </w:p>
    <w:p w:rsidR="00807C64" w:rsidRDefault="00807C64" w:rsidP="00807C64">
      <w:pPr>
        <w:pStyle w:val="a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807C64" w:rsidRPr="00464EE2" w:rsidRDefault="00807C64" w:rsidP="00807C64">
      <w:pPr>
        <w:pStyle w:val="a8"/>
        <w:jc w:val="left"/>
        <w:rPr>
          <w:szCs w:val="28"/>
          <w:u w:val="single"/>
        </w:rPr>
      </w:pPr>
      <w:r w:rsidRPr="0030414C">
        <w:rPr>
          <w:sz w:val="24"/>
          <w:szCs w:val="24"/>
        </w:rPr>
        <w:t xml:space="preserve">               </w:t>
      </w:r>
      <w:r w:rsidR="00DB29F1" w:rsidRPr="00DB29F1">
        <w:rPr>
          <w:szCs w:val="28"/>
          <w:u w:val="single"/>
        </w:rPr>
        <w:t>0</w:t>
      </w:r>
      <w:r w:rsidR="00D920FA">
        <w:rPr>
          <w:szCs w:val="28"/>
          <w:u w:val="single"/>
        </w:rPr>
        <w:t>1.</w:t>
      </w:r>
      <w:r w:rsidR="00DB29F1">
        <w:rPr>
          <w:szCs w:val="28"/>
          <w:u w:val="single"/>
        </w:rPr>
        <w:t>03</w:t>
      </w:r>
      <w:r w:rsidR="00474522" w:rsidRPr="00474522">
        <w:rPr>
          <w:szCs w:val="28"/>
          <w:u w:val="single"/>
        </w:rPr>
        <w:t>.</w:t>
      </w:r>
      <w:r w:rsidRPr="00474522">
        <w:rPr>
          <w:szCs w:val="28"/>
          <w:u w:val="single"/>
        </w:rPr>
        <w:t>201</w:t>
      </w:r>
      <w:r w:rsidR="00DB29F1">
        <w:rPr>
          <w:szCs w:val="28"/>
          <w:u w:val="single"/>
        </w:rPr>
        <w:t>8</w:t>
      </w:r>
      <w:r w:rsidRPr="00474522">
        <w:rPr>
          <w:szCs w:val="28"/>
          <w:u w:val="single"/>
        </w:rPr>
        <w:t xml:space="preserve">   №</w:t>
      </w:r>
      <w:r w:rsidR="00220AE0">
        <w:rPr>
          <w:szCs w:val="28"/>
          <w:u w:val="single"/>
        </w:rPr>
        <w:t xml:space="preserve"> 29</w:t>
      </w:r>
      <w:r w:rsidRPr="00474522">
        <w:rPr>
          <w:szCs w:val="28"/>
          <w:u w:val="single"/>
        </w:rPr>
        <w:t>/</w:t>
      </w:r>
      <w:r w:rsidR="002C176E">
        <w:rPr>
          <w:szCs w:val="28"/>
          <w:u w:val="single"/>
        </w:rPr>
        <w:t>3</w:t>
      </w:r>
      <w:r w:rsidRPr="00474522">
        <w:rPr>
          <w:szCs w:val="28"/>
          <w:u w:val="single"/>
        </w:rPr>
        <w:t xml:space="preserve">   р.С.</w:t>
      </w:r>
    </w:p>
    <w:p w:rsidR="00217633" w:rsidRDefault="00217633">
      <w:pPr>
        <w:pStyle w:val="a8"/>
        <w:ind w:left="180"/>
        <w:jc w:val="left"/>
        <w:rPr>
          <w:b w:val="0"/>
          <w:sz w:val="24"/>
          <w:szCs w:val="24"/>
        </w:rPr>
      </w:pPr>
    </w:p>
    <w:p w:rsidR="00474522" w:rsidRDefault="008020EA">
      <w:pPr>
        <w:pStyle w:val="a8"/>
        <w:jc w:val="left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217633">
        <w:rPr>
          <w:sz w:val="26"/>
          <w:szCs w:val="26"/>
        </w:rPr>
        <w:t xml:space="preserve"> </w:t>
      </w:r>
    </w:p>
    <w:p w:rsidR="00217633" w:rsidRDefault="00217633" w:rsidP="003C13DD">
      <w:pPr>
        <w:pStyle w:val="a8"/>
        <w:ind w:left="142" w:right="47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исполнении  бюджета муниципального образования Новосергиевский поссовет Новосе</w:t>
      </w:r>
      <w:r w:rsidR="003C13DD">
        <w:rPr>
          <w:bCs/>
          <w:sz w:val="24"/>
          <w:szCs w:val="24"/>
        </w:rPr>
        <w:t xml:space="preserve">ргиевского района Оренбургской </w:t>
      </w:r>
      <w:r>
        <w:rPr>
          <w:bCs/>
          <w:sz w:val="24"/>
          <w:szCs w:val="24"/>
        </w:rPr>
        <w:t>области за 201</w:t>
      </w:r>
      <w:r w:rsidR="00C255B0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</w:t>
      </w: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217633">
      <w:pPr>
        <w:jc w:val="both"/>
        <w:rPr>
          <w:szCs w:val="28"/>
          <w:lang w:val="ru-RU"/>
        </w:rPr>
      </w:pPr>
    </w:p>
    <w:p w:rsidR="00217633" w:rsidRPr="00514EB9" w:rsidRDefault="00217633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Рассмотрев отчет об исполнении бюджета муниципального образования </w:t>
      </w:r>
      <w:r w:rsidRPr="00514EB9">
        <w:rPr>
          <w:color w:val="000000"/>
          <w:sz w:val="28"/>
          <w:szCs w:val="28"/>
          <w:lang w:val="ru-RU"/>
        </w:rPr>
        <w:t xml:space="preserve">Новосергиевский поссовет Новосергиевского района Оренбургской области за   </w:t>
      </w:r>
      <w:r w:rsidR="006571BA" w:rsidRPr="00514EB9">
        <w:rPr>
          <w:color w:val="000000"/>
          <w:sz w:val="28"/>
          <w:szCs w:val="28"/>
          <w:lang w:val="ru-RU"/>
        </w:rPr>
        <w:t xml:space="preserve"> </w:t>
      </w:r>
      <w:r w:rsidR="00C255B0" w:rsidRPr="00514EB9">
        <w:rPr>
          <w:color w:val="000000"/>
          <w:sz w:val="28"/>
          <w:szCs w:val="28"/>
          <w:lang w:val="ru-RU"/>
        </w:rPr>
        <w:t xml:space="preserve"> </w:t>
      </w:r>
      <w:r w:rsidRPr="00514EB9">
        <w:rPr>
          <w:color w:val="000000"/>
          <w:sz w:val="28"/>
          <w:szCs w:val="28"/>
          <w:lang w:val="ru-RU"/>
        </w:rPr>
        <w:t>201</w:t>
      </w:r>
      <w:r w:rsidR="00C255B0" w:rsidRPr="00514EB9">
        <w:rPr>
          <w:color w:val="000000"/>
          <w:sz w:val="28"/>
          <w:szCs w:val="28"/>
          <w:lang w:val="ru-RU"/>
        </w:rPr>
        <w:t>7</w:t>
      </w:r>
      <w:r w:rsidRPr="00514EB9">
        <w:rPr>
          <w:color w:val="000000"/>
          <w:sz w:val="28"/>
          <w:szCs w:val="28"/>
          <w:lang w:val="ru-RU"/>
        </w:rPr>
        <w:t xml:space="preserve"> год</w:t>
      </w:r>
      <w:r w:rsidR="001C471F" w:rsidRPr="00514EB9">
        <w:rPr>
          <w:color w:val="000000"/>
          <w:sz w:val="28"/>
          <w:szCs w:val="28"/>
          <w:lang w:val="ru-RU"/>
        </w:rPr>
        <w:t xml:space="preserve"> </w:t>
      </w:r>
      <w:r w:rsidRPr="00514EB9">
        <w:rPr>
          <w:color w:val="000000"/>
          <w:sz w:val="28"/>
          <w:szCs w:val="28"/>
          <w:lang w:val="ru-RU"/>
        </w:rPr>
        <w:t xml:space="preserve"> в соответствии с Положением о бюджетном устройстве и бюджетном процессе в муниципальном образовании Новосергиевский поссовет и в соответствии с Уставом муниципального образования Новосергиевский поссовет Новосергиевского района Оренбургской области, </w:t>
      </w:r>
    </w:p>
    <w:p w:rsidR="00217633" w:rsidRPr="00514EB9" w:rsidRDefault="0021763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514EB9">
        <w:rPr>
          <w:color w:val="000000"/>
          <w:sz w:val="28"/>
          <w:szCs w:val="28"/>
          <w:lang w:val="ru-RU"/>
        </w:rPr>
        <w:t>Совет депутатов муниципального образования Новосергиевский поссовет РЕШИЛ:</w:t>
      </w:r>
    </w:p>
    <w:p w:rsidR="00217633" w:rsidRDefault="00217633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514EB9">
        <w:rPr>
          <w:color w:val="000000"/>
          <w:sz w:val="28"/>
          <w:szCs w:val="28"/>
          <w:lang w:val="ru-RU"/>
        </w:rPr>
        <w:t>Утвердить отчет</w:t>
      </w:r>
      <w:r>
        <w:rPr>
          <w:sz w:val="28"/>
          <w:szCs w:val="28"/>
          <w:lang w:val="ru-RU"/>
        </w:rPr>
        <w:t xml:space="preserve"> об исполнении бюджета муниципального образования Новосергиевский поссовет за </w:t>
      </w:r>
      <w:r w:rsidR="00C255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C255B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год:</w:t>
      </w:r>
    </w:p>
    <w:p w:rsidR="00217633" w:rsidRDefault="00217633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по доходам  в сумме  </w:t>
      </w:r>
      <w:r w:rsidR="00DB29F1">
        <w:rPr>
          <w:sz w:val="28"/>
          <w:szCs w:val="28"/>
          <w:lang w:val="ru-RU"/>
        </w:rPr>
        <w:t>72457,0</w:t>
      </w:r>
      <w:r>
        <w:rPr>
          <w:b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 (Приложение № 1)</w:t>
      </w:r>
      <w:r w:rsidR="00474522">
        <w:rPr>
          <w:sz w:val="28"/>
          <w:szCs w:val="28"/>
          <w:lang w:val="ru-RU"/>
        </w:rPr>
        <w:t>;</w:t>
      </w:r>
    </w:p>
    <w:p w:rsidR="00217633" w:rsidRDefault="00217633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по расходам  в сумме  </w:t>
      </w:r>
      <w:r w:rsidR="00DB29F1">
        <w:rPr>
          <w:sz w:val="28"/>
          <w:szCs w:val="28"/>
          <w:lang w:val="ru-RU"/>
        </w:rPr>
        <w:t>75466,0</w:t>
      </w:r>
      <w:r w:rsidR="007853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тысяч рублей, с превышением </w:t>
      </w:r>
      <w:r w:rsidR="00D920FA">
        <w:rPr>
          <w:sz w:val="28"/>
          <w:szCs w:val="28"/>
          <w:lang w:val="ru-RU"/>
        </w:rPr>
        <w:t>рас</w:t>
      </w:r>
      <w:r w:rsidR="00474522">
        <w:rPr>
          <w:sz w:val="28"/>
          <w:szCs w:val="28"/>
          <w:lang w:val="ru-RU"/>
        </w:rPr>
        <w:t>хо</w:t>
      </w:r>
      <w:r w:rsidR="007D7E06">
        <w:rPr>
          <w:sz w:val="28"/>
          <w:szCs w:val="28"/>
          <w:lang w:val="ru-RU"/>
        </w:rPr>
        <w:t xml:space="preserve">дов над </w:t>
      </w:r>
      <w:r w:rsidR="00D920FA">
        <w:rPr>
          <w:sz w:val="28"/>
          <w:szCs w:val="28"/>
          <w:lang w:val="ru-RU"/>
        </w:rPr>
        <w:t>дох</w:t>
      </w:r>
      <w:r w:rsidR="00E036BD">
        <w:rPr>
          <w:sz w:val="28"/>
          <w:szCs w:val="28"/>
          <w:lang w:val="ru-RU"/>
        </w:rPr>
        <w:t xml:space="preserve">одами в сумме  </w:t>
      </w:r>
      <w:r w:rsidR="00DB29F1">
        <w:rPr>
          <w:sz w:val="28"/>
          <w:szCs w:val="28"/>
          <w:lang w:val="ru-RU"/>
        </w:rPr>
        <w:t>3009,0</w:t>
      </w:r>
      <w:r>
        <w:rPr>
          <w:sz w:val="28"/>
          <w:szCs w:val="28"/>
          <w:lang w:val="ru-RU"/>
        </w:rPr>
        <w:t xml:space="preserve"> тысяч рублей (Приложение № 2).</w:t>
      </w:r>
    </w:p>
    <w:p w:rsidR="00217633" w:rsidRDefault="00217633">
      <w:pPr>
        <w:pStyle w:val="a8"/>
        <w:tabs>
          <w:tab w:val="left" w:pos="720"/>
        </w:tabs>
        <w:ind w:firstLine="709"/>
        <w:jc w:val="both"/>
        <w:rPr>
          <w:b w:val="0"/>
          <w:szCs w:val="28"/>
        </w:rPr>
      </w:pPr>
      <w:r>
        <w:rPr>
          <w:b w:val="0"/>
        </w:rPr>
        <w:t xml:space="preserve">2. </w:t>
      </w:r>
      <w:r>
        <w:rPr>
          <w:b w:val="0"/>
          <w:szCs w:val="28"/>
        </w:rPr>
        <w:t>Контроль, за исполнением настоящего решения, возложить на комиссию по бюджетной, налоговой и финансовой политики и вопросам АПК             (</w:t>
      </w:r>
      <w:r w:rsidR="00474522">
        <w:rPr>
          <w:b w:val="0"/>
          <w:szCs w:val="28"/>
        </w:rPr>
        <w:t>Дубовой Ю.И</w:t>
      </w:r>
      <w:r>
        <w:rPr>
          <w:b w:val="0"/>
          <w:szCs w:val="28"/>
        </w:rPr>
        <w:t>.).</w:t>
      </w:r>
    </w:p>
    <w:p w:rsidR="00217633" w:rsidRDefault="00217633">
      <w:pPr>
        <w:pStyle w:val="a8"/>
        <w:tabs>
          <w:tab w:val="left" w:pos="720"/>
        </w:tabs>
        <w:ind w:firstLine="709"/>
        <w:jc w:val="both"/>
        <w:rPr>
          <w:b w:val="0"/>
        </w:rPr>
      </w:pPr>
      <w:r>
        <w:rPr>
          <w:b w:val="0"/>
        </w:rPr>
        <w:t xml:space="preserve">3. </w:t>
      </w:r>
      <w:r w:rsidR="002103FA">
        <w:rPr>
          <w:b w:val="0"/>
        </w:rPr>
        <w:t>Опубликовать (о</w:t>
      </w:r>
      <w:r>
        <w:rPr>
          <w:b w:val="0"/>
        </w:rPr>
        <w:t>бнародовать</w:t>
      </w:r>
      <w:r w:rsidR="002103FA">
        <w:rPr>
          <w:b w:val="0"/>
        </w:rPr>
        <w:t>)</w:t>
      </w:r>
      <w:r>
        <w:rPr>
          <w:b w:val="0"/>
        </w:rPr>
        <w:t xml:space="preserve"> отчет об исполнении  бюджета муниципального  образования Новосергиевский поссовет Новосергиевского района Оренбургской области </w:t>
      </w:r>
      <w:r w:rsidR="00B15946">
        <w:rPr>
          <w:b w:val="0"/>
          <w:szCs w:val="28"/>
        </w:rPr>
        <w:t>за</w:t>
      </w:r>
      <w:r>
        <w:rPr>
          <w:b w:val="0"/>
          <w:szCs w:val="28"/>
        </w:rPr>
        <w:t xml:space="preserve"> 201</w:t>
      </w:r>
      <w:r w:rsidR="00C255B0">
        <w:rPr>
          <w:b w:val="0"/>
          <w:szCs w:val="28"/>
        </w:rPr>
        <w:t>7</w:t>
      </w:r>
      <w:r>
        <w:rPr>
          <w:b w:val="0"/>
          <w:szCs w:val="28"/>
        </w:rPr>
        <w:t xml:space="preserve"> год</w:t>
      </w:r>
      <w:r>
        <w:rPr>
          <w:b w:val="0"/>
        </w:rPr>
        <w:t>, в соответствии с Уставом муниципального образования Новосергиевский поссовет Новосергиевского района Оренбургской области</w:t>
      </w:r>
      <w:r w:rsidR="00EF08D0">
        <w:rPr>
          <w:b w:val="0"/>
        </w:rPr>
        <w:t>.</w:t>
      </w:r>
      <w:r>
        <w:rPr>
          <w:b w:val="0"/>
        </w:rPr>
        <w:t xml:space="preserve"> </w:t>
      </w:r>
    </w:p>
    <w:p w:rsidR="00217633" w:rsidRDefault="00217633" w:rsidP="002103FA">
      <w:pPr>
        <w:numPr>
          <w:ilvl w:val="0"/>
          <w:numId w:val="2"/>
        </w:numPr>
        <w:tabs>
          <w:tab w:val="clear" w:pos="720"/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вступает в силу с момента его </w:t>
      </w:r>
      <w:r w:rsidR="002103FA">
        <w:rPr>
          <w:sz w:val="28"/>
          <w:szCs w:val="28"/>
          <w:lang w:val="ru-RU"/>
        </w:rPr>
        <w:t>официального опубликования (</w:t>
      </w:r>
      <w:r>
        <w:rPr>
          <w:sz w:val="28"/>
          <w:szCs w:val="28"/>
          <w:lang w:val="ru-RU"/>
        </w:rPr>
        <w:t>обнародования</w:t>
      </w:r>
      <w:r w:rsidR="002103F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EF08D0" w:rsidRPr="00EF08D0" w:rsidRDefault="00EF08D0" w:rsidP="00EF08D0">
      <w:pPr>
        <w:jc w:val="both"/>
        <w:rPr>
          <w:sz w:val="28"/>
          <w:szCs w:val="28"/>
          <w:lang w:val="ru-RU"/>
        </w:rPr>
      </w:pPr>
      <w:r w:rsidRPr="00EF08D0">
        <w:rPr>
          <w:sz w:val="28"/>
          <w:szCs w:val="28"/>
          <w:lang w:val="ru-RU"/>
        </w:rPr>
        <w:t>Глава муниципального образования</w:t>
      </w:r>
    </w:p>
    <w:p w:rsidR="00EF08D0" w:rsidRPr="00EF08D0" w:rsidRDefault="00EF08D0" w:rsidP="00EF08D0">
      <w:pPr>
        <w:jc w:val="both"/>
        <w:rPr>
          <w:sz w:val="28"/>
          <w:szCs w:val="28"/>
          <w:lang w:val="ru-RU"/>
        </w:rPr>
      </w:pPr>
      <w:r w:rsidRPr="00EF08D0">
        <w:rPr>
          <w:sz w:val="28"/>
          <w:szCs w:val="28"/>
          <w:lang w:val="ru-RU"/>
        </w:rPr>
        <w:t>Новосергиевский поссовет -</w:t>
      </w:r>
    </w:p>
    <w:p w:rsidR="00EF08D0" w:rsidRPr="00EF08D0" w:rsidRDefault="00EF08D0" w:rsidP="00EF08D0">
      <w:pPr>
        <w:jc w:val="both"/>
        <w:rPr>
          <w:sz w:val="28"/>
          <w:szCs w:val="28"/>
          <w:lang w:val="ru-RU"/>
        </w:rPr>
      </w:pPr>
      <w:r w:rsidRPr="00EF08D0">
        <w:rPr>
          <w:sz w:val="28"/>
          <w:szCs w:val="28"/>
          <w:lang w:val="ru-RU"/>
        </w:rPr>
        <w:t>Председатель Совета депутатов                                                 Ю.П. Банников</w:t>
      </w:r>
    </w:p>
    <w:p w:rsidR="00217633" w:rsidRDefault="00217633">
      <w:pPr>
        <w:jc w:val="both"/>
        <w:rPr>
          <w:bCs/>
          <w:sz w:val="28"/>
          <w:szCs w:val="28"/>
          <w:lang w:val="ru-RU"/>
        </w:rPr>
      </w:pPr>
    </w:p>
    <w:p w:rsidR="00217633" w:rsidRDefault="002176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474522">
        <w:rPr>
          <w:sz w:val="28"/>
          <w:szCs w:val="28"/>
          <w:lang w:val="ru-RU"/>
        </w:rPr>
        <w:t>Дубовому Ю.И.</w:t>
      </w:r>
      <w:r>
        <w:rPr>
          <w:sz w:val="28"/>
          <w:szCs w:val="28"/>
          <w:lang w:val="ru-RU"/>
        </w:rPr>
        <w:t>, прокурору, для обнародования.</w:t>
      </w:r>
    </w:p>
    <w:p w:rsidR="00514EB9" w:rsidRDefault="00514EB9" w:rsidP="009B015E">
      <w:pPr>
        <w:ind w:firstLine="5040"/>
        <w:jc w:val="right"/>
        <w:rPr>
          <w:lang w:val="ru-RU"/>
        </w:rPr>
      </w:pP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lastRenderedPageBreak/>
        <w:t>Приложение № 1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к Решению Совета депутатов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 </w:t>
      </w:r>
      <w:r w:rsidR="00DB29F1" w:rsidRPr="00DB29F1">
        <w:rPr>
          <w:u w:val="single"/>
          <w:lang w:val="ru-RU"/>
        </w:rPr>
        <w:t>0</w:t>
      </w:r>
      <w:r w:rsidR="00D920FA" w:rsidRPr="00DB29F1">
        <w:rPr>
          <w:u w:val="single"/>
          <w:lang w:val="ru-RU"/>
        </w:rPr>
        <w:t>1</w:t>
      </w:r>
      <w:r w:rsidRPr="00F23FB7">
        <w:rPr>
          <w:u w:val="single"/>
          <w:lang w:val="ru-RU"/>
        </w:rPr>
        <w:t>.</w:t>
      </w:r>
      <w:r w:rsidR="00DB29F1">
        <w:rPr>
          <w:u w:val="single"/>
          <w:lang w:val="ru-RU"/>
        </w:rPr>
        <w:t>03</w:t>
      </w:r>
      <w:r w:rsidR="00474522" w:rsidRPr="00D36CB1">
        <w:rPr>
          <w:u w:val="single"/>
          <w:lang w:val="ru-RU"/>
        </w:rPr>
        <w:t>.</w:t>
      </w:r>
      <w:r w:rsidRPr="00D36CB1">
        <w:rPr>
          <w:u w:val="single"/>
          <w:lang w:val="ru-RU"/>
        </w:rPr>
        <w:t>201</w:t>
      </w:r>
      <w:r w:rsidR="00DB29F1">
        <w:rPr>
          <w:u w:val="single"/>
          <w:lang w:val="ru-RU"/>
        </w:rPr>
        <w:t>8</w:t>
      </w:r>
      <w:r w:rsidRPr="00D36CB1">
        <w:rPr>
          <w:u w:val="single"/>
          <w:lang w:val="ru-RU"/>
        </w:rPr>
        <w:t xml:space="preserve"> г. №</w:t>
      </w:r>
      <w:r w:rsidR="00F85F30">
        <w:rPr>
          <w:u w:val="single"/>
          <w:lang w:val="ru-RU"/>
        </w:rPr>
        <w:t xml:space="preserve"> 29</w:t>
      </w:r>
      <w:r w:rsidR="00807C64" w:rsidRPr="00D36CB1">
        <w:rPr>
          <w:u w:val="single"/>
          <w:lang w:val="ru-RU"/>
        </w:rPr>
        <w:t>/</w:t>
      </w:r>
      <w:r w:rsidR="003F14D0" w:rsidRPr="00D36CB1">
        <w:rPr>
          <w:u w:val="single"/>
          <w:lang w:val="ru-RU"/>
        </w:rPr>
        <w:t xml:space="preserve">  </w:t>
      </w:r>
      <w:r w:rsidRPr="00D36CB1">
        <w:rPr>
          <w:u w:val="single"/>
          <w:lang w:val="ru-RU"/>
        </w:rPr>
        <w:t>р.С.</w:t>
      </w:r>
      <w:r w:rsidRPr="00D36CB1">
        <w:rPr>
          <w:lang w:val="ru-RU"/>
        </w:rPr>
        <w:t xml:space="preserve">  </w:t>
      </w:r>
    </w:p>
    <w:p w:rsidR="00217633" w:rsidRDefault="00217633">
      <w:pPr>
        <w:jc w:val="center"/>
        <w:rPr>
          <w:b/>
          <w:lang w:val="ru-RU"/>
        </w:rPr>
      </w:pPr>
    </w:p>
    <w:p w:rsidR="00217633" w:rsidRDefault="00217633">
      <w:pPr>
        <w:jc w:val="center"/>
        <w:rPr>
          <w:b/>
          <w:lang w:val="ru-RU"/>
        </w:rPr>
      </w:pPr>
    </w:p>
    <w:p w:rsidR="00217633" w:rsidRPr="00C53468" w:rsidRDefault="00217633">
      <w:pPr>
        <w:jc w:val="center"/>
        <w:rPr>
          <w:b/>
          <w:lang w:val="ru-RU"/>
        </w:rPr>
      </w:pPr>
      <w:r w:rsidRPr="00C53468">
        <w:rPr>
          <w:b/>
          <w:lang w:val="ru-RU"/>
        </w:rPr>
        <w:t>ДОХОДЫ</w:t>
      </w:r>
    </w:p>
    <w:p w:rsidR="00217633" w:rsidRPr="00C53468" w:rsidRDefault="00217633">
      <w:pPr>
        <w:jc w:val="center"/>
        <w:rPr>
          <w:sz w:val="20"/>
          <w:szCs w:val="20"/>
          <w:lang w:val="ru-RU"/>
        </w:rPr>
      </w:pPr>
      <w:r w:rsidRPr="00C53468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474522" w:rsidRPr="00C53468">
        <w:rPr>
          <w:sz w:val="20"/>
          <w:szCs w:val="20"/>
          <w:lang w:val="ru-RU"/>
        </w:rPr>
        <w:t xml:space="preserve">   </w:t>
      </w:r>
      <w:r w:rsidRPr="00C53468">
        <w:rPr>
          <w:sz w:val="20"/>
          <w:szCs w:val="20"/>
          <w:lang w:val="ru-RU"/>
        </w:rPr>
        <w:t xml:space="preserve">                                      (тыс. руб.)</w:t>
      </w:r>
    </w:p>
    <w:tbl>
      <w:tblPr>
        <w:tblW w:w="1044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940"/>
        <w:gridCol w:w="1098"/>
        <w:gridCol w:w="1275"/>
        <w:gridCol w:w="1134"/>
        <w:gridCol w:w="993"/>
      </w:tblGrid>
      <w:tr w:rsidR="00217633" w:rsidRPr="00C53468" w:rsidTr="00AD2B57">
        <w:trPr>
          <w:trHeight w:val="345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jc w:val="center"/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>Наименование</w:t>
            </w:r>
          </w:p>
          <w:p w:rsidR="00217633" w:rsidRPr="00C53468" w:rsidRDefault="00217633">
            <w:pPr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 xml:space="preserve">Групп, подгрупп, статей, подстатей, элементов, программ, кодов экономической классификации доходов  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217633" w:rsidRPr="007A6EBA" w:rsidRDefault="00217633">
            <w:pPr>
              <w:jc w:val="center"/>
              <w:rPr>
                <w:sz w:val="20"/>
              </w:rPr>
            </w:pPr>
            <w:r w:rsidRPr="007A6EBA">
              <w:rPr>
                <w:sz w:val="20"/>
              </w:rPr>
              <w:t>Запланиро-</w:t>
            </w:r>
          </w:p>
          <w:p w:rsidR="00217633" w:rsidRPr="007A6EBA" w:rsidRDefault="00217633">
            <w:pPr>
              <w:jc w:val="center"/>
              <w:rPr>
                <w:sz w:val="20"/>
              </w:rPr>
            </w:pPr>
            <w:r w:rsidRPr="007A6EBA">
              <w:rPr>
                <w:sz w:val="20"/>
              </w:rPr>
              <w:t>вано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7633" w:rsidRPr="007A6EBA" w:rsidRDefault="00217633">
            <w:pPr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Факт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Отклонения</w:t>
            </w:r>
          </w:p>
          <w:p w:rsidR="00217633" w:rsidRPr="007A6EBA" w:rsidRDefault="00217633">
            <w:pPr>
              <w:jc w:val="center"/>
              <w:rPr>
                <w:sz w:val="20"/>
                <w:szCs w:val="20"/>
              </w:rPr>
            </w:pPr>
          </w:p>
        </w:tc>
      </w:tr>
      <w:tr w:rsidR="00217633" w:rsidRPr="00C53468" w:rsidTr="00AD2B57">
        <w:trPr>
          <w:trHeight w:val="345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Сумма</w:t>
            </w:r>
          </w:p>
          <w:p w:rsidR="00217633" w:rsidRPr="007A6EBA" w:rsidRDefault="00217633">
            <w:pPr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(+; 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%</w:t>
            </w:r>
          </w:p>
        </w:tc>
      </w:tr>
      <w:tr w:rsidR="00217633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pStyle w:val="1"/>
              <w:snapToGrid w:val="0"/>
            </w:pPr>
            <w:r w:rsidRPr="00C53468">
              <w:t xml:space="preserve">ДОХОДЫ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 w:rsidP="00A86F5C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2F" w:rsidRPr="00C53468" w:rsidRDefault="00DE0B2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</w:tr>
      <w:tr w:rsidR="00217633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pStyle w:val="1"/>
              <w:snapToGrid w:val="0"/>
              <w:jc w:val="left"/>
            </w:pPr>
            <w:r w:rsidRPr="00C53468">
              <w:t>Налог на доходы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C255B0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37215,0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B271B0" w:rsidRDefault="007A6EBA" w:rsidP="00B271B0">
            <w:pPr>
              <w:snapToGrid w:val="0"/>
              <w:jc w:val="center"/>
              <w:rPr>
                <w:b/>
                <w:lang w:val="ru-RU"/>
              </w:rPr>
            </w:pPr>
            <w:r w:rsidRPr="00B271B0">
              <w:rPr>
                <w:b/>
                <w:lang w:val="ru-RU"/>
              </w:rPr>
              <w:t>2</w:t>
            </w:r>
            <w:r w:rsidR="00B271B0" w:rsidRPr="00B271B0">
              <w:rPr>
                <w:b/>
                <w:lang w:val="ru-RU"/>
              </w:rPr>
              <w:t>8383,0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B271B0" w:rsidRDefault="00B271B0" w:rsidP="00B271B0">
            <w:pPr>
              <w:snapToGrid w:val="0"/>
              <w:jc w:val="center"/>
              <w:rPr>
                <w:b/>
                <w:lang w:val="ru-RU"/>
              </w:rPr>
            </w:pPr>
            <w:r w:rsidRPr="00B271B0">
              <w:rPr>
                <w:b/>
                <w:lang w:val="ru-RU"/>
              </w:rPr>
              <w:t>8832,0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DB29F1" w:rsidRDefault="00476813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476813">
              <w:rPr>
                <w:b/>
                <w:lang w:val="ru-RU"/>
              </w:rPr>
              <w:t>76,27</w:t>
            </w:r>
          </w:p>
        </w:tc>
      </w:tr>
      <w:tr w:rsidR="00A86F5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C53468" w:rsidRDefault="00A86F5C" w:rsidP="00B15946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</w:t>
            </w:r>
            <w:r w:rsidR="001C471F" w:rsidRPr="00C53468">
              <w:rPr>
                <w:b w:val="0"/>
              </w:rPr>
              <w:t>,</w:t>
            </w:r>
            <w:r w:rsidRPr="00C53468">
              <w:rPr>
                <w:b w:val="0"/>
              </w:rPr>
              <w:t xml:space="preserve"> </w:t>
            </w:r>
            <w:r w:rsidR="00B15946" w:rsidRPr="00C53468">
              <w:rPr>
                <w:b w:val="0"/>
              </w:rPr>
              <w:t>источником которых является налоговый агент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7A6EBA" w:rsidRDefault="00C255B0" w:rsidP="00935A15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37215,0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476813" w:rsidRDefault="00476813" w:rsidP="009B015E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27886,2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476813" w:rsidRDefault="00476813" w:rsidP="00286272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9328,8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4AD" w:rsidRPr="00476813" w:rsidRDefault="00476813" w:rsidP="005F53D4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74,93</w:t>
            </w:r>
          </w:p>
        </w:tc>
      </w:tr>
      <w:tr w:rsidR="00B15946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53468" w:rsidRDefault="00B15946" w:rsidP="009B4E2A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</w:t>
            </w:r>
            <w:r w:rsidR="00D461B1" w:rsidRPr="00C53468">
              <w:rPr>
                <w:b w:val="0"/>
              </w:rPr>
              <w:t>, полученных от осуществления деятельности физическими лицами, зарегистрированными в качестве ИП, нотариусов, адвокатов</w:t>
            </w:r>
            <w:r w:rsidR="009B4E2A" w:rsidRPr="00C53468">
              <w:rPr>
                <w:b w:val="0"/>
              </w:rPr>
              <w:t xml:space="preserve"> </w:t>
            </w:r>
            <w:r w:rsidRPr="00C53468">
              <w:rPr>
                <w:b w:val="0"/>
              </w:rPr>
              <w:t>в соответствии со ст. 227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7A6EBA" w:rsidRDefault="00E036BD" w:rsidP="00935A15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4E0" w:rsidRPr="00476813" w:rsidRDefault="00476813" w:rsidP="009B015E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259,1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476813" w:rsidRDefault="00476813" w:rsidP="009B015E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-259,1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476813" w:rsidRDefault="00DE0B2F" w:rsidP="005F53D4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Х</w:t>
            </w:r>
          </w:p>
        </w:tc>
      </w:tr>
      <w:tr w:rsidR="00B15946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53468" w:rsidRDefault="00B15946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</w:t>
            </w:r>
            <w:r w:rsidR="009B4E2A" w:rsidRPr="00C53468">
              <w:rPr>
                <w:b w:val="0"/>
              </w:rPr>
              <w:t xml:space="preserve">, полученных физическими лицами </w:t>
            </w:r>
            <w:r w:rsidRPr="00C53468">
              <w:rPr>
                <w:b w:val="0"/>
              </w:rPr>
              <w:t xml:space="preserve"> в соответствии со ст. 22</w:t>
            </w:r>
            <w:r w:rsidR="00E036BD" w:rsidRPr="00C53468">
              <w:rPr>
                <w:b w:val="0"/>
              </w:rPr>
              <w:t>8</w:t>
            </w:r>
            <w:r w:rsidRPr="00C53468">
              <w:rPr>
                <w:b w:val="0"/>
              </w:rPr>
              <w:t xml:space="preserve">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7A6EBA" w:rsidRDefault="00E036BD" w:rsidP="00D45B7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476813" w:rsidRDefault="007A6EBA" w:rsidP="00476813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2</w:t>
            </w:r>
            <w:r w:rsidR="00476813" w:rsidRPr="00476813">
              <w:rPr>
                <w:lang w:val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476813" w:rsidRDefault="007A6EBA" w:rsidP="00476813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-2</w:t>
            </w:r>
            <w:r w:rsidR="00476813" w:rsidRPr="00476813">
              <w:rPr>
                <w:lang w:val="ru-RU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476813" w:rsidRDefault="00DE0B2F" w:rsidP="005F53D4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Х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E036BD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2F55DD" w:rsidP="00F171BA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4544,3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476813" w:rsidRDefault="00476813" w:rsidP="005F53D4">
            <w:pPr>
              <w:snapToGrid w:val="0"/>
              <w:jc w:val="center"/>
              <w:rPr>
                <w:b/>
                <w:lang w:val="ru-RU"/>
              </w:rPr>
            </w:pPr>
            <w:r w:rsidRPr="00476813">
              <w:rPr>
                <w:b/>
                <w:lang w:val="ru-RU"/>
              </w:rPr>
              <w:t>4881,4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476813" w:rsidRDefault="00476813" w:rsidP="002F55DD">
            <w:pPr>
              <w:snapToGrid w:val="0"/>
              <w:jc w:val="center"/>
              <w:rPr>
                <w:b/>
                <w:lang w:val="ru-RU"/>
              </w:rPr>
            </w:pPr>
            <w:r w:rsidRPr="00476813">
              <w:rPr>
                <w:b/>
                <w:lang w:val="ru-RU"/>
              </w:rPr>
              <w:t>-337,1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476813" w:rsidRDefault="00476813" w:rsidP="005F53D4">
            <w:pPr>
              <w:snapToGrid w:val="0"/>
              <w:jc w:val="center"/>
              <w:rPr>
                <w:b/>
                <w:lang w:val="ru-RU"/>
              </w:rPr>
            </w:pPr>
            <w:r w:rsidRPr="00476813">
              <w:rPr>
                <w:b/>
                <w:lang w:val="ru-RU"/>
              </w:rPr>
              <w:t>107,42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E036BD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дизельное топливо</w:t>
            </w:r>
            <w:r w:rsidR="00D95657" w:rsidRPr="00C53468">
              <w:rPr>
                <w:b w:val="0"/>
              </w:rPr>
              <w:t>,</w:t>
            </w:r>
            <w:r w:rsidRPr="00C53468">
              <w:rPr>
                <w:b w:val="0"/>
              </w:rPr>
              <w:t xml:space="preserve"> </w:t>
            </w:r>
            <w:r w:rsidR="00D95657" w:rsidRPr="00C53468">
              <w:rPr>
                <w:b w:val="0"/>
              </w:rPr>
              <w:t>п</w:t>
            </w:r>
            <w:r w:rsidRPr="00C53468">
              <w:rPr>
                <w:b w:val="0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2F55DD" w:rsidP="00D45B7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1551,9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476813" w:rsidRDefault="00476813" w:rsidP="005F53D4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2005,8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476813" w:rsidRDefault="00476813" w:rsidP="00286272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-453,9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476813" w:rsidRDefault="00476813" w:rsidP="005F53D4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129,25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2F55DD" w:rsidP="00D45B7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476813" w:rsidRDefault="00476813" w:rsidP="00D95657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476813" w:rsidRDefault="00476813" w:rsidP="00D95657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-5,0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476813" w:rsidRDefault="00476813" w:rsidP="005F53D4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132,47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2F55DD" w:rsidP="00D45B7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3287,4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476813" w:rsidRDefault="00476813" w:rsidP="005F53D4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3243,8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476813" w:rsidRDefault="00476813" w:rsidP="00286272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43,6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476813" w:rsidRDefault="00476813" w:rsidP="005F53D4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98,67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7A6EBA" w:rsidRDefault="002F55DD" w:rsidP="00D45B7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-310,4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476813" w:rsidRDefault="007A6EBA" w:rsidP="00476813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-3</w:t>
            </w:r>
            <w:r w:rsidR="00476813" w:rsidRPr="00476813">
              <w:rPr>
                <w:lang w:val="ru-RU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476813" w:rsidRDefault="007A6EBA" w:rsidP="00476813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7</w:t>
            </w:r>
            <w:r w:rsidR="00476813" w:rsidRPr="00476813">
              <w:rPr>
                <w:lang w:val="ru-RU"/>
              </w:rPr>
              <w:t>8</w:t>
            </w:r>
            <w:r w:rsidRPr="00476813">
              <w:rPr>
                <w:lang w:val="ru-RU"/>
              </w:rPr>
              <w:t>,</w:t>
            </w:r>
            <w:r w:rsidR="00476813" w:rsidRPr="00476813"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476813" w:rsidRDefault="00476813" w:rsidP="00476813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125,16</w:t>
            </w:r>
          </w:p>
        </w:tc>
      </w:tr>
      <w:tr w:rsidR="00B15946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53468" w:rsidRDefault="00B15946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7A6EBA" w:rsidRDefault="007A6EBA" w:rsidP="007A6E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2569C" w:rsidRDefault="00476813">
            <w:pPr>
              <w:snapToGrid w:val="0"/>
              <w:jc w:val="center"/>
              <w:rPr>
                <w:b/>
                <w:lang w:val="ru-RU"/>
              </w:rPr>
            </w:pPr>
            <w:r w:rsidRPr="0092569C">
              <w:rPr>
                <w:b/>
                <w:lang w:val="ru-RU"/>
              </w:rPr>
              <w:t>921,7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2569C" w:rsidRDefault="0092569C">
            <w:pPr>
              <w:snapToGrid w:val="0"/>
              <w:jc w:val="center"/>
              <w:rPr>
                <w:b/>
                <w:lang w:val="ru-RU"/>
              </w:rPr>
            </w:pPr>
            <w:r w:rsidRPr="0092569C">
              <w:rPr>
                <w:b/>
                <w:lang w:val="ru-RU"/>
              </w:rPr>
              <w:t>-189,2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92569C" w:rsidRDefault="0092569C">
            <w:pPr>
              <w:snapToGrid w:val="0"/>
              <w:jc w:val="center"/>
              <w:rPr>
                <w:b/>
                <w:lang w:val="ru-RU"/>
              </w:rPr>
            </w:pPr>
            <w:r w:rsidRPr="0092569C">
              <w:rPr>
                <w:b/>
                <w:lang w:val="ru-RU"/>
              </w:rPr>
              <w:t>125,83</w:t>
            </w:r>
          </w:p>
        </w:tc>
      </w:tr>
      <w:tr w:rsidR="0092569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C53468" w:rsidRDefault="0092569C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7A6EBA" w:rsidRDefault="0092569C" w:rsidP="004E30B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732,5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92569C" w:rsidRDefault="0092569C" w:rsidP="00CA0F7E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921,7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92569C" w:rsidRDefault="0092569C" w:rsidP="00CA0F7E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-189,2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9C" w:rsidRPr="0092569C" w:rsidRDefault="0092569C" w:rsidP="00CA0F7E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125,83</w:t>
            </w:r>
          </w:p>
        </w:tc>
      </w:tr>
      <w:tr w:rsidR="0092569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C53468" w:rsidRDefault="0092569C">
            <w:pPr>
              <w:pStyle w:val="2"/>
              <w:snapToGrid w:val="0"/>
            </w:pPr>
            <w:r w:rsidRPr="00C53468">
              <w:t>Налоги на имущество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7A6EBA" w:rsidRDefault="0092569C" w:rsidP="0092569C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Pr="007A6EBA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7</w:t>
            </w:r>
            <w:r w:rsidRPr="007A6EBA">
              <w:rPr>
                <w:b/>
                <w:bCs/>
                <w:lang w:val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92569C" w:rsidRDefault="0092569C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2569C">
              <w:rPr>
                <w:b/>
                <w:bCs/>
                <w:lang w:val="ru-RU"/>
              </w:rPr>
              <w:t>13750,6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92569C" w:rsidRDefault="0092569C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2569C">
              <w:rPr>
                <w:b/>
                <w:bCs/>
                <w:lang w:val="ru-RU"/>
              </w:rPr>
              <w:t>2023,0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9C" w:rsidRPr="0092569C" w:rsidRDefault="0092569C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2569C">
              <w:rPr>
                <w:b/>
                <w:bCs/>
                <w:lang w:val="ru-RU"/>
              </w:rPr>
              <w:t>87,17</w:t>
            </w:r>
          </w:p>
        </w:tc>
      </w:tr>
      <w:tr w:rsidR="0092569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C53468" w:rsidRDefault="0092569C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7A6EBA" w:rsidRDefault="0092569C" w:rsidP="0092569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7A6EBA">
              <w:rPr>
                <w:lang w:val="ru-RU"/>
              </w:rPr>
              <w:t>3</w:t>
            </w:r>
            <w:r>
              <w:rPr>
                <w:lang w:val="ru-RU"/>
              </w:rPr>
              <w:t>2</w:t>
            </w:r>
            <w:r w:rsidRPr="007A6EBA">
              <w:rPr>
                <w:lang w:val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92569C" w:rsidRDefault="0092569C" w:rsidP="0092569C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2383,4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92569C" w:rsidRDefault="0092569C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-57,4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9C" w:rsidRPr="0092569C" w:rsidRDefault="0092569C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102,47</w:t>
            </w:r>
          </w:p>
        </w:tc>
      </w:tr>
      <w:tr w:rsidR="0092569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C53468" w:rsidRDefault="0092569C" w:rsidP="001148C6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lastRenderedPageBreak/>
              <w:t>Земельный налог с организаций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7A6EBA" w:rsidRDefault="0092569C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9190,4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92569C" w:rsidRDefault="0092569C" w:rsidP="0092569C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6999,3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92569C" w:rsidRDefault="0092569C" w:rsidP="0092569C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2191,1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9C" w:rsidRPr="0092569C" w:rsidRDefault="0092569C" w:rsidP="0092569C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76,16</w:t>
            </w:r>
          </w:p>
        </w:tc>
      </w:tr>
      <w:tr w:rsidR="0092569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C53468" w:rsidRDefault="0092569C" w:rsidP="001148C6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7A6EBA" w:rsidRDefault="0092569C" w:rsidP="006820D0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4257,2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92569C" w:rsidRDefault="0092569C" w:rsidP="0092569C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4367,9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92569C" w:rsidRDefault="0092569C" w:rsidP="0092569C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-110,7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9C" w:rsidRPr="0092569C" w:rsidRDefault="0092569C" w:rsidP="0092569C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102,60</w:t>
            </w:r>
          </w:p>
        </w:tc>
      </w:tr>
      <w:tr w:rsidR="0092569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093901" w:rsidRDefault="0092569C" w:rsidP="001148C6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093901" w:rsidRDefault="00FE7452" w:rsidP="00FE745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92569C" w:rsidRPr="00093901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62</w:t>
            </w:r>
            <w:r w:rsidR="0092569C" w:rsidRPr="00093901">
              <w:rPr>
                <w:b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FE7452" w:rsidRDefault="00FE7452" w:rsidP="00FE7452">
            <w:pPr>
              <w:snapToGrid w:val="0"/>
              <w:jc w:val="center"/>
              <w:rPr>
                <w:b/>
                <w:lang w:val="ru-RU"/>
              </w:rPr>
            </w:pPr>
            <w:r w:rsidRPr="00FE7452">
              <w:rPr>
                <w:b/>
                <w:lang w:val="ru-RU"/>
              </w:rPr>
              <w:t>1</w:t>
            </w:r>
            <w:r w:rsidR="0092569C" w:rsidRPr="00FE7452">
              <w:rPr>
                <w:b/>
                <w:lang w:val="ru-RU"/>
              </w:rPr>
              <w:t>9</w:t>
            </w:r>
            <w:r w:rsidRPr="00FE7452">
              <w:rPr>
                <w:b/>
                <w:lang w:val="ru-RU"/>
              </w:rPr>
              <w:t>62</w:t>
            </w:r>
            <w:r w:rsidR="0092569C" w:rsidRPr="00FE7452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9C" w:rsidRPr="00FE7452" w:rsidRDefault="0092569C">
            <w:pPr>
              <w:snapToGrid w:val="0"/>
              <w:jc w:val="center"/>
              <w:rPr>
                <w:b/>
                <w:lang w:val="ru-RU"/>
              </w:rPr>
            </w:pPr>
            <w:r w:rsidRPr="00FE7452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9C" w:rsidRPr="00FE7452" w:rsidRDefault="0092569C" w:rsidP="00093901">
            <w:pPr>
              <w:snapToGrid w:val="0"/>
              <w:jc w:val="center"/>
              <w:rPr>
                <w:b/>
                <w:lang w:val="ru-RU"/>
              </w:rPr>
            </w:pPr>
            <w:r w:rsidRPr="00FE7452">
              <w:rPr>
                <w:b/>
                <w:lang w:val="ru-RU"/>
              </w:rPr>
              <w:t>100,0</w:t>
            </w:r>
          </w:p>
        </w:tc>
      </w:tr>
      <w:tr w:rsidR="00FE7452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52" w:rsidRPr="00C53468" w:rsidRDefault="00FE7452" w:rsidP="0009390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52" w:rsidRPr="00FE7452" w:rsidRDefault="00FE7452" w:rsidP="00CA0F7E">
            <w:pPr>
              <w:snapToGrid w:val="0"/>
              <w:jc w:val="center"/>
              <w:rPr>
                <w:lang w:val="ru-RU"/>
              </w:rPr>
            </w:pPr>
            <w:r w:rsidRPr="00FE7452">
              <w:rPr>
                <w:lang w:val="ru-RU"/>
              </w:rPr>
              <w:t>1962,0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52" w:rsidRPr="00FE7452" w:rsidRDefault="00FE7452" w:rsidP="00CA0F7E">
            <w:pPr>
              <w:snapToGrid w:val="0"/>
              <w:jc w:val="center"/>
              <w:rPr>
                <w:lang w:val="ru-RU"/>
              </w:rPr>
            </w:pPr>
            <w:r w:rsidRPr="00FE7452">
              <w:rPr>
                <w:lang w:val="ru-RU"/>
              </w:rPr>
              <w:t>1962,0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52" w:rsidRPr="00FE7452" w:rsidRDefault="00FE7452" w:rsidP="004E30B1">
            <w:pPr>
              <w:snapToGrid w:val="0"/>
              <w:jc w:val="center"/>
              <w:rPr>
                <w:lang w:val="ru-RU"/>
              </w:rPr>
            </w:pPr>
            <w:r w:rsidRPr="00FE7452">
              <w:rPr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452" w:rsidRPr="00FE7452" w:rsidRDefault="00FE7452" w:rsidP="004E30B1">
            <w:pPr>
              <w:snapToGrid w:val="0"/>
              <w:jc w:val="center"/>
              <w:rPr>
                <w:lang w:val="ru-RU"/>
              </w:rPr>
            </w:pPr>
            <w:r w:rsidRPr="00FE7452">
              <w:rPr>
                <w:lang w:val="ru-RU"/>
              </w:rPr>
              <w:t>100,0</w:t>
            </w:r>
          </w:p>
        </w:tc>
      </w:tr>
      <w:tr w:rsidR="00454EE9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E9" w:rsidRPr="00C53468" w:rsidRDefault="00454EE9">
            <w:pPr>
              <w:snapToGrid w:val="0"/>
              <w:jc w:val="both"/>
              <w:rPr>
                <w:b/>
                <w:lang w:val="ru-RU"/>
              </w:rPr>
            </w:pPr>
            <w:r w:rsidRPr="00C53468"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E9" w:rsidRPr="007A6EBA" w:rsidRDefault="00454EE9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E9" w:rsidRPr="00454EE9" w:rsidRDefault="00454EE9" w:rsidP="00FE7452">
            <w:pPr>
              <w:snapToGrid w:val="0"/>
              <w:jc w:val="center"/>
              <w:rPr>
                <w:b/>
                <w:lang w:val="ru-RU"/>
              </w:rPr>
            </w:pPr>
            <w:r w:rsidRPr="00454EE9">
              <w:rPr>
                <w:b/>
                <w:lang w:val="ru-RU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E9" w:rsidRPr="00454EE9" w:rsidRDefault="00454EE9" w:rsidP="00454EE9">
            <w:pPr>
              <w:snapToGrid w:val="0"/>
              <w:jc w:val="center"/>
              <w:rPr>
                <w:b/>
                <w:lang w:val="ru-RU"/>
              </w:rPr>
            </w:pPr>
            <w:r w:rsidRPr="00454EE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E9" w:rsidRPr="00FE7452" w:rsidRDefault="00454EE9" w:rsidP="00CA0F7E">
            <w:pPr>
              <w:snapToGrid w:val="0"/>
              <w:jc w:val="center"/>
              <w:rPr>
                <w:b/>
                <w:lang w:val="ru-RU"/>
              </w:rPr>
            </w:pPr>
            <w:r w:rsidRPr="00FE7452">
              <w:rPr>
                <w:b/>
                <w:lang w:val="ru-RU"/>
              </w:rPr>
              <w:t>100,0</w:t>
            </w:r>
          </w:p>
        </w:tc>
      </w:tr>
      <w:tr w:rsidR="00454EE9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E9" w:rsidRPr="00C53468" w:rsidRDefault="00454EE9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Доходы от продажи квартир, находящиеся в собственности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E9" w:rsidRPr="007A6EBA" w:rsidRDefault="00454E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E9" w:rsidRPr="00454EE9" w:rsidRDefault="00454EE9" w:rsidP="00CA0F7E">
            <w:pPr>
              <w:snapToGrid w:val="0"/>
              <w:jc w:val="center"/>
              <w:rPr>
                <w:lang w:val="ru-RU"/>
              </w:rPr>
            </w:pPr>
            <w:r w:rsidRPr="00454EE9">
              <w:rPr>
                <w:lang w:val="ru-RU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E9" w:rsidRPr="00454EE9" w:rsidRDefault="00454EE9" w:rsidP="00CA0F7E">
            <w:pPr>
              <w:snapToGrid w:val="0"/>
              <w:jc w:val="center"/>
              <w:rPr>
                <w:b/>
                <w:lang w:val="ru-RU"/>
              </w:rPr>
            </w:pPr>
            <w:r w:rsidRPr="00454EE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E9" w:rsidRPr="00FE7452" w:rsidRDefault="00454EE9" w:rsidP="00CA0F7E">
            <w:pPr>
              <w:snapToGrid w:val="0"/>
              <w:jc w:val="center"/>
              <w:rPr>
                <w:lang w:val="ru-RU"/>
              </w:rPr>
            </w:pPr>
            <w:r w:rsidRPr="00FE7452">
              <w:rPr>
                <w:lang w:val="ru-RU"/>
              </w:rPr>
              <w:t>100,0</w:t>
            </w:r>
          </w:p>
        </w:tc>
      </w:tr>
      <w:tr w:rsidR="00454EE9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E9" w:rsidRPr="00C53468" w:rsidRDefault="00454EE9">
            <w:pPr>
              <w:snapToGrid w:val="0"/>
              <w:jc w:val="both"/>
              <w:rPr>
                <w:b/>
                <w:lang w:val="ru-RU"/>
              </w:rPr>
            </w:pPr>
            <w:r w:rsidRPr="00C53468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E9" w:rsidRPr="007A6EBA" w:rsidRDefault="00454EE9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E9" w:rsidRPr="00C25497" w:rsidRDefault="00C25497" w:rsidP="00B5117D">
            <w:pPr>
              <w:snapToGrid w:val="0"/>
              <w:jc w:val="center"/>
              <w:rPr>
                <w:b/>
                <w:lang w:val="ru-RU"/>
              </w:rPr>
            </w:pPr>
            <w:r w:rsidRPr="00C25497">
              <w:rPr>
                <w:b/>
                <w:lang w:val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E9" w:rsidRPr="00C25497" w:rsidRDefault="00C25497" w:rsidP="00CF009C">
            <w:pPr>
              <w:snapToGrid w:val="0"/>
              <w:jc w:val="center"/>
              <w:rPr>
                <w:b/>
                <w:lang w:val="ru-RU"/>
              </w:rPr>
            </w:pPr>
            <w:r w:rsidRPr="00C25497">
              <w:rPr>
                <w:b/>
                <w:lang w:val="ru-RU"/>
              </w:rPr>
              <w:t>-34,0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E9" w:rsidRPr="00C25497" w:rsidRDefault="00454EE9">
            <w:pPr>
              <w:snapToGrid w:val="0"/>
              <w:jc w:val="center"/>
              <w:rPr>
                <w:b/>
                <w:lang w:val="ru-RU"/>
              </w:rPr>
            </w:pPr>
            <w:r w:rsidRPr="00C25497">
              <w:rPr>
                <w:b/>
                <w:lang w:val="ru-RU"/>
              </w:rPr>
              <w:t>Х</w:t>
            </w:r>
          </w:p>
        </w:tc>
      </w:tr>
      <w:tr w:rsidR="00C25497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97" w:rsidRPr="00C25497" w:rsidRDefault="00C25497">
            <w:pPr>
              <w:snapToGrid w:val="0"/>
              <w:jc w:val="both"/>
              <w:rPr>
                <w:lang w:val="ru-RU"/>
              </w:rPr>
            </w:pPr>
            <w:r w:rsidRPr="00C25497">
              <w:rPr>
                <w:lang w:val="ru-RU"/>
              </w:rPr>
              <w:t xml:space="preserve">Доходы от </w:t>
            </w:r>
            <w:r>
              <w:rPr>
                <w:lang w:val="ru-RU"/>
              </w:rPr>
              <w:t>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97" w:rsidRPr="007A6EBA" w:rsidRDefault="00C2549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97" w:rsidRPr="00C25497" w:rsidRDefault="00C25497" w:rsidP="00B5117D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497" w:rsidRPr="00C25497" w:rsidRDefault="00C25497" w:rsidP="00CF009C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-27,2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97" w:rsidRPr="00C25497" w:rsidRDefault="00C25497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Х</w:t>
            </w:r>
          </w:p>
          <w:p w:rsidR="00C25497" w:rsidRPr="00C25497" w:rsidRDefault="00C25497">
            <w:pPr>
              <w:snapToGrid w:val="0"/>
              <w:jc w:val="center"/>
              <w:rPr>
                <w:lang w:val="ru-RU"/>
              </w:rPr>
            </w:pPr>
          </w:p>
        </w:tc>
      </w:tr>
      <w:tr w:rsidR="00D856E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C25497" w:rsidRDefault="00D856EA" w:rsidP="00C25497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7A6EBA" w:rsidRDefault="00D856EA" w:rsidP="00CA0F7E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C25497" w:rsidRDefault="00D856EA" w:rsidP="00D856EA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C25497" w:rsidRDefault="00D856EA" w:rsidP="00D856EA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-3,0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EA" w:rsidRPr="00DB29F1" w:rsidRDefault="00D856EA" w:rsidP="00CA0F7E">
            <w:pPr>
              <w:snapToGrid w:val="0"/>
              <w:jc w:val="center"/>
              <w:rPr>
                <w:highlight w:val="yellow"/>
                <w:lang w:val="ru-RU"/>
              </w:rPr>
            </w:pPr>
            <w:r w:rsidRPr="00C25497">
              <w:rPr>
                <w:lang w:val="ru-RU"/>
              </w:rPr>
              <w:t>Х</w:t>
            </w:r>
          </w:p>
        </w:tc>
      </w:tr>
      <w:tr w:rsidR="00D856E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C53468" w:rsidRDefault="00D856EA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7A6EBA" w:rsidRDefault="00D856EA" w:rsidP="00217633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C25497" w:rsidRDefault="00D856EA" w:rsidP="00D856EA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3,</w:t>
            </w: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C25497" w:rsidRDefault="00D856EA" w:rsidP="00D856EA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-3</w:t>
            </w:r>
            <w:r>
              <w:rPr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EA" w:rsidRPr="00DB29F1" w:rsidRDefault="00D856EA" w:rsidP="00217633">
            <w:pPr>
              <w:snapToGrid w:val="0"/>
              <w:jc w:val="center"/>
              <w:rPr>
                <w:highlight w:val="yellow"/>
                <w:lang w:val="ru-RU"/>
              </w:rPr>
            </w:pPr>
            <w:r w:rsidRPr="00C25497">
              <w:rPr>
                <w:lang w:val="ru-RU"/>
              </w:rPr>
              <w:t>Х</w:t>
            </w:r>
          </w:p>
        </w:tc>
      </w:tr>
      <w:tr w:rsidR="00D856E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C53468" w:rsidRDefault="00D856EA" w:rsidP="001B3D22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 xml:space="preserve">Безвозмездные поступления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7A6EBA" w:rsidRDefault="00D856EA" w:rsidP="00F23FB7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7A6EBA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3241,3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D856EA" w:rsidRDefault="00D856EA" w:rsidP="00B5117D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D856EA">
              <w:rPr>
                <w:b/>
                <w:bCs/>
                <w:lang w:val="ru-RU"/>
              </w:rPr>
              <w:t>22489,5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D856EA" w:rsidRDefault="00D856EA" w:rsidP="00B5117D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D856EA">
              <w:rPr>
                <w:b/>
                <w:bCs/>
                <w:lang w:val="ru-RU"/>
              </w:rPr>
              <w:t>751,8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EA" w:rsidRPr="00D856EA" w:rsidRDefault="00D856EA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D856EA">
              <w:rPr>
                <w:b/>
                <w:bCs/>
                <w:lang w:val="ru-RU"/>
              </w:rPr>
              <w:t>96,77</w:t>
            </w:r>
          </w:p>
        </w:tc>
      </w:tr>
      <w:tr w:rsidR="00D856E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C53468" w:rsidRDefault="00D856EA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7A6EBA" w:rsidRDefault="00D856EA" w:rsidP="00344A14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6395,1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D856EA" w:rsidRDefault="00D856EA" w:rsidP="00B5117D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6395,1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D856EA" w:rsidRDefault="00D856EA" w:rsidP="00B5117D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EA" w:rsidRPr="00D856EA" w:rsidRDefault="00D856EA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100,00</w:t>
            </w:r>
          </w:p>
        </w:tc>
      </w:tr>
      <w:tr w:rsidR="00D856E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C53468" w:rsidRDefault="00D856EA" w:rsidP="00DD22E9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7A6EBA" w:rsidRDefault="00D856EA" w:rsidP="00F23FB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395</w:t>
            </w:r>
            <w:r w:rsidRPr="007A6EBA">
              <w:rPr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D856EA" w:rsidRDefault="00D856EA" w:rsidP="00E55160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D856EA" w:rsidRDefault="00D856EA" w:rsidP="00F23FB7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-</w:t>
            </w:r>
          </w:p>
          <w:p w:rsidR="00D856EA" w:rsidRPr="00D856EA" w:rsidRDefault="00D856EA" w:rsidP="00F23FB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EA" w:rsidRPr="00D856EA" w:rsidRDefault="00D856EA" w:rsidP="00D856EA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100,00</w:t>
            </w:r>
          </w:p>
        </w:tc>
      </w:tr>
      <w:tr w:rsidR="00D856E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C53468" w:rsidRDefault="00D856EA" w:rsidP="00DD22E9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7A6EBA" w:rsidRDefault="00D856EA" w:rsidP="00E55160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145,7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DB29F1" w:rsidRDefault="00D856EA" w:rsidP="00CF009C">
            <w:pPr>
              <w:snapToGrid w:val="0"/>
              <w:jc w:val="center"/>
              <w:rPr>
                <w:highlight w:val="yellow"/>
                <w:lang w:val="ru-RU"/>
              </w:rPr>
            </w:pPr>
            <w:r w:rsidRPr="00D856EA">
              <w:rPr>
                <w:lang w:val="ru-RU"/>
              </w:rPr>
              <w:t>145,7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D856EA" w:rsidRDefault="00D856EA" w:rsidP="00CA0F7E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-</w:t>
            </w:r>
          </w:p>
          <w:p w:rsidR="00D856EA" w:rsidRPr="00D856EA" w:rsidRDefault="00D856EA" w:rsidP="00CA0F7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EA" w:rsidRPr="00D856EA" w:rsidRDefault="00D856EA" w:rsidP="00CA0F7E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100,00</w:t>
            </w:r>
          </w:p>
        </w:tc>
      </w:tr>
      <w:tr w:rsidR="00D856E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C53468" w:rsidRDefault="00D856EA" w:rsidP="004456DE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7A6EBA" w:rsidRDefault="00D856EA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16305,5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D856EA" w:rsidRDefault="00D856EA" w:rsidP="00B5117D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15553,7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D856EA" w:rsidRDefault="00D856EA" w:rsidP="00D03355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EA" w:rsidRPr="00D856EA" w:rsidRDefault="00D856EA" w:rsidP="005912B5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95,39</w:t>
            </w:r>
          </w:p>
        </w:tc>
      </w:tr>
      <w:tr w:rsidR="00D856E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C53468" w:rsidRDefault="00D856EA">
            <w:pPr>
              <w:snapToGrid w:val="0"/>
              <w:jc w:val="both"/>
              <w:rPr>
                <w:b/>
                <w:bCs/>
              </w:rPr>
            </w:pPr>
            <w:r w:rsidRPr="00C53468">
              <w:rPr>
                <w:b/>
                <w:bCs/>
              </w:rPr>
              <w:t>Итого доходов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7A6EBA" w:rsidRDefault="00D856EA" w:rsidP="00D856E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83503,4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D856EA" w:rsidRDefault="00D856EA" w:rsidP="00D856EA">
            <w:pPr>
              <w:snapToGrid w:val="0"/>
              <w:jc w:val="center"/>
              <w:rPr>
                <w:b/>
                <w:lang w:val="ru-RU"/>
              </w:rPr>
            </w:pPr>
            <w:r w:rsidRPr="00D856EA">
              <w:rPr>
                <w:b/>
                <w:lang w:val="ru-RU"/>
              </w:rPr>
              <w:t>72457,0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EA" w:rsidRPr="00D856EA" w:rsidRDefault="00D856EA" w:rsidP="00D856EA">
            <w:pPr>
              <w:snapToGrid w:val="0"/>
              <w:jc w:val="center"/>
              <w:rPr>
                <w:b/>
                <w:lang w:val="ru-RU"/>
              </w:rPr>
            </w:pPr>
            <w:r w:rsidRPr="00D856EA">
              <w:rPr>
                <w:b/>
                <w:lang w:val="ru-RU"/>
              </w:rPr>
              <w:t>11046,4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EA" w:rsidRPr="00D856EA" w:rsidRDefault="00D856EA" w:rsidP="00D856EA">
            <w:pPr>
              <w:snapToGrid w:val="0"/>
              <w:jc w:val="center"/>
              <w:rPr>
                <w:b/>
                <w:lang w:val="ru-RU"/>
              </w:rPr>
            </w:pPr>
            <w:r w:rsidRPr="00D856EA">
              <w:rPr>
                <w:b/>
                <w:lang w:val="ru-RU"/>
              </w:rPr>
              <w:t>86,77</w:t>
            </w:r>
          </w:p>
        </w:tc>
      </w:tr>
    </w:tbl>
    <w:p w:rsidR="00217633" w:rsidRPr="00C53468" w:rsidRDefault="00217633">
      <w:pPr>
        <w:rPr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0D3758" w:rsidRPr="00C53468" w:rsidRDefault="00C76728" w:rsidP="00C76728">
      <w:pPr>
        <w:rPr>
          <w:sz w:val="28"/>
          <w:szCs w:val="28"/>
          <w:lang w:val="ru-RU"/>
        </w:rPr>
      </w:pPr>
      <w:r w:rsidRPr="00C53468"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C76728" w:rsidRPr="00C53468" w:rsidRDefault="000D3758" w:rsidP="004456DE">
      <w:pPr>
        <w:jc w:val="right"/>
        <w:rPr>
          <w:lang w:val="ru-RU"/>
        </w:rPr>
      </w:pPr>
      <w:r w:rsidRPr="00C53468">
        <w:rPr>
          <w:lang w:val="ru-RU"/>
        </w:rPr>
        <w:lastRenderedPageBreak/>
        <w:t xml:space="preserve">                                                                                     </w:t>
      </w:r>
      <w:r w:rsidR="00C76728" w:rsidRPr="00C53468">
        <w:rPr>
          <w:lang w:val="ru-RU"/>
        </w:rPr>
        <w:t xml:space="preserve"> Приложение №2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к Решению Совета депутатов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муниципального образования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Новосергиевский поссовет 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от  </w:t>
      </w:r>
      <w:r w:rsidR="00DB29F1" w:rsidRPr="00DB29F1">
        <w:rPr>
          <w:u w:val="single"/>
          <w:lang w:val="ru-RU"/>
        </w:rPr>
        <w:t>0</w:t>
      </w:r>
      <w:r w:rsidR="00C53468" w:rsidRPr="00DB29F1">
        <w:rPr>
          <w:u w:val="single"/>
          <w:lang w:val="ru-RU"/>
        </w:rPr>
        <w:t>1</w:t>
      </w:r>
      <w:r w:rsidR="00C53468">
        <w:rPr>
          <w:u w:val="single"/>
          <w:lang w:val="ru-RU"/>
        </w:rPr>
        <w:t>.</w:t>
      </w:r>
      <w:r w:rsidR="00DB29F1">
        <w:rPr>
          <w:u w:val="single"/>
          <w:lang w:val="ru-RU"/>
        </w:rPr>
        <w:t>03</w:t>
      </w:r>
      <w:r w:rsidR="004456DE" w:rsidRPr="00C53468">
        <w:rPr>
          <w:u w:val="single"/>
          <w:lang w:val="ru-RU"/>
        </w:rPr>
        <w:t>.</w:t>
      </w:r>
      <w:r w:rsidRPr="00C53468">
        <w:rPr>
          <w:u w:val="single"/>
          <w:lang w:val="ru-RU"/>
        </w:rPr>
        <w:t>201</w:t>
      </w:r>
      <w:r w:rsidR="00DB29F1">
        <w:rPr>
          <w:u w:val="single"/>
          <w:lang w:val="ru-RU"/>
        </w:rPr>
        <w:t>8</w:t>
      </w:r>
      <w:r w:rsidRPr="00C53468">
        <w:rPr>
          <w:u w:val="single"/>
          <w:lang w:val="ru-RU"/>
        </w:rPr>
        <w:t xml:space="preserve"> г. №</w:t>
      </w:r>
      <w:r w:rsidR="00917F6A" w:rsidRPr="00C53468">
        <w:rPr>
          <w:u w:val="single"/>
          <w:lang w:val="ru-RU"/>
        </w:rPr>
        <w:t xml:space="preserve"> </w:t>
      </w:r>
      <w:r w:rsidR="00F85F30">
        <w:rPr>
          <w:u w:val="single"/>
          <w:lang w:val="ru-RU"/>
        </w:rPr>
        <w:t>29</w:t>
      </w:r>
      <w:r w:rsidR="00DB29F1">
        <w:rPr>
          <w:u w:val="single"/>
          <w:lang w:val="ru-RU"/>
        </w:rPr>
        <w:t xml:space="preserve"> </w:t>
      </w:r>
      <w:r w:rsidRPr="00C53468">
        <w:rPr>
          <w:u w:val="single"/>
          <w:lang w:val="ru-RU"/>
        </w:rPr>
        <w:t>/  р.С.</w:t>
      </w:r>
      <w:r w:rsidRPr="00C53468">
        <w:rPr>
          <w:lang w:val="ru-RU"/>
        </w:rPr>
        <w:t xml:space="preserve">  </w:t>
      </w:r>
    </w:p>
    <w:p w:rsidR="00C76728" w:rsidRPr="00C53468" w:rsidRDefault="00C76728" w:rsidP="00C76728">
      <w:pPr>
        <w:ind w:firstLine="5040"/>
        <w:rPr>
          <w:b/>
          <w:bCs/>
          <w:lang w:val="ru-RU"/>
        </w:rPr>
      </w:pPr>
    </w:p>
    <w:p w:rsidR="00C53468" w:rsidRDefault="004456DE" w:rsidP="00C53468">
      <w:pPr>
        <w:jc w:val="center"/>
        <w:rPr>
          <w:b/>
          <w:sz w:val="28"/>
          <w:szCs w:val="28"/>
          <w:lang w:val="ru-RU"/>
        </w:rPr>
      </w:pPr>
      <w:r w:rsidRPr="00C53468">
        <w:rPr>
          <w:b/>
          <w:sz w:val="28"/>
          <w:szCs w:val="28"/>
          <w:lang w:val="ru-RU"/>
        </w:rPr>
        <w:t>РАСХОДЫ</w:t>
      </w:r>
    </w:p>
    <w:p w:rsidR="000E4B64" w:rsidRPr="00C53468" w:rsidRDefault="00C53468" w:rsidP="00C53468">
      <w:pPr>
        <w:jc w:val="right"/>
        <w:rPr>
          <w:sz w:val="20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C76728" w:rsidRPr="00C53468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9D1F9F" w:rsidRPr="00C53468">
        <w:rPr>
          <w:sz w:val="20"/>
          <w:lang w:val="ru-RU"/>
        </w:rPr>
        <w:t xml:space="preserve"> </w:t>
      </w:r>
      <w:r w:rsidR="00917F6A" w:rsidRPr="00C53468">
        <w:rPr>
          <w:sz w:val="20"/>
          <w:lang w:val="ru-RU"/>
        </w:rPr>
        <w:t xml:space="preserve"> </w:t>
      </w:r>
      <w:r w:rsidR="009D1F9F" w:rsidRPr="00C53468">
        <w:rPr>
          <w:sz w:val="20"/>
          <w:lang w:val="ru-RU"/>
        </w:rPr>
        <w:t xml:space="preserve"> </w:t>
      </w:r>
      <w:r w:rsidR="00D36CB1" w:rsidRPr="00C53468">
        <w:rPr>
          <w:sz w:val="20"/>
          <w:lang w:val="ru-RU"/>
        </w:rPr>
        <w:t xml:space="preserve"> </w:t>
      </w:r>
      <w:r w:rsidR="00C76728" w:rsidRPr="00C53468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                          </w:t>
      </w:r>
      <w:r w:rsidR="00C76728" w:rsidRPr="00C53468">
        <w:rPr>
          <w:sz w:val="20"/>
          <w:lang w:val="ru-RU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360"/>
        <w:gridCol w:w="567"/>
        <w:gridCol w:w="567"/>
        <w:gridCol w:w="1276"/>
        <w:gridCol w:w="567"/>
        <w:gridCol w:w="992"/>
        <w:gridCol w:w="142"/>
        <w:gridCol w:w="850"/>
        <w:gridCol w:w="567"/>
        <w:gridCol w:w="426"/>
        <w:gridCol w:w="992"/>
      </w:tblGrid>
      <w:tr w:rsidR="000E4B64" w:rsidRPr="00C53468" w:rsidTr="00F85F3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B64" w:rsidRPr="00C53468" w:rsidRDefault="000E4B64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0E4B64" w:rsidRPr="00F85F30" w:rsidTr="00F85F30">
        <w:trPr>
          <w:trHeight w:val="345"/>
        </w:trPr>
        <w:tc>
          <w:tcPr>
            <w:tcW w:w="299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B64" w:rsidRPr="00F85F30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0E4B64" w:rsidRPr="00F85F30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64" w:rsidRPr="00F85F30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2017г.</w:t>
            </w:r>
          </w:p>
        </w:tc>
      </w:tr>
      <w:tr w:rsidR="000E4B64" w:rsidRPr="00F85F30" w:rsidTr="00F85F30">
        <w:trPr>
          <w:trHeight w:val="345"/>
        </w:trPr>
        <w:tc>
          <w:tcPr>
            <w:tcW w:w="299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B64" w:rsidRPr="00F85F30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B64" w:rsidRPr="00F85F30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B64" w:rsidRPr="00F85F30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B64" w:rsidRPr="00F85F30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B64" w:rsidRPr="00F85F30" w:rsidRDefault="000E4B64" w:rsidP="000E4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64" w:rsidRPr="00F85F30" w:rsidRDefault="000E4B64" w:rsidP="000E4B64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Запланировано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4B64" w:rsidRPr="00F85F30" w:rsidRDefault="000E4B64" w:rsidP="000E4B64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64" w:rsidRPr="00F85F30" w:rsidRDefault="000E4B64" w:rsidP="000E4B64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Отклонения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64" w:rsidRPr="00F85F30" w:rsidRDefault="000E4B64" w:rsidP="000E4B64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F85F30">
              <w:rPr>
                <w:b/>
                <w:bCs/>
                <w:sz w:val="20"/>
                <w:lang w:val="ru-RU"/>
              </w:rPr>
              <w:t>%</w:t>
            </w:r>
          </w:p>
          <w:p w:rsidR="000E4B64" w:rsidRPr="00F85F30" w:rsidRDefault="000E4B64" w:rsidP="000E4B64">
            <w:pPr>
              <w:jc w:val="center"/>
              <w:rPr>
                <w:b/>
                <w:bCs/>
                <w:sz w:val="20"/>
                <w:lang w:val="ru-RU"/>
              </w:rPr>
            </w:pPr>
            <w:r w:rsidRPr="00F85F30">
              <w:rPr>
                <w:b/>
                <w:bCs/>
                <w:sz w:val="20"/>
                <w:lang w:val="ru-RU"/>
              </w:rPr>
              <w:t>выполн.</w:t>
            </w:r>
          </w:p>
        </w:tc>
      </w:tr>
      <w:tr w:rsidR="000E4B64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B64" w:rsidRPr="00F85F30" w:rsidRDefault="000E4B64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14F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1</w:t>
            </w:r>
            <w:r w:rsidR="00014F9B"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3197,9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64" w:rsidRPr="00F85F30" w:rsidRDefault="00014F9B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11427,1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64" w:rsidRPr="00F85F30" w:rsidRDefault="00014F9B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1770,8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69" w:rsidRPr="00F85F30" w:rsidRDefault="007C29FF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86,58</w:t>
            </w:r>
          </w:p>
          <w:p w:rsidR="007C29FF" w:rsidRPr="00F85F30" w:rsidRDefault="007C29FF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0E4B64" w:rsidRPr="00F85F30" w:rsidTr="00F85F30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B64" w:rsidRPr="00F85F30" w:rsidRDefault="000E4B64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64" w:rsidRPr="00F85F30" w:rsidRDefault="000E4B64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B64" w:rsidRPr="00F85F30" w:rsidRDefault="00014F9B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1388,9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F97AB9" w:rsidRPr="00F85F30" w:rsidRDefault="00014F9B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B64" w:rsidRPr="00F85F30" w:rsidRDefault="00014F9B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9FF" w:rsidRPr="00F85F30" w:rsidRDefault="007C29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0E4B64" w:rsidRPr="00F85F30" w:rsidRDefault="007C29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99,97</w:t>
            </w:r>
          </w:p>
          <w:p w:rsidR="007C29FF" w:rsidRPr="00F85F30" w:rsidRDefault="007C29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</w:tr>
      <w:tr w:rsidR="008755E8" w:rsidRPr="00F85F30" w:rsidTr="00F85F30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F85F30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F85F30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F85F30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F85F30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F85F30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F85F30" w:rsidRDefault="00014F9B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F85F30" w:rsidRDefault="00014F9B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55E8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99,97</w:t>
            </w: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755E8" w:rsidRPr="00F85F30" w:rsidTr="00F85F30">
        <w:trPr>
          <w:trHeight w:val="12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5E8" w:rsidRPr="00F85F30" w:rsidRDefault="008755E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</w:t>
            </w:r>
            <w:r w:rsidR="00DB29F1" w:rsidRPr="00F85F30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F85F30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F85F30" w:rsidRDefault="008755E8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F85F30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E8" w:rsidRPr="00F85F30" w:rsidRDefault="008755E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E8" w:rsidRPr="00F85F30" w:rsidRDefault="008755E8" w:rsidP="00014F9B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</w:t>
            </w:r>
            <w:r w:rsidR="00014F9B" w:rsidRPr="00F85F30">
              <w:rPr>
                <w:rFonts w:ascii="Arial" w:hAnsi="Arial" w:cs="Arial"/>
                <w:sz w:val="16"/>
                <w:szCs w:val="16"/>
                <w:lang w:val="ru-RU"/>
              </w:rPr>
              <w:t>388,9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755E8" w:rsidRPr="00F85F30" w:rsidRDefault="00014F9B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F85F30" w:rsidRDefault="00014F9B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E8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99,97</w:t>
            </w:r>
          </w:p>
        </w:tc>
      </w:tr>
      <w:tr w:rsidR="00014F9B" w:rsidRPr="00F85F30" w:rsidTr="00F85F30">
        <w:trPr>
          <w:trHeight w:val="7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99,97</w:t>
            </w:r>
          </w:p>
        </w:tc>
      </w:tr>
      <w:tr w:rsidR="00014F9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99,97</w:t>
            </w:r>
          </w:p>
        </w:tc>
      </w:tr>
      <w:tr w:rsidR="00014F9B" w:rsidRPr="00F85F30" w:rsidTr="00F85F30">
        <w:trPr>
          <w:trHeight w:val="54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99,97</w:t>
            </w:r>
          </w:p>
        </w:tc>
      </w:tr>
      <w:tr w:rsidR="00014F9B" w:rsidRPr="00F85F30" w:rsidTr="00F85F30">
        <w:trPr>
          <w:trHeight w:val="8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9B" w:rsidRPr="00F85F30" w:rsidRDefault="00014F9B" w:rsidP="00AD1C9C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10659,1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014F9B" w:rsidRPr="00F85F30" w:rsidRDefault="00014F9B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8947,3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014F9B" w:rsidP="00EB080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014F9B" w:rsidRPr="00F85F30" w:rsidRDefault="007C29FF" w:rsidP="000E4B64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83,94</w:t>
            </w:r>
          </w:p>
        </w:tc>
      </w:tr>
      <w:tr w:rsidR="00014F9B" w:rsidRPr="00F85F30" w:rsidTr="00F85F30">
        <w:trPr>
          <w:trHeight w:val="12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9B" w:rsidRPr="00F85F30" w:rsidRDefault="00014F9B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10659,1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8947,3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83,94</w:t>
            </w:r>
          </w:p>
        </w:tc>
      </w:tr>
      <w:tr w:rsidR="00014F9B" w:rsidRPr="00F85F30" w:rsidTr="00F85F30">
        <w:trPr>
          <w:trHeight w:val="12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9B" w:rsidRPr="00F85F30" w:rsidRDefault="00014F9B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10659,1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8947,3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014F9B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83,94</w:t>
            </w:r>
          </w:p>
        </w:tc>
      </w:tr>
      <w:tr w:rsidR="00014F9B" w:rsidRPr="00F85F30" w:rsidTr="00F85F30">
        <w:trPr>
          <w:trHeight w:val="8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014F9B" w:rsidP="00EB080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83,10</w:t>
            </w:r>
          </w:p>
        </w:tc>
      </w:tr>
      <w:tr w:rsidR="00014F9B" w:rsidRPr="00F85F30" w:rsidTr="00F85F30">
        <w:trPr>
          <w:trHeight w:val="377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014F9B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014F9B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83,10</w:t>
            </w:r>
          </w:p>
        </w:tc>
      </w:tr>
      <w:tr w:rsidR="00014F9B" w:rsidRPr="00F85F30" w:rsidTr="00F85F30">
        <w:trPr>
          <w:trHeight w:val="268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014F9B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014F9B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83,10</w:t>
            </w:r>
          </w:p>
        </w:tc>
      </w:tr>
      <w:tr w:rsidR="00014F9B" w:rsidRPr="00F85F30" w:rsidTr="00F85F30">
        <w:trPr>
          <w:trHeight w:val="9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9B" w:rsidRPr="00F85F30" w:rsidRDefault="00014F9B" w:rsidP="007754E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10559,1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8864,3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83,95</w:t>
            </w: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14F9B" w:rsidRPr="00F85F30" w:rsidTr="00F85F30">
        <w:trPr>
          <w:trHeight w:val="3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9B" w:rsidRPr="00F85F30" w:rsidRDefault="00330D81" w:rsidP="007754E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10509,1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8843,7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84,15</w:t>
            </w:r>
          </w:p>
        </w:tc>
      </w:tr>
      <w:tr w:rsidR="00014F9B" w:rsidRPr="00F85F30" w:rsidTr="00F85F30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9B" w:rsidRPr="00F85F30" w:rsidRDefault="00330D81" w:rsidP="008755E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5976,5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5973,1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99,94</w:t>
            </w:r>
          </w:p>
        </w:tc>
      </w:tr>
      <w:tr w:rsidR="00014F9B" w:rsidRPr="00F85F30" w:rsidTr="00F85F30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9B" w:rsidRPr="00F85F30" w:rsidRDefault="00330D81" w:rsidP="008755E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4436,2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2809,3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63,33</w:t>
            </w:r>
          </w:p>
        </w:tc>
      </w:tr>
      <w:tr w:rsidR="00014F9B" w:rsidRPr="00F85F30" w:rsidTr="00F85F30">
        <w:trPr>
          <w:trHeight w:val="2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F9B" w:rsidRPr="00F85F30" w:rsidRDefault="00014F9B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F9B" w:rsidRPr="00F85F30" w:rsidRDefault="00014F9B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F9B" w:rsidRPr="00F85F30" w:rsidRDefault="00014F9B" w:rsidP="00BA261A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F9B" w:rsidRPr="00F85F30" w:rsidRDefault="00014F9B" w:rsidP="008755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9B" w:rsidRPr="00F85F30" w:rsidRDefault="00330D81" w:rsidP="008755E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014F9B" w:rsidRPr="00F85F30" w:rsidTr="00F85F30">
        <w:trPr>
          <w:trHeight w:val="4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59,89</w:t>
            </w:r>
          </w:p>
        </w:tc>
      </w:tr>
      <w:tr w:rsidR="00014F9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41,20</w:t>
            </w:r>
          </w:p>
        </w:tc>
      </w:tr>
      <w:tr w:rsidR="00014F9B" w:rsidRPr="00F85F30" w:rsidTr="00F85F30">
        <w:trPr>
          <w:trHeight w:val="6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84,00</w:t>
            </w:r>
          </w:p>
        </w:tc>
      </w:tr>
      <w:tr w:rsidR="00014F9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4F9B" w:rsidRPr="00F85F30" w:rsidRDefault="007C29F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36,44</w:t>
            </w:r>
          </w:p>
        </w:tc>
      </w:tr>
      <w:tr w:rsidR="00014F9B" w:rsidRPr="00F85F30" w:rsidTr="00F85F30">
        <w:trPr>
          <w:trHeight w:val="7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9B" w:rsidRPr="00F85F30" w:rsidRDefault="00014F9B" w:rsidP="007754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C29FF" w:rsidRPr="00F85F30" w:rsidRDefault="007C29F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014F9B" w:rsidRPr="00F85F30" w:rsidRDefault="00330D8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AD2B5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C29FF" w:rsidRPr="00F85F30" w:rsidRDefault="007C29FF" w:rsidP="00AD2B5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C29FF" w:rsidRPr="00F85F30" w:rsidRDefault="007C29FF" w:rsidP="00AD2B5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C29FF" w:rsidRPr="00F85F30" w:rsidRDefault="007C29FF" w:rsidP="00AD2B5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014F9B" w:rsidRPr="00F85F30" w:rsidRDefault="00330D81" w:rsidP="00AD2B5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100,00</w:t>
            </w:r>
          </w:p>
        </w:tc>
      </w:tr>
      <w:tr w:rsidR="00330D81" w:rsidRPr="00F85F30" w:rsidTr="00F85F30">
        <w:trPr>
          <w:trHeight w:val="10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7754E0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330D81" w:rsidRPr="00F85F30" w:rsidTr="00F85F30">
        <w:trPr>
          <w:trHeight w:val="11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7754E0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330D81" w:rsidRPr="00F85F30" w:rsidTr="00F85F30">
        <w:trPr>
          <w:trHeight w:val="9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7754E0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330D81" w:rsidRPr="00F85F30" w:rsidTr="00F85F30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EB080A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330D81" w:rsidRPr="00F85F30" w:rsidTr="00F85F30">
        <w:trPr>
          <w:trHeight w:val="26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EB080A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81" w:rsidRPr="00F85F30" w:rsidRDefault="00330D81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330D81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81" w:rsidRPr="00F85F30" w:rsidRDefault="00330D81" w:rsidP="00330D8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1083,6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30D81" w:rsidRPr="00F85F30" w:rsidRDefault="00330D81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30D81" w:rsidRPr="00F85F30" w:rsidRDefault="00330D81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30D81" w:rsidRPr="00F85F30" w:rsidRDefault="007C29F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94,59</w:t>
            </w:r>
          </w:p>
        </w:tc>
      </w:tr>
      <w:tr w:rsidR="00330D81" w:rsidRPr="00F85F30" w:rsidTr="00F85F30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81" w:rsidRPr="00F85F30" w:rsidRDefault="00330D81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81" w:rsidRPr="00F85F30" w:rsidRDefault="00330D81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1083,6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30D81" w:rsidRPr="00F85F30" w:rsidRDefault="00330D81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30D81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94,59</w:t>
            </w:r>
          </w:p>
        </w:tc>
      </w:tr>
      <w:tr w:rsidR="00920E96" w:rsidRPr="00F85F30" w:rsidTr="00F85F30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E96" w:rsidRPr="00F85F30" w:rsidRDefault="00920E96" w:rsidP="00920E96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C29FF" w:rsidRPr="00F85F30" w:rsidRDefault="007C29FF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196,1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98,05</w:t>
            </w:r>
          </w:p>
        </w:tc>
      </w:tr>
      <w:tr w:rsidR="00920E96" w:rsidRPr="00F85F30" w:rsidTr="00F85F30">
        <w:trPr>
          <w:trHeight w:val="268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E96" w:rsidRPr="00F85F30" w:rsidRDefault="00920E96" w:rsidP="00920E96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29921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196,1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98,05</w:t>
            </w:r>
          </w:p>
        </w:tc>
      </w:tr>
      <w:tr w:rsidR="00920E96" w:rsidRPr="00F85F30" w:rsidTr="00F85F30">
        <w:trPr>
          <w:trHeight w:val="693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29921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196,1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7C29FF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98,05</w:t>
            </w:r>
          </w:p>
        </w:tc>
      </w:tr>
      <w:tr w:rsidR="00920E96" w:rsidRPr="00F85F30" w:rsidTr="00F85F30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F85F30">
              <w:rPr>
                <w:rFonts w:ascii="Arial" w:hAnsi="Arial" w:cs="Arial"/>
                <w:sz w:val="16"/>
                <w:szCs w:val="16"/>
              </w:rPr>
              <w:t>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883,7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828,9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920E9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93,80</w:t>
            </w:r>
          </w:p>
        </w:tc>
      </w:tr>
      <w:tr w:rsidR="00920E96" w:rsidRPr="00F85F30" w:rsidTr="00F85F30">
        <w:trPr>
          <w:trHeight w:val="7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 и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4B6DB6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94,00</w:t>
            </w:r>
          </w:p>
        </w:tc>
      </w:tr>
      <w:tr w:rsidR="00920E96" w:rsidRPr="00F85F30" w:rsidTr="00F85F30">
        <w:trPr>
          <w:trHeight w:val="5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20 2 01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94,00</w:t>
            </w:r>
          </w:p>
        </w:tc>
      </w:tr>
      <w:tr w:rsidR="00920E96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94,00</w:t>
            </w:r>
          </w:p>
        </w:tc>
      </w:tr>
      <w:tr w:rsidR="00920E96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303,7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8468B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8468B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8468B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93,41</w:t>
            </w:r>
          </w:p>
        </w:tc>
      </w:tr>
      <w:tr w:rsidR="00920E96" w:rsidRPr="00F85F30" w:rsidTr="00F85F30">
        <w:trPr>
          <w:trHeight w:val="5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303,7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93,41</w:t>
            </w:r>
          </w:p>
        </w:tc>
      </w:tr>
      <w:tr w:rsidR="00920E96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303,7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93,41</w:t>
            </w:r>
          </w:p>
        </w:tc>
      </w:tr>
      <w:tr w:rsidR="00920E96" w:rsidRPr="00F85F30" w:rsidTr="00F85F30">
        <w:trPr>
          <w:trHeight w:val="5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352,9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20E9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95,38</w:t>
            </w:r>
          </w:p>
        </w:tc>
      </w:tr>
      <w:tr w:rsidR="00920E96" w:rsidRPr="00F85F30" w:rsidTr="00F85F30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E96" w:rsidRPr="00F85F30" w:rsidRDefault="00920E96" w:rsidP="00CA0F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D83D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D83D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D83D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D83D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D83D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920E96" w:rsidRPr="00F85F30" w:rsidTr="00F85F30">
        <w:trPr>
          <w:trHeight w:val="96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920E96" w:rsidRPr="00F85F30" w:rsidTr="00F85F30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920E96" w:rsidRPr="00F85F30" w:rsidTr="00F85F30">
        <w:trPr>
          <w:trHeight w:val="79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920E96" w:rsidRPr="00F85F30" w:rsidTr="00F85F30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920E96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920E96" w:rsidRPr="00F85F30" w:rsidTr="00F85F30">
        <w:trPr>
          <w:trHeight w:val="9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312,9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94,82</w:t>
            </w:r>
          </w:p>
        </w:tc>
      </w:tr>
      <w:tr w:rsidR="00920E96" w:rsidRPr="00F85F30" w:rsidTr="00F85F30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312,9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94,82</w:t>
            </w:r>
          </w:p>
        </w:tc>
      </w:tr>
      <w:tr w:rsidR="00920E96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312,9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94,82</w:t>
            </w:r>
          </w:p>
        </w:tc>
      </w:tr>
      <w:tr w:rsidR="00920E96" w:rsidRPr="00F85F30" w:rsidTr="00F85F30">
        <w:trPr>
          <w:trHeight w:val="7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E96" w:rsidRPr="00F85F30" w:rsidRDefault="00920E96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920E96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920E96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20E96" w:rsidRPr="00F85F30" w:rsidRDefault="00920E96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920E96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96" w:rsidRPr="00F85F30" w:rsidRDefault="00920E96" w:rsidP="008468B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20947,5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18614,9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2332,6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20E96" w:rsidRPr="00F85F30" w:rsidRDefault="004B6DB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88,86</w:t>
            </w:r>
          </w:p>
        </w:tc>
      </w:tr>
      <w:tr w:rsidR="00920E96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96" w:rsidRPr="00F85F30" w:rsidRDefault="00920E9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165B3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1799,0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165B3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96" w:rsidRPr="00F85F30" w:rsidRDefault="00165B3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99,94</w:t>
            </w:r>
          </w:p>
        </w:tc>
      </w:tr>
      <w:tr w:rsidR="00165B3E" w:rsidRPr="00F85F30" w:rsidTr="00F85F30">
        <w:trPr>
          <w:trHeight w:val="9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99,94</w:t>
            </w:r>
          </w:p>
        </w:tc>
      </w:tr>
      <w:tr w:rsidR="00165B3E" w:rsidRPr="00F85F30" w:rsidTr="00F85F30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99,94</w:t>
            </w:r>
          </w:p>
        </w:tc>
      </w:tr>
      <w:tr w:rsidR="00165B3E" w:rsidRPr="00F85F30" w:rsidTr="00F85F30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99,94</w:t>
            </w:r>
          </w:p>
        </w:tc>
      </w:tr>
      <w:tr w:rsidR="00165B3E" w:rsidRPr="00F85F30" w:rsidTr="00F85F30">
        <w:trPr>
          <w:trHeight w:val="117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99,94</w:t>
            </w:r>
          </w:p>
        </w:tc>
      </w:tr>
      <w:tr w:rsidR="00165B3E" w:rsidRPr="00F85F30" w:rsidTr="00F85F30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6DB6" w:rsidRPr="00F85F30" w:rsidRDefault="004B6DB6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99,94</w:t>
            </w:r>
          </w:p>
        </w:tc>
      </w:tr>
      <w:tr w:rsidR="00165B3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8468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732,4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16400,8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2331,6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65B3E" w:rsidRPr="00F85F30" w:rsidRDefault="004B6DB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87,55</w:t>
            </w:r>
          </w:p>
        </w:tc>
      </w:tr>
      <w:tr w:rsidR="00165B3E" w:rsidRPr="00F85F30" w:rsidTr="00F85F30">
        <w:trPr>
          <w:trHeight w:val="11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3E" w:rsidRPr="00F85F30" w:rsidRDefault="00165B3E" w:rsidP="00165B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10713,1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8381,6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78,24</w:t>
            </w:r>
          </w:p>
        </w:tc>
      </w:tr>
      <w:tr w:rsidR="00165B3E" w:rsidRPr="00F85F30" w:rsidTr="00F85F30">
        <w:trPr>
          <w:trHeight w:val="8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3E" w:rsidRPr="00F85F30" w:rsidRDefault="00165B3E" w:rsidP="00165B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10713,1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8381,6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78,24</w:t>
            </w:r>
          </w:p>
        </w:tc>
      </w:tr>
      <w:tr w:rsidR="00165B3E" w:rsidRPr="00F85F30" w:rsidTr="00F85F30">
        <w:trPr>
          <w:trHeight w:val="7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3E" w:rsidRPr="00F85F30" w:rsidRDefault="00165B3E" w:rsidP="00165B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10713,1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8381,6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78,24</w:t>
            </w:r>
          </w:p>
        </w:tc>
      </w:tr>
      <w:tr w:rsidR="00165B3E" w:rsidRPr="00F85F30" w:rsidTr="00F85F30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3E" w:rsidRPr="00F85F30" w:rsidRDefault="00165B3E" w:rsidP="00165B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10713,1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8381,6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4B6DB6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78,24</w:t>
            </w:r>
          </w:p>
        </w:tc>
      </w:tr>
      <w:tr w:rsidR="00165B3E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3E" w:rsidRPr="00F85F30" w:rsidRDefault="00165B3E" w:rsidP="003C5F3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4138,1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1856,6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44,87</w:t>
            </w:r>
          </w:p>
        </w:tc>
      </w:tr>
      <w:tr w:rsidR="00165B3E" w:rsidRPr="00F85F30" w:rsidTr="00F85F30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3E" w:rsidRPr="00F85F30" w:rsidRDefault="00165B3E" w:rsidP="00165B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6525,0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6525,0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165B3E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B6" w:rsidRPr="00F85F30" w:rsidRDefault="004B6DB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165B3E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Муниципальная программа органов местного самоуправления 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«Содержание и ремонт автомобильных дорог общего пользования местного значения и улично-дорожной 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сети МО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Новосергиевский  поссовет Новосергиевского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B3E" w:rsidRPr="00F85F30" w:rsidRDefault="00165B3E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B3E" w:rsidRPr="00F85F30" w:rsidRDefault="00165B3E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3E" w:rsidRPr="00F85F30" w:rsidRDefault="00165B3E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8019,3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65B3E" w:rsidRPr="00F85F30" w:rsidRDefault="00165B3E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8019,2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B3E" w:rsidRPr="00F85F30" w:rsidRDefault="00165B3E" w:rsidP="00276043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E" w:rsidRPr="00F85F30" w:rsidRDefault="00165B3E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99,99</w:t>
            </w:r>
          </w:p>
        </w:tc>
      </w:tr>
      <w:tr w:rsidR="00165B3E" w:rsidRPr="00F85F30" w:rsidTr="00F85F30">
        <w:trPr>
          <w:trHeight w:val="268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«Восстановлении транспортно-эксплуатационного состояния дороги и дорожных сооружений»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B3E" w:rsidRPr="00F85F30" w:rsidRDefault="00165B3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B3E" w:rsidRPr="00F85F30" w:rsidRDefault="00165B3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3E" w:rsidRPr="00F85F30" w:rsidRDefault="00165B3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8019,3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65B3E" w:rsidRPr="00F85F30" w:rsidRDefault="00165B3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8019,2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B3E" w:rsidRPr="00F85F30" w:rsidRDefault="00165B3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E" w:rsidRPr="00F85F30" w:rsidRDefault="00165B3E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99,99</w:t>
            </w:r>
          </w:p>
        </w:tc>
      </w:tr>
      <w:tr w:rsidR="00CA0F7E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Обеспечение софинансирования капитального ремонта и ремонта автомобильных дорог общего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пользования населенного пункта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8019,3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8019,2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1A660D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99,99</w:t>
            </w:r>
          </w:p>
        </w:tc>
      </w:tr>
      <w:tr w:rsidR="00CA0F7E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8019,3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8019,2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99,99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415,2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A0F7E" w:rsidRPr="00F85F30" w:rsidRDefault="001A660D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99,98</w:t>
            </w:r>
          </w:p>
        </w:tc>
      </w:tr>
      <w:tr w:rsidR="00CA0F7E" w:rsidRPr="00F85F30" w:rsidTr="00F85F30">
        <w:trPr>
          <w:trHeight w:val="10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415,2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A0F7E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99,98</w:t>
            </w:r>
          </w:p>
        </w:tc>
      </w:tr>
      <w:tr w:rsidR="00CA0F7E" w:rsidRPr="00F85F30" w:rsidTr="00F85F30">
        <w:trPr>
          <w:trHeight w:val="10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F85F30">
              <w:rPr>
                <w:rFonts w:ascii="Arial" w:hAnsi="Arial" w:cs="Arial"/>
                <w:sz w:val="16"/>
                <w:szCs w:val="16"/>
              </w:rPr>
              <w:t>в муниципальном образовании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99,98</w:t>
            </w:r>
          </w:p>
        </w:tc>
      </w:tr>
      <w:tr w:rsidR="00CA0F7E" w:rsidRPr="00F85F30" w:rsidTr="00F85F30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99,98</w:t>
            </w:r>
          </w:p>
        </w:tc>
      </w:tr>
      <w:tr w:rsidR="00CA0F7E" w:rsidRPr="00F85F30" w:rsidTr="00F85F30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99,98</w:t>
            </w:r>
          </w:p>
        </w:tc>
      </w:tr>
      <w:tr w:rsidR="00CA0F7E" w:rsidRPr="00F85F30" w:rsidTr="00F85F30">
        <w:trPr>
          <w:trHeight w:val="6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99,98</w:t>
            </w:r>
          </w:p>
        </w:tc>
      </w:tr>
      <w:tr w:rsidR="00CA0F7E" w:rsidRPr="00F85F30" w:rsidTr="00F85F30">
        <w:trPr>
          <w:trHeight w:val="8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7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«Переда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14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407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78449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40193,0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2C3A9E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A0F7E" w:rsidRPr="00F85F30" w:rsidRDefault="00CA0F7E" w:rsidP="002C3A9E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36510,1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3682,9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A0F7E" w:rsidRPr="00F85F30" w:rsidRDefault="001A660D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90,84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F7E" w:rsidRPr="00F85F30" w:rsidRDefault="00CA0F7E" w:rsidP="0078449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9465,2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9464,5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E" w:rsidRPr="00F85F30" w:rsidRDefault="001A660D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99,99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9461,2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8612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«Улучшения эксплуатационных характеристик общего имущества в многоквартирных домах»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«Переселение граждан из аварийных многоквартирных домов»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78449A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8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791,2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8791,2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–Фонда содействия реформированию </w:t>
            </w:r>
            <w:r w:rsidRPr="00F85F30">
              <w:rPr>
                <w:rFonts w:ascii="Arial" w:hAnsi="Arial" w:cs="Arial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8D319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3140,6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3140,6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8D319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3140,6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3140,6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78449A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5650,5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78449A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5650,5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E" w:rsidRPr="00F85F30" w:rsidRDefault="00CA0F7E" w:rsidP="00CA0F7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0E4B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1A660D" w:rsidP="002C3A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82,50</w:t>
            </w:r>
          </w:p>
        </w:tc>
      </w:tr>
      <w:tr w:rsidR="00CA0F7E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F7E" w:rsidRPr="00F85F30" w:rsidRDefault="00CA0F7E" w:rsidP="000E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F7E" w:rsidRPr="00F85F30" w:rsidRDefault="00CA0F7E" w:rsidP="00CA0F7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CA0F7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CA0F7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CA0F7E" w:rsidP="00CA0F7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A0F7E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82,50</w:t>
            </w:r>
          </w:p>
        </w:tc>
      </w:tr>
      <w:tr w:rsidR="00CA0F7E" w:rsidRPr="00F85F30" w:rsidTr="00F85F30">
        <w:trPr>
          <w:trHeight w:val="329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7E" w:rsidRPr="00F85F30" w:rsidRDefault="00CA0F7E" w:rsidP="008D31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</w:t>
            </w: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A0F7E" w:rsidRPr="00F85F30" w:rsidRDefault="00A201DD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F7E" w:rsidRPr="00F85F30" w:rsidRDefault="00A201DD" w:rsidP="002760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5E0A9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A0F7E" w:rsidRPr="00F85F30" w:rsidRDefault="001A660D" w:rsidP="005E0A9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10,05</w:t>
            </w:r>
          </w:p>
        </w:tc>
      </w:tr>
      <w:tr w:rsidR="00A201DD" w:rsidRPr="00F85F30" w:rsidTr="00F85F30">
        <w:trPr>
          <w:trHeight w:val="114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BA261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</w:t>
            </w: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A201DD" w:rsidRPr="00F85F30" w:rsidRDefault="00A201D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1DD" w:rsidRPr="00F85F30" w:rsidRDefault="00A201D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201D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10,05</w:t>
            </w:r>
          </w:p>
        </w:tc>
      </w:tr>
      <w:tr w:rsidR="00A201DD" w:rsidRPr="00F85F30" w:rsidTr="00F85F30">
        <w:trPr>
          <w:trHeight w:val="9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DD" w:rsidRPr="00F85F30" w:rsidRDefault="00A201DD" w:rsidP="00BA261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</w:t>
            </w: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A201DD" w:rsidRPr="00F85F30" w:rsidRDefault="00A201D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1DD" w:rsidRPr="00F85F30" w:rsidRDefault="00A201D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201D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10,05</w:t>
            </w:r>
          </w:p>
        </w:tc>
      </w:tr>
      <w:tr w:rsidR="00A201DD" w:rsidRPr="00F85F30" w:rsidTr="00F85F30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 в области 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D" w:rsidRPr="00F85F30" w:rsidRDefault="00A201DD" w:rsidP="008D319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  <w:r w:rsidRPr="00F85F30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A201DD" w:rsidRPr="00F85F30" w:rsidRDefault="00A201D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1DD" w:rsidRPr="00F85F30" w:rsidRDefault="00A201D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201DD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10,25</w:t>
            </w:r>
          </w:p>
        </w:tc>
      </w:tr>
      <w:tr w:rsidR="00A201DD" w:rsidRPr="00F85F30" w:rsidTr="00F85F30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Софинансирование по разработке проектной и рабочей документации в рамках строительства объектов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1DD" w:rsidRPr="00F85F30" w:rsidRDefault="00A201DD" w:rsidP="0012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1DD" w:rsidRPr="00F85F30" w:rsidRDefault="00A201DD" w:rsidP="0012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1DD" w:rsidRPr="00F85F30" w:rsidRDefault="00A201DD" w:rsidP="00A201DD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DD" w:rsidRPr="00F85F30" w:rsidRDefault="00A201DD" w:rsidP="008D31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A201DD" w:rsidRPr="00F85F30" w:rsidRDefault="00A201D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1DD" w:rsidRPr="00F85F30" w:rsidRDefault="00A201D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201DD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10,25</w:t>
            </w:r>
          </w:p>
        </w:tc>
      </w:tr>
      <w:tr w:rsidR="00A201DD" w:rsidRPr="00F85F30" w:rsidTr="00F85F30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1DD" w:rsidRPr="00F85F30" w:rsidRDefault="00A201DD" w:rsidP="0012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1DD" w:rsidRPr="00F85F30" w:rsidRDefault="00A201DD" w:rsidP="0012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1DD" w:rsidRPr="00F85F30" w:rsidRDefault="00A201DD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1DD" w:rsidRPr="00F85F30" w:rsidRDefault="00A201D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DD" w:rsidRPr="00F85F30" w:rsidRDefault="00A201DD" w:rsidP="008D31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A201DD" w:rsidRPr="00F85F30" w:rsidRDefault="00A201D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1DD" w:rsidRPr="00F85F30" w:rsidRDefault="008A44AC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201DD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94,40</w:t>
            </w:r>
          </w:p>
        </w:tc>
      </w:tr>
      <w:tr w:rsidR="008A44AC" w:rsidRPr="00F85F30" w:rsidTr="00F85F30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4AC" w:rsidRPr="00F85F30" w:rsidRDefault="008A44AC" w:rsidP="0012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4AC" w:rsidRPr="00F85F30" w:rsidRDefault="008A44AC" w:rsidP="0012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4AC" w:rsidRPr="00F85F30" w:rsidRDefault="008A44AC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AC" w:rsidRPr="00F85F30" w:rsidRDefault="008A44AC" w:rsidP="008D31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4AC" w:rsidRPr="00F85F30" w:rsidRDefault="008A44AC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A44AC" w:rsidRPr="00F85F30" w:rsidRDefault="001A660D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6,88</w:t>
            </w:r>
          </w:p>
        </w:tc>
      </w:tr>
      <w:tr w:rsidR="008A44AC" w:rsidRPr="00F85F30" w:rsidTr="00F85F30">
        <w:trPr>
          <w:trHeight w:val="7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AC" w:rsidRPr="00F85F30" w:rsidRDefault="008A44AC" w:rsidP="008A44AC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  <w:r w:rsidRPr="00F85F30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A44AC" w:rsidRPr="00F85F30" w:rsidRDefault="008A44AC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4AC" w:rsidRPr="00F85F30" w:rsidRDefault="008A44AC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A44AC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10,25</w:t>
            </w:r>
          </w:p>
        </w:tc>
      </w:tr>
      <w:tr w:rsidR="008A44AC" w:rsidRPr="00F85F30" w:rsidTr="00F85F30">
        <w:trPr>
          <w:trHeight w:val="6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AC" w:rsidRPr="00F85F30" w:rsidRDefault="008A44AC" w:rsidP="008A44AC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F85F3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A44AC" w:rsidRPr="00F85F30" w:rsidRDefault="008A44AC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4AC" w:rsidRPr="00F85F30" w:rsidRDefault="008A44AC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A44AC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94,40</w:t>
            </w:r>
          </w:p>
        </w:tc>
      </w:tr>
      <w:tr w:rsidR="008A44AC" w:rsidRPr="00F85F30" w:rsidTr="00F85F30">
        <w:trPr>
          <w:trHeight w:val="6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4AC" w:rsidRPr="00F85F30" w:rsidRDefault="008A44AC" w:rsidP="0012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4AC" w:rsidRPr="00F85F30" w:rsidRDefault="008A44AC" w:rsidP="0012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4AC" w:rsidRPr="00F85F30" w:rsidRDefault="008A44AC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AC" w:rsidRPr="00F85F30" w:rsidRDefault="008A44AC" w:rsidP="008A44A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A44AC" w:rsidRPr="00F85F30" w:rsidRDefault="008A44AC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4AC" w:rsidRPr="00F85F30" w:rsidRDefault="008A44AC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A44AC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6,88</w:t>
            </w:r>
          </w:p>
        </w:tc>
      </w:tr>
      <w:tr w:rsidR="008A44AC" w:rsidRPr="00F85F30" w:rsidTr="00F85F30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4AC" w:rsidRPr="00F85F30" w:rsidRDefault="008A44AC" w:rsidP="002760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8A44AC" w:rsidRPr="00F85F30" w:rsidTr="00F85F30">
        <w:trPr>
          <w:trHeight w:val="5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20 5 02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4AC" w:rsidRPr="00F85F30" w:rsidRDefault="008A44AC" w:rsidP="002760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8A44AC" w:rsidRPr="00F85F30" w:rsidTr="00F85F30">
        <w:trPr>
          <w:trHeight w:val="46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20 5 02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AC" w:rsidRPr="00F85F30" w:rsidRDefault="008A44A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4AC" w:rsidRPr="00F85F30" w:rsidRDefault="008A44AC" w:rsidP="0027604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AC" w:rsidRPr="00F85F30" w:rsidRDefault="008A44A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8A44AC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AC" w:rsidRPr="00F85F30" w:rsidRDefault="008A44AC" w:rsidP="003049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28077,8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26779,3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AC" w:rsidRPr="00F85F30" w:rsidRDefault="008A44AC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1298,6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AC" w:rsidRPr="00F85F30" w:rsidRDefault="001A660D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93,38</w:t>
            </w:r>
          </w:p>
        </w:tc>
      </w:tr>
      <w:tr w:rsidR="008A44AC" w:rsidRPr="00F85F30" w:rsidTr="00F85F30">
        <w:trPr>
          <w:trHeight w:val="4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Муниципальная программа «Устойчивое развитие территории муниципального образования Новосергиевский поссовет Новосергиевского района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AC" w:rsidRPr="00F85F30" w:rsidRDefault="008A44AC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28077,8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26779,3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1298,6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0D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1A660D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A44AC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95,38</w:t>
            </w:r>
          </w:p>
          <w:p w:rsidR="001A660D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</w:tc>
      </w:tr>
      <w:tr w:rsidR="008A44AC" w:rsidRPr="00F85F30" w:rsidTr="00F85F30">
        <w:trPr>
          <w:trHeight w:val="9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AC" w:rsidRPr="00F85F30" w:rsidRDefault="008A44AC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28077,8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26779,3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8A44AC" w:rsidRPr="00F85F30" w:rsidRDefault="008A44AC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1298,6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A44AC" w:rsidRPr="00F85F30" w:rsidRDefault="001A660D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95,38</w:t>
            </w:r>
          </w:p>
        </w:tc>
      </w:tr>
      <w:tr w:rsidR="008A44AC" w:rsidRPr="00F85F30" w:rsidTr="00F85F30">
        <w:trPr>
          <w:trHeight w:val="57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уличному освещению»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AC" w:rsidRPr="00F85F30" w:rsidRDefault="008A44AC" w:rsidP="008A44AC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7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A44AC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7794,2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A44AC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A44AC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99,15</w:t>
            </w:r>
          </w:p>
        </w:tc>
      </w:tr>
      <w:tr w:rsidR="00D6385B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20 5 04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7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7794,2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99,15</w:t>
            </w:r>
          </w:p>
        </w:tc>
      </w:tr>
      <w:tr w:rsidR="00D6385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D6385B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7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7794,2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1A660D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99,15</w:t>
            </w:r>
          </w:p>
        </w:tc>
      </w:tr>
      <w:tr w:rsidR="00D6385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1126,7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1A660D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86,67</w:t>
            </w:r>
          </w:p>
        </w:tc>
      </w:tr>
      <w:tr w:rsidR="00D6385B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1126,7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86,67</w:t>
            </w:r>
          </w:p>
        </w:tc>
      </w:tr>
      <w:tr w:rsidR="00D6385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42,23</w:t>
            </w:r>
          </w:p>
        </w:tc>
      </w:tr>
      <w:tr w:rsidR="00D6385B" w:rsidRPr="00F85F30" w:rsidTr="00F85F30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D6385B" w:rsidRPr="00F85F30" w:rsidTr="00F85F30">
        <w:trPr>
          <w:trHeight w:val="596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5B" w:rsidRPr="00F85F30" w:rsidRDefault="00D6385B" w:rsidP="006C1DC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18571,3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17512,6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94,30</w:t>
            </w:r>
          </w:p>
        </w:tc>
      </w:tr>
      <w:tr w:rsidR="00D6385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18571,3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17512,6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94,30</w:t>
            </w:r>
          </w:p>
        </w:tc>
      </w:tr>
      <w:tr w:rsidR="00D6385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5B" w:rsidRPr="00F85F30" w:rsidRDefault="00D6385B" w:rsidP="006C1DC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5271,3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4312,6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81,81</w:t>
            </w:r>
          </w:p>
        </w:tc>
      </w:tr>
      <w:tr w:rsidR="00D6385B" w:rsidRPr="00F85F30" w:rsidTr="00F85F30">
        <w:trPr>
          <w:trHeight w:val="96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D6385B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D6385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D6385B" w:rsidRPr="00F85F30" w:rsidTr="00F85F30">
        <w:trPr>
          <w:trHeight w:val="7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2F3B3A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79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2F3B3A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2F3B3A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343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2F3B3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D6385B" w:rsidRPr="00F85F30" w:rsidRDefault="00D6385B" w:rsidP="002F3B3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291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6385B" w:rsidRPr="00F85F30" w:rsidRDefault="00D6385B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6385B" w:rsidRPr="00F85F30" w:rsidRDefault="00D6385B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8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6385B" w:rsidRPr="00F85F30" w:rsidRDefault="00D6385B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573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3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BA26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</w:t>
            </w:r>
          </w:p>
        </w:tc>
      </w:tr>
      <w:tr w:rsidR="00D6385B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5B" w:rsidRPr="00F85F30" w:rsidRDefault="00D6385B" w:rsidP="00D6385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3993,3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3906,6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6385B" w:rsidRPr="00F85F30" w:rsidRDefault="00D6385B" w:rsidP="00BA261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97,83</w:t>
            </w:r>
          </w:p>
        </w:tc>
      </w:tr>
      <w:tr w:rsidR="00D6385B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3993,3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127DE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3906,6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127DE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CF6561" w:rsidP="00BA261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97,83</w:t>
            </w:r>
          </w:p>
        </w:tc>
      </w:tr>
      <w:tr w:rsidR="00D6385B" w:rsidRPr="00F85F30" w:rsidTr="00F85F30">
        <w:trPr>
          <w:trHeight w:val="106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5B" w:rsidRPr="00F85F30" w:rsidRDefault="00D6385B" w:rsidP="002F3B3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3774,7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6385B" w:rsidRPr="00F85F30" w:rsidRDefault="00D6385B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3688,0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6385B" w:rsidRPr="00F85F30" w:rsidRDefault="00D6385B" w:rsidP="0027604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6385B" w:rsidRPr="00F85F30" w:rsidRDefault="00CF6561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97,70</w:t>
            </w:r>
          </w:p>
        </w:tc>
      </w:tr>
      <w:tr w:rsidR="00D6385B" w:rsidRPr="00F85F30" w:rsidTr="00F85F30">
        <w:trPr>
          <w:trHeight w:val="8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3774,7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6385B" w:rsidRPr="00F85F30" w:rsidRDefault="00D6385B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3688,0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6385B" w:rsidRPr="00F85F30" w:rsidRDefault="00D6385B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6385B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97,70</w:t>
            </w:r>
          </w:p>
        </w:tc>
      </w:tr>
      <w:tr w:rsidR="00D6385B" w:rsidRPr="00F85F30" w:rsidTr="00F85F30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5B" w:rsidRPr="00F85F30" w:rsidRDefault="00D6385B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3774,7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6385B" w:rsidRPr="00F85F30" w:rsidRDefault="00D6385B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3688,0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CF6561" w:rsidRPr="00F85F30" w:rsidRDefault="00CF6561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6385B" w:rsidRPr="00F85F30" w:rsidRDefault="00D6385B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6385B" w:rsidRPr="00F85F30" w:rsidRDefault="00CF6561" w:rsidP="00BA261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97,70</w:t>
            </w:r>
          </w:p>
        </w:tc>
      </w:tr>
      <w:tr w:rsidR="00D6385B" w:rsidRPr="00F85F30" w:rsidTr="00F85F30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385B" w:rsidRPr="00F85F30" w:rsidRDefault="00D6385B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Проведение  мероприятий, посвященных празднованию Дня 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85B" w:rsidRPr="00F85F30" w:rsidRDefault="00D6385B" w:rsidP="00276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85B" w:rsidRPr="00F85F30" w:rsidRDefault="00D6385B" w:rsidP="00276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85B" w:rsidRPr="00F85F30" w:rsidRDefault="00D6385B" w:rsidP="00276043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85B" w:rsidRPr="00F85F30" w:rsidRDefault="00D6385B" w:rsidP="00276043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5B" w:rsidRPr="00F85F30" w:rsidRDefault="00D6385B" w:rsidP="000B0E5E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F6561" w:rsidRPr="00F85F30" w:rsidRDefault="00CF6561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218,6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27604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6385B" w:rsidRPr="00F85F30" w:rsidRDefault="00D6385B" w:rsidP="0027604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6385B" w:rsidRPr="00F85F30" w:rsidRDefault="00D6385B" w:rsidP="0027604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CF6561" w:rsidRPr="00F85F30" w:rsidRDefault="00CF6561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6385B" w:rsidRPr="00F85F30" w:rsidRDefault="00D6385B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100,00</w:t>
            </w:r>
          </w:p>
        </w:tc>
      </w:tr>
      <w:tr w:rsidR="00D6385B" w:rsidRPr="00F85F30" w:rsidTr="00F85F30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385B" w:rsidRPr="00F85F30" w:rsidRDefault="00D6385B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85B" w:rsidRPr="00F85F30" w:rsidRDefault="00D6385B" w:rsidP="00276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85B" w:rsidRPr="00F85F30" w:rsidRDefault="00D6385B" w:rsidP="00276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85B" w:rsidRPr="00F85F30" w:rsidRDefault="00D6385B" w:rsidP="00276043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85B" w:rsidRPr="00F85F30" w:rsidRDefault="00D6385B" w:rsidP="00276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5B" w:rsidRPr="00F85F30" w:rsidRDefault="00D6385B" w:rsidP="000B0E5E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6385B" w:rsidRPr="00F85F30" w:rsidRDefault="00D6385B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218,6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27604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6385B" w:rsidRPr="00F85F30" w:rsidRDefault="00D6385B" w:rsidP="0027604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6385B" w:rsidRPr="00F85F30" w:rsidRDefault="00D6385B" w:rsidP="0027604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D6385B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6385B" w:rsidRPr="00F85F30" w:rsidRDefault="00D6385B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6385B" w:rsidRPr="00F85F30" w:rsidRDefault="00D6385B" w:rsidP="00276043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100,00</w:t>
            </w:r>
          </w:p>
        </w:tc>
      </w:tr>
      <w:tr w:rsidR="00D6385B" w:rsidRPr="00F85F30" w:rsidTr="00F85F30">
        <w:trPr>
          <w:trHeight w:val="2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85B" w:rsidRPr="00F85F30" w:rsidRDefault="00D6385B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85B" w:rsidRPr="00F85F30" w:rsidRDefault="006C7C35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6C7C35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2231,3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6C7C35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5B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96,26</w:t>
            </w:r>
          </w:p>
        </w:tc>
      </w:tr>
      <w:tr w:rsidR="006C7C35" w:rsidRPr="00F85F30" w:rsidTr="00F85F30">
        <w:trPr>
          <w:trHeight w:val="5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C35" w:rsidRPr="00F85F30" w:rsidRDefault="006C7C35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C35" w:rsidRPr="00F85F30" w:rsidRDefault="006C7C35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C35" w:rsidRPr="00F85F30" w:rsidRDefault="006C7C35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C35" w:rsidRPr="00F85F30" w:rsidRDefault="006C7C35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C35" w:rsidRPr="00F85F30" w:rsidRDefault="006C7C35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C35" w:rsidRPr="00F85F30" w:rsidRDefault="006C7C35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C7C35" w:rsidRPr="00F85F30" w:rsidRDefault="006C7C35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2231,3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C7C35" w:rsidRPr="00F85F30" w:rsidRDefault="006C7C35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C7C35" w:rsidRPr="00F85F30" w:rsidRDefault="00CF6561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96,26</w:t>
            </w:r>
          </w:p>
        </w:tc>
      </w:tr>
      <w:tr w:rsidR="006C7C35" w:rsidRPr="00F85F30" w:rsidTr="00F85F30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C35" w:rsidRPr="00F85F30" w:rsidRDefault="006C7C35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C35" w:rsidRPr="00F85F30" w:rsidRDefault="006C7C35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C35" w:rsidRPr="00F85F30" w:rsidRDefault="006C7C35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C35" w:rsidRPr="00F85F30" w:rsidRDefault="006C7C35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C35" w:rsidRPr="00F85F30" w:rsidRDefault="006C7C35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C35" w:rsidRPr="00F85F30" w:rsidRDefault="009B72AF" w:rsidP="00BA26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1354,2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C7C35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1354,2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C7C35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C7C35" w:rsidRPr="00F85F30" w:rsidRDefault="009B72AF" w:rsidP="005E0A9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9B72AF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1354,2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1354,2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9B72AF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Софинансирование  мероприятий по повышению заработной платы работников учреждений культуры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BA2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3</w:t>
            </w:r>
            <w:r w:rsidRPr="00F85F3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BA261A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BA2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BA261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130B48" w:rsidRPr="00F85F30" w:rsidRDefault="00130B48" w:rsidP="00BA261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130B48" w:rsidRPr="00F85F30" w:rsidRDefault="00130B48" w:rsidP="00BA261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9B72AF" w:rsidRPr="00F85F30" w:rsidRDefault="009B72AF" w:rsidP="00BA261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6E657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9B72AF" w:rsidRPr="00F85F30" w:rsidRDefault="009B72AF" w:rsidP="006E657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BA2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130B48" w:rsidRPr="00F85F30" w:rsidRDefault="00130B48" w:rsidP="00BA2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130B48" w:rsidRPr="00F85F30" w:rsidRDefault="00130B48" w:rsidP="00BA2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B72AF" w:rsidRPr="00F85F30" w:rsidRDefault="009B72AF" w:rsidP="00BA26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9B72AF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6E6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6E6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6E65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127DE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127DE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127D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9B72AF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4093,4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4035,9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CF6561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98,60</w:t>
            </w:r>
          </w:p>
        </w:tc>
      </w:tr>
      <w:tr w:rsidR="009B72AF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99,96</w:t>
            </w:r>
          </w:p>
        </w:tc>
      </w:tr>
      <w:tr w:rsidR="009B72AF" w:rsidRPr="00F85F30" w:rsidTr="00F85F30">
        <w:trPr>
          <w:trHeight w:val="10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CF656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99,96</w:t>
            </w:r>
          </w:p>
        </w:tc>
      </w:tr>
      <w:tr w:rsidR="009B72AF" w:rsidRPr="00F85F30" w:rsidTr="00F85F30">
        <w:trPr>
          <w:trHeight w:val="9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CF656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99,96</w:t>
            </w:r>
          </w:p>
        </w:tc>
      </w:tr>
      <w:tr w:rsidR="009B72AF" w:rsidRPr="00F85F30" w:rsidTr="00F85F30">
        <w:trPr>
          <w:trHeight w:val="8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CF656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99,96</w:t>
            </w:r>
          </w:p>
        </w:tc>
      </w:tr>
      <w:tr w:rsidR="009B72AF" w:rsidRPr="00F85F30" w:rsidTr="00F85F30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CF656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99,96</w:t>
            </w:r>
          </w:p>
        </w:tc>
      </w:tr>
      <w:tr w:rsidR="009B72AF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127D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CF6561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99,96</w:t>
            </w:r>
          </w:p>
        </w:tc>
      </w:tr>
      <w:tr w:rsidR="009B72AF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Социальное обеспечение </w:t>
            </w: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3861,7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3804,3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CF6561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98,51</w:t>
            </w:r>
          </w:p>
        </w:tc>
      </w:tr>
      <w:tr w:rsidR="009B72AF" w:rsidRPr="00F85F30" w:rsidTr="00F85F30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</w:tr>
      <w:tr w:rsidR="009B72AF" w:rsidRPr="00F85F30" w:rsidTr="00F85F30">
        <w:trPr>
          <w:trHeight w:val="79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</w:tr>
      <w:tr w:rsidR="009B72AF" w:rsidRPr="00F85F30" w:rsidTr="00F85F30">
        <w:trPr>
          <w:trHeight w:val="5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F85F30" w:rsidRDefault="004C511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C511C" w:rsidRPr="00F85F30" w:rsidRDefault="004C511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30B48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CF6561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</w:tr>
      <w:tr w:rsidR="009B72AF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F85F30" w:rsidRDefault="004C511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F85F30" w:rsidRDefault="004C511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</w:tr>
      <w:tr w:rsidR="009B72AF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F85F30" w:rsidRDefault="004C511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C511C" w:rsidRPr="00F85F30" w:rsidRDefault="004C511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2760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C" w:rsidRPr="00F85F30" w:rsidRDefault="004C511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C511C" w:rsidRPr="00F85F30" w:rsidRDefault="004C511C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</w:tr>
      <w:tr w:rsidR="009B72AF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3794,3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9B72AF" w:rsidRPr="00F85F30" w:rsidRDefault="00130B48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99,54</w:t>
            </w:r>
          </w:p>
        </w:tc>
      </w:tr>
      <w:tr w:rsidR="009B72AF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3742,2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3724,8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130B48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99,54</w:t>
            </w:r>
          </w:p>
        </w:tc>
      </w:tr>
      <w:tr w:rsidR="009B72AF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130B48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2902</w:t>
            </w:r>
            <w:r w:rsidR="00130B48" w:rsidRPr="00F85F30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F85F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130B48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9B72AF" w:rsidRPr="00F85F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9B72AF" w:rsidRPr="00F85F30" w:rsidTr="00F85F30">
        <w:trPr>
          <w:trHeight w:val="251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130B48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2902</w:t>
            </w:r>
            <w:r w:rsidR="00130B48" w:rsidRPr="00F85F30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F85F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6E657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130B48" w:rsidP="006E657C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9B72AF" w:rsidRPr="00F85F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9B72AF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822,6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97,93</w:t>
            </w:r>
          </w:p>
        </w:tc>
      </w:tr>
      <w:tr w:rsidR="009B72AF" w:rsidRPr="00F85F30" w:rsidTr="00F85F30">
        <w:trPr>
          <w:trHeight w:val="228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822,6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97,93</w:t>
            </w:r>
          </w:p>
        </w:tc>
      </w:tr>
      <w:tr w:rsidR="009B72AF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24C6" w:rsidRPr="00F85F30" w:rsidRDefault="009224C6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9B72AF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9B72AF" w:rsidRPr="00F85F30" w:rsidTr="00F85F30">
        <w:trPr>
          <w:trHeight w:val="353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127DE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9B72AF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B72AF" w:rsidRPr="00F85F30" w:rsidRDefault="009224C6" w:rsidP="000E4B6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87,19</w:t>
            </w:r>
          </w:p>
        </w:tc>
      </w:tr>
      <w:tr w:rsidR="009B72AF" w:rsidRPr="00F85F30" w:rsidTr="00F85F30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87,19</w:t>
            </w:r>
          </w:p>
        </w:tc>
      </w:tr>
      <w:tr w:rsidR="009B72AF" w:rsidRPr="00F85F30" w:rsidTr="00F85F30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87,19</w:t>
            </w:r>
          </w:p>
        </w:tc>
      </w:tr>
      <w:tr w:rsidR="009B72AF" w:rsidRPr="00F85F30" w:rsidTr="00F85F30">
        <w:trPr>
          <w:trHeight w:val="7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87,19</w:t>
            </w:r>
          </w:p>
        </w:tc>
      </w:tr>
      <w:tr w:rsidR="009B72AF" w:rsidRPr="00F85F30" w:rsidTr="00F85F30">
        <w:trPr>
          <w:trHeight w:val="8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87,19</w:t>
            </w:r>
          </w:p>
        </w:tc>
      </w:tr>
      <w:tr w:rsidR="009B72AF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20 6 03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224C6" w:rsidP="006E657C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87,19</w:t>
            </w:r>
          </w:p>
        </w:tc>
      </w:tr>
      <w:tr w:rsidR="009B72AF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AF" w:rsidRPr="00F85F30" w:rsidRDefault="009B72AF" w:rsidP="000E4B6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B72AF" w:rsidP="00127DE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C6" w:rsidRPr="00F85F30" w:rsidRDefault="009224C6" w:rsidP="001249B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224C6" w:rsidRPr="00F85F30" w:rsidRDefault="009224C6" w:rsidP="001249B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9B72AF" w:rsidRPr="00F85F30" w:rsidRDefault="009224C6" w:rsidP="001249B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87,19</w:t>
            </w:r>
          </w:p>
        </w:tc>
      </w:tr>
      <w:tr w:rsidR="009B72AF" w:rsidRPr="00F85F30" w:rsidTr="00F85F30">
        <w:trPr>
          <w:trHeight w:val="268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311D9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83503,4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502A63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75466,0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502A63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8037,4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224C6" w:rsidP="000E4B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90,37</w:t>
            </w:r>
          </w:p>
        </w:tc>
      </w:tr>
      <w:tr w:rsidR="009B72AF" w:rsidRPr="00F85F30" w:rsidTr="00F85F30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2AF" w:rsidRPr="00F85F30" w:rsidRDefault="009B72AF" w:rsidP="000E4B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2AF" w:rsidRPr="00F85F30" w:rsidRDefault="009B72AF" w:rsidP="00DB29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DB29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B72AF" w:rsidRPr="00F85F30" w:rsidRDefault="009B72AF" w:rsidP="00DB29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3009,0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DB29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B72AF" w:rsidRPr="00F85F30" w:rsidRDefault="009B72AF" w:rsidP="00DB29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F85F30" w:rsidRDefault="009B72AF" w:rsidP="00DB29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B72AF" w:rsidRPr="00F85F30" w:rsidRDefault="009B72AF" w:rsidP="00DB29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х</w:t>
            </w:r>
          </w:p>
        </w:tc>
      </w:tr>
    </w:tbl>
    <w:p w:rsidR="000E4B64" w:rsidRDefault="000E4B64" w:rsidP="00C76728">
      <w:pPr>
        <w:rPr>
          <w:sz w:val="20"/>
          <w:lang w:val="ru-RU"/>
        </w:rPr>
      </w:pPr>
    </w:p>
    <w:sectPr w:rsidR="000E4B64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4E" w:rsidRDefault="00FA2F4E" w:rsidP="00A9723B">
      <w:r>
        <w:separator/>
      </w:r>
    </w:p>
  </w:endnote>
  <w:endnote w:type="continuationSeparator" w:id="0">
    <w:p w:rsidR="00FA2F4E" w:rsidRDefault="00FA2F4E" w:rsidP="00A9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4E" w:rsidRDefault="00FA2F4E" w:rsidP="00A9723B">
      <w:r>
        <w:separator/>
      </w:r>
    </w:p>
  </w:footnote>
  <w:footnote w:type="continuationSeparator" w:id="0">
    <w:p w:rsidR="00FA2F4E" w:rsidRDefault="00FA2F4E" w:rsidP="00A9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23"/>
  </w:num>
  <w:num w:numId="7">
    <w:abstractNumId w:val="40"/>
  </w:num>
  <w:num w:numId="8">
    <w:abstractNumId w:val="27"/>
  </w:num>
  <w:num w:numId="9">
    <w:abstractNumId w:val="31"/>
  </w:num>
  <w:num w:numId="10">
    <w:abstractNumId w:val="34"/>
  </w:num>
  <w:num w:numId="11">
    <w:abstractNumId w:val="44"/>
  </w:num>
  <w:num w:numId="12">
    <w:abstractNumId w:val="33"/>
  </w:num>
  <w:num w:numId="13">
    <w:abstractNumId w:val="49"/>
  </w:num>
  <w:num w:numId="14">
    <w:abstractNumId w:val="29"/>
  </w:num>
  <w:num w:numId="15">
    <w:abstractNumId w:val="32"/>
  </w:num>
  <w:num w:numId="16">
    <w:abstractNumId w:val="9"/>
  </w:num>
  <w:num w:numId="17">
    <w:abstractNumId w:val="20"/>
  </w:num>
  <w:num w:numId="18">
    <w:abstractNumId w:val="5"/>
  </w:num>
  <w:num w:numId="19">
    <w:abstractNumId w:val="3"/>
  </w:num>
  <w:num w:numId="20">
    <w:abstractNumId w:val="45"/>
  </w:num>
  <w:num w:numId="21">
    <w:abstractNumId w:val="35"/>
  </w:num>
  <w:num w:numId="22">
    <w:abstractNumId w:val="39"/>
  </w:num>
  <w:num w:numId="23">
    <w:abstractNumId w:val="25"/>
  </w:num>
  <w:num w:numId="24">
    <w:abstractNumId w:val="14"/>
  </w:num>
  <w:num w:numId="25">
    <w:abstractNumId w:val="26"/>
  </w:num>
  <w:num w:numId="26">
    <w:abstractNumId w:val="22"/>
  </w:num>
  <w:num w:numId="27">
    <w:abstractNumId w:val="28"/>
  </w:num>
  <w:num w:numId="28">
    <w:abstractNumId w:val="13"/>
  </w:num>
  <w:num w:numId="29">
    <w:abstractNumId w:val="17"/>
  </w:num>
  <w:num w:numId="30">
    <w:abstractNumId w:val="38"/>
  </w:num>
  <w:num w:numId="31">
    <w:abstractNumId w:val="16"/>
  </w:num>
  <w:num w:numId="32">
    <w:abstractNumId w:val="43"/>
  </w:num>
  <w:num w:numId="33">
    <w:abstractNumId w:val="48"/>
  </w:num>
  <w:num w:numId="34">
    <w:abstractNumId w:val="30"/>
  </w:num>
  <w:num w:numId="35">
    <w:abstractNumId w:val="15"/>
  </w:num>
  <w:num w:numId="36">
    <w:abstractNumId w:val="37"/>
  </w:num>
  <w:num w:numId="37">
    <w:abstractNumId w:val="18"/>
  </w:num>
  <w:num w:numId="38">
    <w:abstractNumId w:val="24"/>
  </w:num>
  <w:num w:numId="39">
    <w:abstractNumId w:val="6"/>
  </w:num>
  <w:num w:numId="40">
    <w:abstractNumId w:val="10"/>
  </w:num>
  <w:num w:numId="41">
    <w:abstractNumId w:val="46"/>
  </w:num>
  <w:num w:numId="42">
    <w:abstractNumId w:val="36"/>
  </w:num>
  <w:num w:numId="43">
    <w:abstractNumId w:val="11"/>
  </w:num>
  <w:num w:numId="44">
    <w:abstractNumId w:val="47"/>
  </w:num>
  <w:num w:numId="45">
    <w:abstractNumId w:val="19"/>
  </w:num>
  <w:num w:numId="46">
    <w:abstractNumId w:val="8"/>
  </w:num>
  <w:num w:numId="47">
    <w:abstractNumId w:val="12"/>
  </w:num>
  <w:num w:numId="48">
    <w:abstractNumId w:val="41"/>
  </w:num>
  <w:num w:numId="49">
    <w:abstractNumId w:val="4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E"/>
    <w:rsid w:val="00014F9B"/>
    <w:rsid w:val="000178BF"/>
    <w:rsid w:val="0003010A"/>
    <w:rsid w:val="000322DA"/>
    <w:rsid w:val="00032898"/>
    <w:rsid w:val="00033FA6"/>
    <w:rsid w:val="00040F9D"/>
    <w:rsid w:val="00045CA5"/>
    <w:rsid w:val="00045CAD"/>
    <w:rsid w:val="00051D86"/>
    <w:rsid w:val="000561A8"/>
    <w:rsid w:val="00061CB0"/>
    <w:rsid w:val="00063FF7"/>
    <w:rsid w:val="00066BC8"/>
    <w:rsid w:val="0006794D"/>
    <w:rsid w:val="00070651"/>
    <w:rsid w:val="000821C7"/>
    <w:rsid w:val="0009313B"/>
    <w:rsid w:val="00093901"/>
    <w:rsid w:val="00093C38"/>
    <w:rsid w:val="00096FD6"/>
    <w:rsid w:val="000A1D0C"/>
    <w:rsid w:val="000B0E5E"/>
    <w:rsid w:val="000B6870"/>
    <w:rsid w:val="000C6D8A"/>
    <w:rsid w:val="000D3758"/>
    <w:rsid w:val="000E4B64"/>
    <w:rsid w:val="000E7406"/>
    <w:rsid w:val="000F6402"/>
    <w:rsid w:val="00100C2F"/>
    <w:rsid w:val="001148C6"/>
    <w:rsid w:val="0012261F"/>
    <w:rsid w:val="001249B8"/>
    <w:rsid w:val="00126F3A"/>
    <w:rsid w:val="00127DEF"/>
    <w:rsid w:val="00130B48"/>
    <w:rsid w:val="00131B6A"/>
    <w:rsid w:val="001325C3"/>
    <w:rsid w:val="00150708"/>
    <w:rsid w:val="001507FC"/>
    <w:rsid w:val="00151730"/>
    <w:rsid w:val="00155929"/>
    <w:rsid w:val="00156EB7"/>
    <w:rsid w:val="00157BD8"/>
    <w:rsid w:val="00165B3E"/>
    <w:rsid w:val="001724AD"/>
    <w:rsid w:val="00180ACF"/>
    <w:rsid w:val="00180BBA"/>
    <w:rsid w:val="00183DF3"/>
    <w:rsid w:val="0018508E"/>
    <w:rsid w:val="00193082"/>
    <w:rsid w:val="001963FC"/>
    <w:rsid w:val="00197D3D"/>
    <w:rsid w:val="001A1BE7"/>
    <w:rsid w:val="001A660D"/>
    <w:rsid w:val="001B3D22"/>
    <w:rsid w:val="001C471F"/>
    <w:rsid w:val="001F55A7"/>
    <w:rsid w:val="001F58B7"/>
    <w:rsid w:val="002011D2"/>
    <w:rsid w:val="002046E3"/>
    <w:rsid w:val="002103FA"/>
    <w:rsid w:val="00217633"/>
    <w:rsid w:val="00217AB1"/>
    <w:rsid w:val="00220AE0"/>
    <w:rsid w:val="0023403C"/>
    <w:rsid w:val="00237E9B"/>
    <w:rsid w:val="00240CE4"/>
    <w:rsid w:val="00242298"/>
    <w:rsid w:val="00243361"/>
    <w:rsid w:val="0024555D"/>
    <w:rsid w:val="00257548"/>
    <w:rsid w:val="0026390C"/>
    <w:rsid w:val="0026598A"/>
    <w:rsid w:val="00271D74"/>
    <w:rsid w:val="00276043"/>
    <w:rsid w:val="00283817"/>
    <w:rsid w:val="00286272"/>
    <w:rsid w:val="002913B0"/>
    <w:rsid w:val="002C176E"/>
    <w:rsid w:val="002C3A9E"/>
    <w:rsid w:val="002C74EF"/>
    <w:rsid w:val="002E2C80"/>
    <w:rsid w:val="002F3071"/>
    <w:rsid w:val="002F3B3A"/>
    <w:rsid w:val="002F55DD"/>
    <w:rsid w:val="00300C59"/>
    <w:rsid w:val="00304204"/>
    <w:rsid w:val="00304918"/>
    <w:rsid w:val="00311D94"/>
    <w:rsid w:val="00314A56"/>
    <w:rsid w:val="00323C6C"/>
    <w:rsid w:val="003245E6"/>
    <w:rsid w:val="00330D81"/>
    <w:rsid w:val="00335D3A"/>
    <w:rsid w:val="00340153"/>
    <w:rsid w:val="00344A14"/>
    <w:rsid w:val="0035058C"/>
    <w:rsid w:val="00350CB2"/>
    <w:rsid w:val="00353D9B"/>
    <w:rsid w:val="00357378"/>
    <w:rsid w:val="003713AF"/>
    <w:rsid w:val="00377434"/>
    <w:rsid w:val="00380F60"/>
    <w:rsid w:val="00384EBC"/>
    <w:rsid w:val="00395BA7"/>
    <w:rsid w:val="00397BEB"/>
    <w:rsid w:val="003A153C"/>
    <w:rsid w:val="003B1363"/>
    <w:rsid w:val="003C13DD"/>
    <w:rsid w:val="003C5F3D"/>
    <w:rsid w:val="003E3D92"/>
    <w:rsid w:val="003E4059"/>
    <w:rsid w:val="003E55F9"/>
    <w:rsid w:val="003F14D0"/>
    <w:rsid w:val="003F7DD3"/>
    <w:rsid w:val="00404BD8"/>
    <w:rsid w:val="004163C2"/>
    <w:rsid w:val="00430CE9"/>
    <w:rsid w:val="00430EFA"/>
    <w:rsid w:val="00435F2B"/>
    <w:rsid w:val="004416C8"/>
    <w:rsid w:val="004456DE"/>
    <w:rsid w:val="0044686B"/>
    <w:rsid w:val="00454EE9"/>
    <w:rsid w:val="00456465"/>
    <w:rsid w:val="004569EC"/>
    <w:rsid w:val="00456F58"/>
    <w:rsid w:val="004625DD"/>
    <w:rsid w:val="004661AF"/>
    <w:rsid w:val="00470CE4"/>
    <w:rsid w:val="00471C7A"/>
    <w:rsid w:val="00474522"/>
    <w:rsid w:val="00476813"/>
    <w:rsid w:val="004A4983"/>
    <w:rsid w:val="004B6DB6"/>
    <w:rsid w:val="004C38EA"/>
    <w:rsid w:val="004C511C"/>
    <w:rsid w:val="004D2A5D"/>
    <w:rsid w:val="004E30B1"/>
    <w:rsid w:val="004E33CD"/>
    <w:rsid w:val="004E3D87"/>
    <w:rsid w:val="004F0A94"/>
    <w:rsid w:val="004F3741"/>
    <w:rsid w:val="004F5B29"/>
    <w:rsid w:val="00502A63"/>
    <w:rsid w:val="00504318"/>
    <w:rsid w:val="00510C3C"/>
    <w:rsid w:val="00514EB9"/>
    <w:rsid w:val="0052363D"/>
    <w:rsid w:val="00531A7C"/>
    <w:rsid w:val="005371FF"/>
    <w:rsid w:val="00540487"/>
    <w:rsid w:val="00546313"/>
    <w:rsid w:val="00557A56"/>
    <w:rsid w:val="00571960"/>
    <w:rsid w:val="005764C6"/>
    <w:rsid w:val="00576844"/>
    <w:rsid w:val="00582E1A"/>
    <w:rsid w:val="005912B5"/>
    <w:rsid w:val="00591D79"/>
    <w:rsid w:val="005A444C"/>
    <w:rsid w:val="005A580D"/>
    <w:rsid w:val="005A5CD6"/>
    <w:rsid w:val="005B00AC"/>
    <w:rsid w:val="005B2848"/>
    <w:rsid w:val="005C246F"/>
    <w:rsid w:val="005C729E"/>
    <w:rsid w:val="005D0095"/>
    <w:rsid w:val="005D3434"/>
    <w:rsid w:val="005E0835"/>
    <w:rsid w:val="005E09A2"/>
    <w:rsid w:val="005E0A99"/>
    <w:rsid w:val="005E7A0C"/>
    <w:rsid w:val="005F53D4"/>
    <w:rsid w:val="00610D0F"/>
    <w:rsid w:val="006115A5"/>
    <w:rsid w:val="006326D3"/>
    <w:rsid w:val="00633572"/>
    <w:rsid w:val="00635AC2"/>
    <w:rsid w:val="0064021F"/>
    <w:rsid w:val="00642B5D"/>
    <w:rsid w:val="00651590"/>
    <w:rsid w:val="006571BA"/>
    <w:rsid w:val="00657347"/>
    <w:rsid w:val="0066720F"/>
    <w:rsid w:val="00667735"/>
    <w:rsid w:val="00670682"/>
    <w:rsid w:val="00675888"/>
    <w:rsid w:val="006820D0"/>
    <w:rsid w:val="00682459"/>
    <w:rsid w:val="006838B2"/>
    <w:rsid w:val="00683D3D"/>
    <w:rsid w:val="00690564"/>
    <w:rsid w:val="006A6FD8"/>
    <w:rsid w:val="006B1103"/>
    <w:rsid w:val="006C12B9"/>
    <w:rsid w:val="006C1DCC"/>
    <w:rsid w:val="006C7C35"/>
    <w:rsid w:val="006E657C"/>
    <w:rsid w:val="006F12C1"/>
    <w:rsid w:val="00704099"/>
    <w:rsid w:val="00706C21"/>
    <w:rsid w:val="007158CA"/>
    <w:rsid w:val="007246C9"/>
    <w:rsid w:val="00724999"/>
    <w:rsid w:val="007342B6"/>
    <w:rsid w:val="00740AE7"/>
    <w:rsid w:val="007462E9"/>
    <w:rsid w:val="00754F69"/>
    <w:rsid w:val="00757697"/>
    <w:rsid w:val="00765598"/>
    <w:rsid w:val="00770604"/>
    <w:rsid w:val="00771091"/>
    <w:rsid w:val="00775335"/>
    <w:rsid w:val="007754E0"/>
    <w:rsid w:val="007779F0"/>
    <w:rsid w:val="0078449A"/>
    <w:rsid w:val="00785378"/>
    <w:rsid w:val="00797E79"/>
    <w:rsid w:val="007A34A0"/>
    <w:rsid w:val="007A6EBA"/>
    <w:rsid w:val="007B1477"/>
    <w:rsid w:val="007C29FF"/>
    <w:rsid w:val="007C4FFB"/>
    <w:rsid w:val="007D2293"/>
    <w:rsid w:val="007D7E06"/>
    <w:rsid w:val="007E0B18"/>
    <w:rsid w:val="007E5C7E"/>
    <w:rsid w:val="007F3ACB"/>
    <w:rsid w:val="007F67E5"/>
    <w:rsid w:val="007F7726"/>
    <w:rsid w:val="008020EA"/>
    <w:rsid w:val="008040F4"/>
    <w:rsid w:val="00806B01"/>
    <w:rsid w:val="00807C64"/>
    <w:rsid w:val="00820F3D"/>
    <w:rsid w:val="00823B95"/>
    <w:rsid w:val="00824376"/>
    <w:rsid w:val="00827D22"/>
    <w:rsid w:val="00834E5E"/>
    <w:rsid w:val="00840717"/>
    <w:rsid w:val="008467A1"/>
    <w:rsid w:val="008468B2"/>
    <w:rsid w:val="0085658E"/>
    <w:rsid w:val="008612B7"/>
    <w:rsid w:val="00861468"/>
    <w:rsid w:val="0087209F"/>
    <w:rsid w:val="008755E8"/>
    <w:rsid w:val="00881974"/>
    <w:rsid w:val="00885509"/>
    <w:rsid w:val="00893664"/>
    <w:rsid w:val="008A2E90"/>
    <w:rsid w:val="008A44AC"/>
    <w:rsid w:val="008A51A0"/>
    <w:rsid w:val="008B06E4"/>
    <w:rsid w:val="008B313E"/>
    <w:rsid w:val="008C2025"/>
    <w:rsid w:val="008C7965"/>
    <w:rsid w:val="008D3199"/>
    <w:rsid w:val="008E4F57"/>
    <w:rsid w:val="0090271F"/>
    <w:rsid w:val="009132BE"/>
    <w:rsid w:val="00917F6A"/>
    <w:rsid w:val="00920E96"/>
    <w:rsid w:val="009224C6"/>
    <w:rsid w:val="0092369E"/>
    <w:rsid w:val="0092569C"/>
    <w:rsid w:val="00933982"/>
    <w:rsid w:val="00935A15"/>
    <w:rsid w:val="00945D7A"/>
    <w:rsid w:val="0094632C"/>
    <w:rsid w:val="00950D95"/>
    <w:rsid w:val="00960450"/>
    <w:rsid w:val="00963CDE"/>
    <w:rsid w:val="00963F84"/>
    <w:rsid w:val="009834DD"/>
    <w:rsid w:val="00987C56"/>
    <w:rsid w:val="009A3A5E"/>
    <w:rsid w:val="009B015E"/>
    <w:rsid w:val="009B0BAC"/>
    <w:rsid w:val="009B4E2A"/>
    <w:rsid w:val="009B72AF"/>
    <w:rsid w:val="009C5F02"/>
    <w:rsid w:val="009C696B"/>
    <w:rsid w:val="009D1F9F"/>
    <w:rsid w:val="009D7DAC"/>
    <w:rsid w:val="009F0BE3"/>
    <w:rsid w:val="009F0E19"/>
    <w:rsid w:val="00A0017C"/>
    <w:rsid w:val="00A01210"/>
    <w:rsid w:val="00A1068D"/>
    <w:rsid w:val="00A11286"/>
    <w:rsid w:val="00A201DD"/>
    <w:rsid w:val="00A20B6F"/>
    <w:rsid w:val="00A21D79"/>
    <w:rsid w:val="00A24FF8"/>
    <w:rsid w:val="00A35D3C"/>
    <w:rsid w:val="00A44CD2"/>
    <w:rsid w:val="00A62B85"/>
    <w:rsid w:val="00A62F33"/>
    <w:rsid w:val="00A72C00"/>
    <w:rsid w:val="00A86F5C"/>
    <w:rsid w:val="00A8712B"/>
    <w:rsid w:val="00A9723B"/>
    <w:rsid w:val="00AB0767"/>
    <w:rsid w:val="00AB493E"/>
    <w:rsid w:val="00AC1B6C"/>
    <w:rsid w:val="00AD1C9C"/>
    <w:rsid w:val="00AD2B57"/>
    <w:rsid w:val="00AE0412"/>
    <w:rsid w:val="00AF2791"/>
    <w:rsid w:val="00AF417C"/>
    <w:rsid w:val="00B042D1"/>
    <w:rsid w:val="00B05A61"/>
    <w:rsid w:val="00B15946"/>
    <w:rsid w:val="00B16E00"/>
    <w:rsid w:val="00B17316"/>
    <w:rsid w:val="00B2038A"/>
    <w:rsid w:val="00B21586"/>
    <w:rsid w:val="00B271B0"/>
    <w:rsid w:val="00B31AF8"/>
    <w:rsid w:val="00B3601A"/>
    <w:rsid w:val="00B36850"/>
    <w:rsid w:val="00B40762"/>
    <w:rsid w:val="00B43575"/>
    <w:rsid w:val="00B50446"/>
    <w:rsid w:val="00B5117D"/>
    <w:rsid w:val="00B64A89"/>
    <w:rsid w:val="00B671CC"/>
    <w:rsid w:val="00B83640"/>
    <w:rsid w:val="00B94460"/>
    <w:rsid w:val="00B970C4"/>
    <w:rsid w:val="00BA261A"/>
    <w:rsid w:val="00BA3F14"/>
    <w:rsid w:val="00BA7AB4"/>
    <w:rsid w:val="00BB7321"/>
    <w:rsid w:val="00BC5496"/>
    <w:rsid w:val="00BC56DE"/>
    <w:rsid w:val="00BD1EED"/>
    <w:rsid w:val="00BD4680"/>
    <w:rsid w:val="00BD7CAB"/>
    <w:rsid w:val="00BE1FE1"/>
    <w:rsid w:val="00BE5467"/>
    <w:rsid w:val="00BF1235"/>
    <w:rsid w:val="00BF3A0A"/>
    <w:rsid w:val="00BF7140"/>
    <w:rsid w:val="00C02656"/>
    <w:rsid w:val="00C03121"/>
    <w:rsid w:val="00C065F1"/>
    <w:rsid w:val="00C15CD5"/>
    <w:rsid w:val="00C21C95"/>
    <w:rsid w:val="00C25497"/>
    <w:rsid w:val="00C255B0"/>
    <w:rsid w:val="00C272D6"/>
    <w:rsid w:val="00C27D2A"/>
    <w:rsid w:val="00C304A3"/>
    <w:rsid w:val="00C322E1"/>
    <w:rsid w:val="00C35A4F"/>
    <w:rsid w:val="00C36D90"/>
    <w:rsid w:val="00C42732"/>
    <w:rsid w:val="00C53468"/>
    <w:rsid w:val="00C56AD2"/>
    <w:rsid w:val="00C634BF"/>
    <w:rsid w:val="00C72D67"/>
    <w:rsid w:val="00C76728"/>
    <w:rsid w:val="00C76863"/>
    <w:rsid w:val="00C80F49"/>
    <w:rsid w:val="00C8330E"/>
    <w:rsid w:val="00C86C94"/>
    <w:rsid w:val="00CA0F7E"/>
    <w:rsid w:val="00CA6292"/>
    <w:rsid w:val="00CD0058"/>
    <w:rsid w:val="00CE0E2E"/>
    <w:rsid w:val="00CE5A47"/>
    <w:rsid w:val="00CF009C"/>
    <w:rsid w:val="00CF5625"/>
    <w:rsid w:val="00CF6561"/>
    <w:rsid w:val="00D03355"/>
    <w:rsid w:val="00D06069"/>
    <w:rsid w:val="00D13B28"/>
    <w:rsid w:val="00D16C7F"/>
    <w:rsid w:val="00D16FBF"/>
    <w:rsid w:val="00D22444"/>
    <w:rsid w:val="00D30443"/>
    <w:rsid w:val="00D34D48"/>
    <w:rsid w:val="00D35B01"/>
    <w:rsid w:val="00D36CB1"/>
    <w:rsid w:val="00D41811"/>
    <w:rsid w:val="00D45B7E"/>
    <w:rsid w:val="00D45DFC"/>
    <w:rsid w:val="00D461B1"/>
    <w:rsid w:val="00D543C2"/>
    <w:rsid w:val="00D6385B"/>
    <w:rsid w:val="00D6669B"/>
    <w:rsid w:val="00D67D4A"/>
    <w:rsid w:val="00D7405E"/>
    <w:rsid w:val="00D83AED"/>
    <w:rsid w:val="00D83DD2"/>
    <w:rsid w:val="00D84E92"/>
    <w:rsid w:val="00D850FB"/>
    <w:rsid w:val="00D856EA"/>
    <w:rsid w:val="00D904C1"/>
    <w:rsid w:val="00D914FA"/>
    <w:rsid w:val="00D916A3"/>
    <w:rsid w:val="00D920FA"/>
    <w:rsid w:val="00D95657"/>
    <w:rsid w:val="00D961F3"/>
    <w:rsid w:val="00DB29F1"/>
    <w:rsid w:val="00DB54F9"/>
    <w:rsid w:val="00DC430F"/>
    <w:rsid w:val="00DC545A"/>
    <w:rsid w:val="00DC77F9"/>
    <w:rsid w:val="00DD213A"/>
    <w:rsid w:val="00DD22E9"/>
    <w:rsid w:val="00DE0256"/>
    <w:rsid w:val="00DE0B2F"/>
    <w:rsid w:val="00DE46F9"/>
    <w:rsid w:val="00DE7B2F"/>
    <w:rsid w:val="00DF7C6C"/>
    <w:rsid w:val="00E036BD"/>
    <w:rsid w:val="00E151A3"/>
    <w:rsid w:val="00E211EE"/>
    <w:rsid w:val="00E21A08"/>
    <w:rsid w:val="00E418EF"/>
    <w:rsid w:val="00E41916"/>
    <w:rsid w:val="00E55160"/>
    <w:rsid w:val="00E63CE0"/>
    <w:rsid w:val="00E66EAB"/>
    <w:rsid w:val="00E75E38"/>
    <w:rsid w:val="00E8444E"/>
    <w:rsid w:val="00E85B1F"/>
    <w:rsid w:val="00E92278"/>
    <w:rsid w:val="00E923A5"/>
    <w:rsid w:val="00EB080A"/>
    <w:rsid w:val="00EB4968"/>
    <w:rsid w:val="00EB7954"/>
    <w:rsid w:val="00EB7FB4"/>
    <w:rsid w:val="00EC4D32"/>
    <w:rsid w:val="00ED094A"/>
    <w:rsid w:val="00EE6D12"/>
    <w:rsid w:val="00EF08D0"/>
    <w:rsid w:val="00EF42CC"/>
    <w:rsid w:val="00EF6732"/>
    <w:rsid w:val="00F02546"/>
    <w:rsid w:val="00F16B6D"/>
    <w:rsid w:val="00F171BA"/>
    <w:rsid w:val="00F21154"/>
    <w:rsid w:val="00F23FB7"/>
    <w:rsid w:val="00F52D27"/>
    <w:rsid w:val="00F64ADA"/>
    <w:rsid w:val="00F741E5"/>
    <w:rsid w:val="00F80B79"/>
    <w:rsid w:val="00F85F30"/>
    <w:rsid w:val="00F91497"/>
    <w:rsid w:val="00F94F84"/>
    <w:rsid w:val="00F97AB9"/>
    <w:rsid w:val="00FA13B4"/>
    <w:rsid w:val="00FA2F4E"/>
    <w:rsid w:val="00FB4D01"/>
    <w:rsid w:val="00FB50D2"/>
    <w:rsid w:val="00FC0E3F"/>
    <w:rsid w:val="00FC2C88"/>
    <w:rsid w:val="00FC53A0"/>
    <w:rsid w:val="00FC6548"/>
    <w:rsid w:val="00FC7B50"/>
    <w:rsid w:val="00FC7E28"/>
    <w:rsid w:val="00FD14B7"/>
    <w:rsid w:val="00FD4743"/>
    <w:rsid w:val="00FE5D02"/>
    <w:rsid w:val="00FE7452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4B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rsid w:val="000E4B64"/>
    <w:rPr>
      <w:b/>
      <w:bCs/>
      <w:sz w:val="22"/>
      <w:szCs w:val="22"/>
      <w:lang w:val="en-US" w:eastAsia="ar-SA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24">
    <w:name w:val="Body Text 2"/>
    <w:basedOn w:val="a"/>
    <w:link w:val="25"/>
    <w:rsid w:val="000E4B64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0E4B64"/>
    <w:rPr>
      <w:b/>
      <w:bCs/>
      <w:sz w:val="28"/>
      <w:szCs w:val="24"/>
    </w:rPr>
  </w:style>
  <w:style w:type="paragraph" w:styleId="af4">
    <w:name w:val="Document Map"/>
    <w:basedOn w:val="a"/>
    <w:link w:val="af5"/>
    <w:rsid w:val="000E4B64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0E4B64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0E4B64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0E4B64"/>
    <w:rPr>
      <w:sz w:val="24"/>
      <w:szCs w:val="24"/>
      <w:lang w:eastAsia="en-US"/>
    </w:rPr>
  </w:style>
  <w:style w:type="paragraph" w:customStyle="1" w:styleId="Standard">
    <w:name w:val="Standard"/>
    <w:rsid w:val="000E4B6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0E4B64"/>
  </w:style>
  <w:style w:type="paragraph" w:styleId="af6">
    <w:name w:val="header"/>
    <w:basedOn w:val="a"/>
    <w:link w:val="af7"/>
    <w:rsid w:val="000E4B64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0E4B64"/>
    <w:rPr>
      <w:sz w:val="24"/>
      <w:szCs w:val="24"/>
    </w:rPr>
  </w:style>
  <w:style w:type="character" w:customStyle="1" w:styleId="WW8Num4z0">
    <w:name w:val="WW8Num4z0"/>
    <w:rsid w:val="000E4B6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E4B64"/>
    <w:rPr>
      <w:rFonts w:ascii="Courier New" w:hAnsi="Courier New"/>
    </w:rPr>
  </w:style>
  <w:style w:type="character" w:customStyle="1" w:styleId="WW8Num4z2">
    <w:name w:val="WW8Num4z2"/>
    <w:rsid w:val="000E4B64"/>
    <w:rPr>
      <w:rFonts w:ascii="Wingdings" w:hAnsi="Wingdings"/>
    </w:rPr>
  </w:style>
  <w:style w:type="character" w:customStyle="1" w:styleId="WW8Num4z3">
    <w:name w:val="WW8Num4z3"/>
    <w:rsid w:val="000E4B64"/>
    <w:rPr>
      <w:rFonts w:ascii="Symbol" w:hAnsi="Symbol"/>
    </w:rPr>
  </w:style>
  <w:style w:type="character" w:styleId="af8">
    <w:name w:val="page number"/>
    <w:rsid w:val="000E4B64"/>
  </w:style>
  <w:style w:type="paragraph" w:styleId="af9">
    <w:name w:val="Body Text Indent"/>
    <w:basedOn w:val="a"/>
    <w:link w:val="afa"/>
    <w:rsid w:val="000E4B6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E4B64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0E4B64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0E4B64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0E4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B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0E4B64"/>
    <w:rPr>
      <w:lang w:val="ru-RU"/>
    </w:rPr>
  </w:style>
  <w:style w:type="paragraph" w:customStyle="1" w:styleId="afc">
    <w:name w:val="Содержимое врезки"/>
    <w:basedOn w:val="a5"/>
    <w:rsid w:val="000E4B64"/>
  </w:style>
  <w:style w:type="character" w:styleId="afd">
    <w:name w:val="Hyperlink"/>
    <w:uiPriority w:val="99"/>
    <w:unhideWhenUsed/>
    <w:rsid w:val="000E4B64"/>
    <w:rPr>
      <w:color w:val="0000FF"/>
      <w:u w:val="single"/>
    </w:rPr>
  </w:style>
  <w:style w:type="character" w:styleId="afe">
    <w:name w:val="FollowedHyperlink"/>
    <w:uiPriority w:val="99"/>
    <w:unhideWhenUsed/>
    <w:rsid w:val="000E4B64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0E4B64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4B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rsid w:val="000E4B64"/>
    <w:rPr>
      <w:b/>
      <w:bCs/>
      <w:sz w:val="22"/>
      <w:szCs w:val="22"/>
      <w:lang w:val="en-US" w:eastAsia="ar-SA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24">
    <w:name w:val="Body Text 2"/>
    <w:basedOn w:val="a"/>
    <w:link w:val="25"/>
    <w:rsid w:val="000E4B64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0E4B64"/>
    <w:rPr>
      <w:b/>
      <w:bCs/>
      <w:sz w:val="28"/>
      <w:szCs w:val="24"/>
    </w:rPr>
  </w:style>
  <w:style w:type="paragraph" w:styleId="af4">
    <w:name w:val="Document Map"/>
    <w:basedOn w:val="a"/>
    <w:link w:val="af5"/>
    <w:rsid w:val="000E4B64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0E4B64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0E4B64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0E4B64"/>
    <w:rPr>
      <w:sz w:val="24"/>
      <w:szCs w:val="24"/>
      <w:lang w:eastAsia="en-US"/>
    </w:rPr>
  </w:style>
  <w:style w:type="paragraph" w:customStyle="1" w:styleId="Standard">
    <w:name w:val="Standard"/>
    <w:rsid w:val="000E4B6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0E4B64"/>
  </w:style>
  <w:style w:type="paragraph" w:styleId="af6">
    <w:name w:val="header"/>
    <w:basedOn w:val="a"/>
    <w:link w:val="af7"/>
    <w:rsid w:val="000E4B64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0E4B64"/>
    <w:rPr>
      <w:sz w:val="24"/>
      <w:szCs w:val="24"/>
    </w:rPr>
  </w:style>
  <w:style w:type="character" w:customStyle="1" w:styleId="WW8Num4z0">
    <w:name w:val="WW8Num4z0"/>
    <w:rsid w:val="000E4B6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E4B64"/>
    <w:rPr>
      <w:rFonts w:ascii="Courier New" w:hAnsi="Courier New"/>
    </w:rPr>
  </w:style>
  <w:style w:type="character" w:customStyle="1" w:styleId="WW8Num4z2">
    <w:name w:val="WW8Num4z2"/>
    <w:rsid w:val="000E4B64"/>
    <w:rPr>
      <w:rFonts w:ascii="Wingdings" w:hAnsi="Wingdings"/>
    </w:rPr>
  </w:style>
  <w:style w:type="character" w:customStyle="1" w:styleId="WW8Num4z3">
    <w:name w:val="WW8Num4z3"/>
    <w:rsid w:val="000E4B64"/>
    <w:rPr>
      <w:rFonts w:ascii="Symbol" w:hAnsi="Symbol"/>
    </w:rPr>
  </w:style>
  <w:style w:type="character" w:styleId="af8">
    <w:name w:val="page number"/>
    <w:rsid w:val="000E4B64"/>
  </w:style>
  <w:style w:type="paragraph" w:styleId="af9">
    <w:name w:val="Body Text Indent"/>
    <w:basedOn w:val="a"/>
    <w:link w:val="afa"/>
    <w:rsid w:val="000E4B6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E4B64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0E4B64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0E4B64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0E4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B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0E4B64"/>
    <w:rPr>
      <w:lang w:val="ru-RU"/>
    </w:rPr>
  </w:style>
  <w:style w:type="paragraph" w:customStyle="1" w:styleId="afc">
    <w:name w:val="Содержимое врезки"/>
    <w:basedOn w:val="a5"/>
    <w:rsid w:val="000E4B64"/>
  </w:style>
  <w:style w:type="character" w:styleId="afd">
    <w:name w:val="Hyperlink"/>
    <w:uiPriority w:val="99"/>
    <w:unhideWhenUsed/>
    <w:rsid w:val="000E4B64"/>
    <w:rPr>
      <w:color w:val="0000FF"/>
      <w:u w:val="single"/>
    </w:rPr>
  </w:style>
  <w:style w:type="character" w:styleId="afe">
    <w:name w:val="FollowedHyperlink"/>
    <w:uiPriority w:val="99"/>
    <w:unhideWhenUsed/>
    <w:rsid w:val="000E4B64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0E4B64"/>
    <w:pPr>
      <w:suppressAutoHyphens w:val="0"/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81B5-4F09-4719-8C79-1174B500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4995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2018-02-20T13:15:00Z</cp:lastPrinted>
  <dcterms:created xsi:type="dcterms:W3CDTF">2018-03-13T05:04:00Z</dcterms:created>
  <dcterms:modified xsi:type="dcterms:W3CDTF">2018-03-13T05:04:00Z</dcterms:modified>
</cp:coreProperties>
</file>