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0" w:rsidRDefault="00C809B0" w:rsidP="00C809B0">
      <w:pPr>
        <w:pStyle w:val="a9"/>
        <w:ind w:left="708"/>
        <w:jc w:val="left"/>
      </w:pPr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9B0" w:rsidRDefault="00C809B0" w:rsidP="00C809B0">
      <w:pPr>
        <w:pStyle w:val="a9"/>
        <w:jc w:val="left"/>
      </w:pPr>
      <w:r>
        <w:t>МУНИЦИПАЛЬНОГО ОБРАЗОВАНИЯ</w:t>
      </w:r>
    </w:p>
    <w:p w:rsidR="00C809B0" w:rsidRDefault="00C809B0" w:rsidP="00C809B0">
      <w:pPr>
        <w:pStyle w:val="a9"/>
        <w:jc w:val="left"/>
      </w:pPr>
    </w:p>
    <w:p w:rsidR="00C809B0" w:rsidRDefault="00C809B0" w:rsidP="00C809B0">
      <w:pPr>
        <w:pStyle w:val="a9"/>
        <w:jc w:val="left"/>
      </w:pPr>
      <w:r>
        <w:t xml:space="preserve">   НОВОСЕРГИЕВСКИЙ ПОССОВЕТ</w:t>
      </w:r>
    </w:p>
    <w:p w:rsidR="00C809B0" w:rsidRPr="00764797" w:rsidRDefault="00C809B0" w:rsidP="00C809B0">
      <w:pPr>
        <w:pStyle w:val="a9"/>
        <w:jc w:val="left"/>
        <w:rPr>
          <w:sz w:val="22"/>
        </w:rPr>
      </w:pPr>
    </w:p>
    <w:p w:rsidR="00C809B0" w:rsidRDefault="00C809B0" w:rsidP="00C809B0">
      <w:pPr>
        <w:pStyle w:val="a9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C809B0" w:rsidRDefault="00C809B0" w:rsidP="00C809B0">
      <w:pPr>
        <w:pStyle w:val="a9"/>
        <w:jc w:val="left"/>
      </w:pPr>
    </w:p>
    <w:p w:rsidR="00C809B0" w:rsidRDefault="00C809B0" w:rsidP="00C809B0">
      <w:pPr>
        <w:pStyle w:val="a9"/>
        <w:jc w:val="left"/>
      </w:pPr>
      <w:r>
        <w:t xml:space="preserve">                  ВТОРОЙ СОЗЫВ</w:t>
      </w:r>
    </w:p>
    <w:p w:rsidR="00C809B0" w:rsidRDefault="00C809B0" w:rsidP="00C809B0">
      <w:pPr>
        <w:pStyle w:val="a9"/>
        <w:jc w:val="left"/>
        <w:rPr>
          <w:szCs w:val="28"/>
        </w:rPr>
      </w:pPr>
    </w:p>
    <w:p w:rsidR="00C809B0" w:rsidRPr="00797138" w:rsidRDefault="00C809B0" w:rsidP="00C809B0">
      <w:pPr>
        <w:pStyle w:val="a9"/>
        <w:ind w:right="3685"/>
        <w:jc w:val="left"/>
        <w:rPr>
          <w:b w:val="0"/>
          <w:bCs/>
          <w:szCs w:val="28"/>
        </w:rPr>
      </w:pPr>
      <w:r w:rsidRPr="00797138">
        <w:rPr>
          <w:b w:val="0"/>
          <w:szCs w:val="28"/>
        </w:rPr>
        <w:t xml:space="preserve">        </w:t>
      </w:r>
      <w:r w:rsidRPr="00797138">
        <w:rPr>
          <w:b w:val="0"/>
          <w:bCs/>
          <w:szCs w:val="28"/>
        </w:rPr>
        <w:t xml:space="preserve"> </w:t>
      </w:r>
      <w:bookmarkStart w:id="0" w:name="_GoBack"/>
      <w:r w:rsidR="00D36131" w:rsidRPr="00D36131">
        <w:rPr>
          <w:b w:val="0"/>
          <w:bCs/>
          <w:szCs w:val="28"/>
          <w:u w:val="single"/>
        </w:rPr>
        <w:t>01.03.2018</w:t>
      </w:r>
      <w:r w:rsidRPr="00797138">
        <w:rPr>
          <w:b w:val="0"/>
          <w:bCs/>
          <w:szCs w:val="28"/>
        </w:rPr>
        <w:t xml:space="preserve">  </w:t>
      </w:r>
      <w:bookmarkEnd w:id="0"/>
      <w:r w:rsidRPr="00797138">
        <w:rPr>
          <w:b w:val="0"/>
          <w:bCs/>
          <w:szCs w:val="28"/>
        </w:rPr>
        <w:t xml:space="preserve">№  </w:t>
      </w:r>
      <w:r w:rsidR="00F25988" w:rsidRPr="00F25988">
        <w:rPr>
          <w:b w:val="0"/>
          <w:bCs/>
          <w:szCs w:val="28"/>
          <w:u w:val="single"/>
        </w:rPr>
        <w:t>29/2</w:t>
      </w:r>
      <w:r w:rsidRPr="00F25988">
        <w:rPr>
          <w:b w:val="0"/>
          <w:bCs/>
          <w:szCs w:val="28"/>
          <w:u w:val="single"/>
        </w:rPr>
        <w:t xml:space="preserve"> р.С.</w:t>
      </w:r>
    </w:p>
    <w:p w:rsidR="00C809B0" w:rsidRDefault="00C809B0" w:rsidP="00C809B0">
      <w:pPr>
        <w:pStyle w:val="a9"/>
        <w:jc w:val="left"/>
        <w:rPr>
          <w:b w:val="0"/>
          <w:szCs w:val="28"/>
        </w:rPr>
      </w:pPr>
    </w:p>
    <w:p w:rsidR="00C809B0" w:rsidRPr="004421A1" w:rsidRDefault="00277ACA" w:rsidP="00C809B0">
      <w:pPr>
        <w:pStyle w:val="a9"/>
        <w:ind w:firstLine="180"/>
        <w:jc w:val="left"/>
        <w:rPr>
          <w:b w:val="0"/>
          <w:sz w:val="1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C809B0">
        <w:rPr>
          <w:b w:val="0"/>
          <w:sz w:val="24"/>
          <w:szCs w:val="24"/>
        </w:rPr>
        <w:t xml:space="preserve"> </w:t>
      </w:r>
    </w:p>
    <w:p w:rsidR="00C809B0" w:rsidRPr="00797138" w:rsidRDefault="00C809B0" w:rsidP="005E0CDE">
      <w:pPr>
        <w:pStyle w:val="a9"/>
        <w:ind w:left="142" w:right="4677"/>
        <w:jc w:val="both"/>
        <w:rPr>
          <w:sz w:val="24"/>
        </w:rPr>
      </w:pPr>
      <w:r w:rsidRPr="00797138">
        <w:rPr>
          <w:sz w:val="24"/>
          <w:szCs w:val="28"/>
        </w:rPr>
        <w:t xml:space="preserve">Отчет </w:t>
      </w:r>
      <w:r w:rsidR="005E0CDE" w:rsidRPr="00797138">
        <w:rPr>
          <w:sz w:val="24"/>
          <w:szCs w:val="28"/>
        </w:rPr>
        <w:t>главы «О</w:t>
      </w:r>
      <w:r w:rsidR="00797138" w:rsidRPr="00797138">
        <w:rPr>
          <w:sz w:val="24"/>
          <w:szCs w:val="28"/>
        </w:rPr>
        <w:t xml:space="preserve"> результатах </w:t>
      </w:r>
      <w:r w:rsidRPr="00797138">
        <w:rPr>
          <w:sz w:val="24"/>
          <w:szCs w:val="28"/>
        </w:rPr>
        <w:t xml:space="preserve">деятельности  администрации муниципального  образования Новосергиевский  поссовет  </w:t>
      </w:r>
      <w:r w:rsidRPr="00797138">
        <w:rPr>
          <w:bCs/>
          <w:sz w:val="24"/>
          <w:szCs w:val="28"/>
        </w:rPr>
        <w:t>за 201</w:t>
      </w:r>
      <w:r w:rsidR="00797138" w:rsidRPr="00797138">
        <w:rPr>
          <w:bCs/>
          <w:sz w:val="24"/>
          <w:szCs w:val="28"/>
        </w:rPr>
        <w:t>7</w:t>
      </w:r>
      <w:r w:rsidRPr="00797138">
        <w:rPr>
          <w:bCs/>
          <w:sz w:val="24"/>
          <w:szCs w:val="28"/>
        </w:rPr>
        <w:t xml:space="preserve"> год</w:t>
      </w:r>
      <w:r w:rsidR="005E0CDE" w:rsidRPr="00797138">
        <w:rPr>
          <w:bCs/>
          <w:sz w:val="24"/>
          <w:szCs w:val="28"/>
        </w:rPr>
        <w:t>»</w:t>
      </w:r>
      <w:r w:rsidRPr="00797138">
        <w:rPr>
          <w:bCs/>
          <w:sz w:val="24"/>
          <w:szCs w:val="28"/>
        </w:rPr>
        <w:t xml:space="preserve">  </w:t>
      </w:r>
    </w:p>
    <w:p w:rsidR="00C809B0" w:rsidRDefault="00C809B0" w:rsidP="00C809B0">
      <w:pPr>
        <w:jc w:val="both"/>
        <w:rPr>
          <w:sz w:val="28"/>
        </w:rPr>
      </w:pPr>
    </w:p>
    <w:p w:rsidR="00797138" w:rsidRDefault="00797138" w:rsidP="00C809B0">
      <w:pPr>
        <w:jc w:val="both"/>
        <w:rPr>
          <w:sz w:val="28"/>
        </w:rPr>
      </w:pPr>
    </w:p>
    <w:p w:rsidR="00797138" w:rsidRDefault="00797138" w:rsidP="0079713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</w:t>
      </w:r>
      <w:r w:rsidRPr="004B3591">
        <w:rPr>
          <w:sz w:val="28"/>
          <w:szCs w:val="28"/>
        </w:rPr>
        <w:t>аслушав и о</w:t>
      </w:r>
      <w:r>
        <w:rPr>
          <w:sz w:val="28"/>
          <w:szCs w:val="28"/>
        </w:rPr>
        <w:t>бсудив отчет главы</w:t>
      </w:r>
      <w:r w:rsidRPr="004B3591">
        <w:rPr>
          <w:sz w:val="28"/>
          <w:szCs w:val="28"/>
        </w:rPr>
        <w:t xml:space="preserve"> муниципального образования Новосергиевский поссовет «О результатах деятельности  администрации муниципального  образования Новосергиевский  поссовет  </w:t>
      </w:r>
      <w:r w:rsidRPr="004B3591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7</w:t>
      </w:r>
      <w:r w:rsidRPr="004B3591">
        <w:rPr>
          <w:bCs/>
          <w:sz w:val="28"/>
          <w:szCs w:val="28"/>
        </w:rPr>
        <w:t xml:space="preserve"> год</w:t>
      </w:r>
      <w:r w:rsidRPr="004B3591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Уставом МО Новосергиевский поссовет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797138" w:rsidRDefault="00797138" w:rsidP="00797138">
      <w:pPr>
        <w:numPr>
          <w:ilvl w:val="0"/>
          <w:numId w:val="15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Отчет главы</w:t>
      </w:r>
      <w:r w:rsidRPr="004B3591">
        <w:rPr>
          <w:sz w:val="28"/>
          <w:szCs w:val="28"/>
        </w:rPr>
        <w:t xml:space="preserve"> муниципального образования Новосергиевский поссовет «О результатах деятельности  администрации муниципального  образования Новосергиевский  поссовет  </w:t>
      </w:r>
      <w:r w:rsidRPr="004B3591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7</w:t>
      </w:r>
      <w:r w:rsidRPr="004B3591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201362">
        <w:rPr>
          <w:sz w:val="28"/>
        </w:rPr>
        <w:t xml:space="preserve"> </w:t>
      </w:r>
      <w:r>
        <w:rPr>
          <w:sz w:val="28"/>
        </w:rPr>
        <w:t>утвердить, согласно приложению.</w:t>
      </w:r>
    </w:p>
    <w:p w:rsidR="00797138" w:rsidRPr="004B3591" w:rsidRDefault="00797138" w:rsidP="00797138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Деятельность администрации МО Новосергиевский поссовет в 2017 году считать удовлетворительной.</w:t>
      </w:r>
    </w:p>
    <w:p w:rsidR="00797138" w:rsidRDefault="00797138" w:rsidP="00797138">
      <w:pPr>
        <w:keepNext/>
        <w:keepLines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    </w:t>
      </w:r>
      <w:r>
        <w:rPr>
          <w:bCs/>
          <w:sz w:val="28"/>
          <w:szCs w:val="28"/>
        </w:rPr>
        <w:t>Решение вступает в силу с после его официального опубликования (обнародования).</w:t>
      </w:r>
    </w:p>
    <w:p w:rsidR="00C809B0" w:rsidRDefault="00C809B0" w:rsidP="00797138">
      <w:pPr>
        <w:jc w:val="both"/>
        <w:rPr>
          <w:sz w:val="28"/>
        </w:rPr>
      </w:pPr>
    </w:p>
    <w:p w:rsidR="00C809B0" w:rsidRDefault="00C809B0" w:rsidP="00C809B0">
      <w:pPr>
        <w:jc w:val="both"/>
        <w:rPr>
          <w:sz w:val="28"/>
        </w:rPr>
      </w:pPr>
    </w:p>
    <w:p w:rsidR="00797138" w:rsidRPr="009E4856" w:rsidRDefault="00797138" w:rsidP="00797138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797138" w:rsidRPr="009E4856" w:rsidRDefault="00797138" w:rsidP="00797138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797138" w:rsidRPr="009E4856" w:rsidRDefault="00797138" w:rsidP="00797138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C809B0" w:rsidRDefault="00C809B0" w:rsidP="00C809B0">
      <w:pPr>
        <w:jc w:val="both"/>
        <w:rPr>
          <w:sz w:val="28"/>
        </w:rPr>
      </w:pPr>
    </w:p>
    <w:p w:rsidR="00C809B0" w:rsidRDefault="00C809B0" w:rsidP="00C809B0">
      <w:pPr>
        <w:jc w:val="both"/>
        <w:rPr>
          <w:sz w:val="28"/>
        </w:rPr>
      </w:pPr>
    </w:p>
    <w:p w:rsidR="00C809B0" w:rsidRDefault="00C809B0" w:rsidP="00C809B0">
      <w:pPr>
        <w:jc w:val="both"/>
        <w:rPr>
          <w:sz w:val="28"/>
        </w:rPr>
      </w:pPr>
      <w:r>
        <w:rPr>
          <w:sz w:val="28"/>
        </w:rPr>
        <w:t>Разослано: для опубликования, прокурору, в дело</w:t>
      </w:r>
    </w:p>
    <w:p w:rsidR="00C809B0" w:rsidRDefault="00C809B0" w:rsidP="00C809B0">
      <w:pPr>
        <w:spacing w:before="20"/>
        <w:ind w:right="400" w:firstLine="4800"/>
        <w:jc w:val="both"/>
        <w:rPr>
          <w:sz w:val="28"/>
          <w:szCs w:val="28"/>
        </w:rPr>
      </w:pPr>
    </w:p>
    <w:p w:rsidR="00C809B0" w:rsidRDefault="00C809B0" w:rsidP="00C809B0">
      <w:pPr>
        <w:spacing w:before="20"/>
        <w:ind w:right="400" w:firstLine="4800"/>
        <w:jc w:val="both"/>
        <w:rPr>
          <w:sz w:val="28"/>
          <w:szCs w:val="28"/>
        </w:rPr>
      </w:pPr>
    </w:p>
    <w:p w:rsidR="00C809B0" w:rsidRDefault="00C809B0" w:rsidP="00C809B0">
      <w:pPr>
        <w:spacing w:before="20"/>
        <w:ind w:right="400" w:firstLine="4800"/>
        <w:jc w:val="both"/>
        <w:rPr>
          <w:sz w:val="28"/>
          <w:szCs w:val="28"/>
        </w:rPr>
      </w:pPr>
    </w:p>
    <w:p w:rsidR="009461C6" w:rsidRDefault="009461C6" w:rsidP="00C809B0">
      <w:pPr>
        <w:spacing w:before="20"/>
        <w:ind w:right="400" w:firstLine="4800"/>
        <w:jc w:val="both"/>
        <w:rPr>
          <w:sz w:val="28"/>
          <w:szCs w:val="28"/>
        </w:rPr>
      </w:pPr>
    </w:p>
    <w:p w:rsidR="00D41D0D" w:rsidRDefault="00D41D0D" w:rsidP="00C809B0">
      <w:pPr>
        <w:spacing w:before="20"/>
        <w:ind w:right="400" w:firstLine="4800"/>
        <w:jc w:val="both"/>
        <w:rPr>
          <w:sz w:val="28"/>
          <w:szCs w:val="28"/>
        </w:rPr>
      </w:pPr>
    </w:p>
    <w:p w:rsidR="00C809B0" w:rsidRDefault="00C809B0" w:rsidP="00C809B0">
      <w:pPr>
        <w:spacing w:before="20"/>
        <w:ind w:right="400" w:firstLine="4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809B0" w:rsidRDefault="00C809B0" w:rsidP="00C809B0">
      <w:pPr>
        <w:spacing w:before="20"/>
        <w:ind w:right="400" w:firstLine="4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C809B0" w:rsidRDefault="00C809B0" w:rsidP="00C809B0">
      <w:pPr>
        <w:spacing w:before="20"/>
        <w:ind w:right="400" w:firstLine="4800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 поссовета</w:t>
      </w:r>
    </w:p>
    <w:p w:rsidR="00C809B0" w:rsidRPr="00BE101D" w:rsidRDefault="00C809B0" w:rsidP="00C809B0">
      <w:pPr>
        <w:ind w:firstLine="4800"/>
        <w:jc w:val="both"/>
        <w:rPr>
          <w:sz w:val="28"/>
          <w:szCs w:val="28"/>
          <w:u w:val="single"/>
        </w:rPr>
      </w:pPr>
      <w:r w:rsidRPr="001F4119">
        <w:rPr>
          <w:sz w:val="28"/>
          <w:szCs w:val="28"/>
        </w:rPr>
        <w:t xml:space="preserve">от </w:t>
      </w:r>
      <w:r w:rsidR="001F4119" w:rsidRPr="001F4119">
        <w:rPr>
          <w:bCs/>
          <w:sz w:val="28"/>
          <w:szCs w:val="28"/>
        </w:rPr>
        <w:t>_____________</w:t>
      </w:r>
      <w:r w:rsidRPr="001F4119">
        <w:rPr>
          <w:bCs/>
          <w:sz w:val="28"/>
          <w:szCs w:val="28"/>
        </w:rPr>
        <w:t xml:space="preserve">  №  </w:t>
      </w:r>
      <w:r w:rsidR="001F4119" w:rsidRPr="001F4119">
        <w:rPr>
          <w:bCs/>
          <w:sz w:val="28"/>
          <w:szCs w:val="28"/>
        </w:rPr>
        <w:t>_______</w:t>
      </w:r>
      <w:r w:rsidRPr="001F4119">
        <w:rPr>
          <w:bCs/>
          <w:sz w:val="28"/>
          <w:szCs w:val="28"/>
        </w:rPr>
        <w:t xml:space="preserve"> р.С.</w:t>
      </w:r>
    </w:p>
    <w:p w:rsidR="00C809B0" w:rsidRDefault="00C809B0" w:rsidP="00FE31AD">
      <w:pPr>
        <w:ind w:firstLine="709"/>
        <w:jc w:val="both"/>
        <w:rPr>
          <w:sz w:val="28"/>
          <w:szCs w:val="28"/>
        </w:rPr>
      </w:pPr>
    </w:p>
    <w:p w:rsidR="0007553C" w:rsidRDefault="0007553C" w:rsidP="00FE31AD">
      <w:pPr>
        <w:ind w:firstLine="709"/>
        <w:jc w:val="both"/>
        <w:rPr>
          <w:sz w:val="28"/>
          <w:szCs w:val="28"/>
        </w:rPr>
      </w:pPr>
    </w:p>
    <w:p w:rsidR="005E0CDE" w:rsidRDefault="005E0CDE" w:rsidP="005E0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</w:p>
    <w:p w:rsidR="00C809B0" w:rsidRDefault="001F4119" w:rsidP="005E0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результатах </w:t>
      </w:r>
      <w:r w:rsidR="00C809B0">
        <w:rPr>
          <w:b/>
          <w:sz w:val="28"/>
          <w:szCs w:val="28"/>
        </w:rPr>
        <w:t>деятельности администрации муниципального образования  Новосергиевский  поссовет за 201</w:t>
      </w:r>
      <w:r>
        <w:rPr>
          <w:b/>
          <w:sz w:val="28"/>
          <w:szCs w:val="28"/>
        </w:rPr>
        <w:t>7</w:t>
      </w:r>
      <w:r w:rsidR="00C809B0">
        <w:rPr>
          <w:b/>
          <w:sz w:val="28"/>
          <w:szCs w:val="28"/>
        </w:rPr>
        <w:t xml:space="preserve"> год</w:t>
      </w:r>
      <w:r w:rsidR="005E0CDE">
        <w:rPr>
          <w:b/>
          <w:sz w:val="28"/>
          <w:szCs w:val="28"/>
        </w:rPr>
        <w:t>»</w:t>
      </w:r>
    </w:p>
    <w:p w:rsidR="00C809B0" w:rsidRDefault="00C809B0" w:rsidP="00FE31AD">
      <w:pPr>
        <w:ind w:firstLine="709"/>
        <w:jc w:val="both"/>
        <w:rPr>
          <w:sz w:val="28"/>
          <w:szCs w:val="28"/>
        </w:rPr>
      </w:pPr>
    </w:p>
    <w:p w:rsidR="00FE31AD" w:rsidRPr="00D53BE1" w:rsidRDefault="00FE31AD" w:rsidP="00FE31AD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Муниципальное образование Новосергиевский поссовет </w:t>
      </w:r>
      <w:r w:rsidR="003D0AC4" w:rsidRPr="00D53BE1">
        <w:rPr>
          <w:sz w:val="28"/>
          <w:szCs w:val="28"/>
        </w:rPr>
        <w:t xml:space="preserve">входит в состав муниципального образования </w:t>
      </w:r>
      <w:r w:rsidRPr="00D53BE1">
        <w:rPr>
          <w:sz w:val="28"/>
          <w:szCs w:val="28"/>
        </w:rPr>
        <w:t>Новосергиевск</w:t>
      </w:r>
      <w:r w:rsidR="003D0AC4" w:rsidRPr="00D53BE1">
        <w:rPr>
          <w:sz w:val="28"/>
          <w:szCs w:val="28"/>
        </w:rPr>
        <w:t>ий район</w:t>
      </w:r>
      <w:r w:rsidRPr="00D53BE1">
        <w:rPr>
          <w:sz w:val="28"/>
          <w:szCs w:val="28"/>
        </w:rPr>
        <w:t xml:space="preserve"> Оренбургской области</w:t>
      </w:r>
      <w:r w:rsidR="00BF327A">
        <w:rPr>
          <w:sz w:val="28"/>
          <w:szCs w:val="28"/>
        </w:rPr>
        <w:t>.</w:t>
      </w:r>
    </w:p>
    <w:p w:rsidR="00FE31AD" w:rsidRPr="00D53BE1" w:rsidRDefault="003D0AC4" w:rsidP="00FE31AD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На </w:t>
      </w:r>
      <w:r w:rsidR="00FE31AD" w:rsidRPr="00D53BE1">
        <w:rPr>
          <w:sz w:val="28"/>
          <w:szCs w:val="28"/>
        </w:rPr>
        <w:t xml:space="preserve">территории Новосергиевского поссовета </w:t>
      </w:r>
      <w:r w:rsidRPr="00D53BE1">
        <w:rPr>
          <w:sz w:val="28"/>
          <w:szCs w:val="28"/>
        </w:rPr>
        <w:t>расположено</w:t>
      </w:r>
      <w:r w:rsidR="00FE31AD" w:rsidRPr="00D53BE1">
        <w:rPr>
          <w:sz w:val="28"/>
          <w:szCs w:val="28"/>
        </w:rPr>
        <w:t xml:space="preserve"> 6 населенных пунктов: п. Новосергиевка, с. Землянка, </w:t>
      </w:r>
      <w:r w:rsidR="00B82873" w:rsidRPr="00D53BE1">
        <w:rPr>
          <w:sz w:val="28"/>
          <w:szCs w:val="28"/>
        </w:rPr>
        <w:t xml:space="preserve">с. Черепаново,  с. Лебяжка,  </w:t>
      </w:r>
      <w:r w:rsidR="00FE31AD" w:rsidRPr="00D53BE1">
        <w:rPr>
          <w:sz w:val="28"/>
          <w:szCs w:val="28"/>
        </w:rPr>
        <w:t xml:space="preserve">п. Ключ, </w:t>
      </w:r>
      <w:r w:rsidR="0048711B" w:rsidRPr="00D53BE1">
        <w:rPr>
          <w:sz w:val="28"/>
          <w:szCs w:val="28"/>
        </w:rPr>
        <w:t>х.</w:t>
      </w:r>
      <w:r w:rsidR="00FE31AD" w:rsidRPr="00D53BE1">
        <w:rPr>
          <w:sz w:val="28"/>
          <w:szCs w:val="28"/>
        </w:rPr>
        <w:t xml:space="preserve"> Казарма </w:t>
      </w:r>
      <w:r w:rsidR="00B82873" w:rsidRPr="00D53BE1">
        <w:rPr>
          <w:sz w:val="28"/>
          <w:szCs w:val="28"/>
        </w:rPr>
        <w:t>1404 км.</w:t>
      </w:r>
    </w:p>
    <w:p w:rsidR="00B82873" w:rsidRPr="00D53BE1" w:rsidRDefault="00FE31AD" w:rsidP="00611F0E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Поселок  Новосергиевка является административным ц</w:t>
      </w:r>
      <w:r w:rsidR="003D0AC4" w:rsidRPr="00D53BE1">
        <w:rPr>
          <w:sz w:val="28"/>
          <w:szCs w:val="28"/>
        </w:rPr>
        <w:t>ентром Новосергиевского района</w:t>
      </w:r>
      <w:r w:rsidR="00836DEE" w:rsidRPr="00D53BE1">
        <w:rPr>
          <w:sz w:val="28"/>
          <w:szCs w:val="28"/>
        </w:rPr>
        <w:t>.</w:t>
      </w:r>
      <w:r w:rsidR="00611F0E" w:rsidRPr="00D53BE1">
        <w:rPr>
          <w:sz w:val="28"/>
          <w:szCs w:val="28"/>
        </w:rPr>
        <w:t xml:space="preserve"> </w:t>
      </w:r>
    </w:p>
    <w:p w:rsidR="00C2204A" w:rsidRPr="00D53BE1" w:rsidRDefault="00C2204A" w:rsidP="00C2204A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По состоянию на 01.01.201</w:t>
      </w:r>
      <w:r w:rsidR="00BD342A" w:rsidRPr="00D53BE1">
        <w:rPr>
          <w:sz w:val="28"/>
          <w:szCs w:val="28"/>
        </w:rPr>
        <w:t>8</w:t>
      </w:r>
      <w:r w:rsidRPr="00D53BE1">
        <w:rPr>
          <w:sz w:val="28"/>
          <w:szCs w:val="28"/>
        </w:rPr>
        <w:t xml:space="preserve"> г. </w:t>
      </w:r>
      <w:r w:rsidR="00BF327A">
        <w:rPr>
          <w:sz w:val="28"/>
          <w:szCs w:val="28"/>
        </w:rPr>
        <w:t>и</w:t>
      </w:r>
      <w:r w:rsidRPr="00D53BE1">
        <w:rPr>
          <w:sz w:val="28"/>
          <w:szCs w:val="28"/>
        </w:rPr>
        <w:t xml:space="preserve"> данным органов статистики на территории муниципального образования постоянно проживает 14644 человека, что на 72 человека больше к уровню 201</w:t>
      </w:r>
      <w:r w:rsidR="00BD342A" w:rsidRPr="00D53BE1">
        <w:rPr>
          <w:sz w:val="28"/>
          <w:szCs w:val="28"/>
        </w:rPr>
        <w:t>7</w:t>
      </w:r>
      <w:r w:rsidRPr="00D53BE1">
        <w:rPr>
          <w:sz w:val="28"/>
          <w:szCs w:val="28"/>
        </w:rPr>
        <w:t xml:space="preserve"> года (14572 чел.). Из них в п. Новосергиевка 13825 человек.</w:t>
      </w:r>
    </w:p>
    <w:p w:rsidR="00030F6F" w:rsidRPr="00D53BE1" w:rsidRDefault="00817512" w:rsidP="0048425D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За</w:t>
      </w:r>
      <w:r w:rsidR="0048425D" w:rsidRPr="00D53BE1">
        <w:rPr>
          <w:sz w:val="28"/>
          <w:szCs w:val="28"/>
        </w:rPr>
        <w:t xml:space="preserve"> 201</w:t>
      </w:r>
      <w:r w:rsidR="000B5037" w:rsidRPr="00D53BE1">
        <w:rPr>
          <w:sz w:val="28"/>
          <w:szCs w:val="28"/>
        </w:rPr>
        <w:t>7</w:t>
      </w:r>
      <w:r w:rsidR="0048425D" w:rsidRPr="00D53BE1">
        <w:rPr>
          <w:sz w:val="28"/>
          <w:szCs w:val="28"/>
        </w:rPr>
        <w:t xml:space="preserve"> </w:t>
      </w:r>
      <w:r w:rsidRPr="00D53BE1">
        <w:rPr>
          <w:sz w:val="28"/>
          <w:szCs w:val="28"/>
        </w:rPr>
        <w:t>на территории Новосергиевского района родилось – 365 человек</w:t>
      </w:r>
      <w:r w:rsidR="000B5037" w:rsidRPr="00D53BE1">
        <w:rPr>
          <w:sz w:val="28"/>
          <w:szCs w:val="28"/>
        </w:rPr>
        <w:t>,</w:t>
      </w:r>
      <w:r w:rsidRPr="00D53BE1">
        <w:rPr>
          <w:sz w:val="28"/>
          <w:szCs w:val="28"/>
        </w:rPr>
        <w:t xml:space="preserve"> умерло – 543человека</w:t>
      </w:r>
      <w:r w:rsidR="000B5037" w:rsidRPr="00D53BE1">
        <w:rPr>
          <w:sz w:val="28"/>
          <w:szCs w:val="28"/>
        </w:rPr>
        <w:t>.</w:t>
      </w:r>
      <w:r w:rsidRPr="00D53BE1">
        <w:rPr>
          <w:sz w:val="28"/>
          <w:szCs w:val="28"/>
        </w:rPr>
        <w:t xml:space="preserve"> </w:t>
      </w:r>
      <w:r w:rsidR="00D4388A" w:rsidRPr="00D53BE1">
        <w:rPr>
          <w:sz w:val="28"/>
          <w:szCs w:val="28"/>
        </w:rPr>
        <w:t>П</w:t>
      </w:r>
      <w:r w:rsidR="0048711B" w:rsidRPr="00D53BE1">
        <w:rPr>
          <w:sz w:val="28"/>
          <w:szCs w:val="28"/>
        </w:rPr>
        <w:t xml:space="preserve">ревышение </w:t>
      </w:r>
      <w:r w:rsidR="00D4388A" w:rsidRPr="00D53BE1">
        <w:rPr>
          <w:sz w:val="28"/>
          <w:szCs w:val="28"/>
        </w:rPr>
        <w:t xml:space="preserve">смертности над </w:t>
      </w:r>
      <w:r w:rsidR="0048711B" w:rsidRPr="00D53BE1">
        <w:rPr>
          <w:sz w:val="28"/>
          <w:szCs w:val="28"/>
        </w:rPr>
        <w:t>рождаемост</w:t>
      </w:r>
      <w:r w:rsidR="00D4388A" w:rsidRPr="00D53BE1">
        <w:rPr>
          <w:sz w:val="28"/>
          <w:szCs w:val="28"/>
        </w:rPr>
        <w:t xml:space="preserve">ью. </w:t>
      </w:r>
      <w:r w:rsidR="0048711B" w:rsidRPr="00D53BE1">
        <w:rPr>
          <w:sz w:val="28"/>
          <w:szCs w:val="28"/>
        </w:rPr>
        <w:t xml:space="preserve"> </w:t>
      </w:r>
    </w:p>
    <w:p w:rsidR="004C512C" w:rsidRPr="00BF327A" w:rsidRDefault="004C512C" w:rsidP="004C512C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4"/>
        </w:rPr>
      </w:pPr>
      <w:r w:rsidRPr="00D53BE1">
        <w:rPr>
          <w:sz w:val="28"/>
          <w:szCs w:val="24"/>
        </w:rPr>
        <w:t>Одним из важных компонентов, влияющих на демографическую ситуацию</w:t>
      </w:r>
      <w:r w:rsidR="008507AD" w:rsidRPr="00D53BE1">
        <w:rPr>
          <w:sz w:val="28"/>
          <w:szCs w:val="24"/>
        </w:rPr>
        <w:t xml:space="preserve">, </w:t>
      </w:r>
      <w:r w:rsidRPr="00D53BE1">
        <w:rPr>
          <w:sz w:val="28"/>
          <w:szCs w:val="24"/>
        </w:rPr>
        <w:t xml:space="preserve"> являются миграционные процессы. Наблюдается выезд населения на постоянное проживание в г. Оренбург и другие регионы Российской </w:t>
      </w:r>
      <w:r w:rsidRPr="00BF327A">
        <w:rPr>
          <w:sz w:val="28"/>
          <w:szCs w:val="24"/>
        </w:rPr>
        <w:t>Федерации.</w:t>
      </w:r>
    </w:p>
    <w:p w:rsidR="006D712E" w:rsidRPr="00BF327A" w:rsidRDefault="00AF1AAF" w:rsidP="006D712E">
      <w:pPr>
        <w:ind w:firstLine="709"/>
        <w:jc w:val="both"/>
        <w:rPr>
          <w:sz w:val="28"/>
          <w:szCs w:val="28"/>
        </w:rPr>
      </w:pPr>
      <w:r w:rsidRPr="00BF327A">
        <w:rPr>
          <w:sz w:val="28"/>
          <w:szCs w:val="28"/>
        </w:rPr>
        <w:t>Э</w:t>
      </w:r>
      <w:r w:rsidR="006D712E" w:rsidRPr="00BF327A">
        <w:rPr>
          <w:sz w:val="28"/>
          <w:szCs w:val="28"/>
        </w:rPr>
        <w:t>кономику территории представляют</w:t>
      </w:r>
      <w:r w:rsidR="001F4F18" w:rsidRPr="00BF327A">
        <w:rPr>
          <w:sz w:val="28"/>
          <w:szCs w:val="28"/>
        </w:rPr>
        <w:t xml:space="preserve"> </w:t>
      </w:r>
      <w:r w:rsidR="006D712E" w:rsidRPr="00BF327A">
        <w:rPr>
          <w:sz w:val="28"/>
          <w:szCs w:val="28"/>
        </w:rPr>
        <w:t>предприятия промышленности, агропромышленного комплекса, торговые организации, организации социальной сферы   и п</w:t>
      </w:r>
      <w:r w:rsidR="00D75F20" w:rsidRPr="00BF327A">
        <w:rPr>
          <w:sz w:val="28"/>
          <w:szCs w:val="28"/>
        </w:rPr>
        <w:t>редприятия малого бизнеса,  КФХ и индивидуальные  предприниматели.</w:t>
      </w:r>
    </w:p>
    <w:p w:rsidR="00BF327A" w:rsidRPr="00D53BE1" w:rsidRDefault="00BF327A" w:rsidP="00BF327A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По данным МРИ ФНС России № 6 по Оренбургской области на территории МО Новосергиевский поссовет функционирует 654 организаций, предприятий и предпринимателей, из них:</w:t>
      </w:r>
    </w:p>
    <w:p w:rsidR="00BF327A" w:rsidRPr="00D53BE1" w:rsidRDefault="00BF327A" w:rsidP="00BF327A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D53BE1">
        <w:rPr>
          <w:sz w:val="28"/>
          <w:szCs w:val="28"/>
        </w:rPr>
        <w:t>- 211  предприятий,</w:t>
      </w:r>
    </w:p>
    <w:p w:rsidR="00BF327A" w:rsidRPr="00D53BE1" w:rsidRDefault="00BF327A" w:rsidP="00BF327A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D53BE1">
        <w:rPr>
          <w:sz w:val="28"/>
          <w:szCs w:val="28"/>
        </w:rPr>
        <w:t>- 398 индивидуальных предпринимателя,</w:t>
      </w:r>
    </w:p>
    <w:p w:rsidR="00BF327A" w:rsidRPr="00D53BE1" w:rsidRDefault="00BF327A" w:rsidP="00BF327A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D53BE1">
        <w:rPr>
          <w:sz w:val="28"/>
          <w:szCs w:val="28"/>
        </w:rPr>
        <w:t>- 45 КФХ.</w:t>
      </w:r>
    </w:p>
    <w:p w:rsidR="00D75F20" w:rsidRPr="00D53BE1" w:rsidRDefault="00D75F20" w:rsidP="00D75F20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Крупнейшими предприятиями территории являются - ПАО «Оренбургнефть», ОАО «Новосергиевский маслозавод», ОАО «Новосергиевский элеватор», ОАО «Новосергиевский механический завод», предприятие потребительской кооперации - Центральное сельпо, МУП «Новосергиевка - АКВА», МУП «Новосергиевское ЖКХ», МУП «БОН», ГБУЗ «Новосергиевская РБ», ООО «Агрохимия Новосергиевка»,</w:t>
      </w:r>
      <w:r w:rsidRPr="00D53BE1">
        <w:rPr>
          <w:b/>
          <w:sz w:val="44"/>
          <w:szCs w:val="52"/>
        </w:rPr>
        <w:t xml:space="preserve"> </w:t>
      </w:r>
      <w:r w:rsidRPr="00D53BE1">
        <w:rPr>
          <w:sz w:val="28"/>
          <w:szCs w:val="52"/>
        </w:rPr>
        <w:t xml:space="preserve">ООО «Новосергиевкаагропромэнерго», </w:t>
      </w:r>
      <w:r w:rsidRPr="00D53BE1">
        <w:rPr>
          <w:sz w:val="28"/>
          <w:szCs w:val="28"/>
        </w:rPr>
        <w:t xml:space="preserve"> МУП Новосергиевского поссовета «Новосергиевский коммунальщик», ООО «Автотранс», ООО </w:t>
      </w:r>
      <w:r w:rsidRPr="00D53BE1">
        <w:rPr>
          <w:sz w:val="28"/>
          <w:szCs w:val="28"/>
        </w:rPr>
        <w:lastRenderedPageBreak/>
        <w:t xml:space="preserve">«Мелкомбинат», Новосергиевское ДУ ГУП «Оренбургремдорстрой»,  ГУП «Редакция газеты «Голос глубинки», ГУП «Новосергиевский лесхоз», ГКУ Новосергиевское лесничество, ГУП «Оренбургкоммунэлектросеть» Новосергиевский РУЭС, </w:t>
      </w:r>
      <w:r w:rsidRPr="00D53BE1">
        <w:rPr>
          <w:sz w:val="28"/>
          <w:szCs w:val="32"/>
        </w:rPr>
        <w:t xml:space="preserve">филиал ПАО «МРСК ВОЛГИ» - «Оренбургэнерго» Западное производственное отделение Новосергиевский РЭС, </w:t>
      </w:r>
      <w:r w:rsidRPr="00D53BE1">
        <w:rPr>
          <w:sz w:val="28"/>
          <w:szCs w:val="28"/>
        </w:rPr>
        <w:t>Новосергиевская КЭС филиала АО «Газпром газораспределение Оренбург» в г. Сорочинске, ФГУП «Почта России», ОАО «Ростелеком», Управление ПФР в Новосергиевском районе, МРИ ФНС России № 6 по Оренбургской области.</w:t>
      </w:r>
    </w:p>
    <w:p w:rsidR="00D75F20" w:rsidRPr="00D53BE1" w:rsidRDefault="00D75F20" w:rsidP="00D75F20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Активно выполняют ремонт и строительство строительные фирмы: ООО «Баст», ООО «Акант», ООО «Акцепт», ООО «Строитель», ООО «Источник», ООО «Еврострой».</w:t>
      </w:r>
    </w:p>
    <w:p w:rsidR="00D75F20" w:rsidRPr="00D53BE1" w:rsidRDefault="00D75F20" w:rsidP="00D75F20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На территории  действует сеть магазинов «Магнит» (4 ед.), «Евросеть» (1 ед.), «Пятерочка» (2 ед.), 2 современных магазина самообслуживания «Подсолнух» Центрального сельпо, алкомаркеты «Красное и белое» и «Совин», 2 магазина самообслуживания «Новатор»; </w:t>
      </w:r>
      <w:r w:rsidR="00BF327A">
        <w:rPr>
          <w:sz w:val="28"/>
          <w:szCs w:val="28"/>
        </w:rPr>
        <w:t xml:space="preserve">торговые центры «Лидер», «Стиль», «Спутник», </w:t>
      </w:r>
      <w:r w:rsidRPr="00D53BE1">
        <w:rPr>
          <w:sz w:val="28"/>
          <w:szCs w:val="28"/>
        </w:rPr>
        <w:t>магазины бытовой техники – «Айсберг», «Фронтайм»; аптечные сети – Аптека низких цен, Саффарм, Оренлек, частные стоматологические поликлиники ООО «Стома», ООО «Дента-Люкс», медицинский центр ООО «Белая роза».</w:t>
      </w:r>
    </w:p>
    <w:p w:rsidR="005C593D" w:rsidRPr="003308FE" w:rsidRDefault="005C593D" w:rsidP="00AD5FEF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3308FE">
        <w:rPr>
          <w:sz w:val="28"/>
          <w:szCs w:val="28"/>
        </w:rPr>
        <w:tab/>
        <w:t>Крупные крестьянско-фермерские хозяйства, основным видом деятельности, которых является:</w:t>
      </w:r>
    </w:p>
    <w:p w:rsidR="005C593D" w:rsidRPr="003308FE" w:rsidRDefault="005C593D" w:rsidP="00AD5FEF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3308FE">
        <w:rPr>
          <w:sz w:val="28"/>
          <w:szCs w:val="28"/>
        </w:rPr>
        <w:t>- растениеводство: КФХ Шкатова Геннадия Петровича</w:t>
      </w:r>
      <w:r w:rsidR="007209CD" w:rsidRPr="003308FE">
        <w:rPr>
          <w:sz w:val="28"/>
          <w:szCs w:val="28"/>
        </w:rPr>
        <w:t xml:space="preserve"> (п. Новосергиевка)</w:t>
      </w:r>
      <w:r w:rsidRPr="003308FE">
        <w:rPr>
          <w:sz w:val="28"/>
          <w:szCs w:val="28"/>
        </w:rPr>
        <w:t>;</w:t>
      </w:r>
    </w:p>
    <w:p w:rsidR="005C593D" w:rsidRPr="003308FE" w:rsidRDefault="005C593D" w:rsidP="00AD5FEF">
      <w:pPr>
        <w:tabs>
          <w:tab w:val="left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3308FE">
        <w:rPr>
          <w:sz w:val="28"/>
          <w:szCs w:val="28"/>
        </w:rPr>
        <w:t xml:space="preserve">- животноводство: КФХ </w:t>
      </w:r>
      <w:r w:rsidRPr="003308FE">
        <w:rPr>
          <w:sz w:val="28"/>
          <w:szCs w:val="22"/>
        </w:rPr>
        <w:t>Шматова Александра Петровича</w:t>
      </w:r>
      <w:r w:rsidR="007209CD" w:rsidRPr="003308FE">
        <w:rPr>
          <w:sz w:val="28"/>
          <w:szCs w:val="22"/>
        </w:rPr>
        <w:t xml:space="preserve"> (с. Черепаново)</w:t>
      </w:r>
      <w:r w:rsidRPr="003308FE">
        <w:rPr>
          <w:sz w:val="28"/>
          <w:szCs w:val="22"/>
        </w:rPr>
        <w:t>;</w:t>
      </w:r>
      <w:r w:rsidR="008A67FE" w:rsidRPr="003308FE">
        <w:rPr>
          <w:sz w:val="28"/>
          <w:szCs w:val="22"/>
        </w:rPr>
        <w:t xml:space="preserve"> КФХ Трунов Вячеслав Анатольевич (откормплощадка с. Землянка), </w:t>
      </w:r>
    </w:p>
    <w:p w:rsidR="005C593D" w:rsidRPr="003308FE" w:rsidRDefault="005C593D" w:rsidP="00AD5FEF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3308FE">
        <w:rPr>
          <w:sz w:val="28"/>
          <w:szCs w:val="28"/>
        </w:rPr>
        <w:t>- смешанный вид деятельности: КФХ Шубин</w:t>
      </w:r>
      <w:r w:rsidR="00DD2F28" w:rsidRPr="003308FE">
        <w:rPr>
          <w:sz w:val="28"/>
          <w:szCs w:val="28"/>
        </w:rPr>
        <w:t>а</w:t>
      </w:r>
      <w:r w:rsidRPr="003308FE">
        <w:rPr>
          <w:sz w:val="28"/>
          <w:szCs w:val="28"/>
        </w:rPr>
        <w:t xml:space="preserve"> Александр</w:t>
      </w:r>
      <w:r w:rsidR="00DD2F28" w:rsidRPr="003308FE">
        <w:rPr>
          <w:sz w:val="28"/>
          <w:szCs w:val="28"/>
        </w:rPr>
        <w:t>а</w:t>
      </w:r>
      <w:r w:rsidRPr="003308FE">
        <w:rPr>
          <w:sz w:val="28"/>
          <w:szCs w:val="28"/>
        </w:rPr>
        <w:t xml:space="preserve"> Николаевич</w:t>
      </w:r>
      <w:r w:rsidR="00DD2F28" w:rsidRPr="003308FE">
        <w:rPr>
          <w:sz w:val="28"/>
          <w:szCs w:val="28"/>
        </w:rPr>
        <w:t>а</w:t>
      </w:r>
      <w:r w:rsidR="007209CD" w:rsidRPr="003308FE">
        <w:rPr>
          <w:sz w:val="28"/>
          <w:szCs w:val="28"/>
        </w:rPr>
        <w:t xml:space="preserve">                 (с. Лебяжка)</w:t>
      </w:r>
      <w:r w:rsidR="00DD2F28" w:rsidRPr="003308FE">
        <w:rPr>
          <w:sz w:val="28"/>
          <w:szCs w:val="28"/>
        </w:rPr>
        <w:t>,</w:t>
      </w:r>
      <w:r w:rsidRPr="003308FE">
        <w:rPr>
          <w:sz w:val="28"/>
          <w:szCs w:val="28"/>
        </w:rPr>
        <w:t xml:space="preserve"> КФХ Горнюк Александр</w:t>
      </w:r>
      <w:r w:rsidR="00DD2F28" w:rsidRPr="003308FE">
        <w:rPr>
          <w:sz w:val="28"/>
          <w:szCs w:val="28"/>
        </w:rPr>
        <w:t>а</w:t>
      </w:r>
      <w:r w:rsidRPr="003308FE">
        <w:rPr>
          <w:sz w:val="28"/>
          <w:szCs w:val="28"/>
        </w:rPr>
        <w:t xml:space="preserve"> Николаевич</w:t>
      </w:r>
      <w:r w:rsidR="00DD2F28" w:rsidRPr="003308FE">
        <w:rPr>
          <w:sz w:val="28"/>
          <w:szCs w:val="28"/>
        </w:rPr>
        <w:t>а</w:t>
      </w:r>
      <w:r w:rsidR="007209CD" w:rsidRPr="003308FE">
        <w:rPr>
          <w:sz w:val="28"/>
          <w:szCs w:val="28"/>
        </w:rPr>
        <w:t xml:space="preserve"> (п. Новосергиевка)</w:t>
      </w:r>
      <w:r w:rsidR="00DD2F28" w:rsidRPr="003308FE">
        <w:rPr>
          <w:sz w:val="28"/>
          <w:szCs w:val="28"/>
        </w:rPr>
        <w:t>,</w:t>
      </w:r>
      <w:r w:rsidRPr="003308FE">
        <w:rPr>
          <w:sz w:val="28"/>
          <w:szCs w:val="28"/>
        </w:rPr>
        <w:t xml:space="preserve"> КФХ Коваль Алексадр</w:t>
      </w:r>
      <w:r w:rsidR="00DD2F28" w:rsidRPr="003308FE">
        <w:rPr>
          <w:sz w:val="28"/>
          <w:szCs w:val="28"/>
        </w:rPr>
        <w:t>а</w:t>
      </w:r>
      <w:r w:rsidRPr="003308FE">
        <w:rPr>
          <w:sz w:val="28"/>
          <w:szCs w:val="28"/>
        </w:rPr>
        <w:t xml:space="preserve"> Дмитриевич</w:t>
      </w:r>
      <w:r w:rsidR="00DD2F28" w:rsidRPr="003308FE">
        <w:rPr>
          <w:sz w:val="28"/>
          <w:szCs w:val="28"/>
        </w:rPr>
        <w:t>а</w:t>
      </w:r>
      <w:r w:rsidR="007209CD" w:rsidRPr="003308FE">
        <w:rPr>
          <w:sz w:val="28"/>
          <w:szCs w:val="28"/>
        </w:rPr>
        <w:t xml:space="preserve"> (п. Новосергиевка)</w:t>
      </w:r>
      <w:r w:rsidR="00E34B41" w:rsidRPr="003308FE">
        <w:rPr>
          <w:sz w:val="28"/>
          <w:szCs w:val="28"/>
        </w:rPr>
        <w:t>, КФХ Пашуткин</w:t>
      </w:r>
      <w:r w:rsidR="00DD2F28" w:rsidRPr="003308FE">
        <w:rPr>
          <w:sz w:val="28"/>
          <w:szCs w:val="28"/>
        </w:rPr>
        <w:t>а</w:t>
      </w:r>
      <w:r w:rsidR="00E34B41" w:rsidRPr="003308FE">
        <w:rPr>
          <w:sz w:val="28"/>
          <w:szCs w:val="28"/>
        </w:rPr>
        <w:t xml:space="preserve"> Михаил</w:t>
      </w:r>
      <w:r w:rsidR="00DD2F28" w:rsidRPr="003308FE">
        <w:rPr>
          <w:sz w:val="28"/>
          <w:szCs w:val="28"/>
        </w:rPr>
        <w:t>а</w:t>
      </w:r>
      <w:r w:rsidR="00E34B41" w:rsidRPr="003308FE">
        <w:rPr>
          <w:sz w:val="28"/>
          <w:szCs w:val="28"/>
        </w:rPr>
        <w:t xml:space="preserve"> Юрьевич</w:t>
      </w:r>
      <w:r w:rsidR="00DD2F28" w:rsidRPr="003308FE">
        <w:rPr>
          <w:sz w:val="28"/>
          <w:szCs w:val="28"/>
        </w:rPr>
        <w:t>а</w:t>
      </w:r>
      <w:r w:rsidR="003308FE" w:rsidRPr="003308FE">
        <w:rPr>
          <w:sz w:val="28"/>
          <w:szCs w:val="28"/>
        </w:rPr>
        <w:t xml:space="preserve"> </w:t>
      </w:r>
      <w:r w:rsidR="003308FE" w:rsidRPr="003308FE">
        <w:rPr>
          <w:sz w:val="28"/>
          <w:szCs w:val="22"/>
        </w:rPr>
        <w:t>(с. Черепаново)</w:t>
      </w:r>
      <w:r w:rsidR="00DD2F28" w:rsidRPr="003308FE">
        <w:rPr>
          <w:sz w:val="28"/>
          <w:szCs w:val="28"/>
        </w:rPr>
        <w:t>,</w:t>
      </w:r>
      <w:r w:rsidR="00E34B41" w:rsidRPr="003308FE">
        <w:rPr>
          <w:sz w:val="28"/>
          <w:szCs w:val="28"/>
        </w:rPr>
        <w:t xml:space="preserve"> КФХ Пашуткин</w:t>
      </w:r>
      <w:r w:rsidR="00DD2F28" w:rsidRPr="003308FE">
        <w:rPr>
          <w:sz w:val="28"/>
          <w:szCs w:val="28"/>
        </w:rPr>
        <w:t>ой</w:t>
      </w:r>
      <w:r w:rsidR="00E34B41" w:rsidRPr="003308FE">
        <w:rPr>
          <w:sz w:val="28"/>
          <w:szCs w:val="28"/>
        </w:rPr>
        <w:t xml:space="preserve"> Анастаси</w:t>
      </w:r>
      <w:r w:rsidR="00DD2F28" w:rsidRPr="003308FE">
        <w:rPr>
          <w:sz w:val="28"/>
          <w:szCs w:val="28"/>
        </w:rPr>
        <w:t>й</w:t>
      </w:r>
      <w:r w:rsidR="00E34B41" w:rsidRPr="003308FE">
        <w:rPr>
          <w:sz w:val="28"/>
          <w:szCs w:val="28"/>
        </w:rPr>
        <w:t xml:space="preserve"> Владимировн</w:t>
      </w:r>
      <w:r w:rsidR="00DD2F28" w:rsidRPr="003308FE">
        <w:rPr>
          <w:sz w:val="28"/>
          <w:szCs w:val="28"/>
        </w:rPr>
        <w:t>ы</w:t>
      </w:r>
      <w:r w:rsidR="003308FE" w:rsidRPr="003308FE">
        <w:rPr>
          <w:sz w:val="28"/>
          <w:szCs w:val="28"/>
        </w:rPr>
        <w:t xml:space="preserve"> </w:t>
      </w:r>
      <w:r w:rsidR="003308FE" w:rsidRPr="003308FE">
        <w:rPr>
          <w:sz w:val="28"/>
          <w:szCs w:val="22"/>
        </w:rPr>
        <w:t>(с. Черепаново)</w:t>
      </w:r>
      <w:r w:rsidR="00DD2F28" w:rsidRPr="003308FE">
        <w:rPr>
          <w:sz w:val="28"/>
          <w:szCs w:val="28"/>
        </w:rPr>
        <w:t>,</w:t>
      </w:r>
      <w:r w:rsidR="00E34B41" w:rsidRPr="003308FE">
        <w:rPr>
          <w:sz w:val="28"/>
          <w:szCs w:val="28"/>
        </w:rPr>
        <w:t xml:space="preserve"> КФХ Бобылев</w:t>
      </w:r>
      <w:r w:rsidR="00DD2F28" w:rsidRPr="003308FE">
        <w:rPr>
          <w:sz w:val="28"/>
          <w:szCs w:val="28"/>
        </w:rPr>
        <w:t>а</w:t>
      </w:r>
      <w:r w:rsidR="00E34B41" w:rsidRPr="003308FE">
        <w:rPr>
          <w:sz w:val="28"/>
          <w:szCs w:val="28"/>
        </w:rPr>
        <w:t xml:space="preserve"> Александр</w:t>
      </w:r>
      <w:r w:rsidR="00DD2F28" w:rsidRPr="003308FE">
        <w:rPr>
          <w:sz w:val="28"/>
          <w:szCs w:val="28"/>
        </w:rPr>
        <w:t>а</w:t>
      </w:r>
      <w:r w:rsidR="00E34B41" w:rsidRPr="003308FE">
        <w:rPr>
          <w:sz w:val="28"/>
          <w:szCs w:val="28"/>
        </w:rPr>
        <w:t xml:space="preserve"> Николаевич</w:t>
      </w:r>
      <w:r w:rsidR="00DD2F28" w:rsidRPr="003308FE">
        <w:rPr>
          <w:sz w:val="28"/>
          <w:szCs w:val="28"/>
        </w:rPr>
        <w:t>а</w:t>
      </w:r>
      <w:r w:rsidR="003308FE" w:rsidRPr="003308FE">
        <w:rPr>
          <w:sz w:val="28"/>
          <w:szCs w:val="28"/>
        </w:rPr>
        <w:t xml:space="preserve">                (п. Новосергиевка)</w:t>
      </w:r>
      <w:r w:rsidR="00DD2F28" w:rsidRPr="003308FE">
        <w:rPr>
          <w:sz w:val="28"/>
          <w:szCs w:val="28"/>
        </w:rPr>
        <w:t>,</w:t>
      </w:r>
      <w:r w:rsidR="00E34B41" w:rsidRPr="003308FE">
        <w:rPr>
          <w:sz w:val="28"/>
          <w:szCs w:val="28"/>
        </w:rPr>
        <w:t xml:space="preserve"> КФХ Келлер Андре</w:t>
      </w:r>
      <w:r w:rsidR="00DD2F28" w:rsidRPr="003308FE">
        <w:rPr>
          <w:sz w:val="28"/>
          <w:szCs w:val="28"/>
        </w:rPr>
        <w:t>я</w:t>
      </w:r>
      <w:r w:rsidR="00E34B41" w:rsidRPr="003308FE">
        <w:rPr>
          <w:sz w:val="28"/>
          <w:szCs w:val="28"/>
        </w:rPr>
        <w:t xml:space="preserve"> Петрович</w:t>
      </w:r>
      <w:r w:rsidR="00DD2F28" w:rsidRPr="003308FE">
        <w:rPr>
          <w:sz w:val="28"/>
          <w:szCs w:val="28"/>
        </w:rPr>
        <w:t>а</w:t>
      </w:r>
      <w:r w:rsidR="003308FE" w:rsidRPr="003308FE">
        <w:rPr>
          <w:sz w:val="28"/>
          <w:szCs w:val="28"/>
        </w:rPr>
        <w:t xml:space="preserve"> (п. Новосергиевка).</w:t>
      </w:r>
    </w:p>
    <w:p w:rsidR="006D712E" w:rsidRPr="00D53BE1" w:rsidRDefault="00BF327A" w:rsidP="006D7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D712E" w:rsidRPr="00D53BE1">
        <w:rPr>
          <w:sz w:val="28"/>
          <w:szCs w:val="28"/>
        </w:rPr>
        <w:t xml:space="preserve">а территории муниципального образования функционируют </w:t>
      </w:r>
      <w:r w:rsidR="00520515" w:rsidRPr="00D53BE1">
        <w:rPr>
          <w:sz w:val="28"/>
          <w:szCs w:val="28"/>
        </w:rPr>
        <w:t>4893</w:t>
      </w:r>
      <w:r w:rsidR="006D712E" w:rsidRPr="00D53BE1">
        <w:rPr>
          <w:sz w:val="28"/>
          <w:szCs w:val="28"/>
        </w:rPr>
        <w:t xml:space="preserve"> личных подворий, в которых содержатся: КРС – </w:t>
      </w:r>
      <w:r w:rsidR="00806429" w:rsidRPr="00D53BE1">
        <w:rPr>
          <w:sz w:val="28"/>
          <w:szCs w:val="28"/>
        </w:rPr>
        <w:t>460</w:t>
      </w:r>
      <w:r w:rsidR="006D712E" w:rsidRPr="00D53BE1">
        <w:rPr>
          <w:sz w:val="28"/>
          <w:szCs w:val="28"/>
        </w:rPr>
        <w:t xml:space="preserve"> гол., в том числе коровы – </w:t>
      </w:r>
      <w:r w:rsidR="00806429" w:rsidRPr="00D53BE1">
        <w:rPr>
          <w:sz w:val="28"/>
          <w:szCs w:val="28"/>
        </w:rPr>
        <w:t>243</w:t>
      </w:r>
      <w:r w:rsidR="006D712E" w:rsidRPr="00D53BE1">
        <w:rPr>
          <w:sz w:val="28"/>
          <w:szCs w:val="28"/>
        </w:rPr>
        <w:t xml:space="preserve"> гол., свиньи – </w:t>
      </w:r>
      <w:r w:rsidR="00806429" w:rsidRPr="00D53BE1">
        <w:rPr>
          <w:sz w:val="28"/>
          <w:szCs w:val="28"/>
        </w:rPr>
        <w:t>368</w:t>
      </w:r>
      <w:r w:rsidR="006D712E" w:rsidRPr="00D53BE1">
        <w:rPr>
          <w:sz w:val="28"/>
          <w:szCs w:val="28"/>
        </w:rPr>
        <w:t xml:space="preserve"> гол., в том числе свиноматки – </w:t>
      </w:r>
      <w:r w:rsidR="00806429" w:rsidRPr="00D53BE1">
        <w:rPr>
          <w:sz w:val="28"/>
          <w:szCs w:val="28"/>
        </w:rPr>
        <w:t>231</w:t>
      </w:r>
      <w:r w:rsidR="006D712E" w:rsidRPr="00D53BE1">
        <w:rPr>
          <w:sz w:val="28"/>
          <w:szCs w:val="28"/>
        </w:rPr>
        <w:t xml:space="preserve"> гол., овцы – </w:t>
      </w:r>
      <w:r w:rsidR="00520515" w:rsidRPr="00D53BE1">
        <w:rPr>
          <w:sz w:val="28"/>
          <w:szCs w:val="28"/>
        </w:rPr>
        <w:t>143</w:t>
      </w:r>
      <w:r w:rsidR="006D712E" w:rsidRPr="00D53BE1">
        <w:rPr>
          <w:sz w:val="28"/>
          <w:szCs w:val="28"/>
        </w:rPr>
        <w:t xml:space="preserve"> гол., козы –</w:t>
      </w:r>
      <w:r w:rsidR="002260C6" w:rsidRPr="00D53BE1">
        <w:rPr>
          <w:sz w:val="28"/>
          <w:szCs w:val="28"/>
        </w:rPr>
        <w:t xml:space="preserve"> </w:t>
      </w:r>
      <w:r w:rsidR="00520515" w:rsidRPr="00D53BE1">
        <w:rPr>
          <w:sz w:val="28"/>
          <w:szCs w:val="28"/>
        </w:rPr>
        <w:t>92</w:t>
      </w:r>
      <w:r w:rsidR="006D712E" w:rsidRPr="00D53BE1">
        <w:rPr>
          <w:sz w:val="28"/>
          <w:szCs w:val="28"/>
        </w:rPr>
        <w:t xml:space="preserve"> гол., лошади – </w:t>
      </w:r>
      <w:r w:rsidR="002260C6" w:rsidRPr="00D53BE1">
        <w:rPr>
          <w:sz w:val="28"/>
          <w:szCs w:val="28"/>
        </w:rPr>
        <w:t>4</w:t>
      </w:r>
      <w:r w:rsidR="00520515" w:rsidRPr="00D53BE1">
        <w:rPr>
          <w:sz w:val="28"/>
          <w:szCs w:val="28"/>
        </w:rPr>
        <w:t>9</w:t>
      </w:r>
      <w:r w:rsidR="002260C6" w:rsidRPr="00D53BE1">
        <w:rPr>
          <w:sz w:val="28"/>
          <w:szCs w:val="28"/>
        </w:rPr>
        <w:t xml:space="preserve"> </w:t>
      </w:r>
      <w:r w:rsidR="006D712E" w:rsidRPr="00D53BE1">
        <w:rPr>
          <w:sz w:val="28"/>
          <w:szCs w:val="28"/>
        </w:rPr>
        <w:t xml:space="preserve">гол., птица – </w:t>
      </w:r>
      <w:r w:rsidR="002260C6" w:rsidRPr="00D53BE1">
        <w:rPr>
          <w:sz w:val="28"/>
          <w:szCs w:val="28"/>
        </w:rPr>
        <w:t>2 7</w:t>
      </w:r>
      <w:r w:rsidR="00520515" w:rsidRPr="00D53BE1">
        <w:rPr>
          <w:sz w:val="28"/>
          <w:szCs w:val="28"/>
        </w:rPr>
        <w:t>63</w:t>
      </w:r>
      <w:r w:rsidR="002260C6" w:rsidRPr="00D53BE1">
        <w:rPr>
          <w:sz w:val="28"/>
          <w:szCs w:val="28"/>
        </w:rPr>
        <w:t xml:space="preserve"> </w:t>
      </w:r>
      <w:r w:rsidR="006D712E" w:rsidRPr="00D53BE1">
        <w:rPr>
          <w:sz w:val="28"/>
          <w:szCs w:val="28"/>
        </w:rPr>
        <w:t>гол.</w:t>
      </w:r>
    </w:p>
    <w:p w:rsidR="007320E4" w:rsidRPr="00D53BE1" w:rsidRDefault="007320E4" w:rsidP="007320E4">
      <w:pPr>
        <w:ind w:firstLine="720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Администрация Новосергиевского поссовета выполняет работу в соответствии с</w:t>
      </w:r>
      <w:r w:rsidR="003100C8" w:rsidRPr="00D53BE1">
        <w:rPr>
          <w:sz w:val="28"/>
          <w:szCs w:val="28"/>
        </w:rPr>
        <w:t xml:space="preserve"> </w:t>
      </w:r>
      <w:r w:rsidRPr="00D53BE1">
        <w:rPr>
          <w:sz w:val="28"/>
          <w:szCs w:val="28"/>
        </w:rPr>
        <w:t>полномочиями, установленными 131 Федеральным законом и Уставом МО Новосергиевский поссовет,  по таким важным направлениям как  сохранение социальной инфраструктуры  на территории МО (школы, ФАПы, клубы,  почтовые отделения</w:t>
      </w:r>
      <w:r w:rsidR="004D59A0">
        <w:rPr>
          <w:sz w:val="28"/>
          <w:szCs w:val="28"/>
        </w:rPr>
        <w:t xml:space="preserve"> и др.</w:t>
      </w:r>
      <w:r w:rsidRPr="00D53BE1">
        <w:rPr>
          <w:sz w:val="28"/>
          <w:szCs w:val="28"/>
        </w:rPr>
        <w:t xml:space="preserve">), </w:t>
      </w:r>
      <w:r w:rsidR="003100C8" w:rsidRPr="00D53BE1">
        <w:rPr>
          <w:sz w:val="28"/>
          <w:szCs w:val="28"/>
        </w:rPr>
        <w:t>развитие коммунальной инфраструктуры, содействие в развитии сельскохозяйственного</w:t>
      </w:r>
      <w:r w:rsidR="00CC3387" w:rsidRPr="00D53BE1">
        <w:rPr>
          <w:sz w:val="28"/>
          <w:szCs w:val="28"/>
        </w:rPr>
        <w:t xml:space="preserve"> производства,</w:t>
      </w:r>
      <w:r w:rsidR="003100C8" w:rsidRPr="00D53BE1">
        <w:rPr>
          <w:sz w:val="28"/>
          <w:szCs w:val="28"/>
        </w:rPr>
        <w:t xml:space="preserve"> создание условия для развития малого </w:t>
      </w:r>
      <w:r w:rsidR="00CC3387" w:rsidRPr="00D53BE1">
        <w:rPr>
          <w:sz w:val="28"/>
          <w:szCs w:val="28"/>
        </w:rPr>
        <w:t>предпринимательства</w:t>
      </w:r>
      <w:r w:rsidRPr="00D53BE1">
        <w:rPr>
          <w:sz w:val="28"/>
          <w:szCs w:val="28"/>
        </w:rPr>
        <w:t>, транспортное сообщение между населенными пунктами, строительство и содержание дорог, тротуаров, капитальный ремонт жилья, озеленение и освещение территории МО, развитие массовой  физкультуры и спорта и др. полномочия.</w:t>
      </w:r>
    </w:p>
    <w:p w:rsidR="00CC3387" w:rsidRPr="00D53BE1" w:rsidRDefault="007320E4" w:rsidP="007320E4">
      <w:pPr>
        <w:ind w:firstLine="720"/>
        <w:jc w:val="both"/>
        <w:rPr>
          <w:sz w:val="28"/>
          <w:szCs w:val="28"/>
        </w:rPr>
      </w:pPr>
      <w:r w:rsidRPr="00D53BE1">
        <w:rPr>
          <w:sz w:val="28"/>
          <w:szCs w:val="28"/>
        </w:rPr>
        <w:lastRenderedPageBreak/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7320E4" w:rsidRPr="00D53BE1" w:rsidRDefault="00AC1628" w:rsidP="007320E4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Доходная часть б</w:t>
      </w:r>
      <w:r w:rsidR="007320E4" w:rsidRPr="00D53BE1">
        <w:rPr>
          <w:sz w:val="28"/>
          <w:szCs w:val="28"/>
        </w:rPr>
        <w:t>юджет</w:t>
      </w:r>
      <w:r w:rsidRPr="00D53BE1">
        <w:rPr>
          <w:sz w:val="28"/>
          <w:szCs w:val="28"/>
        </w:rPr>
        <w:t>а</w:t>
      </w:r>
      <w:r w:rsidR="007320E4" w:rsidRPr="00D53BE1">
        <w:rPr>
          <w:sz w:val="28"/>
          <w:szCs w:val="28"/>
        </w:rPr>
        <w:t xml:space="preserve"> муниципального образования Новосергиевский поссовет </w:t>
      </w:r>
      <w:r w:rsidRPr="00D53BE1">
        <w:rPr>
          <w:sz w:val="28"/>
          <w:szCs w:val="28"/>
        </w:rPr>
        <w:t>за</w:t>
      </w:r>
      <w:r w:rsidR="007320E4" w:rsidRPr="00D53BE1">
        <w:rPr>
          <w:sz w:val="28"/>
          <w:szCs w:val="28"/>
        </w:rPr>
        <w:t xml:space="preserve"> 201</w:t>
      </w:r>
      <w:r w:rsidR="00FE68E4" w:rsidRPr="00D53BE1">
        <w:rPr>
          <w:sz w:val="28"/>
          <w:szCs w:val="28"/>
        </w:rPr>
        <w:t>7</w:t>
      </w:r>
      <w:r w:rsidR="007320E4" w:rsidRPr="00D53BE1">
        <w:rPr>
          <w:sz w:val="28"/>
          <w:szCs w:val="28"/>
        </w:rPr>
        <w:t xml:space="preserve"> год составил</w:t>
      </w:r>
      <w:r w:rsidRPr="00D53BE1">
        <w:rPr>
          <w:sz w:val="28"/>
          <w:szCs w:val="28"/>
        </w:rPr>
        <w:t xml:space="preserve">а 72457,0 </w:t>
      </w:r>
      <w:r w:rsidR="005A7870" w:rsidRPr="00D53BE1">
        <w:rPr>
          <w:sz w:val="28"/>
          <w:szCs w:val="28"/>
        </w:rPr>
        <w:t>тыс. рублей</w:t>
      </w:r>
      <w:r w:rsidRPr="00D53BE1">
        <w:rPr>
          <w:sz w:val="28"/>
          <w:szCs w:val="28"/>
        </w:rPr>
        <w:t xml:space="preserve">. </w:t>
      </w:r>
      <w:r w:rsidR="007320E4" w:rsidRPr="00D53BE1">
        <w:rPr>
          <w:sz w:val="28"/>
          <w:szCs w:val="28"/>
        </w:rPr>
        <w:t>Доходная часть бюджета формируется за счет налоговых и неналоговых платежей и сборов со всех уровней бюджетов.</w:t>
      </w:r>
    </w:p>
    <w:p w:rsidR="00AC1628" w:rsidRPr="00D53BE1" w:rsidRDefault="007320E4" w:rsidP="007320E4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Межбюджетные отношения складываются не в пользу органов муниципального образования. С каждым годом доля доходов местного бюджета в финансовых ресурсах снижается, доходы «уходят» в федеральный и областной бюджеты. </w:t>
      </w:r>
    </w:p>
    <w:p w:rsidR="007320E4" w:rsidRPr="00D53BE1" w:rsidRDefault="007320E4" w:rsidP="007320E4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Удельный вес собственных доходов в 201</w:t>
      </w:r>
      <w:r w:rsidR="00FE68E4" w:rsidRPr="00D53BE1">
        <w:rPr>
          <w:sz w:val="28"/>
          <w:szCs w:val="28"/>
        </w:rPr>
        <w:t>7</w:t>
      </w:r>
      <w:r w:rsidRPr="00D53BE1">
        <w:rPr>
          <w:sz w:val="28"/>
          <w:szCs w:val="28"/>
        </w:rPr>
        <w:t xml:space="preserve"> году составил </w:t>
      </w:r>
      <w:r w:rsidR="00AC1628" w:rsidRPr="00D53BE1">
        <w:rPr>
          <w:sz w:val="28"/>
          <w:szCs w:val="28"/>
        </w:rPr>
        <w:t>68,96</w:t>
      </w:r>
      <w:r w:rsidR="0048711B" w:rsidRPr="00D53BE1">
        <w:rPr>
          <w:sz w:val="28"/>
          <w:szCs w:val="28"/>
        </w:rPr>
        <w:t xml:space="preserve"> </w:t>
      </w:r>
      <w:r w:rsidRPr="00D53BE1">
        <w:rPr>
          <w:sz w:val="28"/>
          <w:szCs w:val="28"/>
        </w:rPr>
        <w:t>%</w:t>
      </w:r>
      <w:r w:rsidR="00AC1628" w:rsidRPr="00D53BE1">
        <w:rPr>
          <w:sz w:val="28"/>
          <w:szCs w:val="28"/>
        </w:rPr>
        <w:t>, с каждым годом этот показатель снижается</w:t>
      </w:r>
      <w:r w:rsidRPr="00D53BE1">
        <w:rPr>
          <w:sz w:val="28"/>
          <w:szCs w:val="28"/>
        </w:rPr>
        <w:t>.</w:t>
      </w:r>
      <w:r w:rsidR="00CC3387" w:rsidRPr="00D53BE1">
        <w:rPr>
          <w:sz w:val="28"/>
          <w:szCs w:val="28"/>
        </w:rPr>
        <w:t xml:space="preserve"> </w:t>
      </w:r>
    </w:p>
    <w:p w:rsidR="007320E4" w:rsidRPr="00D53BE1" w:rsidRDefault="00AC1628" w:rsidP="007320E4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Расходная часть бюджета муниципального образования Новосергиевский поссовет за 2017 год составила </w:t>
      </w:r>
      <w:r w:rsidR="00A16788" w:rsidRPr="00D53BE1">
        <w:rPr>
          <w:sz w:val="28"/>
          <w:szCs w:val="28"/>
        </w:rPr>
        <w:t>75466,0</w:t>
      </w:r>
      <w:r w:rsidRPr="00D53BE1">
        <w:rPr>
          <w:sz w:val="28"/>
          <w:szCs w:val="28"/>
        </w:rPr>
        <w:t xml:space="preserve"> тыс. рублей. </w:t>
      </w:r>
    </w:p>
    <w:p w:rsidR="007320E4" w:rsidRPr="00D53BE1" w:rsidRDefault="007320E4" w:rsidP="0048425D">
      <w:pPr>
        <w:ind w:firstLine="709"/>
        <w:jc w:val="both"/>
        <w:rPr>
          <w:sz w:val="28"/>
          <w:szCs w:val="28"/>
        </w:rPr>
      </w:pPr>
    </w:p>
    <w:p w:rsidR="00496BBA" w:rsidRPr="00D53BE1" w:rsidRDefault="00280ACD" w:rsidP="00496BBA">
      <w:pPr>
        <w:ind w:firstLine="709"/>
        <w:jc w:val="center"/>
        <w:rPr>
          <w:b/>
          <w:i/>
          <w:sz w:val="28"/>
          <w:szCs w:val="28"/>
        </w:rPr>
      </w:pPr>
      <w:r w:rsidRPr="00D53BE1">
        <w:rPr>
          <w:b/>
          <w:i/>
          <w:sz w:val="28"/>
          <w:szCs w:val="28"/>
        </w:rPr>
        <w:t>Создание условий для предоставления медицинских услуг</w:t>
      </w:r>
      <w:r w:rsidR="00496BBA" w:rsidRPr="00D53BE1">
        <w:rPr>
          <w:b/>
          <w:i/>
          <w:sz w:val="28"/>
          <w:szCs w:val="28"/>
        </w:rPr>
        <w:t>.</w:t>
      </w:r>
    </w:p>
    <w:p w:rsidR="002721BA" w:rsidRPr="00D53BE1" w:rsidRDefault="002721BA" w:rsidP="00496BBA">
      <w:pPr>
        <w:ind w:firstLine="709"/>
        <w:jc w:val="center"/>
        <w:rPr>
          <w:b/>
          <w:i/>
          <w:sz w:val="28"/>
          <w:szCs w:val="28"/>
        </w:rPr>
      </w:pPr>
    </w:p>
    <w:p w:rsidR="0073259C" w:rsidRPr="00D53BE1" w:rsidRDefault="00B43829" w:rsidP="00484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r w:rsidR="00CB14B9" w:rsidRPr="00D53BE1">
        <w:rPr>
          <w:sz w:val="28"/>
          <w:szCs w:val="28"/>
        </w:rPr>
        <w:t xml:space="preserve"> Новосергиев</w:t>
      </w:r>
      <w:r>
        <w:rPr>
          <w:sz w:val="28"/>
          <w:szCs w:val="28"/>
        </w:rPr>
        <w:t>ский поссовет</w:t>
      </w:r>
      <w:r w:rsidR="0048425D" w:rsidRPr="00D53BE1">
        <w:rPr>
          <w:sz w:val="28"/>
          <w:szCs w:val="28"/>
        </w:rPr>
        <w:t xml:space="preserve"> </w:t>
      </w:r>
      <w:r w:rsidR="004E7290" w:rsidRPr="00D53BE1">
        <w:rPr>
          <w:sz w:val="28"/>
          <w:szCs w:val="28"/>
        </w:rPr>
        <w:t xml:space="preserve">функционирует </w:t>
      </w:r>
      <w:r w:rsidR="0073259C" w:rsidRPr="00D53BE1">
        <w:rPr>
          <w:sz w:val="28"/>
          <w:szCs w:val="28"/>
        </w:rPr>
        <w:t xml:space="preserve">межрайонная больница </w:t>
      </w:r>
      <w:r w:rsidR="0048425D" w:rsidRPr="00D53BE1">
        <w:rPr>
          <w:sz w:val="28"/>
          <w:szCs w:val="28"/>
        </w:rPr>
        <w:t xml:space="preserve">на </w:t>
      </w:r>
      <w:r w:rsidR="00785B49" w:rsidRPr="00D53BE1">
        <w:rPr>
          <w:sz w:val="28"/>
          <w:szCs w:val="28"/>
        </w:rPr>
        <w:t>150</w:t>
      </w:r>
      <w:r w:rsidR="0048425D" w:rsidRPr="00D53BE1">
        <w:rPr>
          <w:sz w:val="28"/>
          <w:szCs w:val="28"/>
        </w:rPr>
        <w:t xml:space="preserve"> коек-мест,  поликлиник</w:t>
      </w:r>
      <w:r w:rsidR="005177D8" w:rsidRPr="00D53BE1">
        <w:rPr>
          <w:sz w:val="28"/>
          <w:szCs w:val="28"/>
        </w:rPr>
        <w:t>а</w:t>
      </w:r>
      <w:r w:rsidR="0048425D" w:rsidRPr="00D53BE1">
        <w:rPr>
          <w:sz w:val="28"/>
          <w:szCs w:val="28"/>
        </w:rPr>
        <w:t xml:space="preserve"> на 250 </w:t>
      </w:r>
      <w:r w:rsidR="004E7290" w:rsidRPr="00D53BE1">
        <w:rPr>
          <w:sz w:val="28"/>
          <w:szCs w:val="28"/>
        </w:rPr>
        <w:t xml:space="preserve">посещений в смену. В структуре  Новосергиевской </w:t>
      </w:r>
      <w:r w:rsidR="0048425D" w:rsidRPr="00D53BE1">
        <w:rPr>
          <w:sz w:val="28"/>
          <w:szCs w:val="28"/>
        </w:rPr>
        <w:t>РБ имеются</w:t>
      </w:r>
      <w:r w:rsidR="00280ACD" w:rsidRPr="00D53BE1">
        <w:rPr>
          <w:sz w:val="28"/>
          <w:szCs w:val="28"/>
        </w:rPr>
        <w:t>: первичное сосудистое отделение на 50 коек-мест</w:t>
      </w:r>
      <w:r w:rsidR="00F07193" w:rsidRPr="00D53BE1">
        <w:rPr>
          <w:sz w:val="28"/>
          <w:szCs w:val="28"/>
        </w:rPr>
        <w:t xml:space="preserve"> обслуживающее население нескольких районов</w:t>
      </w:r>
      <w:r w:rsidR="00280ACD" w:rsidRPr="00D53BE1">
        <w:rPr>
          <w:sz w:val="28"/>
          <w:szCs w:val="28"/>
        </w:rPr>
        <w:t>,</w:t>
      </w:r>
      <w:r w:rsidR="0048425D" w:rsidRPr="00D53BE1">
        <w:rPr>
          <w:sz w:val="28"/>
          <w:szCs w:val="28"/>
        </w:rPr>
        <w:t xml:space="preserve"> инфекционное отделение, стоматологическая поликл</w:t>
      </w:r>
      <w:r w:rsidR="004E7290" w:rsidRPr="00D53BE1">
        <w:rPr>
          <w:sz w:val="28"/>
          <w:szCs w:val="28"/>
        </w:rPr>
        <w:t>иника, станция «Скорой помощи»</w:t>
      </w:r>
      <w:r w:rsidR="0073259C" w:rsidRPr="00D53BE1">
        <w:rPr>
          <w:sz w:val="28"/>
          <w:szCs w:val="28"/>
        </w:rPr>
        <w:t>. В 2017 году по программе «Земский доктор» коллектив пополнился 2 молодыми специалистами – педиатрами. С начала года во всех подразделениях Новосергиевской районной больницы ведутся электронная история болезни и электронная запись на прием к врачу.</w:t>
      </w:r>
    </w:p>
    <w:p w:rsidR="0048425D" w:rsidRPr="00D53BE1" w:rsidRDefault="0073259C" w:rsidP="0048425D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В</w:t>
      </w:r>
      <w:r w:rsidR="004E7290" w:rsidRPr="00D53BE1">
        <w:rPr>
          <w:sz w:val="28"/>
          <w:szCs w:val="28"/>
        </w:rPr>
        <w:t xml:space="preserve"> </w:t>
      </w:r>
      <w:r w:rsidR="0048425D" w:rsidRPr="00D53BE1">
        <w:rPr>
          <w:sz w:val="28"/>
          <w:szCs w:val="28"/>
        </w:rPr>
        <w:t>с. Землянка, с. Черепаново,  с. Лебяжка</w:t>
      </w:r>
      <w:r w:rsidR="00CB14B9" w:rsidRPr="00D53BE1">
        <w:rPr>
          <w:sz w:val="28"/>
          <w:szCs w:val="28"/>
        </w:rPr>
        <w:t xml:space="preserve"> -</w:t>
      </w:r>
      <w:r w:rsidR="005177D8" w:rsidRPr="00D53BE1">
        <w:rPr>
          <w:sz w:val="28"/>
          <w:szCs w:val="28"/>
        </w:rPr>
        <w:t xml:space="preserve"> функционируют</w:t>
      </w:r>
      <w:r w:rsidR="0048425D" w:rsidRPr="00D53BE1">
        <w:rPr>
          <w:sz w:val="28"/>
          <w:szCs w:val="28"/>
        </w:rPr>
        <w:t xml:space="preserve"> ФАПы.</w:t>
      </w:r>
    </w:p>
    <w:p w:rsidR="00812961" w:rsidRPr="00D53BE1" w:rsidRDefault="00280ACD" w:rsidP="00812961">
      <w:pPr>
        <w:pStyle w:val="6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D53BE1">
        <w:rPr>
          <w:rFonts w:ascii="Times New Roman" w:hAnsi="Times New Roman"/>
          <w:b w:val="0"/>
          <w:sz w:val="28"/>
          <w:szCs w:val="28"/>
        </w:rPr>
        <w:t>В п. Новосергиевка ш</w:t>
      </w:r>
      <w:r w:rsidR="0077314B" w:rsidRPr="00D53BE1">
        <w:rPr>
          <w:rFonts w:ascii="Times New Roman" w:hAnsi="Times New Roman"/>
          <w:b w:val="0"/>
          <w:sz w:val="28"/>
          <w:szCs w:val="28"/>
        </w:rPr>
        <w:t>ироко р</w:t>
      </w:r>
      <w:r w:rsidR="00990122" w:rsidRPr="00D53BE1">
        <w:rPr>
          <w:rFonts w:ascii="Times New Roman" w:hAnsi="Times New Roman"/>
          <w:b w:val="0"/>
          <w:sz w:val="28"/>
          <w:szCs w:val="28"/>
        </w:rPr>
        <w:t>азвита сеть аптечных учреждений – Аптека низких цен, Саффа</w:t>
      </w:r>
      <w:r w:rsidR="00812961" w:rsidRPr="00D53BE1">
        <w:rPr>
          <w:rFonts w:ascii="Times New Roman" w:hAnsi="Times New Roman"/>
          <w:b w:val="0"/>
          <w:sz w:val="28"/>
          <w:szCs w:val="28"/>
        </w:rPr>
        <w:t xml:space="preserve">рм, Оренлек,  Зеленая аптека. </w:t>
      </w:r>
    </w:p>
    <w:p w:rsidR="00812961" w:rsidRPr="00D53BE1" w:rsidRDefault="00812961" w:rsidP="00812961">
      <w:pPr>
        <w:pStyle w:val="6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D53BE1">
        <w:rPr>
          <w:rFonts w:ascii="Times New Roman" w:hAnsi="Times New Roman"/>
          <w:b w:val="0"/>
          <w:sz w:val="28"/>
          <w:szCs w:val="28"/>
        </w:rPr>
        <w:t>П</w:t>
      </w:r>
      <w:r w:rsidR="00990122" w:rsidRPr="00D53BE1">
        <w:rPr>
          <w:rFonts w:ascii="Times New Roman" w:hAnsi="Times New Roman"/>
          <w:b w:val="0"/>
          <w:sz w:val="28"/>
          <w:szCs w:val="28"/>
        </w:rPr>
        <w:t>опулярностью пользуются частные стоматологические поликлиники ООО «Стома», ООО «Дента-Люкс».</w:t>
      </w:r>
      <w:r w:rsidRPr="00D53BE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12961" w:rsidRPr="00D53BE1" w:rsidRDefault="00990122" w:rsidP="00812961">
      <w:pPr>
        <w:pStyle w:val="6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D53BE1">
        <w:rPr>
          <w:rFonts w:ascii="Times New Roman" w:hAnsi="Times New Roman"/>
          <w:b w:val="0"/>
          <w:sz w:val="28"/>
          <w:szCs w:val="28"/>
        </w:rPr>
        <w:t>В 2017 году открылся медицинский центр - ООО «Белая роза»</w:t>
      </w:r>
      <w:r w:rsidR="00812961" w:rsidRPr="00D53BE1">
        <w:rPr>
          <w:rFonts w:ascii="Times New Roman" w:hAnsi="Times New Roman"/>
          <w:b w:val="0"/>
          <w:sz w:val="28"/>
          <w:szCs w:val="28"/>
        </w:rPr>
        <w:t>, с оказанием медицинских услуг по следующим направлениям:</w:t>
      </w:r>
      <w:r w:rsidR="00B43829">
        <w:rPr>
          <w:rFonts w:ascii="Times New Roman" w:hAnsi="Times New Roman"/>
          <w:b w:val="0"/>
          <w:sz w:val="28"/>
          <w:szCs w:val="28"/>
        </w:rPr>
        <w:t xml:space="preserve"> стоматология, </w:t>
      </w:r>
      <w:r w:rsidR="00812961" w:rsidRPr="00D53BE1">
        <w:rPr>
          <w:rFonts w:ascii="Times New Roman" w:hAnsi="Times New Roman"/>
          <w:b w:val="0"/>
          <w:sz w:val="28"/>
          <w:szCs w:val="28"/>
        </w:rPr>
        <w:t xml:space="preserve"> </w:t>
      </w:r>
      <w:r w:rsidR="00812961" w:rsidRPr="00D53BE1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терапия, функциональная диагностика, процедурный кабинет, гинекология, кардиология, педиатрия, УЗИ, хирургия, забор крови на анализ</w:t>
      </w:r>
      <w:r w:rsidR="00B43829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и другие.</w:t>
      </w:r>
    </w:p>
    <w:p w:rsidR="0077314B" w:rsidRPr="00D53BE1" w:rsidRDefault="00990122" w:rsidP="00812961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 </w:t>
      </w:r>
    </w:p>
    <w:p w:rsidR="0048425D" w:rsidRPr="00D53BE1" w:rsidRDefault="00280ACD" w:rsidP="00496BBA">
      <w:pPr>
        <w:ind w:firstLine="709"/>
        <w:jc w:val="center"/>
        <w:rPr>
          <w:b/>
          <w:i/>
          <w:sz w:val="28"/>
          <w:szCs w:val="28"/>
        </w:rPr>
      </w:pPr>
      <w:r w:rsidRPr="00D53BE1">
        <w:rPr>
          <w:b/>
          <w:i/>
          <w:sz w:val="28"/>
          <w:szCs w:val="28"/>
        </w:rPr>
        <w:t>Создание условий для обеспечений жителей услугами образования</w:t>
      </w:r>
      <w:r w:rsidR="00496BBA" w:rsidRPr="00D53BE1">
        <w:rPr>
          <w:b/>
          <w:i/>
          <w:sz w:val="28"/>
          <w:szCs w:val="28"/>
        </w:rPr>
        <w:t>.</w:t>
      </w:r>
    </w:p>
    <w:p w:rsidR="002721BA" w:rsidRPr="00D53BE1" w:rsidRDefault="002721BA" w:rsidP="00496BBA">
      <w:pPr>
        <w:ind w:firstLine="709"/>
        <w:jc w:val="center"/>
        <w:rPr>
          <w:b/>
          <w:i/>
          <w:sz w:val="28"/>
          <w:szCs w:val="28"/>
        </w:rPr>
      </w:pPr>
    </w:p>
    <w:p w:rsidR="0048425D" w:rsidRPr="00D53BE1" w:rsidRDefault="0048425D" w:rsidP="0048425D">
      <w:pPr>
        <w:ind w:firstLine="720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На территории</w:t>
      </w:r>
      <w:r w:rsidR="00CB14B9" w:rsidRPr="00D53BE1">
        <w:rPr>
          <w:sz w:val="28"/>
          <w:szCs w:val="28"/>
        </w:rPr>
        <w:t xml:space="preserve"> МО </w:t>
      </w:r>
      <w:r w:rsidR="000D4A0A" w:rsidRPr="00D53BE1">
        <w:rPr>
          <w:sz w:val="28"/>
          <w:szCs w:val="28"/>
        </w:rPr>
        <w:t xml:space="preserve">Новосергиевский поссовет </w:t>
      </w:r>
      <w:r w:rsidR="00CB14B9" w:rsidRPr="00D53BE1">
        <w:rPr>
          <w:sz w:val="28"/>
          <w:szCs w:val="28"/>
        </w:rPr>
        <w:t>функционируют</w:t>
      </w:r>
      <w:r w:rsidRPr="00D53BE1">
        <w:rPr>
          <w:sz w:val="28"/>
          <w:szCs w:val="28"/>
        </w:rPr>
        <w:t xml:space="preserve"> 5 </w:t>
      </w:r>
      <w:r w:rsidR="000D4A0A" w:rsidRPr="00D53BE1">
        <w:rPr>
          <w:sz w:val="28"/>
          <w:szCs w:val="28"/>
        </w:rPr>
        <w:t>дошкольных образовательных учреждений, 2 дошкольные группы полного дня</w:t>
      </w:r>
      <w:r w:rsidR="0032781C" w:rsidRPr="00D53BE1">
        <w:rPr>
          <w:sz w:val="28"/>
          <w:szCs w:val="28"/>
        </w:rPr>
        <w:t xml:space="preserve">. </w:t>
      </w:r>
      <w:r w:rsidR="000D4A0A" w:rsidRPr="00D53BE1">
        <w:rPr>
          <w:sz w:val="28"/>
          <w:szCs w:val="28"/>
        </w:rPr>
        <w:t>В</w:t>
      </w:r>
      <w:r w:rsidRPr="00D53BE1">
        <w:rPr>
          <w:sz w:val="28"/>
          <w:szCs w:val="28"/>
        </w:rPr>
        <w:t>се</w:t>
      </w:r>
      <w:r w:rsidR="000D4A0A" w:rsidRPr="00D53BE1">
        <w:rPr>
          <w:sz w:val="28"/>
          <w:szCs w:val="28"/>
        </w:rPr>
        <w:t xml:space="preserve"> дошкольные учреждения расположены в типовых зданиях, т</w:t>
      </w:r>
      <w:r w:rsidRPr="00D53BE1">
        <w:rPr>
          <w:sz w:val="28"/>
          <w:szCs w:val="28"/>
        </w:rPr>
        <w:t xml:space="preserve">ерритории благоустроены и оборудованы спортивными сооружениями. </w:t>
      </w:r>
    </w:p>
    <w:p w:rsidR="00F07193" w:rsidRPr="00D53BE1" w:rsidRDefault="00F07193" w:rsidP="0048425D">
      <w:pPr>
        <w:ind w:firstLine="720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В настоящее время очередность в детские сады по муниципальному образованию Новосергиевский поссовет составляет:  </w:t>
      </w:r>
      <w:r w:rsidR="00F31AF3" w:rsidRPr="00D53BE1">
        <w:rPr>
          <w:sz w:val="28"/>
          <w:szCs w:val="28"/>
        </w:rPr>
        <w:t>4</w:t>
      </w:r>
      <w:r w:rsidR="00A767EF" w:rsidRPr="00D53BE1">
        <w:rPr>
          <w:sz w:val="28"/>
          <w:szCs w:val="28"/>
        </w:rPr>
        <w:t xml:space="preserve"> человек</w:t>
      </w:r>
      <w:r w:rsidR="00F31AF3" w:rsidRPr="00D53BE1">
        <w:rPr>
          <w:sz w:val="28"/>
          <w:szCs w:val="28"/>
        </w:rPr>
        <w:t>а</w:t>
      </w:r>
      <w:r w:rsidR="00A767EF" w:rsidRPr="00D53BE1">
        <w:rPr>
          <w:sz w:val="28"/>
          <w:szCs w:val="28"/>
        </w:rPr>
        <w:t xml:space="preserve"> </w:t>
      </w:r>
      <w:r w:rsidR="00F31AF3" w:rsidRPr="00D53BE1">
        <w:rPr>
          <w:sz w:val="28"/>
          <w:szCs w:val="28"/>
        </w:rPr>
        <w:t>(</w:t>
      </w:r>
      <w:r w:rsidR="00A767EF" w:rsidRPr="00D53BE1">
        <w:rPr>
          <w:sz w:val="28"/>
          <w:szCs w:val="28"/>
        </w:rPr>
        <w:t>от 1,5</w:t>
      </w:r>
      <w:r w:rsidR="000D56AA" w:rsidRPr="00D53BE1">
        <w:rPr>
          <w:sz w:val="28"/>
          <w:szCs w:val="28"/>
        </w:rPr>
        <w:t xml:space="preserve"> до </w:t>
      </w:r>
      <w:r w:rsidR="00A767EF" w:rsidRPr="00D53BE1">
        <w:rPr>
          <w:sz w:val="28"/>
          <w:szCs w:val="28"/>
        </w:rPr>
        <w:t>3</w:t>
      </w:r>
      <w:r w:rsidR="00F31AF3" w:rsidRPr="00D53BE1">
        <w:rPr>
          <w:sz w:val="28"/>
          <w:szCs w:val="28"/>
        </w:rPr>
        <w:t xml:space="preserve"> лет), учет заявлений родителей 340 человек (от 2х до 6-ти лет).</w:t>
      </w:r>
    </w:p>
    <w:p w:rsidR="007B0FC9" w:rsidRPr="00D53BE1" w:rsidRDefault="00CB14B9" w:rsidP="0048425D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lastRenderedPageBreak/>
        <w:t xml:space="preserve">На территории </w:t>
      </w:r>
      <w:r w:rsidR="0048425D" w:rsidRPr="00D53BE1">
        <w:rPr>
          <w:sz w:val="28"/>
          <w:szCs w:val="28"/>
        </w:rPr>
        <w:t>Новосергиев</w:t>
      </w:r>
      <w:r w:rsidRPr="00D53BE1">
        <w:rPr>
          <w:sz w:val="28"/>
          <w:szCs w:val="28"/>
        </w:rPr>
        <w:t xml:space="preserve">ского поссовета функционируют </w:t>
      </w:r>
      <w:r w:rsidR="0048425D" w:rsidRPr="00D53BE1">
        <w:rPr>
          <w:sz w:val="28"/>
          <w:szCs w:val="28"/>
        </w:rPr>
        <w:t xml:space="preserve"> 4 средние общеобразовательные школы</w:t>
      </w:r>
      <w:r w:rsidRPr="00D53BE1">
        <w:rPr>
          <w:sz w:val="28"/>
          <w:szCs w:val="28"/>
        </w:rPr>
        <w:t xml:space="preserve"> и одна основная</w:t>
      </w:r>
      <w:r w:rsidR="0048425D" w:rsidRPr="00D53BE1">
        <w:rPr>
          <w:sz w:val="28"/>
          <w:szCs w:val="28"/>
        </w:rPr>
        <w:t>. Общая наполняемость учащихся в 201</w:t>
      </w:r>
      <w:r w:rsidR="000D4A0A" w:rsidRPr="00D53BE1">
        <w:rPr>
          <w:sz w:val="28"/>
          <w:szCs w:val="28"/>
        </w:rPr>
        <w:t>7</w:t>
      </w:r>
      <w:r w:rsidR="0048425D" w:rsidRPr="00D53BE1">
        <w:rPr>
          <w:sz w:val="28"/>
          <w:szCs w:val="28"/>
        </w:rPr>
        <w:t>-201</w:t>
      </w:r>
      <w:r w:rsidR="000D4A0A" w:rsidRPr="00D53BE1">
        <w:rPr>
          <w:sz w:val="28"/>
          <w:szCs w:val="28"/>
        </w:rPr>
        <w:t>8</w:t>
      </w:r>
      <w:r w:rsidR="0048425D" w:rsidRPr="00D53BE1">
        <w:rPr>
          <w:sz w:val="28"/>
          <w:szCs w:val="28"/>
        </w:rPr>
        <w:t xml:space="preserve"> учебном году составляет</w:t>
      </w:r>
      <w:r w:rsidR="00A767EF" w:rsidRPr="00D53BE1">
        <w:rPr>
          <w:sz w:val="28"/>
          <w:szCs w:val="28"/>
        </w:rPr>
        <w:t xml:space="preserve"> </w:t>
      </w:r>
      <w:r w:rsidR="00F31AF3" w:rsidRPr="00D53BE1">
        <w:rPr>
          <w:sz w:val="28"/>
          <w:szCs w:val="28"/>
        </w:rPr>
        <w:t>1928 человек (СОШ № 1 – 404 учащихся, СОШ № 2 – 585 учащихся, СОШ № 3 – 483 учащихся, СОШ № 4 – 395 учащихся, Землянская ООШ – 61 учащийся).</w:t>
      </w:r>
    </w:p>
    <w:p w:rsidR="00B43829" w:rsidRDefault="0048425D" w:rsidP="0048425D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Кроме обязательного образования на территории хорошо развита система дополнительного образования. Ежедневно сотни детей </w:t>
      </w:r>
      <w:r w:rsidR="002721BA" w:rsidRPr="00D53BE1">
        <w:rPr>
          <w:sz w:val="28"/>
          <w:szCs w:val="28"/>
        </w:rPr>
        <w:t>посещаю</w:t>
      </w:r>
      <w:r w:rsidR="00C950A8" w:rsidRPr="00D53BE1">
        <w:rPr>
          <w:sz w:val="28"/>
          <w:szCs w:val="28"/>
        </w:rPr>
        <w:t>т</w:t>
      </w:r>
      <w:r w:rsidRPr="00D53BE1">
        <w:rPr>
          <w:sz w:val="28"/>
          <w:szCs w:val="28"/>
        </w:rPr>
        <w:t xml:space="preserve"> Детскую школу искусств, Дом детского творчества.  </w:t>
      </w:r>
    </w:p>
    <w:p w:rsidR="0048425D" w:rsidRPr="00D53BE1" w:rsidRDefault="007E732D" w:rsidP="00484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Школам оказывается помощь в приобретении спортинвентаря, благоустройстве школьной территории и др.</w:t>
      </w:r>
      <w:r w:rsidR="0048425D" w:rsidRPr="00D53BE1">
        <w:rPr>
          <w:sz w:val="28"/>
          <w:szCs w:val="28"/>
        </w:rPr>
        <w:t xml:space="preserve">             </w:t>
      </w:r>
    </w:p>
    <w:p w:rsidR="002721BA" w:rsidRPr="00D53BE1" w:rsidRDefault="002721BA" w:rsidP="00496BBA">
      <w:pPr>
        <w:ind w:firstLine="709"/>
        <w:jc w:val="center"/>
        <w:rPr>
          <w:b/>
          <w:i/>
          <w:sz w:val="28"/>
          <w:szCs w:val="28"/>
        </w:rPr>
      </w:pPr>
    </w:p>
    <w:p w:rsidR="00496BBA" w:rsidRPr="00D53BE1" w:rsidRDefault="002721BA" w:rsidP="00C26C1B">
      <w:pPr>
        <w:ind w:firstLine="709"/>
        <w:jc w:val="center"/>
        <w:rPr>
          <w:b/>
          <w:i/>
          <w:sz w:val="28"/>
          <w:szCs w:val="28"/>
        </w:rPr>
      </w:pPr>
      <w:r w:rsidRPr="00D53BE1">
        <w:rPr>
          <w:b/>
          <w:i/>
          <w:sz w:val="28"/>
          <w:szCs w:val="28"/>
        </w:rPr>
        <w:t>Обеспечение  условий для развития на территории физкультуры и массового с</w:t>
      </w:r>
      <w:r w:rsidR="00496BBA" w:rsidRPr="00D53BE1">
        <w:rPr>
          <w:b/>
          <w:i/>
          <w:sz w:val="28"/>
          <w:szCs w:val="28"/>
        </w:rPr>
        <w:t>порт</w:t>
      </w:r>
      <w:r w:rsidRPr="00D53BE1">
        <w:rPr>
          <w:b/>
          <w:i/>
          <w:sz w:val="28"/>
          <w:szCs w:val="28"/>
        </w:rPr>
        <w:t>а</w:t>
      </w:r>
      <w:r w:rsidR="00496BBA" w:rsidRPr="00D53BE1">
        <w:rPr>
          <w:b/>
          <w:i/>
          <w:sz w:val="28"/>
          <w:szCs w:val="28"/>
        </w:rPr>
        <w:t>.</w:t>
      </w:r>
    </w:p>
    <w:p w:rsidR="00C26C1B" w:rsidRPr="00D53BE1" w:rsidRDefault="00C26C1B" w:rsidP="00C26C1B">
      <w:pPr>
        <w:ind w:firstLine="709"/>
        <w:jc w:val="center"/>
        <w:rPr>
          <w:b/>
          <w:i/>
          <w:sz w:val="28"/>
          <w:szCs w:val="28"/>
        </w:rPr>
      </w:pPr>
    </w:p>
    <w:p w:rsidR="00785B49" w:rsidRPr="00D53BE1" w:rsidRDefault="00785B49" w:rsidP="00785B49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В поселке Новосергиевка работает Детско-юношеская спортивная школа, в которую входят - спорткомплекс «Урожай» с крытым Ледовым дворцом для круглогодичных занятий  спортом на искусственном льду, физкультурно-оздоровительный комплекс «Дельфин», в котором имеются два бассейна, тренажерный зал, зал для сухого плавания, волейбольный зал, теннисный и бильярдный залы, шахматный клуб, где под руководством опытных тренеров занимаются желающие легкой атлетикой, борьбой, волейболом, хоккеем, настольным теннисом, шахматами, гандболом, гиревым спортом, плаванием. </w:t>
      </w:r>
    </w:p>
    <w:p w:rsidR="00785B49" w:rsidRPr="00D53BE1" w:rsidRDefault="00785B49" w:rsidP="00785B49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Во Дворце культуры «Салют» всегда открыты двери спортивного зала греко-римской борьбы. </w:t>
      </w:r>
    </w:p>
    <w:p w:rsidR="00785B49" w:rsidRPr="00D53BE1" w:rsidRDefault="00785B49" w:rsidP="00785B49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Хорошей базой для занятий физкультурой и спортом на территории муниципального образования являются спортивные залы школ, которые работают в вечернее время и в выходные дни. </w:t>
      </w:r>
    </w:p>
    <w:p w:rsidR="00785B49" w:rsidRPr="00D53BE1" w:rsidRDefault="00785B49" w:rsidP="00785B49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Спортсмены шахматного клуба принимают активное участие в  зональных, областных соревнованиях «Золотой колос Оренбуржья». </w:t>
      </w:r>
    </w:p>
    <w:p w:rsidR="00785B49" w:rsidRPr="00D53BE1" w:rsidRDefault="00785B49" w:rsidP="00785B4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D53BE1">
        <w:rPr>
          <w:bCs/>
          <w:iCs/>
          <w:sz w:val="28"/>
          <w:szCs w:val="28"/>
        </w:rPr>
        <w:t xml:space="preserve">Действуют современная  многофункциональная площадка в 5-ом микрорайоне п. Новосергиевка, спортивный гимнастический комплекс "Воркаут", позволяющие всем нашим жителям заниматься различными видами спорта круглый год. </w:t>
      </w:r>
    </w:p>
    <w:p w:rsidR="00785B49" w:rsidRDefault="00785B49" w:rsidP="00785B49">
      <w:pPr>
        <w:shd w:val="clear" w:color="auto" w:fill="FFFFFF"/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Финансирование мероприятий по разделу «</w:t>
      </w:r>
      <w:r w:rsidRPr="00D53BE1">
        <w:rPr>
          <w:b/>
          <w:sz w:val="28"/>
          <w:szCs w:val="28"/>
        </w:rPr>
        <w:t>Физическая культура и спорт</w:t>
      </w:r>
      <w:r w:rsidRPr="00D53BE1">
        <w:rPr>
          <w:sz w:val="28"/>
          <w:szCs w:val="28"/>
        </w:rPr>
        <w:t>» в 2017 году было проведено в размере 99,30 % от годовых показателей (план – 700,0 тыс. руб., факт –610,3тыс. руб.).</w:t>
      </w:r>
      <w:r w:rsidR="00F62EA1" w:rsidRPr="00D53BE1">
        <w:rPr>
          <w:sz w:val="28"/>
          <w:szCs w:val="28"/>
        </w:rPr>
        <w:t xml:space="preserve"> </w:t>
      </w:r>
      <w:r w:rsidR="004C0C48" w:rsidRPr="00D53BE1">
        <w:rPr>
          <w:sz w:val="28"/>
          <w:szCs w:val="28"/>
        </w:rPr>
        <w:t xml:space="preserve">Это </w:t>
      </w:r>
      <w:r w:rsidR="00F62EA1" w:rsidRPr="00D53BE1">
        <w:rPr>
          <w:sz w:val="28"/>
          <w:szCs w:val="28"/>
        </w:rPr>
        <w:t>содержани</w:t>
      </w:r>
      <w:r w:rsidR="004C0C48" w:rsidRPr="00D53BE1">
        <w:rPr>
          <w:sz w:val="28"/>
          <w:szCs w:val="28"/>
        </w:rPr>
        <w:t>е</w:t>
      </w:r>
      <w:r w:rsidR="00F62EA1" w:rsidRPr="00D53BE1">
        <w:rPr>
          <w:sz w:val="28"/>
          <w:szCs w:val="28"/>
        </w:rPr>
        <w:t xml:space="preserve"> многофункциональн</w:t>
      </w:r>
      <w:r w:rsidR="004C0C48" w:rsidRPr="00D53BE1">
        <w:rPr>
          <w:sz w:val="28"/>
          <w:szCs w:val="28"/>
        </w:rPr>
        <w:t>ой</w:t>
      </w:r>
      <w:r w:rsidR="00F62EA1" w:rsidRPr="00D53BE1">
        <w:rPr>
          <w:sz w:val="28"/>
          <w:szCs w:val="28"/>
        </w:rPr>
        <w:t xml:space="preserve"> спортивн</w:t>
      </w:r>
      <w:r w:rsidR="004C0C48" w:rsidRPr="00D53BE1">
        <w:rPr>
          <w:sz w:val="28"/>
          <w:szCs w:val="28"/>
        </w:rPr>
        <w:t>ой</w:t>
      </w:r>
      <w:r w:rsidR="00F62EA1" w:rsidRPr="00D53BE1">
        <w:rPr>
          <w:sz w:val="28"/>
          <w:szCs w:val="28"/>
        </w:rPr>
        <w:t xml:space="preserve"> площадк</w:t>
      </w:r>
      <w:r w:rsidR="004C0C48" w:rsidRPr="00D53BE1">
        <w:rPr>
          <w:sz w:val="28"/>
          <w:szCs w:val="28"/>
        </w:rPr>
        <w:t>и</w:t>
      </w:r>
      <w:r w:rsidR="00F62EA1" w:rsidRPr="00D53BE1">
        <w:rPr>
          <w:sz w:val="28"/>
          <w:szCs w:val="28"/>
        </w:rPr>
        <w:t xml:space="preserve"> и площадк</w:t>
      </w:r>
      <w:r w:rsidR="004C0C48" w:rsidRPr="00D53BE1">
        <w:rPr>
          <w:sz w:val="28"/>
          <w:szCs w:val="28"/>
        </w:rPr>
        <w:t>и</w:t>
      </w:r>
      <w:r w:rsidR="00F62EA1" w:rsidRPr="00D53BE1">
        <w:rPr>
          <w:sz w:val="28"/>
          <w:szCs w:val="28"/>
        </w:rPr>
        <w:t xml:space="preserve"> «Воркаут» в 5 микрорайоне, на договорной основе работают 2 спортивных тренера, финансируется работа шахматного клуба, оказывается помощь спортивным дворовым командам в приобретени</w:t>
      </w:r>
      <w:r w:rsidR="007E732D">
        <w:rPr>
          <w:sz w:val="28"/>
          <w:szCs w:val="28"/>
        </w:rPr>
        <w:t>и формы и спортивного инвентаря, организации соревнований.</w:t>
      </w:r>
    </w:p>
    <w:p w:rsidR="007E732D" w:rsidRPr="00D53BE1" w:rsidRDefault="00E06B9A" w:rsidP="00785B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сборная команда по шахматам п. Новосергиевка участвовала в Чемпионате Оренбургской области по блицу и быстрым шахматам среди мужчин и женщин, 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этапе и</w:t>
      </w:r>
      <w:r w:rsidRPr="00E06B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этапе Кубка Федерации по быстрым шахматам.</w:t>
      </w:r>
    </w:p>
    <w:p w:rsidR="00496BBA" w:rsidRPr="00D53BE1" w:rsidRDefault="00C26C1B" w:rsidP="00496BBA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D53BE1">
        <w:rPr>
          <w:b/>
          <w:bCs/>
          <w:i/>
          <w:iCs/>
          <w:sz w:val="28"/>
          <w:szCs w:val="28"/>
        </w:rPr>
        <w:lastRenderedPageBreak/>
        <w:t>Создание условий для обеспечения жителей услугами организаций культуры</w:t>
      </w:r>
      <w:r w:rsidR="00496BBA" w:rsidRPr="00D53BE1">
        <w:rPr>
          <w:b/>
          <w:bCs/>
          <w:i/>
          <w:iCs/>
          <w:sz w:val="28"/>
          <w:szCs w:val="28"/>
        </w:rPr>
        <w:t>.</w:t>
      </w:r>
    </w:p>
    <w:p w:rsidR="00C26C1B" w:rsidRPr="00D53BE1" w:rsidRDefault="00C26C1B" w:rsidP="00496BBA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D47EA" w:rsidRPr="00D53BE1" w:rsidRDefault="007D47EA" w:rsidP="007D47EA">
      <w:pPr>
        <w:ind w:firstLine="709"/>
        <w:jc w:val="both"/>
        <w:rPr>
          <w:noProof/>
          <w:sz w:val="28"/>
        </w:rPr>
      </w:pPr>
      <w:r w:rsidRPr="00D53BE1">
        <w:rPr>
          <w:sz w:val="28"/>
          <w:szCs w:val="28"/>
        </w:rPr>
        <w:t xml:space="preserve">На территории муниципального образования Новосергиевский </w:t>
      </w:r>
      <w:r w:rsidRPr="00D53BE1">
        <w:rPr>
          <w:noProof/>
          <w:sz w:val="28"/>
        </w:rPr>
        <w:t xml:space="preserve">поссовет функционируют: историко - краеведческий музей, кинотеатр «Колос», МБУ «Централизованная клубная система», в которую входят 5 клубов и Дворец культуры «Салют». 3 клуба: СДК «Молодежный», ДК «Южный» и Землянский СДК проводят культурно-массовые мероприятия. </w:t>
      </w:r>
    </w:p>
    <w:p w:rsidR="000022FD" w:rsidRDefault="000022FD" w:rsidP="000022FD">
      <w:pPr>
        <w:ind w:firstLine="708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Коллектив</w:t>
      </w:r>
      <w:r w:rsidR="007D47EA" w:rsidRPr="00D53BE1">
        <w:rPr>
          <w:sz w:val="28"/>
          <w:szCs w:val="28"/>
        </w:rPr>
        <w:t>ы</w:t>
      </w:r>
      <w:r w:rsidRPr="00D53BE1">
        <w:rPr>
          <w:sz w:val="28"/>
          <w:szCs w:val="28"/>
        </w:rPr>
        <w:t xml:space="preserve"> </w:t>
      </w:r>
      <w:r w:rsidR="007D47EA" w:rsidRPr="00D53BE1">
        <w:rPr>
          <w:sz w:val="28"/>
          <w:szCs w:val="28"/>
        </w:rPr>
        <w:t xml:space="preserve"> СДК </w:t>
      </w:r>
      <w:r w:rsidR="00650547" w:rsidRPr="00D53BE1">
        <w:rPr>
          <w:sz w:val="28"/>
          <w:szCs w:val="28"/>
        </w:rPr>
        <w:t>«Молодежный»</w:t>
      </w:r>
      <w:r w:rsidR="007D47EA" w:rsidRPr="00D53BE1">
        <w:rPr>
          <w:sz w:val="28"/>
          <w:szCs w:val="28"/>
        </w:rPr>
        <w:t xml:space="preserve"> и</w:t>
      </w:r>
      <w:r w:rsidR="00650547" w:rsidRPr="00D53BE1">
        <w:rPr>
          <w:sz w:val="28"/>
          <w:szCs w:val="28"/>
        </w:rPr>
        <w:t xml:space="preserve"> </w:t>
      </w:r>
      <w:r w:rsidR="007D47EA" w:rsidRPr="00D53BE1">
        <w:rPr>
          <w:noProof/>
          <w:sz w:val="28"/>
        </w:rPr>
        <w:t xml:space="preserve">ДК «Южный» </w:t>
      </w:r>
      <w:r w:rsidR="00650547" w:rsidRPr="00D53BE1">
        <w:rPr>
          <w:sz w:val="28"/>
          <w:szCs w:val="28"/>
        </w:rPr>
        <w:t>вед</w:t>
      </w:r>
      <w:r w:rsidR="007D47EA" w:rsidRPr="00D53BE1">
        <w:rPr>
          <w:sz w:val="28"/>
          <w:szCs w:val="28"/>
        </w:rPr>
        <w:t>у</w:t>
      </w:r>
      <w:r w:rsidR="00650547" w:rsidRPr="00D53BE1">
        <w:rPr>
          <w:sz w:val="28"/>
          <w:szCs w:val="28"/>
        </w:rPr>
        <w:t>т активную творческую деятельность, являются постоянными участниками областных и районных фестивалей</w:t>
      </w:r>
      <w:r w:rsidR="00C67C2E">
        <w:rPr>
          <w:sz w:val="28"/>
          <w:szCs w:val="28"/>
        </w:rPr>
        <w:t xml:space="preserve">: </w:t>
      </w:r>
      <w:r w:rsidR="00650547" w:rsidRPr="00D53BE1">
        <w:rPr>
          <w:sz w:val="28"/>
          <w:szCs w:val="28"/>
        </w:rPr>
        <w:t xml:space="preserve"> Выезжают с концертными программами для жителей малых сел, принимают участие в ярмарочных народных гуляньях, спортивных мероприятиях, районном дне села.</w:t>
      </w:r>
    </w:p>
    <w:p w:rsidR="0022298E" w:rsidRDefault="0022298E" w:rsidP="0022298E">
      <w:pPr>
        <w:ind w:firstLine="851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Финансирование мероприятий по разделу «</w:t>
      </w:r>
      <w:r w:rsidRPr="00D53BE1">
        <w:rPr>
          <w:b/>
          <w:sz w:val="28"/>
          <w:szCs w:val="28"/>
        </w:rPr>
        <w:t>Культура</w:t>
      </w:r>
      <w:r w:rsidRPr="00D53BE1">
        <w:rPr>
          <w:sz w:val="28"/>
          <w:szCs w:val="28"/>
        </w:rPr>
        <w:t xml:space="preserve">» за 2017 год было проведено в размере 97,83% от годовых показателей (план – 3993,4 тыс. руб., факт – 3906,6 тыс. руб.), в том числе переданы средства в МО Новосергиевский район на выплату заработной платы работникам культуры и отчисления в соц. фонды 1354,2 тыс. руб. По договорам ГПХ работают 3 культорганизатора (Землянский СДК, клубы с. Лебяжка и с. Черепаново), 3 технички, 3 оператора газовой котельной, 3 аккомпаниатора (СДК «Молодежный», клуб Южного микрорайона - 2 ед.). Платежи по коммунальным услугам и услугам связи за отчетный год составили 431,3 тыс. руб., обслуживание пожарной сигнализации  - 95,5тыс. руб.  В текущем году произведены замена теплотрассы (95,0 тыс. руб.), замена водопровода (93,2 тыс. руб.), установка окон из ПВХ (72,5 тыс. руб.), покраска полов,  дверей,  панелей и сцены в Землянском СДК, ремонт крыши, заливка и стяжка, покраска полов, монтаж натяжного потолка, замена оконных стекол клуба в с. Черепаново, монтаж туалета (6,8 тыс. руб,), ремонт отопления, асфальтирование площадки перед </w:t>
      </w:r>
      <w:r w:rsidR="005638DB" w:rsidRPr="00D53BE1">
        <w:rPr>
          <w:sz w:val="28"/>
          <w:szCs w:val="28"/>
        </w:rPr>
        <w:t>СК «Южный»</w:t>
      </w:r>
      <w:r w:rsidRPr="00D53BE1">
        <w:rPr>
          <w:sz w:val="28"/>
          <w:szCs w:val="28"/>
        </w:rPr>
        <w:t xml:space="preserve"> в п. Новосергиевка, косметический ремонт клуба в с. Лебяжка. Перевозка творческих коллективов – 38,4 тыс. руб., подписка газет и журналов – 23,2 тыс. руб., прокат кинофильма для школьников – 8,0 тыс. руб. За счет средств местного бюджета в отчетном году приобретены 3 тепловые пушки, отпариватель, музыкальный центр, платья концертные. </w:t>
      </w:r>
    </w:p>
    <w:p w:rsidR="0022298E" w:rsidRPr="00D53BE1" w:rsidRDefault="0022298E" w:rsidP="0022298E">
      <w:pPr>
        <w:ind w:firstLine="851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Финансирование праздничных мероприятий различного уровня за отчетный год составило – 445,0 тыс. руб.</w:t>
      </w:r>
    </w:p>
    <w:p w:rsidR="007D47EA" w:rsidRPr="00D53BE1" w:rsidRDefault="007D47EA" w:rsidP="000022FD">
      <w:pPr>
        <w:ind w:firstLine="708"/>
        <w:jc w:val="both"/>
        <w:rPr>
          <w:sz w:val="28"/>
          <w:szCs w:val="28"/>
        </w:rPr>
      </w:pPr>
    </w:p>
    <w:p w:rsidR="0048425D" w:rsidRPr="00D53BE1" w:rsidRDefault="00EA6D4E" w:rsidP="00EA6D4E">
      <w:pPr>
        <w:ind w:firstLine="709"/>
        <w:jc w:val="center"/>
        <w:rPr>
          <w:b/>
          <w:i/>
          <w:sz w:val="28"/>
          <w:szCs w:val="28"/>
        </w:rPr>
      </w:pPr>
      <w:r w:rsidRPr="00D53BE1">
        <w:rPr>
          <w:b/>
          <w:i/>
          <w:sz w:val="28"/>
          <w:szCs w:val="28"/>
        </w:rPr>
        <w:t>Содержание и строительство автомобильных дорог общего пользования</w:t>
      </w:r>
      <w:r w:rsidR="00496BBA" w:rsidRPr="00D53BE1">
        <w:rPr>
          <w:b/>
          <w:i/>
          <w:sz w:val="28"/>
          <w:szCs w:val="28"/>
        </w:rPr>
        <w:t>.</w:t>
      </w:r>
    </w:p>
    <w:p w:rsidR="00C950A8" w:rsidRPr="00D53BE1" w:rsidRDefault="00C950A8" w:rsidP="00026385">
      <w:pPr>
        <w:tabs>
          <w:tab w:val="left" w:pos="3765"/>
        </w:tabs>
        <w:ind w:firstLine="567"/>
        <w:jc w:val="both"/>
        <w:rPr>
          <w:sz w:val="28"/>
          <w:szCs w:val="28"/>
        </w:rPr>
      </w:pPr>
    </w:p>
    <w:p w:rsidR="001117FB" w:rsidRPr="00D53BE1" w:rsidRDefault="001117FB" w:rsidP="001117FB">
      <w:pPr>
        <w:tabs>
          <w:tab w:val="left" w:pos="3765"/>
        </w:tabs>
        <w:ind w:firstLine="709"/>
        <w:jc w:val="both"/>
        <w:rPr>
          <w:bCs/>
          <w:iCs/>
          <w:sz w:val="28"/>
          <w:szCs w:val="28"/>
        </w:rPr>
      </w:pPr>
      <w:r w:rsidRPr="00D53BE1">
        <w:rPr>
          <w:sz w:val="28"/>
          <w:szCs w:val="28"/>
        </w:rPr>
        <w:t>Протяженность  автомобильных дорог общего пользования местного значения 126,24 км, в том числе: - 97,54 км в п. Новосергиевка; - 13,11 км в с. Землянка; - 100 метров в х. Казарма 1404; - 3,68 км. в с. Черепаново; - 2,8 км в с. Лебяжка; - 9 км. протяженность дороги в п. Ключ; и</w:t>
      </w:r>
      <w:r w:rsidRPr="00D53BE1">
        <w:rPr>
          <w:bCs/>
          <w:iCs/>
          <w:sz w:val="28"/>
          <w:szCs w:val="28"/>
        </w:rPr>
        <w:t xml:space="preserve">з них 43,9 км имеют асфальтобетонное покрытие, а остальные отсыпаются ПГС и </w:t>
      </w:r>
      <w:r w:rsidR="00D53BE1" w:rsidRPr="00D53BE1">
        <w:rPr>
          <w:bCs/>
          <w:iCs/>
          <w:sz w:val="28"/>
          <w:szCs w:val="28"/>
        </w:rPr>
        <w:t>грейдируются</w:t>
      </w:r>
      <w:r w:rsidRPr="00D53BE1">
        <w:rPr>
          <w:bCs/>
          <w:iCs/>
          <w:sz w:val="28"/>
          <w:szCs w:val="28"/>
        </w:rPr>
        <w:t>.</w:t>
      </w:r>
    </w:p>
    <w:p w:rsidR="001117FB" w:rsidRPr="00D53BE1" w:rsidRDefault="001117FB" w:rsidP="001117FB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D53BE1">
        <w:rPr>
          <w:rStyle w:val="af0"/>
          <w:i w:val="0"/>
          <w:sz w:val="28"/>
          <w:szCs w:val="28"/>
        </w:rPr>
        <w:t>Протяженность</w:t>
      </w:r>
      <w:r w:rsidRPr="00D53BE1">
        <w:rPr>
          <w:sz w:val="28"/>
          <w:szCs w:val="28"/>
        </w:rPr>
        <w:t xml:space="preserve"> тротуаров составляет более 8000 метров.  </w:t>
      </w:r>
    </w:p>
    <w:p w:rsidR="001117FB" w:rsidRPr="00D53BE1" w:rsidRDefault="001117FB" w:rsidP="001117FB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lastRenderedPageBreak/>
        <w:t xml:space="preserve">В собственности </w:t>
      </w:r>
      <w:r w:rsidR="00B6052A">
        <w:rPr>
          <w:sz w:val="28"/>
          <w:szCs w:val="28"/>
        </w:rPr>
        <w:t xml:space="preserve">и на содержании </w:t>
      </w:r>
      <w:r w:rsidRPr="00D53BE1">
        <w:rPr>
          <w:sz w:val="28"/>
          <w:szCs w:val="28"/>
        </w:rPr>
        <w:t xml:space="preserve">муниципального образования находятся </w:t>
      </w:r>
      <w:r w:rsidRPr="00D53BE1">
        <w:rPr>
          <w:bCs/>
          <w:iCs/>
          <w:sz w:val="28"/>
          <w:szCs w:val="28"/>
        </w:rPr>
        <w:t>5 автомобильных и пять пешеходных мостов.</w:t>
      </w:r>
    </w:p>
    <w:p w:rsidR="00B53377" w:rsidRPr="00D53BE1" w:rsidRDefault="00B53377" w:rsidP="00B53377">
      <w:pPr>
        <w:ind w:firstLine="708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Финансирование  расходов по разделу </w:t>
      </w:r>
      <w:r w:rsidRPr="00D53BE1">
        <w:rPr>
          <w:b/>
          <w:sz w:val="28"/>
          <w:szCs w:val="28"/>
        </w:rPr>
        <w:t xml:space="preserve">«Содержание и управление дорожным хозяйством» </w:t>
      </w:r>
      <w:r w:rsidRPr="00D53BE1">
        <w:rPr>
          <w:sz w:val="28"/>
          <w:szCs w:val="28"/>
        </w:rPr>
        <w:t xml:space="preserve"> составляет одну из основных статей расходов местного бюджета: 2017 год -  22,43%, 2016 год – 20,98%. </w:t>
      </w:r>
    </w:p>
    <w:p w:rsidR="00B53377" w:rsidRPr="00D53BE1" w:rsidRDefault="00B53377" w:rsidP="00B53377">
      <w:pPr>
        <w:ind w:firstLine="851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- финансирование мероприятий по разделу за 2017 год  было проведено на 96,79% от годовых показателей (план – 18732,4 тыс.  руб., факт – 16400,8 тыс. руб.). Средства областного бюджета по этому разделу составляют 7193,0 тыс. руб. С участием областного финансирования был произведен ремонт асфальтобетонного покрытия часть ул. Первомайская, ул. Краснопартизанской (НСОШ №2), по пр. Калинина, тротуар ул. Горького, отсыпка ПГС ул. Самарской. За счет средств местного бюджета приобретался ПГС для отсыпки улиц муниципального образования, установлен пешеходный светофор (НСОШ №2), проводилась очистка улиц от снега и грейдерование улиц муниципального образования силами МУП «Новосергиевский коммунальщик»</w:t>
      </w:r>
      <w:r w:rsidR="0030528A" w:rsidRPr="00D53BE1">
        <w:rPr>
          <w:sz w:val="28"/>
          <w:szCs w:val="28"/>
        </w:rPr>
        <w:t>,</w:t>
      </w:r>
      <w:r w:rsidRPr="00D53BE1">
        <w:rPr>
          <w:sz w:val="28"/>
          <w:szCs w:val="28"/>
        </w:rPr>
        <w:t xml:space="preserve"> согласно муниципального задания на сумму 6525,0 тыс. руб., приобретались и монтировались дорожные знаки.</w:t>
      </w:r>
    </w:p>
    <w:p w:rsidR="001117FB" w:rsidRPr="00D53BE1" w:rsidRDefault="001117FB" w:rsidP="001117FB">
      <w:pPr>
        <w:tabs>
          <w:tab w:val="left" w:pos="3765"/>
        </w:tabs>
        <w:ind w:firstLine="709"/>
        <w:jc w:val="both"/>
        <w:rPr>
          <w:sz w:val="28"/>
          <w:szCs w:val="28"/>
        </w:rPr>
      </w:pPr>
    </w:p>
    <w:p w:rsidR="00496BBA" w:rsidRPr="00D53BE1" w:rsidRDefault="00D10946" w:rsidP="00496BBA">
      <w:pPr>
        <w:ind w:firstLine="709"/>
        <w:jc w:val="center"/>
        <w:rPr>
          <w:b/>
          <w:i/>
          <w:sz w:val="28"/>
          <w:szCs w:val="28"/>
        </w:rPr>
      </w:pPr>
      <w:r w:rsidRPr="00D53BE1">
        <w:rPr>
          <w:b/>
          <w:i/>
          <w:sz w:val="28"/>
          <w:szCs w:val="28"/>
        </w:rPr>
        <w:t>Комплексное развитие коммунальной инфраструктуры</w:t>
      </w:r>
      <w:r w:rsidR="00496BBA" w:rsidRPr="00D53BE1">
        <w:rPr>
          <w:b/>
          <w:i/>
          <w:sz w:val="28"/>
          <w:szCs w:val="28"/>
        </w:rPr>
        <w:t>.</w:t>
      </w:r>
    </w:p>
    <w:p w:rsidR="00FA31C9" w:rsidRPr="00D53BE1" w:rsidRDefault="00FA31C9" w:rsidP="00496BBA">
      <w:pPr>
        <w:ind w:firstLine="709"/>
        <w:jc w:val="center"/>
        <w:rPr>
          <w:b/>
          <w:i/>
          <w:sz w:val="28"/>
          <w:szCs w:val="28"/>
        </w:rPr>
      </w:pPr>
    </w:p>
    <w:p w:rsidR="00496BBA" w:rsidRPr="00D53BE1" w:rsidRDefault="00496BBA" w:rsidP="00496BBA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D53BE1">
        <w:rPr>
          <w:bCs/>
          <w:iCs/>
          <w:sz w:val="28"/>
          <w:szCs w:val="28"/>
        </w:rPr>
        <w:t xml:space="preserve">Коммунальные услуги населению муниципального образования </w:t>
      </w:r>
      <w:r w:rsidR="00431109" w:rsidRPr="00D53BE1">
        <w:rPr>
          <w:bCs/>
          <w:iCs/>
          <w:sz w:val="28"/>
          <w:szCs w:val="28"/>
        </w:rPr>
        <w:t xml:space="preserve">Новосергиевский поссовет </w:t>
      </w:r>
      <w:r w:rsidRPr="00D53BE1">
        <w:rPr>
          <w:bCs/>
          <w:iCs/>
          <w:sz w:val="28"/>
          <w:szCs w:val="28"/>
        </w:rPr>
        <w:t xml:space="preserve">оказывают 7 организаций коммунального комплекса: </w:t>
      </w:r>
    </w:p>
    <w:p w:rsidR="00496BBA" w:rsidRPr="00D53BE1" w:rsidRDefault="00496BBA" w:rsidP="00496BBA">
      <w:pPr>
        <w:numPr>
          <w:ilvl w:val="0"/>
          <w:numId w:val="4"/>
        </w:numPr>
        <w:shd w:val="clear" w:color="auto" w:fill="FFFFFF"/>
        <w:tabs>
          <w:tab w:val="clear" w:pos="1440"/>
          <w:tab w:val="num" w:pos="900"/>
        </w:tabs>
        <w:ind w:left="540" w:firstLine="0"/>
        <w:jc w:val="both"/>
        <w:rPr>
          <w:bCs/>
          <w:iCs/>
          <w:sz w:val="28"/>
          <w:szCs w:val="28"/>
        </w:rPr>
      </w:pPr>
      <w:r w:rsidRPr="00D53BE1">
        <w:rPr>
          <w:bCs/>
          <w:iCs/>
          <w:sz w:val="28"/>
          <w:szCs w:val="28"/>
        </w:rPr>
        <w:t xml:space="preserve">Услугу электроснабжения – ОАО «Межрегиональная распределительная сетевая компания - Волги» - филиал «Оренбургэнерго» западное производственное отделение Новосергиевского РЭСа и ГУП коммунальных электрических сетей Оренбургской области «Оренбургкоммунэлектросеть» Новосергиевский участок коммунальных электрических сетей. </w:t>
      </w:r>
    </w:p>
    <w:p w:rsidR="00447D1C" w:rsidRPr="00D53BE1" w:rsidRDefault="00496BBA" w:rsidP="00496BBA">
      <w:pPr>
        <w:numPr>
          <w:ilvl w:val="0"/>
          <w:numId w:val="4"/>
        </w:numPr>
        <w:shd w:val="clear" w:color="auto" w:fill="FFFFFF"/>
        <w:tabs>
          <w:tab w:val="clear" w:pos="1440"/>
          <w:tab w:val="num" w:pos="900"/>
        </w:tabs>
        <w:ind w:left="540" w:firstLine="0"/>
        <w:jc w:val="both"/>
        <w:rPr>
          <w:bCs/>
          <w:iCs/>
          <w:sz w:val="28"/>
          <w:szCs w:val="28"/>
        </w:rPr>
      </w:pPr>
      <w:r w:rsidRPr="00D53BE1">
        <w:rPr>
          <w:bCs/>
          <w:iCs/>
          <w:sz w:val="28"/>
          <w:szCs w:val="28"/>
        </w:rPr>
        <w:t>Услугу газоснабжения –</w:t>
      </w:r>
      <w:r w:rsidR="00447D1C" w:rsidRPr="00D53BE1">
        <w:rPr>
          <w:bCs/>
          <w:iCs/>
          <w:sz w:val="28"/>
          <w:szCs w:val="28"/>
        </w:rPr>
        <w:t xml:space="preserve"> </w:t>
      </w:r>
      <w:r w:rsidR="00447D1C" w:rsidRPr="00D53BE1">
        <w:rPr>
          <w:sz w:val="28"/>
          <w:szCs w:val="28"/>
        </w:rPr>
        <w:t>Новосергиевская КЭС филиала АО «Газпром газораспределение Оренбург» в г. Сорочинске.</w:t>
      </w:r>
      <w:r w:rsidR="00447D1C" w:rsidRPr="00D53BE1">
        <w:rPr>
          <w:bCs/>
          <w:iCs/>
          <w:sz w:val="28"/>
          <w:szCs w:val="28"/>
        </w:rPr>
        <w:t xml:space="preserve"> </w:t>
      </w:r>
    </w:p>
    <w:p w:rsidR="00496BBA" w:rsidRPr="00D53BE1" w:rsidRDefault="00496BBA" w:rsidP="00496BBA">
      <w:pPr>
        <w:numPr>
          <w:ilvl w:val="0"/>
          <w:numId w:val="4"/>
        </w:numPr>
        <w:shd w:val="clear" w:color="auto" w:fill="FFFFFF"/>
        <w:tabs>
          <w:tab w:val="clear" w:pos="1440"/>
          <w:tab w:val="num" w:pos="900"/>
        </w:tabs>
        <w:ind w:left="540" w:firstLine="0"/>
        <w:jc w:val="both"/>
        <w:rPr>
          <w:bCs/>
          <w:iCs/>
          <w:sz w:val="28"/>
          <w:szCs w:val="28"/>
        </w:rPr>
      </w:pPr>
      <w:r w:rsidRPr="00D53BE1">
        <w:rPr>
          <w:bCs/>
          <w:iCs/>
          <w:sz w:val="28"/>
          <w:szCs w:val="28"/>
        </w:rPr>
        <w:t>Услугу водоснабжения, водоотведения и теплоснабжения – Оренбургская дистанция гражданских сооружений водоснабжения и водоотведения – структурного подразделения Южно – Уральской железной дороги филиала ОАО «РЖД» и МУП «Новосергиевское ЖКХ», ОАО "Новосергиевский маслозавод", ОАО "Новосергиевская МТС".</w:t>
      </w:r>
    </w:p>
    <w:p w:rsidR="00431109" w:rsidRPr="00D53BE1" w:rsidRDefault="00431109" w:rsidP="00431109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431109" w:rsidRPr="00D53BE1" w:rsidRDefault="00431109" w:rsidP="00431109">
      <w:pPr>
        <w:shd w:val="clear" w:color="auto" w:fill="FFFFFF"/>
        <w:ind w:firstLine="540"/>
        <w:jc w:val="both"/>
        <w:rPr>
          <w:bCs/>
          <w:iCs/>
          <w:sz w:val="28"/>
          <w:szCs w:val="28"/>
        </w:rPr>
      </w:pPr>
      <w:r w:rsidRPr="00D53BE1">
        <w:rPr>
          <w:bCs/>
          <w:iCs/>
          <w:sz w:val="28"/>
          <w:szCs w:val="28"/>
        </w:rPr>
        <w:t>На 01.01.2018 год жилищный фонд муниципального образования   Новосергиевский поссовет составляет – 448,7 тысяч м</w:t>
      </w:r>
      <w:r w:rsidRPr="00D53BE1">
        <w:rPr>
          <w:bCs/>
          <w:iCs/>
          <w:sz w:val="28"/>
          <w:szCs w:val="28"/>
          <w:vertAlign w:val="superscript"/>
        </w:rPr>
        <w:t>2</w:t>
      </w:r>
      <w:r w:rsidRPr="00D53BE1">
        <w:rPr>
          <w:bCs/>
          <w:iCs/>
          <w:sz w:val="28"/>
          <w:szCs w:val="28"/>
        </w:rPr>
        <w:t>. Количество жилых индивидуальных домов – 4894 ед., 95 МКД, дома блокированной застройки 359 ед., итого 5348 домов.</w:t>
      </w:r>
    </w:p>
    <w:p w:rsidR="00431109" w:rsidRPr="00D53BE1" w:rsidRDefault="00431109" w:rsidP="00B6052A">
      <w:pPr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         Муниципальное образование Новосергиевский поссовет активно участв</w:t>
      </w:r>
      <w:r w:rsidR="00B6052A">
        <w:rPr>
          <w:sz w:val="28"/>
          <w:szCs w:val="28"/>
        </w:rPr>
        <w:t>овало</w:t>
      </w:r>
      <w:r w:rsidRPr="00D53BE1">
        <w:rPr>
          <w:sz w:val="28"/>
          <w:szCs w:val="28"/>
        </w:rPr>
        <w:t xml:space="preserve"> в программе </w:t>
      </w:r>
      <w:r w:rsidRPr="00D53BE1">
        <w:rPr>
          <w:b/>
          <w:sz w:val="28"/>
          <w:szCs w:val="28"/>
        </w:rPr>
        <w:t>«Переселения граждан из ветхого и аварийного жилищного фонда».</w:t>
      </w:r>
      <w:r w:rsidRPr="00D53BE1">
        <w:rPr>
          <w:sz w:val="28"/>
          <w:szCs w:val="28"/>
        </w:rPr>
        <w:t xml:space="preserve"> В рамках реализации муниципальной адресной программы «Переселение граждан муниципального образования </w:t>
      </w:r>
      <w:r w:rsidRPr="00D53BE1">
        <w:rPr>
          <w:sz w:val="28"/>
          <w:szCs w:val="28"/>
        </w:rPr>
        <w:lastRenderedPageBreak/>
        <w:t>Новосергиевский поссовет Новосергиевского района Оренбургской области из аварийного жилищ</w:t>
      </w:r>
      <w:r w:rsidR="00B6052A">
        <w:rPr>
          <w:sz w:val="28"/>
          <w:szCs w:val="28"/>
        </w:rPr>
        <w:t>ного фонда на 2014 - 2017 годы»</w:t>
      </w:r>
      <w:r w:rsidRPr="00D53BE1">
        <w:rPr>
          <w:sz w:val="28"/>
          <w:szCs w:val="28"/>
        </w:rPr>
        <w:t xml:space="preserve"> было переселено 134 граждан из 64 жилых помещений 11 аварийных МКД, общей площадью 2488,5 м</w:t>
      </w:r>
      <w:r w:rsidRPr="00D53BE1">
        <w:rPr>
          <w:sz w:val="28"/>
          <w:szCs w:val="28"/>
          <w:vertAlign w:val="superscript"/>
        </w:rPr>
        <w:t xml:space="preserve">2 </w:t>
      </w:r>
      <w:r w:rsidRPr="00D53BE1">
        <w:rPr>
          <w:sz w:val="28"/>
          <w:szCs w:val="28"/>
        </w:rPr>
        <w:t xml:space="preserve">. </w:t>
      </w:r>
    </w:p>
    <w:p w:rsidR="00431109" w:rsidRPr="00D53BE1" w:rsidRDefault="00431109" w:rsidP="00431109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На реализацию программы затрачено 78 763 478 рублей, из которых  </w:t>
      </w:r>
    </w:p>
    <w:p w:rsidR="00431109" w:rsidRPr="00D53BE1" w:rsidRDefault="00431109" w:rsidP="00431109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31 407 288 – средства Фонда содействия реформированию ЖКХ</w:t>
      </w:r>
    </w:p>
    <w:p w:rsidR="00431109" w:rsidRPr="00D53BE1" w:rsidRDefault="00431109" w:rsidP="00431109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37 457 303 – средства областного бюджета</w:t>
      </w:r>
    </w:p>
    <w:p w:rsidR="00431109" w:rsidRPr="00D53BE1" w:rsidRDefault="00431109" w:rsidP="00431109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9 898 887 – средства местного бюджета (из которых 1 638 446 на софинансирование, 8 260 441 рубль на приобретение дополнительной площади).</w:t>
      </w:r>
    </w:p>
    <w:p w:rsidR="00431109" w:rsidRPr="00D53BE1" w:rsidRDefault="00431109" w:rsidP="00496BBA">
      <w:pPr>
        <w:ind w:firstLine="709"/>
        <w:jc w:val="both"/>
        <w:rPr>
          <w:bCs/>
          <w:iCs/>
          <w:sz w:val="28"/>
          <w:szCs w:val="28"/>
        </w:rPr>
      </w:pPr>
      <w:r w:rsidRPr="00D53BE1">
        <w:rPr>
          <w:sz w:val="28"/>
          <w:szCs w:val="28"/>
        </w:rPr>
        <w:t>В рамках реализации государственной программы «</w:t>
      </w:r>
      <w:r w:rsidRPr="00D53BE1">
        <w:rPr>
          <w:b/>
          <w:sz w:val="28"/>
          <w:szCs w:val="28"/>
        </w:rPr>
        <w:t>Реформирование</w:t>
      </w:r>
      <w:r w:rsidRPr="00D53BE1">
        <w:rPr>
          <w:sz w:val="28"/>
          <w:szCs w:val="28"/>
        </w:rPr>
        <w:t xml:space="preserve"> ЖКХ» было отремонтировано в 2017 году 6 МКД, в том числе за счет средств местного бюджета в размере 750,0 тыс. руб. Вышеуказанные денежные средства были перечислены на счет Фонда модернизации и реформирования ЖКХ Оренбургской области.</w:t>
      </w:r>
    </w:p>
    <w:p w:rsidR="00BE2C3E" w:rsidRPr="00D53BE1" w:rsidRDefault="00BE2C3E" w:rsidP="00496BBA">
      <w:pPr>
        <w:ind w:firstLine="709"/>
        <w:jc w:val="center"/>
        <w:rPr>
          <w:b/>
          <w:i/>
          <w:sz w:val="28"/>
          <w:szCs w:val="28"/>
        </w:rPr>
      </w:pPr>
    </w:p>
    <w:p w:rsidR="00496BBA" w:rsidRPr="00D53BE1" w:rsidRDefault="007645B6" w:rsidP="00496BBA">
      <w:pPr>
        <w:ind w:firstLine="709"/>
        <w:jc w:val="center"/>
        <w:rPr>
          <w:b/>
          <w:i/>
          <w:sz w:val="28"/>
          <w:szCs w:val="28"/>
        </w:rPr>
      </w:pPr>
      <w:r w:rsidRPr="00D53BE1">
        <w:rPr>
          <w:b/>
          <w:i/>
          <w:sz w:val="28"/>
          <w:szCs w:val="28"/>
        </w:rPr>
        <w:t>Создание условий для строительства</w:t>
      </w:r>
      <w:r w:rsidR="00121D3B" w:rsidRPr="00D53BE1">
        <w:rPr>
          <w:b/>
          <w:i/>
          <w:sz w:val="28"/>
          <w:szCs w:val="28"/>
        </w:rPr>
        <w:t>.</w:t>
      </w:r>
    </w:p>
    <w:p w:rsidR="00A61457" w:rsidRPr="00D53BE1" w:rsidRDefault="00A61457" w:rsidP="00496BBA">
      <w:pPr>
        <w:ind w:firstLine="709"/>
        <w:jc w:val="center"/>
        <w:rPr>
          <w:b/>
          <w:i/>
          <w:sz w:val="28"/>
          <w:szCs w:val="28"/>
        </w:rPr>
      </w:pPr>
    </w:p>
    <w:p w:rsidR="00121D3B" w:rsidRPr="00D53BE1" w:rsidRDefault="00121D3B" w:rsidP="00121D3B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D53BE1">
        <w:rPr>
          <w:bCs/>
          <w:iCs/>
          <w:sz w:val="28"/>
          <w:szCs w:val="28"/>
        </w:rPr>
        <w:t>За 201</w:t>
      </w:r>
      <w:r w:rsidR="00B30099" w:rsidRPr="00D53BE1">
        <w:rPr>
          <w:bCs/>
          <w:iCs/>
          <w:sz w:val="28"/>
          <w:szCs w:val="28"/>
        </w:rPr>
        <w:t>7</w:t>
      </w:r>
      <w:r w:rsidRPr="00D53BE1">
        <w:rPr>
          <w:bCs/>
          <w:iCs/>
          <w:sz w:val="28"/>
          <w:szCs w:val="28"/>
        </w:rPr>
        <w:t xml:space="preserve"> год введено </w:t>
      </w:r>
      <w:r w:rsidR="007645B6" w:rsidRPr="00D53BE1">
        <w:rPr>
          <w:bCs/>
          <w:iCs/>
          <w:sz w:val="28"/>
          <w:szCs w:val="28"/>
        </w:rPr>
        <w:t xml:space="preserve"> в эксплуатацию </w:t>
      </w:r>
      <w:r w:rsidR="006A46E3" w:rsidRPr="00D53BE1">
        <w:rPr>
          <w:bCs/>
          <w:iCs/>
          <w:sz w:val="28"/>
          <w:szCs w:val="28"/>
        </w:rPr>
        <w:t>42</w:t>
      </w:r>
      <w:r w:rsidRPr="00D53BE1">
        <w:rPr>
          <w:bCs/>
          <w:iCs/>
          <w:sz w:val="28"/>
          <w:szCs w:val="28"/>
        </w:rPr>
        <w:t xml:space="preserve"> жилых дом</w:t>
      </w:r>
      <w:r w:rsidR="006A46E3" w:rsidRPr="00D53BE1">
        <w:rPr>
          <w:bCs/>
          <w:iCs/>
          <w:sz w:val="28"/>
          <w:szCs w:val="28"/>
        </w:rPr>
        <w:t>а</w:t>
      </w:r>
      <w:r w:rsidRPr="00D53BE1">
        <w:rPr>
          <w:bCs/>
          <w:iCs/>
          <w:sz w:val="28"/>
          <w:szCs w:val="28"/>
        </w:rPr>
        <w:t xml:space="preserve">, общей жилой площадью – </w:t>
      </w:r>
      <w:r w:rsidR="006A46E3" w:rsidRPr="00D53BE1">
        <w:rPr>
          <w:bCs/>
          <w:iCs/>
          <w:sz w:val="28"/>
          <w:szCs w:val="28"/>
        </w:rPr>
        <w:t>5591</w:t>
      </w:r>
      <w:r w:rsidRPr="00D53BE1">
        <w:rPr>
          <w:bCs/>
          <w:iCs/>
          <w:sz w:val="28"/>
          <w:szCs w:val="28"/>
        </w:rPr>
        <w:t>м</w:t>
      </w:r>
      <w:r w:rsidRPr="00D53BE1">
        <w:rPr>
          <w:bCs/>
          <w:iCs/>
          <w:sz w:val="28"/>
          <w:szCs w:val="28"/>
          <w:vertAlign w:val="superscript"/>
        </w:rPr>
        <w:t>2</w:t>
      </w:r>
      <w:r w:rsidR="002F3D14" w:rsidRPr="00D53BE1">
        <w:rPr>
          <w:bCs/>
          <w:iCs/>
          <w:sz w:val="28"/>
          <w:szCs w:val="28"/>
          <w:vertAlign w:val="superscript"/>
        </w:rPr>
        <w:t xml:space="preserve"> </w:t>
      </w:r>
      <w:r w:rsidR="002F3D14" w:rsidRPr="00D53BE1">
        <w:rPr>
          <w:bCs/>
          <w:iCs/>
          <w:sz w:val="28"/>
          <w:szCs w:val="28"/>
        </w:rPr>
        <w:t xml:space="preserve"> и </w:t>
      </w:r>
      <w:r w:rsidR="00EA2BD7" w:rsidRPr="00D53BE1">
        <w:rPr>
          <w:bCs/>
          <w:iCs/>
          <w:sz w:val="28"/>
          <w:szCs w:val="28"/>
        </w:rPr>
        <w:t>5</w:t>
      </w:r>
      <w:r w:rsidR="002F3D14" w:rsidRPr="00D53BE1">
        <w:rPr>
          <w:bCs/>
          <w:iCs/>
          <w:sz w:val="28"/>
          <w:szCs w:val="28"/>
        </w:rPr>
        <w:t xml:space="preserve"> многоквартирных </w:t>
      </w:r>
      <w:r w:rsidR="00AC6B4A" w:rsidRPr="00D53BE1">
        <w:rPr>
          <w:bCs/>
          <w:iCs/>
          <w:sz w:val="28"/>
          <w:szCs w:val="28"/>
        </w:rPr>
        <w:t xml:space="preserve">домов </w:t>
      </w:r>
      <w:r w:rsidR="00EA2BD7" w:rsidRPr="00D53BE1">
        <w:rPr>
          <w:bCs/>
          <w:iCs/>
          <w:sz w:val="28"/>
          <w:szCs w:val="28"/>
        </w:rPr>
        <w:t>блокированной застройки</w:t>
      </w:r>
      <w:r w:rsidR="001049BB" w:rsidRPr="00D53BE1">
        <w:rPr>
          <w:bCs/>
          <w:iCs/>
          <w:sz w:val="28"/>
          <w:szCs w:val="28"/>
        </w:rPr>
        <w:t>,</w:t>
      </w:r>
      <w:r w:rsidR="00EA2BD7" w:rsidRPr="00D53BE1">
        <w:rPr>
          <w:bCs/>
          <w:iCs/>
          <w:sz w:val="28"/>
          <w:szCs w:val="28"/>
        </w:rPr>
        <w:t xml:space="preserve"> </w:t>
      </w:r>
      <w:r w:rsidR="002F3D14" w:rsidRPr="00D53BE1">
        <w:rPr>
          <w:bCs/>
          <w:iCs/>
          <w:sz w:val="28"/>
          <w:szCs w:val="28"/>
        </w:rPr>
        <w:t xml:space="preserve">общей площадью </w:t>
      </w:r>
      <w:r w:rsidR="00EA2BD7" w:rsidRPr="00D53BE1">
        <w:rPr>
          <w:bCs/>
          <w:iCs/>
          <w:sz w:val="28"/>
          <w:szCs w:val="28"/>
        </w:rPr>
        <w:t xml:space="preserve">1139 </w:t>
      </w:r>
      <w:r w:rsidR="002F3D14" w:rsidRPr="00D53BE1">
        <w:rPr>
          <w:bCs/>
          <w:iCs/>
          <w:sz w:val="28"/>
          <w:szCs w:val="28"/>
        </w:rPr>
        <w:t>м</w:t>
      </w:r>
      <w:r w:rsidR="002F3D14" w:rsidRPr="00D53BE1">
        <w:rPr>
          <w:bCs/>
          <w:iCs/>
          <w:sz w:val="28"/>
          <w:szCs w:val="28"/>
          <w:vertAlign w:val="superscript"/>
        </w:rPr>
        <w:t>2</w:t>
      </w:r>
      <w:r w:rsidR="00EA2BD7" w:rsidRPr="00D53BE1">
        <w:rPr>
          <w:bCs/>
          <w:iCs/>
          <w:sz w:val="28"/>
          <w:szCs w:val="28"/>
        </w:rPr>
        <w:t xml:space="preserve"> (ул. Павлова, 43, ул. Машиной, 20, ул. Жукова, 44 Г, ул. Лермонтова, 23, ул. Незнаева, 3).</w:t>
      </w:r>
    </w:p>
    <w:p w:rsidR="001049BB" w:rsidRPr="00D53BE1" w:rsidRDefault="001049BB" w:rsidP="00121D3B">
      <w:pPr>
        <w:ind w:firstLine="720"/>
        <w:jc w:val="both"/>
        <w:rPr>
          <w:sz w:val="28"/>
          <w:szCs w:val="28"/>
        </w:rPr>
      </w:pPr>
    </w:p>
    <w:p w:rsidR="00FA31C9" w:rsidRPr="00D53BE1" w:rsidRDefault="003669E4" w:rsidP="00FA31C9">
      <w:pPr>
        <w:ind w:firstLine="709"/>
        <w:jc w:val="center"/>
        <w:rPr>
          <w:b/>
          <w:i/>
          <w:sz w:val="28"/>
          <w:szCs w:val="28"/>
        </w:rPr>
      </w:pPr>
      <w:r w:rsidRPr="00D53BE1">
        <w:rPr>
          <w:b/>
          <w:i/>
          <w:sz w:val="28"/>
          <w:szCs w:val="28"/>
        </w:rPr>
        <w:t>Организация деятельности по сбору и транспортированию твердых коммунальных отходов, благоустройства территории поселения, озеленению и освещению территории, ритуальных услуг и содержание мест захоронения.</w:t>
      </w:r>
    </w:p>
    <w:p w:rsidR="003669E4" w:rsidRPr="00D53BE1" w:rsidRDefault="003669E4" w:rsidP="00FA31C9">
      <w:pPr>
        <w:ind w:firstLine="709"/>
        <w:jc w:val="center"/>
        <w:rPr>
          <w:b/>
          <w:i/>
          <w:sz w:val="28"/>
          <w:szCs w:val="28"/>
        </w:rPr>
      </w:pPr>
    </w:p>
    <w:p w:rsidR="00F52C0F" w:rsidRPr="00D53BE1" w:rsidRDefault="00F52C0F" w:rsidP="00F52C0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Финансирование  расходов по разделу «</w:t>
      </w:r>
      <w:r w:rsidRPr="00D53BE1">
        <w:rPr>
          <w:b/>
          <w:sz w:val="28"/>
          <w:szCs w:val="28"/>
        </w:rPr>
        <w:t>Благоустройство</w:t>
      </w:r>
      <w:r w:rsidRPr="00D53BE1">
        <w:rPr>
          <w:sz w:val="28"/>
          <w:szCs w:val="28"/>
        </w:rPr>
        <w:t>»  составляет одну из основных статей расходов местного бюджета: 2017 год -  33,62%, 2016 год – 27,03%.</w:t>
      </w:r>
    </w:p>
    <w:p w:rsidR="00F52C0F" w:rsidRPr="00D53BE1" w:rsidRDefault="00F52C0F" w:rsidP="00F52C0F">
      <w:pPr>
        <w:ind w:firstLine="851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Финансирование мероприятий за 2017 год по разделу «Благоустройство» было проведено в размере 95,38%.</w:t>
      </w:r>
    </w:p>
    <w:p w:rsidR="00026385" w:rsidRPr="00D53BE1" w:rsidRDefault="00026385" w:rsidP="00026385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Для решени</w:t>
      </w:r>
      <w:r w:rsidR="008F53E3" w:rsidRPr="00D53BE1">
        <w:rPr>
          <w:sz w:val="28"/>
          <w:szCs w:val="28"/>
        </w:rPr>
        <w:t>я</w:t>
      </w:r>
      <w:r w:rsidRPr="00D53BE1">
        <w:rPr>
          <w:sz w:val="28"/>
          <w:szCs w:val="28"/>
        </w:rPr>
        <w:t xml:space="preserve"> вопросов местного значения, </w:t>
      </w:r>
      <w:r w:rsidR="00FA31C9" w:rsidRPr="00D53BE1">
        <w:rPr>
          <w:sz w:val="28"/>
          <w:szCs w:val="28"/>
        </w:rPr>
        <w:t xml:space="preserve">в 2010 году </w:t>
      </w:r>
      <w:r w:rsidRPr="00D53BE1">
        <w:rPr>
          <w:sz w:val="28"/>
          <w:szCs w:val="28"/>
        </w:rPr>
        <w:t xml:space="preserve">было  создано   муниципальное унитарное предприятие Новосергиевского поссовета «Новосергиевский коммунальщик». Создание МУПа позволило администрации поссовета более оперативно и своевременно решать вопросы, связанные с благоустройством поселка. </w:t>
      </w:r>
    </w:p>
    <w:p w:rsidR="00026385" w:rsidRPr="00D53BE1" w:rsidRDefault="00026385" w:rsidP="00026385">
      <w:pPr>
        <w:ind w:right="22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          На сегодняшний день </w:t>
      </w:r>
      <w:r w:rsidR="00EC6BA5" w:rsidRPr="00D53BE1">
        <w:rPr>
          <w:sz w:val="28"/>
          <w:szCs w:val="28"/>
        </w:rPr>
        <w:t xml:space="preserve">в </w:t>
      </w:r>
      <w:r w:rsidRPr="00D53BE1">
        <w:rPr>
          <w:sz w:val="28"/>
          <w:szCs w:val="28"/>
        </w:rPr>
        <w:t xml:space="preserve">МУП «Новосергиевский коммунальщик»  </w:t>
      </w:r>
      <w:r w:rsidR="00EC6BA5" w:rsidRPr="00D53BE1">
        <w:rPr>
          <w:sz w:val="28"/>
          <w:szCs w:val="28"/>
        </w:rPr>
        <w:t>имеется</w:t>
      </w:r>
      <w:r w:rsidRPr="00D53BE1">
        <w:rPr>
          <w:sz w:val="28"/>
          <w:szCs w:val="28"/>
        </w:rPr>
        <w:t xml:space="preserve"> </w:t>
      </w:r>
      <w:r w:rsidR="00EC6BA5" w:rsidRPr="00D53BE1">
        <w:rPr>
          <w:sz w:val="28"/>
          <w:szCs w:val="28"/>
        </w:rPr>
        <w:t>22</w:t>
      </w:r>
      <w:r w:rsidRPr="00D53BE1">
        <w:rPr>
          <w:sz w:val="28"/>
          <w:szCs w:val="28"/>
        </w:rPr>
        <w:t xml:space="preserve"> единиц</w:t>
      </w:r>
      <w:r w:rsidR="00EC6BA5" w:rsidRPr="00D53BE1">
        <w:rPr>
          <w:sz w:val="28"/>
          <w:szCs w:val="28"/>
        </w:rPr>
        <w:t>ы</w:t>
      </w:r>
      <w:r w:rsidRPr="00D53BE1">
        <w:rPr>
          <w:sz w:val="28"/>
          <w:szCs w:val="28"/>
        </w:rPr>
        <w:t xml:space="preserve"> техники</w:t>
      </w:r>
      <w:r w:rsidR="008773A4" w:rsidRPr="00D53BE1">
        <w:rPr>
          <w:sz w:val="28"/>
          <w:szCs w:val="28"/>
        </w:rPr>
        <w:t>. Н</w:t>
      </w:r>
      <w:r w:rsidRPr="00D53BE1">
        <w:rPr>
          <w:sz w:val="28"/>
          <w:szCs w:val="28"/>
        </w:rPr>
        <w:t xml:space="preserve">а </w:t>
      </w:r>
      <w:r w:rsidR="008773A4" w:rsidRPr="00D53BE1">
        <w:rPr>
          <w:sz w:val="28"/>
          <w:szCs w:val="28"/>
        </w:rPr>
        <w:t xml:space="preserve">постоянной основе на </w:t>
      </w:r>
      <w:r w:rsidRPr="00D53BE1">
        <w:rPr>
          <w:sz w:val="28"/>
          <w:szCs w:val="28"/>
        </w:rPr>
        <w:t>предприятии работают 4</w:t>
      </w:r>
      <w:r w:rsidR="00EC6BA5" w:rsidRPr="00D53BE1">
        <w:rPr>
          <w:sz w:val="28"/>
          <w:szCs w:val="28"/>
        </w:rPr>
        <w:t>5</w:t>
      </w:r>
      <w:r w:rsidRPr="00D53BE1">
        <w:rPr>
          <w:sz w:val="28"/>
          <w:szCs w:val="28"/>
        </w:rPr>
        <w:t xml:space="preserve"> человек</w:t>
      </w:r>
      <w:r w:rsidR="00AD42C9">
        <w:rPr>
          <w:sz w:val="28"/>
          <w:szCs w:val="28"/>
        </w:rPr>
        <w:t>.</w:t>
      </w:r>
    </w:p>
    <w:p w:rsidR="00026385" w:rsidRPr="00D53BE1" w:rsidRDefault="00026385" w:rsidP="00026385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Предприятие осуществляет деятельность по </w:t>
      </w:r>
      <w:r w:rsidR="004D667A" w:rsidRPr="00D53BE1">
        <w:rPr>
          <w:sz w:val="28"/>
          <w:szCs w:val="28"/>
        </w:rPr>
        <w:t xml:space="preserve">благоустройству </w:t>
      </w:r>
      <w:r w:rsidRPr="00D53BE1">
        <w:rPr>
          <w:sz w:val="28"/>
          <w:szCs w:val="28"/>
        </w:rPr>
        <w:t xml:space="preserve">территории   муниципального образования Новосергиевский поссовет, содержанию </w:t>
      </w:r>
      <w:r w:rsidR="008F53E3" w:rsidRPr="00D53BE1">
        <w:rPr>
          <w:sz w:val="28"/>
          <w:szCs w:val="28"/>
        </w:rPr>
        <w:t>дорог в зимний и летний период</w:t>
      </w:r>
      <w:r w:rsidRPr="00D53BE1">
        <w:rPr>
          <w:sz w:val="28"/>
          <w:szCs w:val="28"/>
        </w:rPr>
        <w:t xml:space="preserve">, </w:t>
      </w:r>
      <w:r w:rsidR="008F53E3" w:rsidRPr="00D53BE1">
        <w:rPr>
          <w:sz w:val="28"/>
          <w:szCs w:val="28"/>
        </w:rPr>
        <w:t>озеленению</w:t>
      </w:r>
      <w:r w:rsidRPr="00D53BE1">
        <w:rPr>
          <w:sz w:val="28"/>
          <w:szCs w:val="28"/>
        </w:rPr>
        <w:t xml:space="preserve">, содержанию полигона  </w:t>
      </w:r>
      <w:r w:rsidR="008F53E3" w:rsidRPr="00D53BE1">
        <w:rPr>
          <w:sz w:val="28"/>
          <w:szCs w:val="28"/>
        </w:rPr>
        <w:t>твердо-</w:t>
      </w:r>
      <w:r w:rsidRPr="00D53BE1">
        <w:rPr>
          <w:sz w:val="28"/>
          <w:szCs w:val="28"/>
        </w:rPr>
        <w:t xml:space="preserve">бытовых отходов п. Новосергиевка и т.д.  </w:t>
      </w:r>
    </w:p>
    <w:p w:rsidR="005B4A62" w:rsidRPr="00D53BE1" w:rsidRDefault="005B4A62" w:rsidP="005B4A62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lastRenderedPageBreak/>
        <w:t>В зимний период на очистке дорог, проездов, тротуаров от снега работает 1</w:t>
      </w:r>
      <w:r w:rsidR="002E07E9" w:rsidRPr="00D53BE1">
        <w:rPr>
          <w:sz w:val="28"/>
          <w:szCs w:val="28"/>
        </w:rPr>
        <w:t>1</w:t>
      </w:r>
      <w:r w:rsidRPr="00D53BE1">
        <w:rPr>
          <w:sz w:val="28"/>
          <w:szCs w:val="28"/>
        </w:rPr>
        <w:t xml:space="preserve"> единиц техники, для обработки дорог и тротуаров в гололед песчано-соляной смесью используется польский разбрасыватель песка «</w:t>
      </w:r>
      <w:r w:rsidRPr="00D53BE1">
        <w:rPr>
          <w:sz w:val="28"/>
          <w:szCs w:val="28"/>
          <w:lang w:val="en-US"/>
        </w:rPr>
        <w:t>Peskarik</w:t>
      </w:r>
      <w:r w:rsidRPr="00D53BE1">
        <w:rPr>
          <w:sz w:val="28"/>
          <w:szCs w:val="28"/>
        </w:rPr>
        <w:t xml:space="preserve"> – 1200».</w:t>
      </w:r>
    </w:p>
    <w:p w:rsidR="005B4A62" w:rsidRPr="00D53BE1" w:rsidRDefault="005B4A62" w:rsidP="005B4A62">
      <w:pPr>
        <w:ind w:firstLine="709"/>
        <w:jc w:val="both"/>
        <w:rPr>
          <w:bCs/>
          <w:iCs/>
          <w:sz w:val="28"/>
          <w:szCs w:val="28"/>
        </w:rPr>
      </w:pPr>
      <w:r w:rsidRPr="00D53BE1">
        <w:rPr>
          <w:sz w:val="28"/>
          <w:szCs w:val="28"/>
        </w:rPr>
        <w:t xml:space="preserve">Ежедневно от бытового мусора, </w:t>
      </w:r>
      <w:r w:rsidRPr="00D53BE1">
        <w:rPr>
          <w:bCs/>
          <w:iCs/>
          <w:sz w:val="28"/>
          <w:szCs w:val="28"/>
        </w:rPr>
        <w:t xml:space="preserve">а в зимнее время от снега  </w:t>
      </w:r>
      <w:r w:rsidRPr="00D53BE1">
        <w:rPr>
          <w:sz w:val="28"/>
          <w:szCs w:val="28"/>
        </w:rPr>
        <w:t xml:space="preserve">бригадой рабочих  убираются улицы поселка, автобусные  павильоны, парки, детские площадки. </w:t>
      </w:r>
      <w:r w:rsidRPr="00D53BE1">
        <w:rPr>
          <w:bCs/>
          <w:iCs/>
          <w:sz w:val="28"/>
          <w:szCs w:val="28"/>
        </w:rPr>
        <w:t xml:space="preserve"> </w:t>
      </w:r>
    </w:p>
    <w:p w:rsidR="00895727" w:rsidRPr="00D53BE1" w:rsidRDefault="00895727" w:rsidP="00895727">
      <w:pPr>
        <w:ind w:firstLine="709"/>
        <w:jc w:val="both"/>
        <w:rPr>
          <w:bCs/>
          <w:iCs/>
          <w:sz w:val="28"/>
          <w:szCs w:val="28"/>
        </w:rPr>
      </w:pPr>
      <w:r w:rsidRPr="00D53BE1">
        <w:rPr>
          <w:bCs/>
          <w:iCs/>
          <w:sz w:val="28"/>
          <w:szCs w:val="28"/>
        </w:rPr>
        <w:t>В целях благоустройства поселка и улучшения экологического состояния,  проводятся мероприятия по озеленению поселка. В 201</w:t>
      </w:r>
      <w:r w:rsidR="008A7888" w:rsidRPr="00D53BE1">
        <w:rPr>
          <w:bCs/>
          <w:iCs/>
          <w:sz w:val="28"/>
          <w:szCs w:val="28"/>
        </w:rPr>
        <w:t>7</w:t>
      </w:r>
      <w:r w:rsidRPr="00D53BE1">
        <w:rPr>
          <w:bCs/>
          <w:iCs/>
          <w:sz w:val="28"/>
          <w:szCs w:val="28"/>
        </w:rPr>
        <w:t xml:space="preserve"> году в парках и на улицах поселка было высажено </w:t>
      </w:r>
      <w:r w:rsidR="00EA2BD7" w:rsidRPr="00D53BE1">
        <w:rPr>
          <w:bCs/>
          <w:iCs/>
          <w:sz w:val="28"/>
          <w:szCs w:val="28"/>
        </w:rPr>
        <w:t>321</w:t>
      </w:r>
      <w:r w:rsidRPr="00D53BE1">
        <w:rPr>
          <w:bCs/>
          <w:iCs/>
          <w:sz w:val="28"/>
          <w:szCs w:val="28"/>
        </w:rPr>
        <w:t xml:space="preserve"> сажен</w:t>
      </w:r>
      <w:r w:rsidR="00EA2BD7" w:rsidRPr="00D53BE1">
        <w:rPr>
          <w:bCs/>
          <w:iCs/>
          <w:sz w:val="28"/>
          <w:szCs w:val="28"/>
        </w:rPr>
        <w:t>ец</w:t>
      </w:r>
      <w:r w:rsidRPr="00D53BE1">
        <w:rPr>
          <w:bCs/>
          <w:iCs/>
          <w:sz w:val="28"/>
          <w:szCs w:val="28"/>
        </w:rPr>
        <w:t xml:space="preserve"> деревьев, а также цветочной рассады  </w:t>
      </w:r>
      <w:r w:rsidR="008A7888" w:rsidRPr="00D53BE1">
        <w:rPr>
          <w:bCs/>
          <w:iCs/>
          <w:sz w:val="28"/>
          <w:szCs w:val="28"/>
        </w:rPr>
        <w:t>13540 штук, на сумму 270,8 тыс. руб.</w:t>
      </w:r>
    </w:p>
    <w:p w:rsidR="00895727" w:rsidRPr="00D53BE1" w:rsidRDefault="00895727" w:rsidP="00895727">
      <w:pPr>
        <w:ind w:firstLine="709"/>
        <w:jc w:val="both"/>
        <w:rPr>
          <w:bCs/>
          <w:iCs/>
          <w:sz w:val="28"/>
          <w:szCs w:val="28"/>
        </w:rPr>
      </w:pPr>
      <w:r w:rsidRPr="00D53BE1">
        <w:rPr>
          <w:bCs/>
          <w:iCs/>
          <w:sz w:val="28"/>
          <w:szCs w:val="28"/>
        </w:rPr>
        <w:t xml:space="preserve">Регулярно осуществляется вырубка и выпиловка сухостойных деревьев в парках, лесополосах, кладбищах. Деревья обследуются, при необходимости осуществляется  вырубка полностью или  частичная обрезка. Взамен вырубленных деревьев  высаживаются  молодые саженцы. </w:t>
      </w:r>
    </w:p>
    <w:p w:rsidR="002C0429" w:rsidRPr="00D53BE1" w:rsidRDefault="00254A91" w:rsidP="00254A91">
      <w:pPr>
        <w:ind w:firstLine="709"/>
        <w:jc w:val="both"/>
        <w:rPr>
          <w:bCs/>
          <w:iCs/>
          <w:sz w:val="28"/>
          <w:szCs w:val="28"/>
        </w:rPr>
      </w:pPr>
      <w:r w:rsidRPr="00D53BE1">
        <w:rPr>
          <w:bCs/>
          <w:iCs/>
          <w:sz w:val="28"/>
          <w:szCs w:val="28"/>
        </w:rPr>
        <w:t>Отдельный вопрос – освещение улиц поселка и сел территории  в темное время суток. В Новосергиевке и селах территории функционируют 1</w:t>
      </w:r>
      <w:r w:rsidR="005C72DD" w:rsidRPr="00D53BE1">
        <w:rPr>
          <w:bCs/>
          <w:iCs/>
          <w:sz w:val="28"/>
          <w:szCs w:val="28"/>
        </w:rPr>
        <w:t>302</w:t>
      </w:r>
      <w:r w:rsidRPr="00D53BE1">
        <w:rPr>
          <w:bCs/>
          <w:iCs/>
          <w:sz w:val="28"/>
          <w:szCs w:val="28"/>
        </w:rPr>
        <w:t xml:space="preserve"> фонар</w:t>
      </w:r>
      <w:r w:rsidR="005C72DD" w:rsidRPr="00D53BE1">
        <w:rPr>
          <w:bCs/>
          <w:iCs/>
          <w:sz w:val="28"/>
          <w:szCs w:val="28"/>
        </w:rPr>
        <w:t>я</w:t>
      </w:r>
      <w:r w:rsidR="009D1858" w:rsidRPr="00D53BE1">
        <w:rPr>
          <w:bCs/>
          <w:iCs/>
          <w:sz w:val="28"/>
          <w:szCs w:val="28"/>
        </w:rPr>
        <w:t xml:space="preserve"> уличного освещения,</w:t>
      </w:r>
      <w:r w:rsidRPr="00D53BE1">
        <w:rPr>
          <w:bCs/>
          <w:iCs/>
          <w:sz w:val="28"/>
          <w:szCs w:val="28"/>
        </w:rPr>
        <w:t xml:space="preserve"> </w:t>
      </w:r>
      <w:r w:rsidR="009D1858" w:rsidRPr="00D53BE1">
        <w:rPr>
          <w:sz w:val="28"/>
          <w:szCs w:val="28"/>
        </w:rPr>
        <w:t>обслуживание которых осуществляется силами ГУП «Оренбургкоммунэлектросеть» Новосергиевская РЭС и ОАО «МРСК-Волги».</w:t>
      </w:r>
      <w:r w:rsidR="002C0429" w:rsidRPr="00D53BE1">
        <w:rPr>
          <w:sz w:val="28"/>
          <w:szCs w:val="28"/>
        </w:rPr>
        <w:t xml:space="preserve"> Сумма обслуживания за 2017 год составила 318,7 тыс. руб.  За отчетный год приобретено запасных частей и светильников на сумму 614,7 тыс. руб. Ведется работа по замене уличных светильников на энергосберегающие. </w:t>
      </w:r>
      <w:r w:rsidR="002C0429" w:rsidRPr="00D53BE1">
        <w:rPr>
          <w:bCs/>
          <w:iCs/>
          <w:sz w:val="28"/>
          <w:szCs w:val="28"/>
        </w:rPr>
        <w:t>Снижение экономических затрат и обеспечение энергосбережения при организации уличного освещения на территории Новосергиевского поссовета является одной из основных задач, так по итогам 2017 года экономия электроэнергии составила 194,0 тыс. киловатт, что в денежном выражении  составляет 1377,0 тысяч рублей.</w:t>
      </w:r>
    </w:p>
    <w:p w:rsidR="00DC3A87" w:rsidRPr="00D53BE1" w:rsidRDefault="00DC3A87" w:rsidP="00DC3A87">
      <w:pPr>
        <w:pStyle w:val="a3"/>
        <w:spacing w:after="0"/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D53BE1">
        <w:rPr>
          <w:b w:val="0"/>
          <w:bCs w:val="0"/>
          <w:i w:val="0"/>
          <w:iCs w:val="0"/>
          <w:sz w:val="28"/>
          <w:szCs w:val="28"/>
        </w:rPr>
        <w:t>По-особенному красив поселок в новогодние дни, когда  загор</w:t>
      </w:r>
      <w:r w:rsidRPr="00D53BE1">
        <w:rPr>
          <w:b w:val="0"/>
          <w:bCs w:val="0"/>
          <w:i w:val="0"/>
          <w:iCs w:val="0"/>
          <w:sz w:val="28"/>
          <w:szCs w:val="28"/>
        </w:rPr>
        <w:t>а</w:t>
      </w:r>
      <w:r w:rsidRPr="00D53BE1">
        <w:rPr>
          <w:b w:val="0"/>
          <w:bCs w:val="0"/>
          <w:i w:val="0"/>
          <w:iCs w:val="0"/>
          <w:sz w:val="28"/>
          <w:szCs w:val="28"/>
        </w:rPr>
        <w:t xml:space="preserve">ются  неоновые   огни  и   гирлянды  на   елках,    административных   зданиях,   предприятий  и   организаций,   витринах  магазинов  и  кафе. Администрация поссовета не оставляет это незамеченным и  активных участников ежегодно поощряет. На украшение поселка к Новому году, на приобретение световой  новогодней иллюминация направлено </w:t>
      </w:r>
      <w:r w:rsidR="00A16788" w:rsidRPr="00D53BE1">
        <w:rPr>
          <w:b w:val="0"/>
          <w:bCs w:val="0"/>
          <w:i w:val="0"/>
          <w:iCs w:val="0"/>
          <w:sz w:val="28"/>
          <w:szCs w:val="28"/>
        </w:rPr>
        <w:t>более 900,0 тыс</w:t>
      </w:r>
      <w:r w:rsidRPr="00D53BE1">
        <w:rPr>
          <w:b w:val="0"/>
          <w:bCs w:val="0"/>
          <w:i w:val="0"/>
          <w:iCs w:val="0"/>
          <w:sz w:val="28"/>
          <w:szCs w:val="28"/>
        </w:rPr>
        <w:t>. рублей.</w:t>
      </w:r>
    </w:p>
    <w:p w:rsidR="00BF6152" w:rsidRPr="00D53BE1" w:rsidRDefault="002C0429" w:rsidP="00BF6152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 </w:t>
      </w:r>
      <w:r w:rsidR="00BF6152" w:rsidRPr="00D53BE1">
        <w:rPr>
          <w:sz w:val="28"/>
          <w:szCs w:val="28"/>
        </w:rPr>
        <w:t xml:space="preserve">На </w:t>
      </w:r>
      <w:r w:rsidR="00B6052A">
        <w:rPr>
          <w:sz w:val="28"/>
          <w:szCs w:val="28"/>
        </w:rPr>
        <w:t>содержании</w:t>
      </w:r>
      <w:r w:rsidR="00BF6152" w:rsidRPr="00D53BE1">
        <w:rPr>
          <w:sz w:val="28"/>
          <w:szCs w:val="28"/>
        </w:rPr>
        <w:t xml:space="preserve"> муниципального образования Новосергиевский поссовет находятся 8 кладбищ, в том числе  в п. Новосергиевка  - 5 кладбищ, в с. Землянка – 1, в с. Черепаново – 1, в с. Лебяжка – 1.  Из них действующих - 4. «</w:t>
      </w:r>
      <w:r w:rsidR="00BF6152" w:rsidRPr="00D53BE1">
        <w:rPr>
          <w:b/>
          <w:sz w:val="28"/>
          <w:szCs w:val="28"/>
        </w:rPr>
        <w:t>Содержание мест захоронения</w:t>
      </w:r>
      <w:r w:rsidR="00BF6152" w:rsidRPr="00D53BE1">
        <w:rPr>
          <w:sz w:val="28"/>
          <w:szCs w:val="28"/>
        </w:rPr>
        <w:t>» проведено на 100,0% от годовых показателей (план – 200,0 тыс. руб., факт – 200,0 тыс. руб.).</w:t>
      </w:r>
    </w:p>
    <w:p w:rsidR="00FC65B4" w:rsidRPr="00D53BE1" w:rsidRDefault="00BF6152" w:rsidP="00BF6152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В истекшем году выполнялись работы по уборке мусора, сорной растительности, выпиловке сухостойных деревьев, посадка и полив саженцев, опашка территорий кладбищ в летний период,  а в зимний период расчистка подъездов и дорог на кладбищах от снега. На закрытых для захоронений кладбищах, проводятся мероприятия по их благоустройству, покос сорной травы, выпиловка деревьев.</w:t>
      </w:r>
      <w:r w:rsidR="00FC65B4" w:rsidRPr="00D53BE1">
        <w:rPr>
          <w:sz w:val="28"/>
          <w:szCs w:val="28"/>
        </w:rPr>
        <w:t xml:space="preserve"> </w:t>
      </w:r>
    </w:p>
    <w:p w:rsidR="00BF6152" w:rsidRPr="00D53BE1" w:rsidRDefault="00BF6152" w:rsidP="00BF6152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lastRenderedPageBreak/>
        <w:t xml:space="preserve"> Ритуальные услуги на территории поселения оказываются коммерческими структурами: ИП Мамонова  Е.В., ИП Емалетдинова И.К. из г. Сорочинска.</w:t>
      </w:r>
    </w:p>
    <w:p w:rsidR="007B3A04" w:rsidRPr="00D53BE1" w:rsidRDefault="007B3A04" w:rsidP="007B3A04">
      <w:pPr>
        <w:ind w:firstLine="851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«</w:t>
      </w:r>
      <w:r w:rsidRPr="00D53BE1">
        <w:rPr>
          <w:b/>
          <w:sz w:val="28"/>
          <w:szCs w:val="28"/>
        </w:rPr>
        <w:t>Прочие мероприятия по благоустройству</w:t>
      </w:r>
      <w:r w:rsidRPr="00D53BE1">
        <w:rPr>
          <w:sz w:val="28"/>
          <w:szCs w:val="28"/>
        </w:rPr>
        <w:t>» было проведено в размере 100,00% (план – 18571,3 тыс. руб., факт – 17512,6тыс. руб.). Силами МУП «Новосергиевский коммунальщик», согласно муниципального задания, выполнено работ (уборка и вывоз мусора, работы на полигоне ТБО, вырубка сухостойных деревьев, покос травы и др.) на сумму 13200,0 тыс. руб. На средства местного бюджета в отчетном году приобретены 2 остановочных павильона, установлены 4 комплекта детских игровых площадок (парк СДК «Молодежный», ул. Электрическая п. Новосергиевка, п. Ключ, с. Лебяжка), приобретено еще 4 комплекта, установлен БТР в парке «Вечный огонь», отреставрирован памятник воинам, павшим в годы ВОВ в с. З</w:t>
      </w:r>
      <w:r w:rsidR="00934BFB" w:rsidRPr="00D53BE1">
        <w:rPr>
          <w:sz w:val="28"/>
          <w:szCs w:val="28"/>
        </w:rPr>
        <w:t>емлянка, смонтирована подсветка</w:t>
      </w:r>
      <w:r w:rsidRPr="00D53BE1">
        <w:rPr>
          <w:sz w:val="28"/>
          <w:szCs w:val="28"/>
        </w:rPr>
        <w:t xml:space="preserve"> стеллы на въезде в п. Новосергиевка;</w:t>
      </w:r>
    </w:p>
    <w:p w:rsidR="00934BFB" w:rsidRPr="00D53BE1" w:rsidRDefault="00934BFB" w:rsidP="008D0ADA">
      <w:pPr>
        <w:ind w:firstLine="709"/>
        <w:jc w:val="center"/>
        <w:rPr>
          <w:b/>
          <w:i/>
          <w:sz w:val="28"/>
          <w:szCs w:val="28"/>
        </w:rPr>
      </w:pPr>
    </w:p>
    <w:p w:rsidR="004B4C09" w:rsidRPr="00D53BE1" w:rsidRDefault="004B4C09" w:rsidP="001049BB">
      <w:pPr>
        <w:shd w:val="clear" w:color="auto" w:fill="FFFFFF"/>
        <w:ind w:firstLine="709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D53BE1">
        <w:rPr>
          <w:rFonts w:ascii="Times New Roman CYR" w:hAnsi="Times New Roman CYR" w:cs="Times New Roman CYR"/>
          <w:b/>
          <w:i/>
          <w:sz w:val="28"/>
          <w:szCs w:val="28"/>
        </w:rPr>
        <w:t xml:space="preserve">Обеспечение </w:t>
      </w:r>
      <w:r w:rsidR="00AF1AAF" w:rsidRPr="00D53BE1">
        <w:rPr>
          <w:rFonts w:ascii="Times New Roman CYR" w:hAnsi="Times New Roman CYR" w:cs="Times New Roman CYR"/>
          <w:b/>
          <w:i/>
          <w:sz w:val="28"/>
          <w:szCs w:val="28"/>
        </w:rPr>
        <w:t xml:space="preserve">первичных мер </w:t>
      </w:r>
      <w:r w:rsidR="00543349" w:rsidRPr="00D53BE1">
        <w:rPr>
          <w:rFonts w:ascii="Times New Roman CYR" w:hAnsi="Times New Roman CYR" w:cs="Times New Roman CYR"/>
          <w:b/>
          <w:i/>
          <w:sz w:val="28"/>
          <w:szCs w:val="28"/>
        </w:rPr>
        <w:t>пожарной безопасности, участие в предупреждении и ликвидации последствий ЧС в границах поселения.</w:t>
      </w:r>
    </w:p>
    <w:p w:rsidR="00543349" w:rsidRPr="00D53BE1" w:rsidRDefault="00543349" w:rsidP="00CF4450">
      <w:pPr>
        <w:ind w:firstLine="709"/>
        <w:jc w:val="both"/>
        <w:rPr>
          <w:sz w:val="28"/>
          <w:szCs w:val="28"/>
        </w:rPr>
      </w:pPr>
    </w:p>
    <w:p w:rsidR="009C66FE" w:rsidRPr="00D53BE1" w:rsidRDefault="009C66FE" w:rsidP="009C66FE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На проведение мероприятий в области пожарной безопасности за 2017 год из бюджета поселения затрачены денежные средства в сумме 312,9 тыс. рублей, что включает проведение следующих работ: </w:t>
      </w:r>
    </w:p>
    <w:p w:rsidR="009C66FE" w:rsidRPr="00B6052A" w:rsidRDefault="009C66FE" w:rsidP="009C66FE">
      <w:pPr>
        <w:ind w:firstLine="709"/>
        <w:jc w:val="both"/>
        <w:rPr>
          <w:color w:val="FF0000"/>
          <w:sz w:val="28"/>
          <w:szCs w:val="28"/>
        </w:rPr>
      </w:pPr>
      <w:r w:rsidRPr="00D53BE1">
        <w:rPr>
          <w:sz w:val="28"/>
          <w:szCs w:val="28"/>
        </w:rPr>
        <w:t>-</w:t>
      </w:r>
      <w:r w:rsidRPr="00B6052A">
        <w:rPr>
          <w:color w:val="FF0000"/>
          <w:sz w:val="28"/>
          <w:szCs w:val="28"/>
        </w:rPr>
        <w:t xml:space="preserve"> противопожарная опашка территорий населенных пунктов:                         п. Новосергиевка, с. Землянка, с. Лебяжка, с. Черепаново, п. Ключ; </w:t>
      </w:r>
    </w:p>
    <w:p w:rsidR="009C66FE" w:rsidRPr="00D53BE1" w:rsidRDefault="009C66FE" w:rsidP="009C66FE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- техническое обслуживание и ремонт пожарных гидрантов; </w:t>
      </w:r>
    </w:p>
    <w:p w:rsidR="009C66FE" w:rsidRPr="00D53BE1" w:rsidRDefault="009C66FE" w:rsidP="009C66FE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- выезд пожарного автомобиля на тушение пожаров;</w:t>
      </w:r>
    </w:p>
    <w:p w:rsidR="009C66FE" w:rsidRPr="00D53BE1" w:rsidRDefault="009C66FE" w:rsidP="009C66FE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- приобретение пожарного оборудования  для предотвращения и ликвидации пожаров.  </w:t>
      </w:r>
    </w:p>
    <w:p w:rsidR="009C66FE" w:rsidRPr="00D53BE1" w:rsidRDefault="009C66FE" w:rsidP="009C66F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Для эвакуации населения, в случае паводка,  в распоряжении Новосергиевского поссовета имеются: лодки различной модификации – 5 штук, плоты шестиместные – 2 шт., различная автотракторная техника, оборудование и принадлежности. </w:t>
      </w:r>
    </w:p>
    <w:p w:rsidR="009C66FE" w:rsidRPr="00D53BE1" w:rsidRDefault="009C66FE" w:rsidP="00CF4450">
      <w:pPr>
        <w:ind w:firstLine="709"/>
        <w:jc w:val="both"/>
        <w:rPr>
          <w:sz w:val="28"/>
          <w:szCs w:val="28"/>
        </w:rPr>
      </w:pPr>
    </w:p>
    <w:p w:rsidR="004B4C09" w:rsidRPr="00D53BE1" w:rsidRDefault="00AF1AAF" w:rsidP="0017726B">
      <w:pPr>
        <w:jc w:val="center"/>
        <w:rPr>
          <w:b/>
          <w:i/>
          <w:sz w:val="28"/>
          <w:szCs w:val="28"/>
        </w:rPr>
      </w:pPr>
      <w:r w:rsidRPr="00D53BE1">
        <w:rPr>
          <w:b/>
          <w:i/>
          <w:sz w:val="28"/>
          <w:szCs w:val="28"/>
        </w:rPr>
        <w:t>Создание условий для предоставления т</w:t>
      </w:r>
      <w:r w:rsidR="004B4C09" w:rsidRPr="00D53BE1">
        <w:rPr>
          <w:b/>
          <w:i/>
          <w:sz w:val="28"/>
          <w:szCs w:val="28"/>
        </w:rPr>
        <w:t>ранспорт</w:t>
      </w:r>
      <w:r w:rsidRPr="00D53BE1">
        <w:rPr>
          <w:b/>
          <w:i/>
          <w:sz w:val="28"/>
          <w:szCs w:val="28"/>
        </w:rPr>
        <w:t>ных услуг</w:t>
      </w:r>
      <w:r w:rsidR="0017726B" w:rsidRPr="00D53BE1">
        <w:rPr>
          <w:b/>
          <w:i/>
          <w:sz w:val="28"/>
          <w:szCs w:val="28"/>
        </w:rPr>
        <w:t xml:space="preserve"> населению и организация транспортного обслуживания</w:t>
      </w:r>
    </w:p>
    <w:p w:rsidR="0017726B" w:rsidRPr="00D53BE1" w:rsidRDefault="0017726B" w:rsidP="0017726B">
      <w:pPr>
        <w:jc w:val="center"/>
        <w:rPr>
          <w:b/>
          <w:i/>
          <w:sz w:val="28"/>
          <w:szCs w:val="28"/>
        </w:rPr>
      </w:pPr>
    </w:p>
    <w:p w:rsidR="001703FC" w:rsidRPr="00D53BE1" w:rsidRDefault="001703FC" w:rsidP="001703FC">
      <w:pPr>
        <w:ind w:firstLine="851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Финансирование мероприятий </w:t>
      </w:r>
      <w:r w:rsidRPr="00D53BE1">
        <w:rPr>
          <w:b/>
          <w:sz w:val="28"/>
          <w:szCs w:val="28"/>
        </w:rPr>
        <w:t>по городским перевозкам</w:t>
      </w:r>
      <w:r w:rsidRPr="00D53BE1">
        <w:rPr>
          <w:sz w:val="28"/>
          <w:szCs w:val="28"/>
        </w:rPr>
        <w:t xml:space="preserve"> в 2017 году было проведено на 100,00% от годовых показателей (план – 1800,0 тыс. руб., факт – 1800,0 тыс. руб.). Осуществлением городских перевозок по результатам проведенного конкурса на выбор перевозчика, занимается МУП Новосергиевского поссовета «Новосергиевский коммунальщик». Перевозки пассажиров осуществляются на 4 утвержденных маршрутах, общая протяженность которых 35 км.</w:t>
      </w:r>
    </w:p>
    <w:p w:rsidR="00F44B53" w:rsidRPr="00D53BE1" w:rsidRDefault="00F44B53" w:rsidP="00F44B53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Оказывают транспортные услуги </w:t>
      </w:r>
      <w:r w:rsidR="00E72FBD" w:rsidRPr="00D53BE1">
        <w:rPr>
          <w:sz w:val="28"/>
          <w:szCs w:val="28"/>
        </w:rPr>
        <w:t>частные водители -</w:t>
      </w:r>
      <w:r w:rsidRPr="00D53BE1">
        <w:rPr>
          <w:sz w:val="28"/>
          <w:szCs w:val="28"/>
        </w:rPr>
        <w:t xml:space="preserve"> таксисты.</w:t>
      </w:r>
    </w:p>
    <w:p w:rsidR="0017726B" w:rsidRPr="00D53BE1" w:rsidRDefault="0017726B" w:rsidP="00B60883">
      <w:pPr>
        <w:ind w:firstLine="709"/>
        <w:jc w:val="both"/>
        <w:rPr>
          <w:sz w:val="28"/>
          <w:szCs w:val="28"/>
        </w:rPr>
      </w:pPr>
    </w:p>
    <w:p w:rsidR="0007553C" w:rsidRDefault="0007553C" w:rsidP="00DF1E79">
      <w:pPr>
        <w:ind w:firstLine="720"/>
        <w:jc w:val="center"/>
        <w:rPr>
          <w:b/>
          <w:sz w:val="28"/>
          <w:szCs w:val="28"/>
        </w:rPr>
      </w:pPr>
    </w:p>
    <w:p w:rsidR="0007553C" w:rsidRDefault="0007553C" w:rsidP="00DF1E79">
      <w:pPr>
        <w:ind w:firstLine="720"/>
        <w:jc w:val="center"/>
        <w:rPr>
          <w:b/>
          <w:sz w:val="28"/>
          <w:szCs w:val="28"/>
        </w:rPr>
      </w:pPr>
    </w:p>
    <w:p w:rsidR="00DF1E79" w:rsidRPr="00D53BE1" w:rsidRDefault="00DF1E79" w:rsidP="00DF1E79">
      <w:pPr>
        <w:ind w:firstLine="720"/>
        <w:jc w:val="center"/>
        <w:rPr>
          <w:b/>
          <w:sz w:val="28"/>
          <w:szCs w:val="28"/>
        </w:rPr>
      </w:pPr>
      <w:r w:rsidRPr="00D53BE1">
        <w:rPr>
          <w:b/>
          <w:sz w:val="28"/>
          <w:szCs w:val="28"/>
        </w:rPr>
        <w:lastRenderedPageBreak/>
        <w:t>Организационная работа</w:t>
      </w:r>
      <w:r w:rsidR="00AA49FF" w:rsidRPr="00D53BE1">
        <w:rPr>
          <w:b/>
          <w:sz w:val="28"/>
          <w:szCs w:val="28"/>
        </w:rPr>
        <w:t>.</w:t>
      </w:r>
    </w:p>
    <w:p w:rsidR="00AA49FF" w:rsidRPr="00D53BE1" w:rsidRDefault="00AA49FF" w:rsidP="00DF1E79">
      <w:pPr>
        <w:ind w:firstLine="720"/>
        <w:jc w:val="center"/>
        <w:rPr>
          <w:b/>
          <w:sz w:val="28"/>
          <w:szCs w:val="28"/>
        </w:rPr>
      </w:pPr>
    </w:p>
    <w:p w:rsidR="007F04D4" w:rsidRPr="00D53BE1" w:rsidRDefault="007F04D4" w:rsidP="007F0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53BE1">
        <w:rPr>
          <w:b/>
          <w:sz w:val="28"/>
          <w:szCs w:val="28"/>
        </w:rPr>
        <w:t>Совет депутатов</w:t>
      </w:r>
      <w:r w:rsidR="001049BB" w:rsidRPr="00D53BE1">
        <w:rPr>
          <w:b/>
          <w:sz w:val="28"/>
          <w:szCs w:val="28"/>
        </w:rPr>
        <w:t xml:space="preserve"> МО Новосергиевский поссовет</w:t>
      </w:r>
    </w:p>
    <w:p w:rsidR="001049BB" w:rsidRPr="00D53BE1" w:rsidRDefault="001049BB" w:rsidP="007F0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047AD" w:rsidRPr="00D53BE1" w:rsidRDefault="007F04D4" w:rsidP="00A47A6F">
      <w:pPr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 </w:t>
      </w:r>
      <w:r w:rsidRPr="00D53BE1">
        <w:rPr>
          <w:sz w:val="28"/>
          <w:szCs w:val="28"/>
        </w:rPr>
        <w:tab/>
      </w:r>
      <w:r w:rsidR="00D047AD" w:rsidRPr="00D53BE1">
        <w:rPr>
          <w:sz w:val="28"/>
          <w:szCs w:val="28"/>
        </w:rPr>
        <w:t>За 201</w:t>
      </w:r>
      <w:r w:rsidR="00A62BFC" w:rsidRPr="00D53BE1">
        <w:rPr>
          <w:sz w:val="28"/>
          <w:szCs w:val="28"/>
        </w:rPr>
        <w:t>7</w:t>
      </w:r>
      <w:r w:rsidR="00D047AD" w:rsidRPr="00D53BE1">
        <w:rPr>
          <w:sz w:val="28"/>
          <w:szCs w:val="28"/>
        </w:rPr>
        <w:t xml:space="preserve"> год продолжалась слаженная работа депутатов Совета депутатов</w:t>
      </w:r>
      <w:r w:rsidR="00A62BFC" w:rsidRPr="00D53BE1">
        <w:rPr>
          <w:sz w:val="28"/>
          <w:szCs w:val="28"/>
        </w:rPr>
        <w:t xml:space="preserve"> Третьего Созыва</w:t>
      </w:r>
      <w:r w:rsidR="00D047AD" w:rsidRPr="00D53BE1">
        <w:rPr>
          <w:sz w:val="28"/>
          <w:szCs w:val="28"/>
        </w:rPr>
        <w:t xml:space="preserve"> и администрации Новосергиевского поссовета 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D931EB" w:rsidRPr="00D53BE1" w:rsidRDefault="00D931EB" w:rsidP="00A47A6F">
      <w:pPr>
        <w:jc w:val="both"/>
        <w:rPr>
          <w:sz w:val="28"/>
          <w:szCs w:val="28"/>
        </w:rPr>
      </w:pPr>
      <w:r w:rsidRPr="00D53BE1">
        <w:rPr>
          <w:sz w:val="28"/>
          <w:szCs w:val="28"/>
        </w:rPr>
        <w:tab/>
        <w:t>В работе Третьего Созыва с 14 декабря 2016 года участвуют 14 депутатов.</w:t>
      </w:r>
    </w:p>
    <w:p w:rsidR="00145F8F" w:rsidRPr="00D53BE1" w:rsidRDefault="00145F8F" w:rsidP="00145F8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Регламентом Совета депутатов установлена обязанность депутата присутствовать на каждом заседании представительного органа. Средняя явка депутатов, на заседаниях Совета за отчетный период, составила 94 %. </w:t>
      </w:r>
    </w:p>
    <w:p w:rsidR="00145F8F" w:rsidRPr="00D53BE1" w:rsidRDefault="00145F8F" w:rsidP="00145F8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За 2017 год представительным органом поселения проведено  1</w:t>
      </w:r>
      <w:r w:rsidR="00A36A1E" w:rsidRPr="00D53BE1">
        <w:rPr>
          <w:sz w:val="28"/>
          <w:szCs w:val="28"/>
        </w:rPr>
        <w:t>2</w:t>
      </w:r>
      <w:r w:rsidRPr="00D53BE1">
        <w:rPr>
          <w:sz w:val="28"/>
          <w:szCs w:val="28"/>
        </w:rPr>
        <w:t xml:space="preserve"> очередных заседаний и принято  </w:t>
      </w:r>
      <w:r w:rsidR="00A36A1E" w:rsidRPr="00D53BE1">
        <w:rPr>
          <w:sz w:val="28"/>
          <w:szCs w:val="28"/>
        </w:rPr>
        <w:t>38</w:t>
      </w:r>
      <w:r w:rsidRPr="00D53BE1">
        <w:rPr>
          <w:sz w:val="28"/>
          <w:szCs w:val="28"/>
        </w:rPr>
        <w:t xml:space="preserve"> решени</w:t>
      </w:r>
      <w:r w:rsidR="00A36A1E" w:rsidRPr="00D53BE1">
        <w:rPr>
          <w:sz w:val="28"/>
          <w:szCs w:val="28"/>
        </w:rPr>
        <w:t>й</w:t>
      </w:r>
      <w:r w:rsidRPr="00D53BE1">
        <w:rPr>
          <w:sz w:val="28"/>
          <w:szCs w:val="28"/>
        </w:rPr>
        <w:t xml:space="preserve"> в форме нормативно-правовых актов и актов правового содержания. </w:t>
      </w:r>
    </w:p>
    <w:p w:rsidR="00145F8F" w:rsidRPr="00D53BE1" w:rsidRDefault="00145F8F" w:rsidP="00145F8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Все нормативные правовые акты, принятые Советом депутатов опубликованы на официальном сайте администрации Новосергиевского поссовета в порядке и сроки, определенные Уставом муниципального образования Новосергиевский поссовет. Проекты решений направлялись в прокуратуру Новосергиевского района для проведения  антикоррупционной экспертизы, а также в государственно-правовое управление аппарата Губернатора и Правительства Оренбургской области для внесения в областной регистр муниципальных нормативных правовых актов. В областной регистр направлено </w:t>
      </w:r>
      <w:r w:rsidR="00894123" w:rsidRPr="00D53BE1">
        <w:rPr>
          <w:sz w:val="28"/>
          <w:szCs w:val="28"/>
        </w:rPr>
        <w:t>21</w:t>
      </w:r>
      <w:r w:rsidRPr="00D53BE1">
        <w:rPr>
          <w:sz w:val="28"/>
          <w:szCs w:val="28"/>
        </w:rPr>
        <w:t xml:space="preserve"> решени</w:t>
      </w:r>
      <w:r w:rsidR="00894123" w:rsidRPr="00D53BE1">
        <w:rPr>
          <w:sz w:val="28"/>
          <w:szCs w:val="28"/>
        </w:rPr>
        <w:t>е</w:t>
      </w:r>
      <w:r w:rsidRPr="00D53BE1">
        <w:rPr>
          <w:sz w:val="28"/>
          <w:szCs w:val="28"/>
        </w:rPr>
        <w:t xml:space="preserve"> Совета депутатов. </w:t>
      </w:r>
    </w:p>
    <w:p w:rsidR="00145F8F" w:rsidRPr="00D53BE1" w:rsidRDefault="00145F8F" w:rsidP="00145F8F">
      <w:pPr>
        <w:ind w:firstLine="709"/>
        <w:jc w:val="both"/>
        <w:rPr>
          <w:sz w:val="28"/>
        </w:rPr>
      </w:pPr>
      <w:r w:rsidRPr="00D53BE1">
        <w:rPr>
          <w:sz w:val="28"/>
        </w:rPr>
        <w:t xml:space="preserve">Депутаты МО Новосергиевский поссовет </w:t>
      </w:r>
      <w:r w:rsidR="00894123" w:rsidRPr="00D53BE1">
        <w:rPr>
          <w:sz w:val="28"/>
        </w:rPr>
        <w:t xml:space="preserve">активно </w:t>
      </w:r>
      <w:r w:rsidRPr="00D53BE1">
        <w:rPr>
          <w:sz w:val="28"/>
        </w:rPr>
        <w:t>принима</w:t>
      </w:r>
      <w:r w:rsidR="00894123" w:rsidRPr="00D53BE1">
        <w:rPr>
          <w:sz w:val="28"/>
        </w:rPr>
        <w:t>ют</w:t>
      </w:r>
      <w:r w:rsidRPr="00D53BE1">
        <w:rPr>
          <w:sz w:val="28"/>
        </w:rPr>
        <w:t xml:space="preserve"> участие и оказыва</w:t>
      </w:r>
      <w:r w:rsidR="00894123" w:rsidRPr="00D53BE1">
        <w:rPr>
          <w:sz w:val="28"/>
        </w:rPr>
        <w:t>ют</w:t>
      </w:r>
      <w:r w:rsidRPr="00D53BE1">
        <w:rPr>
          <w:sz w:val="28"/>
        </w:rPr>
        <w:t xml:space="preserve"> посильную помощь в проведении мероприятий местного и районного значений</w:t>
      </w:r>
      <w:r w:rsidR="00894123" w:rsidRPr="00D53BE1">
        <w:rPr>
          <w:sz w:val="28"/>
        </w:rPr>
        <w:t>.</w:t>
      </w:r>
    </w:p>
    <w:p w:rsidR="00894123" w:rsidRPr="00D53BE1" w:rsidRDefault="00894123" w:rsidP="00145F8F">
      <w:pPr>
        <w:ind w:firstLine="709"/>
        <w:jc w:val="both"/>
        <w:rPr>
          <w:sz w:val="28"/>
        </w:rPr>
      </w:pPr>
    </w:p>
    <w:p w:rsidR="007F04D4" w:rsidRPr="00D53BE1" w:rsidRDefault="006B7388" w:rsidP="00A47A6F">
      <w:pPr>
        <w:ind w:firstLine="708"/>
        <w:jc w:val="center"/>
        <w:rPr>
          <w:b/>
          <w:sz w:val="28"/>
          <w:szCs w:val="28"/>
        </w:rPr>
      </w:pPr>
      <w:r w:rsidRPr="00D53BE1">
        <w:rPr>
          <w:b/>
          <w:sz w:val="28"/>
          <w:szCs w:val="28"/>
        </w:rPr>
        <w:t>Администрация</w:t>
      </w:r>
      <w:r w:rsidR="00832BE8" w:rsidRPr="00D53BE1">
        <w:rPr>
          <w:b/>
          <w:sz w:val="28"/>
          <w:szCs w:val="28"/>
        </w:rPr>
        <w:t xml:space="preserve"> МО</w:t>
      </w:r>
      <w:r w:rsidR="007F04D4" w:rsidRPr="00D53BE1">
        <w:rPr>
          <w:b/>
          <w:sz w:val="28"/>
          <w:szCs w:val="28"/>
        </w:rPr>
        <w:t xml:space="preserve"> Новосергиевск</w:t>
      </w:r>
      <w:r w:rsidR="00832BE8" w:rsidRPr="00D53BE1">
        <w:rPr>
          <w:b/>
          <w:sz w:val="28"/>
          <w:szCs w:val="28"/>
        </w:rPr>
        <w:t>ий</w:t>
      </w:r>
      <w:r w:rsidR="007F04D4" w:rsidRPr="00D53BE1">
        <w:rPr>
          <w:b/>
          <w:sz w:val="28"/>
          <w:szCs w:val="28"/>
        </w:rPr>
        <w:t xml:space="preserve"> поссовет</w:t>
      </w:r>
    </w:p>
    <w:p w:rsidR="00E677AB" w:rsidRPr="00D53BE1" w:rsidRDefault="00E677AB" w:rsidP="00A47A6F">
      <w:pPr>
        <w:ind w:firstLine="708"/>
        <w:jc w:val="center"/>
        <w:rPr>
          <w:b/>
          <w:sz w:val="28"/>
          <w:szCs w:val="28"/>
        </w:rPr>
      </w:pPr>
    </w:p>
    <w:p w:rsidR="00E92B81" w:rsidRPr="00D53BE1" w:rsidRDefault="00E92B81" w:rsidP="00A47A6F">
      <w:pPr>
        <w:ind w:firstLine="720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Администрация </w:t>
      </w:r>
      <w:r w:rsidR="00832BE8" w:rsidRPr="00D53BE1">
        <w:rPr>
          <w:sz w:val="28"/>
          <w:szCs w:val="28"/>
        </w:rPr>
        <w:t>МО Новосергиевский</w:t>
      </w:r>
      <w:r w:rsidRPr="00D53BE1">
        <w:rPr>
          <w:sz w:val="28"/>
          <w:szCs w:val="28"/>
        </w:rPr>
        <w:t xml:space="preserve"> поссовет выполняет работу в соответствии с полномочиями, установленными Федеральным законом от 06.10.2003 г. № 131 – ФЗ «Об общих принципах организации местного самоупр</w:t>
      </w:r>
      <w:r w:rsidR="007A69E5" w:rsidRPr="00D53BE1">
        <w:rPr>
          <w:sz w:val="28"/>
          <w:szCs w:val="28"/>
        </w:rPr>
        <w:t>авления в Российской Федерации»,</w:t>
      </w:r>
      <w:r w:rsidRPr="00D53BE1">
        <w:rPr>
          <w:sz w:val="28"/>
          <w:szCs w:val="28"/>
        </w:rPr>
        <w:t xml:space="preserve"> Уставом МО Новосергиевский поссовет</w:t>
      </w:r>
      <w:r w:rsidR="007A69E5" w:rsidRPr="00D53BE1">
        <w:rPr>
          <w:sz w:val="28"/>
          <w:szCs w:val="28"/>
        </w:rPr>
        <w:t xml:space="preserve"> и Положением об администрации Новосергиевского поссовета</w:t>
      </w:r>
      <w:r w:rsidRPr="00D53BE1">
        <w:rPr>
          <w:sz w:val="28"/>
          <w:szCs w:val="28"/>
        </w:rPr>
        <w:t xml:space="preserve">. </w:t>
      </w:r>
    </w:p>
    <w:p w:rsidR="00C950A8" w:rsidRPr="00D53BE1" w:rsidRDefault="007A69E5" w:rsidP="00A47A6F">
      <w:pPr>
        <w:ind w:firstLine="708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В</w:t>
      </w:r>
      <w:r w:rsidR="00E92B81" w:rsidRPr="00D53BE1">
        <w:rPr>
          <w:sz w:val="28"/>
          <w:szCs w:val="28"/>
        </w:rPr>
        <w:t xml:space="preserve"> 201</w:t>
      </w:r>
      <w:r w:rsidR="00E3447C" w:rsidRPr="00D53BE1">
        <w:rPr>
          <w:sz w:val="28"/>
          <w:szCs w:val="28"/>
        </w:rPr>
        <w:t>7</w:t>
      </w:r>
      <w:r w:rsidR="00E92B81" w:rsidRPr="00D53BE1">
        <w:rPr>
          <w:sz w:val="28"/>
          <w:szCs w:val="28"/>
        </w:rPr>
        <w:t xml:space="preserve"> год</w:t>
      </w:r>
      <w:r w:rsidRPr="00D53BE1">
        <w:rPr>
          <w:sz w:val="28"/>
          <w:szCs w:val="28"/>
        </w:rPr>
        <w:t>у</w:t>
      </w:r>
      <w:r w:rsidR="00E92B81" w:rsidRPr="00D53BE1">
        <w:rPr>
          <w:sz w:val="28"/>
          <w:szCs w:val="28"/>
        </w:rPr>
        <w:t xml:space="preserve"> </w:t>
      </w:r>
      <w:r w:rsidR="00E3447C" w:rsidRPr="00D53BE1">
        <w:rPr>
          <w:sz w:val="28"/>
          <w:szCs w:val="28"/>
        </w:rPr>
        <w:t>администрацией поселения принято</w:t>
      </w:r>
      <w:r w:rsidR="00E92B81" w:rsidRPr="00D53BE1">
        <w:rPr>
          <w:sz w:val="28"/>
          <w:szCs w:val="28"/>
        </w:rPr>
        <w:t xml:space="preserve">: </w:t>
      </w:r>
      <w:r w:rsidR="00E3447C" w:rsidRPr="00D53BE1">
        <w:rPr>
          <w:sz w:val="28"/>
          <w:szCs w:val="28"/>
        </w:rPr>
        <w:t>387 постановлений</w:t>
      </w:r>
      <w:r w:rsidR="00832BE8" w:rsidRPr="00D53BE1">
        <w:rPr>
          <w:sz w:val="28"/>
          <w:szCs w:val="28"/>
        </w:rPr>
        <w:t xml:space="preserve">,  </w:t>
      </w:r>
      <w:r w:rsidR="00E92B81" w:rsidRPr="00D53BE1">
        <w:rPr>
          <w:sz w:val="28"/>
          <w:szCs w:val="28"/>
        </w:rPr>
        <w:t>1</w:t>
      </w:r>
      <w:r w:rsidR="00F16DC2" w:rsidRPr="00D53BE1">
        <w:rPr>
          <w:sz w:val="28"/>
          <w:szCs w:val="28"/>
        </w:rPr>
        <w:t>11</w:t>
      </w:r>
      <w:r w:rsidR="00E92B81" w:rsidRPr="00D53BE1">
        <w:rPr>
          <w:sz w:val="28"/>
          <w:szCs w:val="28"/>
        </w:rPr>
        <w:t xml:space="preserve"> распоряжений по основной деятельности, </w:t>
      </w:r>
      <w:r w:rsidR="00E3447C" w:rsidRPr="00D53BE1">
        <w:rPr>
          <w:sz w:val="28"/>
          <w:szCs w:val="28"/>
        </w:rPr>
        <w:t>130</w:t>
      </w:r>
      <w:r w:rsidR="00E92B81" w:rsidRPr="00D53BE1">
        <w:rPr>
          <w:sz w:val="28"/>
          <w:szCs w:val="28"/>
        </w:rPr>
        <w:t xml:space="preserve"> распоряжени</w:t>
      </w:r>
      <w:r w:rsidR="00E3447C" w:rsidRPr="00D53BE1">
        <w:rPr>
          <w:sz w:val="28"/>
          <w:szCs w:val="28"/>
        </w:rPr>
        <w:t>й</w:t>
      </w:r>
      <w:r w:rsidR="00E92B81" w:rsidRPr="00D53BE1">
        <w:rPr>
          <w:sz w:val="28"/>
          <w:szCs w:val="28"/>
        </w:rPr>
        <w:t xml:space="preserve"> по личному составу</w:t>
      </w:r>
      <w:r w:rsidR="00E3447C" w:rsidRPr="00D53BE1">
        <w:rPr>
          <w:sz w:val="28"/>
          <w:szCs w:val="28"/>
        </w:rPr>
        <w:t>.</w:t>
      </w:r>
    </w:p>
    <w:p w:rsidR="00A1261B" w:rsidRPr="00D53BE1" w:rsidRDefault="007A69E5" w:rsidP="00A47A6F">
      <w:pPr>
        <w:ind w:firstLine="708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Все нормативные правовые акты </w:t>
      </w:r>
      <w:r w:rsidR="00A1261B" w:rsidRPr="00D53BE1">
        <w:rPr>
          <w:sz w:val="28"/>
          <w:szCs w:val="28"/>
        </w:rPr>
        <w:t xml:space="preserve">опубликованы на официальном сайте администрации в сроки, </w:t>
      </w:r>
      <w:r w:rsidRPr="00D53BE1">
        <w:rPr>
          <w:sz w:val="28"/>
          <w:szCs w:val="28"/>
        </w:rPr>
        <w:t xml:space="preserve"> в </w:t>
      </w:r>
      <w:r w:rsidR="00A1261B" w:rsidRPr="00D53BE1">
        <w:rPr>
          <w:sz w:val="28"/>
          <w:szCs w:val="28"/>
        </w:rPr>
        <w:t>соответств</w:t>
      </w:r>
      <w:r w:rsidRPr="00D53BE1">
        <w:rPr>
          <w:sz w:val="28"/>
          <w:szCs w:val="28"/>
        </w:rPr>
        <w:t>ии с</w:t>
      </w:r>
      <w:r w:rsidR="00A1261B" w:rsidRPr="00D53BE1">
        <w:rPr>
          <w:sz w:val="28"/>
          <w:szCs w:val="28"/>
        </w:rPr>
        <w:t xml:space="preserve"> действующем законодательств</w:t>
      </w:r>
      <w:r w:rsidRPr="00D53BE1">
        <w:rPr>
          <w:sz w:val="28"/>
          <w:szCs w:val="28"/>
        </w:rPr>
        <w:t xml:space="preserve">ом и </w:t>
      </w:r>
      <w:r w:rsidR="00A1261B" w:rsidRPr="00D53BE1">
        <w:rPr>
          <w:sz w:val="28"/>
          <w:szCs w:val="28"/>
        </w:rPr>
        <w:t xml:space="preserve"> направлены в государственно-правовое управление аппарата Губернатора и Правительства Оренбургской области</w:t>
      </w:r>
      <w:r w:rsidR="00C950A8" w:rsidRPr="00D53BE1">
        <w:rPr>
          <w:sz w:val="28"/>
          <w:szCs w:val="28"/>
        </w:rPr>
        <w:t xml:space="preserve">. </w:t>
      </w:r>
      <w:r w:rsidR="00674065" w:rsidRPr="00D53BE1">
        <w:rPr>
          <w:sz w:val="28"/>
          <w:szCs w:val="28"/>
        </w:rPr>
        <w:t>Д</w:t>
      </w:r>
      <w:r w:rsidR="00A1261B" w:rsidRPr="00D53BE1">
        <w:rPr>
          <w:sz w:val="28"/>
          <w:szCs w:val="28"/>
        </w:rPr>
        <w:t xml:space="preserve">ля внесения в областной регистр муниципальных нормативных правовых актов </w:t>
      </w:r>
      <w:r w:rsidR="00C950A8" w:rsidRPr="00D53BE1">
        <w:rPr>
          <w:sz w:val="28"/>
          <w:szCs w:val="28"/>
        </w:rPr>
        <w:t>н</w:t>
      </w:r>
      <w:r w:rsidR="00E677AB" w:rsidRPr="00D53BE1">
        <w:rPr>
          <w:sz w:val="28"/>
          <w:szCs w:val="28"/>
        </w:rPr>
        <w:t xml:space="preserve">аправлено </w:t>
      </w:r>
      <w:r w:rsidR="00674065" w:rsidRPr="00D53BE1">
        <w:rPr>
          <w:sz w:val="28"/>
          <w:szCs w:val="28"/>
        </w:rPr>
        <w:t>2</w:t>
      </w:r>
      <w:r w:rsidR="001A34B8" w:rsidRPr="00D53BE1">
        <w:rPr>
          <w:sz w:val="28"/>
          <w:szCs w:val="28"/>
        </w:rPr>
        <w:t>6</w:t>
      </w:r>
      <w:r w:rsidR="00E677AB" w:rsidRPr="00D53BE1">
        <w:rPr>
          <w:sz w:val="28"/>
          <w:szCs w:val="28"/>
        </w:rPr>
        <w:t xml:space="preserve"> постановлений</w:t>
      </w:r>
      <w:r w:rsidR="00674065" w:rsidRPr="00D53BE1">
        <w:rPr>
          <w:sz w:val="28"/>
          <w:szCs w:val="28"/>
        </w:rPr>
        <w:t>.</w:t>
      </w:r>
      <w:r w:rsidR="00E677AB" w:rsidRPr="00D53BE1">
        <w:rPr>
          <w:sz w:val="28"/>
          <w:szCs w:val="28"/>
        </w:rPr>
        <w:t xml:space="preserve"> </w:t>
      </w:r>
      <w:r w:rsidRPr="00D53BE1">
        <w:rPr>
          <w:sz w:val="28"/>
          <w:szCs w:val="28"/>
        </w:rPr>
        <w:t>Замечаний нет.</w:t>
      </w:r>
    </w:p>
    <w:p w:rsidR="008D0ADA" w:rsidRPr="00D53BE1" w:rsidRDefault="008D0ADA" w:rsidP="00A47A6F">
      <w:pPr>
        <w:ind w:firstLine="709"/>
        <w:jc w:val="both"/>
        <w:rPr>
          <w:bCs/>
          <w:iCs/>
          <w:sz w:val="28"/>
          <w:szCs w:val="28"/>
        </w:rPr>
      </w:pPr>
      <w:r w:rsidRPr="00D53BE1">
        <w:rPr>
          <w:bCs/>
          <w:iCs/>
          <w:sz w:val="28"/>
          <w:szCs w:val="28"/>
        </w:rPr>
        <w:lastRenderedPageBreak/>
        <w:t>Главное   богатство муниципального  образования –  это  его жители, поэтому работа с обращениями граждан всегда занимает центральное место в работе администрации муниципального  образования    Новосергиевский  поссовет.</w:t>
      </w:r>
    </w:p>
    <w:p w:rsidR="008D0ADA" w:rsidRPr="00D53BE1" w:rsidRDefault="008D0ADA" w:rsidP="00A47A6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Ежед</w:t>
      </w:r>
      <w:r w:rsidR="00B60883" w:rsidRPr="00D53BE1">
        <w:rPr>
          <w:sz w:val="28"/>
          <w:szCs w:val="28"/>
        </w:rPr>
        <w:t xml:space="preserve">невно </w:t>
      </w:r>
      <w:r w:rsidRPr="00D53BE1">
        <w:rPr>
          <w:sz w:val="28"/>
          <w:szCs w:val="28"/>
        </w:rPr>
        <w:t>главой</w:t>
      </w:r>
      <w:r w:rsidR="00B60883" w:rsidRPr="00D53BE1">
        <w:rPr>
          <w:sz w:val="28"/>
          <w:szCs w:val="28"/>
        </w:rPr>
        <w:t xml:space="preserve">, </w:t>
      </w:r>
      <w:r w:rsidRPr="00D53BE1">
        <w:rPr>
          <w:sz w:val="28"/>
          <w:szCs w:val="28"/>
        </w:rPr>
        <w:t>заместителями главы</w:t>
      </w:r>
      <w:r w:rsidR="00B60883" w:rsidRPr="00D53BE1">
        <w:rPr>
          <w:sz w:val="28"/>
          <w:szCs w:val="28"/>
        </w:rPr>
        <w:t xml:space="preserve"> и специалистами</w:t>
      </w:r>
      <w:r w:rsidRPr="00D53BE1">
        <w:rPr>
          <w:sz w:val="28"/>
          <w:szCs w:val="28"/>
        </w:rPr>
        <w:t xml:space="preserve"> администрации, проводится прием граждан по личным вопросам.  </w:t>
      </w:r>
    </w:p>
    <w:p w:rsidR="00832C60" w:rsidRPr="00D53BE1" w:rsidRDefault="007A69E5" w:rsidP="00A47A6F">
      <w:pPr>
        <w:ind w:firstLine="708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В</w:t>
      </w:r>
      <w:r w:rsidR="008D0ADA" w:rsidRPr="00D53BE1">
        <w:rPr>
          <w:sz w:val="28"/>
          <w:szCs w:val="28"/>
        </w:rPr>
        <w:t xml:space="preserve"> 201</w:t>
      </w:r>
      <w:r w:rsidR="001A34B8" w:rsidRPr="00D53BE1">
        <w:rPr>
          <w:sz w:val="28"/>
          <w:szCs w:val="28"/>
        </w:rPr>
        <w:t>7</w:t>
      </w:r>
      <w:r w:rsidR="008D0ADA" w:rsidRPr="00D53BE1">
        <w:rPr>
          <w:sz w:val="28"/>
          <w:szCs w:val="28"/>
        </w:rPr>
        <w:t xml:space="preserve"> год</w:t>
      </w:r>
      <w:r w:rsidRPr="00D53BE1">
        <w:rPr>
          <w:sz w:val="28"/>
          <w:szCs w:val="28"/>
        </w:rPr>
        <w:t>у</w:t>
      </w:r>
      <w:r w:rsidR="008D0ADA" w:rsidRPr="00D53BE1">
        <w:rPr>
          <w:sz w:val="28"/>
          <w:szCs w:val="28"/>
        </w:rPr>
        <w:t xml:space="preserve"> с </w:t>
      </w:r>
      <w:r w:rsidR="00045FF3" w:rsidRPr="00D53BE1">
        <w:rPr>
          <w:sz w:val="28"/>
          <w:szCs w:val="28"/>
        </w:rPr>
        <w:t>обращениями</w:t>
      </w:r>
      <w:r w:rsidR="00AD42C9">
        <w:rPr>
          <w:sz w:val="28"/>
          <w:szCs w:val="28"/>
        </w:rPr>
        <w:t>,</w:t>
      </w:r>
      <w:r w:rsidR="00045FF3" w:rsidRPr="00D53BE1">
        <w:rPr>
          <w:sz w:val="28"/>
          <w:szCs w:val="28"/>
        </w:rPr>
        <w:t xml:space="preserve"> </w:t>
      </w:r>
      <w:r w:rsidR="008D0ADA" w:rsidRPr="00D53BE1">
        <w:rPr>
          <w:sz w:val="28"/>
          <w:szCs w:val="28"/>
        </w:rPr>
        <w:t>заявлениями</w:t>
      </w:r>
      <w:r w:rsidR="00AA0A9E">
        <w:rPr>
          <w:sz w:val="28"/>
          <w:szCs w:val="28"/>
        </w:rPr>
        <w:t>, и выдаче справок</w:t>
      </w:r>
      <w:r w:rsidR="008D0ADA" w:rsidRPr="00D53BE1">
        <w:rPr>
          <w:sz w:val="28"/>
          <w:szCs w:val="28"/>
        </w:rPr>
        <w:t xml:space="preserve"> в администрацию Новосергиевского поссовета обратилось </w:t>
      </w:r>
      <w:r w:rsidR="00B6052A">
        <w:rPr>
          <w:sz w:val="28"/>
          <w:szCs w:val="28"/>
        </w:rPr>
        <w:t>97</w:t>
      </w:r>
      <w:r w:rsidR="00E81D35" w:rsidRPr="00D53BE1">
        <w:rPr>
          <w:sz w:val="28"/>
          <w:szCs w:val="28"/>
        </w:rPr>
        <w:t>59</w:t>
      </w:r>
      <w:r w:rsidR="008D0ADA" w:rsidRPr="00D53BE1">
        <w:rPr>
          <w:sz w:val="28"/>
          <w:szCs w:val="28"/>
        </w:rPr>
        <w:t xml:space="preserve">  человек, в том числе: </w:t>
      </w:r>
    </w:p>
    <w:p w:rsidR="00832C60" w:rsidRPr="00D53BE1" w:rsidRDefault="00832C60" w:rsidP="00A47A6F">
      <w:pPr>
        <w:ind w:firstLine="708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- </w:t>
      </w:r>
      <w:r w:rsidR="00070B79" w:rsidRPr="00D53BE1">
        <w:rPr>
          <w:sz w:val="28"/>
          <w:szCs w:val="28"/>
        </w:rPr>
        <w:t>26</w:t>
      </w:r>
      <w:r w:rsidR="008D0ADA" w:rsidRPr="00D53BE1">
        <w:rPr>
          <w:sz w:val="28"/>
          <w:szCs w:val="28"/>
        </w:rPr>
        <w:t xml:space="preserve"> обращени</w:t>
      </w:r>
      <w:r w:rsidR="00AA0A9E">
        <w:rPr>
          <w:sz w:val="28"/>
          <w:szCs w:val="28"/>
        </w:rPr>
        <w:t>й</w:t>
      </w:r>
      <w:r w:rsidR="008D0ADA" w:rsidRPr="00D53BE1">
        <w:rPr>
          <w:sz w:val="28"/>
          <w:szCs w:val="28"/>
        </w:rPr>
        <w:t xml:space="preserve"> граждан поступили с просьбой по благоустройству  улиц (отсыпка ПГС, грейдерование, нарезка кюветов) – 100 % обращений выполнено, </w:t>
      </w:r>
    </w:p>
    <w:p w:rsidR="00832C60" w:rsidRPr="00D53BE1" w:rsidRDefault="00832C60" w:rsidP="00A47A6F">
      <w:pPr>
        <w:ind w:firstLine="708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- </w:t>
      </w:r>
      <w:r w:rsidR="005948D2" w:rsidRPr="00D53BE1">
        <w:rPr>
          <w:sz w:val="28"/>
          <w:szCs w:val="28"/>
        </w:rPr>
        <w:t>31</w:t>
      </w:r>
      <w:r w:rsidR="008D0ADA" w:rsidRPr="00D53BE1">
        <w:rPr>
          <w:sz w:val="28"/>
          <w:szCs w:val="28"/>
        </w:rPr>
        <w:t xml:space="preserve"> заяв</w:t>
      </w:r>
      <w:r w:rsidR="00674065" w:rsidRPr="00D53BE1">
        <w:rPr>
          <w:sz w:val="28"/>
          <w:szCs w:val="28"/>
        </w:rPr>
        <w:t>лени</w:t>
      </w:r>
      <w:r w:rsidR="00AA0A9E">
        <w:rPr>
          <w:sz w:val="28"/>
          <w:szCs w:val="28"/>
        </w:rPr>
        <w:t>е</w:t>
      </w:r>
      <w:r w:rsidR="008D0ADA" w:rsidRPr="00D53BE1">
        <w:rPr>
          <w:sz w:val="28"/>
          <w:szCs w:val="28"/>
        </w:rPr>
        <w:t xml:space="preserve"> с просьбой спилить  сухостойные деревья – на 01.01.201</w:t>
      </w:r>
      <w:r w:rsidR="00DF3C97" w:rsidRPr="00D53BE1">
        <w:rPr>
          <w:sz w:val="28"/>
          <w:szCs w:val="28"/>
        </w:rPr>
        <w:t>8</w:t>
      </w:r>
      <w:r w:rsidR="008D0ADA" w:rsidRPr="00D53BE1">
        <w:rPr>
          <w:sz w:val="28"/>
          <w:szCs w:val="28"/>
        </w:rPr>
        <w:t xml:space="preserve"> года 9</w:t>
      </w:r>
      <w:r w:rsidR="00674065" w:rsidRPr="00D53BE1">
        <w:rPr>
          <w:sz w:val="28"/>
          <w:szCs w:val="28"/>
        </w:rPr>
        <w:t>5</w:t>
      </w:r>
      <w:r w:rsidR="008D0ADA" w:rsidRPr="00D53BE1">
        <w:rPr>
          <w:sz w:val="28"/>
          <w:szCs w:val="28"/>
        </w:rPr>
        <w:t xml:space="preserve"> % заявлений удовлетворено, </w:t>
      </w:r>
      <w:r w:rsidR="00674065" w:rsidRPr="00D53BE1">
        <w:rPr>
          <w:sz w:val="28"/>
          <w:szCs w:val="28"/>
        </w:rPr>
        <w:t>при наступлении благоприятных погодных условий работы будут продолжены,</w:t>
      </w:r>
    </w:p>
    <w:p w:rsidR="00832C60" w:rsidRPr="00D53BE1" w:rsidRDefault="00832C60" w:rsidP="00A47A6F">
      <w:pPr>
        <w:ind w:firstLine="708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- </w:t>
      </w:r>
      <w:r w:rsidR="005948D2" w:rsidRPr="00D53BE1">
        <w:rPr>
          <w:sz w:val="28"/>
          <w:szCs w:val="28"/>
        </w:rPr>
        <w:t>14</w:t>
      </w:r>
      <w:r w:rsidR="008D0ADA" w:rsidRPr="00D53BE1">
        <w:rPr>
          <w:sz w:val="28"/>
          <w:szCs w:val="28"/>
        </w:rPr>
        <w:t xml:space="preserve"> обращени</w:t>
      </w:r>
      <w:r w:rsidR="00AA0A9E">
        <w:rPr>
          <w:sz w:val="28"/>
          <w:szCs w:val="28"/>
        </w:rPr>
        <w:t>й</w:t>
      </w:r>
      <w:r w:rsidR="008D0ADA" w:rsidRPr="00D53BE1">
        <w:rPr>
          <w:sz w:val="28"/>
          <w:szCs w:val="28"/>
        </w:rPr>
        <w:t xml:space="preserve"> граждан поступили с просьбой установить или заменить фонари уличного освещения – 100 % обращений удовлетворено,  </w:t>
      </w:r>
    </w:p>
    <w:p w:rsidR="00832C60" w:rsidRPr="00D53BE1" w:rsidRDefault="00832C60" w:rsidP="00A47A6F">
      <w:pPr>
        <w:ind w:firstLine="708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- </w:t>
      </w:r>
      <w:r w:rsidR="005948D2" w:rsidRPr="00D53BE1">
        <w:rPr>
          <w:sz w:val="28"/>
          <w:szCs w:val="28"/>
        </w:rPr>
        <w:t xml:space="preserve">15 </w:t>
      </w:r>
      <w:r w:rsidR="008D0ADA" w:rsidRPr="00D53BE1">
        <w:rPr>
          <w:sz w:val="28"/>
          <w:szCs w:val="28"/>
        </w:rPr>
        <w:t>заявлени</w:t>
      </w:r>
      <w:r w:rsidR="00AA0A9E">
        <w:rPr>
          <w:sz w:val="28"/>
          <w:szCs w:val="28"/>
        </w:rPr>
        <w:t>й</w:t>
      </w:r>
      <w:r w:rsidR="008D0ADA" w:rsidRPr="00D53BE1">
        <w:rPr>
          <w:sz w:val="28"/>
          <w:szCs w:val="28"/>
        </w:rPr>
        <w:t xml:space="preserve"> с просьбой о включении в программу по капитальному ремонту многоквартирных жилых домов, </w:t>
      </w:r>
    </w:p>
    <w:p w:rsidR="00832C60" w:rsidRPr="00D53BE1" w:rsidRDefault="00832C60" w:rsidP="00A47A6F">
      <w:pPr>
        <w:ind w:firstLine="708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- </w:t>
      </w:r>
      <w:r w:rsidR="005948D2" w:rsidRPr="00D53BE1">
        <w:rPr>
          <w:sz w:val="28"/>
          <w:szCs w:val="28"/>
        </w:rPr>
        <w:t>8</w:t>
      </w:r>
      <w:r w:rsidR="008D0ADA" w:rsidRPr="00D53BE1">
        <w:rPr>
          <w:sz w:val="28"/>
          <w:szCs w:val="28"/>
        </w:rPr>
        <w:t xml:space="preserve"> заявлени</w:t>
      </w:r>
      <w:r w:rsidR="00AA0A9E">
        <w:rPr>
          <w:sz w:val="28"/>
          <w:szCs w:val="28"/>
        </w:rPr>
        <w:t>й</w:t>
      </w:r>
      <w:r w:rsidR="008D0ADA" w:rsidRPr="00D53BE1">
        <w:rPr>
          <w:sz w:val="28"/>
          <w:szCs w:val="28"/>
        </w:rPr>
        <w:t xml:space="preserve"> с просьбой обустроить детские игровые площадки, </w:t>
      </w:r>
    </w:p>
    <w:p w:rsidR="008D0ADA" w:rsidRPr="00D53BE1" w:rsidRDefault="00832C60" w:rsidP="00A47A6F">
      <w:pPr>
        <w:ind w:firstLine="708"/>
        <w:jc w:val="both"/>
        <w:rPr>
          <w:b/>
          <w:szCs w:val="28"/>
        </w:rPr>
      </w:pPr>
      <w:r w:rsidRPr="00D53BE1">
        <w:rPr>
          <w:sz w:val="28"/>
          <w:szCs w:val="28"/>
        </w:rPr>
        <w:t xml:space="preserve">- </w:t>
      </w:r>
      <w:r w:rsidR="00E81D35" w:rsidRPr="00D53BE1">
        <w:rPr>
          <w:sz w:val="28"/>
          <w:szCs w:val="28"/>
        </w:rPr>
        <w:t>33</w:t>
      </w:r>
      <w:r w:rsidR="00070B79" w:rsidRPr="00D53BE1">
        <w:rPr>
          <w:sz w:val="28"/>
          <w:szCs w:val="28"/>
        </w:rPr>
        <w:t xml:space="preserve"> </w:t>
      </w:r>
      <w:r w:rsidR="008D0ADA" w:rsidRPr="00D53BE1">
        <w:rPr>
          <w:sz w:val="28"/>
          <w:szCs w:val="28"/>
        </w:rPr>
        <w:t>обращени</w:t>
      </w:r>
      <w:r w:rsidR="00E81D35" w:rsidRPr="00D53BE1">
        <w:rPr>
          <w:sz w:val="28"/>
          <w:szCs w:val="28"/>
        </w:rPr>
        <w:t>я</w:t>
      </w:r>
      <w:r w:rsidR="008D0ADA" w:rsidRPr="00D53BE1">
        <w:rPr>
          <w:sz w:val="28"/>
          <w:szCs w:val="28"/>
        </w:rPr>
        <w:t xml:space="preserve"> о выдаче акта обследования материально-бытовых условий проживания в жилом помещении, для распоряжения средствами материнского (семейного) капитала </w:t>
      </w:r>
      <w:r w:rsidR="008D0ADA" w:rsidRPr="00D53BE1">
        <w:rPr>
          <w:spacing w:val="-3"/>
          <w:sz w:val="28"/>
          <w:szCs w:val="28"/>
        </w:rPr>
        <w:t xml:space="preserve">и </w:t>
      </w:r>
      <w:r w:rsidR="008D0ADA" w:rsidRPr="00D53BE1">
        <w:rPr>
          <w:sz w:val="28"/>
          <w:szCs w:val="28"/>
        </w:rPr>
        <w:t>другие.</w:t>
      </w:r>
      <w:r w:rsidR="008D0ADA" w:rsidRPr="00D53BE1">
        <w:rPr>
          <w:b/>
          <w:szCs w:val="28"/>
        </w:rPr>
        <w:t xml:space="preserve"> </w:t>
      </w:r>
    </w:p>
    <w:p w:rsidR="00832C60" w:rsidRPr="00D53BE1" w:rsidRDefault="00832C60" w:rsidP="00A47A6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Все заявления и обращения граждан, поступившие в адрес </w:t>
      </w:r>
      <w:r w:rsidRPr="00D53BE1">
        <w:rPr>
          <w:bCs/>
          <w:iCs/>
          <w:sz w:val="28"/>
          <w:szCs w:val="28"/>
        </w:rPr>
        <w:t xml:space="preserve">администрации  муниципального  образования    Новосергиевский  поссовет, </w:t>
      </w:r>
      <w:r w:rsidRPr="00D53BE1">
        <w:rPr>
          <w:sz w:val="28"/>
          <w:szCs w:val="28"/>
        </w:rP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832C60" w:rsidRPr="00D53BE1" w:rsidRDefault="00832C60" w:rsidP="00A47A6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В соответствии с электронной базой специалистами администрации Новосергиевского поссовета  за отчетный период выдано населению различного рода</w:t>
      </w:r>
      <w:r w:rsidRPr="00D53BE1">
        <w:rPr>
          <w:b/>
          <w:szCs w:val="28"/>
        </w:rPr>
        <w:t xml:space="preserve"> </w:t>
      </w:r>
      <w:r w:rsidRPr="00D53BE1">
        <w:rPr>
          <w:sz w:val="28"/>
          <w:szCs w:val="28"/>
        </w:rPr>
        <w:t xml:space="preserve">справок  в количестве  </w:t>
      </w:r>
      <w:r w:rsidR="00070B79" w:rsidRPr="00D53BE1">
        <w:rPr>
          <w:sz w:val="28"/>
          <w:szCs w:val="28"/>
        </w:rPr>
        <w:t>6582</w:t>
      </w:r>
      <w:r w:rsidRPr="00D53BE1">
        <w:rPr>
          <w:sz w:val="28"/>
          <w:szCs w:val="28"/>
        </w:rPr>
        <w:t xml:space="preserve">  шт.</w:t>
      </w:r>
    </w:p>
    <w:p w:rsidR="002B404A" w:rsidRPr="00D53BE1" w:rsidRDefault="002B404A" w:rsidP="002B404A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Комиссией, по признанию граждан оказавшимися в трудной жизненной ситуации  при администрации Новосергиевского поссовета  было рассмотрено 1 заявление с просьбой об оказании материальной помощи в связи с пожаром в хозпростройках. Заявителю </w:t>
      </w:r>
      <w:r w:rsidR="00AA0A9E">
        <w:rPr>
          <w:sz w:val="28"/>
          <w:szCs w:val="28"/>
        </w:rPr>
        <w:t>выделены стройматериалы</w:t>
      </w:r>
      <w:r w:rsidR="00AA0A9E" w:rsidRPr="00D53BE1">
        <w:rPr>
          <w:sz w:val="28"/>
          <w:szCs w:val="28"/>
        </w:rPr>
        <w:t xml:space="preserve"> </w:t>
      </w:r>
      <w:r w:rsidR="00AA0A9E">
        <w:rPr>
          <w:sz w:val="28"/>
          <w:szCs w:val="28"/>
        </w:rPr>
        <w:t xml:space="preserve">и </w:t>
      </w:r>
      <w:r w:rsidRPr="00D53BE1">
        <w:rPr>
          <w:sz w:val="28"/>
          <w:szCs w:val="28"/>
        </w:rPr>
        <w:t xml:space="preserve">оказана </w:t>
      </w:r>
      <w:r w:rsidR="00AA0A9E">
        <w:rPr>
          <w:sz w:val="28"/>
          <w:szCs w:val="28"/>
        </w:rPr>
        <w:t xml:space="preserve"> помощь в размере 10000 рублей. </w:t>
      </w:r>
    </w:p>
    <w:p w:rsidR="00202592" w:rsidRPr="00D53BE1" w:rsidRDefault="00202592" w:rsidP="00A47A6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Административной комиссией при администрации Новосергиевского поссовета  проведено </w:t>
      </w:r>
      <w:r w:rsidR="00591542" w:rsidRPr="00D53BE1">
        <w:rPr>
          <w:sz w:val="28"/>
          <w:szCs w:val="28"/>
        </w:rPr>
        <w:t>16</w:t>
      </w:r>
      <w:r w:rsidRPr="00D53BE1">
        <w:rPr>
          <w:sz w:val="28"/>
          <w:szCs w:val="28"/>
        </w:rPr>
        <w:t xml:space="preserve"> заседаний,</w:t>
      </w:r>
      <w:r w:rsidR="007D7AAA" w:rsidRPr="00D53BE1">
        <w:rPr>
          <w:sz w:val="28"/>
          <w:szCs w:val="28"/>
        </w:rPr>
        <w:t xml:space="preserve"> на которых рассмотрено </w:t>
      </w:r>
      <w:r w:rsidR="00184C84" w:rsidRPr="00D53BE1">
        <w:rPr>
          <w:sz w:val="28"/>
          <w:szCs w:val="28"/>
        </w:rPr>
        <w:t>29</w:t>
      </w:r>
      <w:r w:rsidRPr="00D53BE1">
        <w:rPr>
          <w:sz w:val="28"/>
          <w:szCs w:val="28"/>
        </w:rPr>
        <w:t xml:space="preserve"> протоколов об административных правонарушениях</w:t>
      </w:r>
      <w:r w:rsidR="007A69E5" w:rsidRPr="00D53BE1">
        <w:rPr>
          <w:sz w:val="28"/>
          <w:szCs w:val="28"/>
        </w:rPr>
        <w:t xml:space="preserve"> и приняты соответствующие решения</w:t>
      </w:r>
      <w:r w:rsidRPr="00D53BE1">
        <w:rPr>
          <w:sz w:val="28"/>
          <w:szCs w:val="28"/>
        </w:rPr>
        <w:t>.</w:t>
      </w:r>
    </w:p>
    <w:p w:rsidR="00191CF9" w:rsidRPr="00D53BE1" w:rsidRDefault="008D0ADA" w:rsidP="00A47A6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Жилищной комиссией  администрации поссовета  проведено </w:t>
      </w:r>
      <w:r w:rsidR="007C2927" w:rsidRPr="00D53BE1">
        <w:rPr>
          <w:sz w:val="28"/>
          <w:szCs w:val="28"/>
        </w:rPr>
        <w:t>15</w:t>
      </w:r>
      <w:r w:rsidRPr="00D53BE1">
        <w:rPr>
          <w:sz w:val="28"/>
          <w:szCs w:val="28"/>
        </w:rPr>
        <w:t xml:space="preserve"> заседаний, на которых рассмотрено </w:t>
      </w:r>
      <w:r w:rsidR="007C2927" w:rsidRPr="00D53BE1">
        <w:rPr>
          <w:sz w:val="28"/>
          <w:szCs w:val="28"/>
        </w:rPr>
        <w:t>60</w:t>
      </w:r>
      <w:r w:rsidRPr="00D53BE1">
        <w:rPr>
          <w:sz w:val="28"/>
          <w:szCs w:val="28"/>
        </w:rPr>
        <w:t xml:space="preserve"> заявлени</w:t>
      </w:r>
      <w:r w:rsidR="00191CF9" w:rsidRPr="00D53BE1">
        <w:rPr>
          <w:sz w:val="28"/>
          <w:szCs w:val="28"/>
        </w:rPr>
        <w:t>й</w:t>
      </w:r>
      <w:r w:rsidRPr="00D53BE1">
        <w:rPr>
          <w:sz w:val="28"/>
          <w:szCs w:val="28"/>
        </w:rPr>
        <w:t xml:space="preserve"> граждан. По итогам 201</w:t>
      </w:r>
      <w:r w:rsidR="007C2927" w:rsidRPr="00D53BE1">
        <w:rPr>
          <w:sz w:val="28"/>
          <w:szCs w:val="28"/>
        </w:rPr>
        <w:t>7</w:t>
      </w:r>
      <w:r w:rsidRPr="00D53BE1">
        <w:rPr>
          <w:sz w:val="28"/>
          <w:szCs w:val="28"/>
        </w:rPr>
        <w:t xml:space="preserve"> года, </w:t>
      </w:r>
      <w:r w:rsidR="007C2927" w:rsidRPr="00D53BE1">
        <w:rPr>
          <w:sz w:val="28"/>
          <w:szCs w:val="28"/>
        </w:rPr>
        <w:t>10</w:t>
      </w:r>
      <w:r w:rsidRPr="00D53BE1">
        <w:rPr>
          <w:sz w:val="28"/>
          <w:szCs w:val="28"/>
        </w:rPr>
        <w:t xml:space="preserve"> сем</w:t>
      </w:r>
      <w:r w:rsidR="007C2927" w:rsidRPr="00D53BE1">
        <w:rPr>
          <w:sz w:val="28"/>
          <w:szCs w:val="28"/>
        </w:rPr>
        <w:t>ей</w:t>
      </w:r>
      <w:r w:rsidRPr="00D53BE1">
        <w:rPr>
          <w:sz w:val="28"/>
          <w:szCs w:val="28"/>
        </w:rPr>
        <w:t xml:space="preserve"> поставлены на учет в качестве нуждающихся в </w:t>
      </w:r>
      <w:r w:rsidR="00C6656D" w:rsidRPr="00D53BE1">
        <w:rPr>
          <w:sz w:val="28"/>
          <w:szCs w:val="28"/>
        </w:rPr>
        <w:t>жилом помещении</w:t>
      </w:r>
      <w:r w:rsidRPr="00D53BE1">
        <w:rPr>
          <w:sz w:val="28"/>
          <w:szCs w:val="28"/>
        </w:rPr>
        <w:t xml:space="preserve">, по следующим категориям: «Многодетная семья» – </w:t>
      </w:r>
      <w:r w:rsidR="00C6656D" w:rsidRPr="00D53BE1">
        <w:rPr>
          <w:sz w:val="28"/>
          <w:szCs w:val="28"/>
        </w:rPr>
        <w:t>3</w:t>
      </w:r>
      <w:r w:rsidRPr="00D53BE1">
        <w:rPr>
          <w:sz w:val="28"/>
          <w:szCs w:val="28"/>
        </w:rPr>
        <w:t xml:space="preserve"> сем</w:t>
      </w:r>
      <w:r w:rsidR="00C6656D" w:rsidRPr="00D53BE1">
        <w:rPr>
          <w:sz w:val="28"/>
          <w:szCs w:val="28"/>
        </w:rPr>
        <w:t>ьи</w:t>
      </w:r>
      <w:r w:rsidRPr="00D53BE1">
        <w:rPr>
          <w:sz w:val="28"/>
          <w:szCs w:val="28"/>
        </w:rPr>
        <w:t xml:space="preserve">, «Инвалиды и семьи, имеющие детей инвалидов» - </w:t>
      </w:r>
      <w:r w:rsidR="00C6656D" w:rsidRPr="00D53BE1">
        <w:rPr>
          <w:sz w:val="28"/>
          <w:szCs w:val="28"/>
        </w:rPr>
        <w:t>6</w:t>
      </w:r>
      <w:r w:rsidRPr="00D53BE1">
        <w:rPr>
          <w:sz w:val="28"/>
          <w:szCs w:val="28"/>
        </w:rPr>
        <w:t xml:space="preserve"> сем</w:t>
      </w:r>
      <w:r w:rsidR="00191CF9" w:rsidRPr="00D53BE1">
        <w:rPr>
          <w:sz w:val="28"/>
          <w:szCs w:val="28"/>
        </w:rPr>
        <w:t>ей</w:t>
      </w:r>
      <w:r w:rsidRPr="00D53BE1">
        <w:rPr>
          <w:sz w:val="28"/>
          <w:szCs w:val="28"/>
        </w:rPr>
        <w:t xml:space="preserve">, «Граждане, страдающие тяжелыми формами хронических заболеваний» - </w:t>
      </w:r>
      <w:r w:rsidR="00C6656D" w:rsidRPr="00D53BE1">
        <w:rPr>
          <w:sz w:val="28"/>
          <w:szCs w:val="28"/>
        </w:rPr>
        <w:t>1</w:t>
      </w:r>
      <w:r w:rsidR="00191CF9" w:rsidRPr="00D53BE1">
        <w:rPr>
          <w:sz w:val="28"/>
          <w:szCs w:val="28"/>
        </w:rPr>
        <w:t xml:space="preserve"> семь</w:t>
      </w:r>
      <w:r w:rsidR="00C6656D" w:rsidRPr="00D53BE1">
        <w:rPr>
          <w:sz w:val="28"/>
          <w:szCs w:val="28"/>
        </w:rPr>
        <w:t>я</w:t>
      </w:r>
      <w:r w:rsidR="00191CF9" w:rsidRPr="00D53BE1">
        <w:rPr>
          <w:sz w:val="28"/>
          <w:szCs w:val="28"/>
        </w:rPr>
        <w:t>.</w:t>
      </w:r>
      <w:r w:rsidRPr="00D53BE1">
        <w:rPr>
          <w:sz w:val="28"/>
          <w:szCs w:val="28"/>
        </w:rPr>
        <w:t xml:space="preserve"> </w:t>
      </w:r>
    </w:p>
    <w:p w:rsidR="007337A3" w:rsidRPr="00D53BE1" w:rsidRDefault="00C6656D" w:rsidP="00A47A6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lastRenderedPageBreak/>
        <w:t>В 2017</w:t>
      </w:r>
      <w:r w:rsidR="00191CF9" w:rsidRPr="00D53BE1">
        <w:rPr>
          <w:sz w:val="28"/>
          <w:szCs w:val="28"/>
        </w:rPr>
        <w:t xml:space="preserve">  году в</w:t>
      </w:r>
      <w:r w:rsidR="008D0ADA" w:rsidRPr="00D53BE1">
        <w:rPr>
          <w:sz w:val="28"/>
          <w:szCs w:val="28"/>
        </w:rPr>
        <w:t xml:space="preserve"> рамках реализации программ «Обеспечение жильем молодых семей в Оренбургск</w:t>
      </w:r>
      <w:r w:rsidR="00191CF9" w:rsidRPr="00D53BE1">
        <w:rPr>
          <w:sz w:val="28"/>
          <w:szCs w:val="28"/>
        </w:rPr>
        <w:t xml:space="preserve">ой области на 2014-2020 годы» </w:t>
      </w:r>
      <w:r w:rsidR="008D0ADA" w:rsidRPr="00D53BE1">
        <w:rPr>
          <w:sz w:val="28"/>
          <w:szCs w:val="28"/>
        </w:rPr>
        <w:t xml:space="preserve">признаны нуждающимися в улучшении жилищных условий – </w:t>
      </w:r>
      <w:r w:rsidRPr="00D53BE1">
        <w:rPr>
          <w:sz w:val="28"/>
          <w:szCs w:val="28"/>
        </w:rPr>
        <w:t>26</w:t>
      </w:r>
      <w:r w:rsidR="008D0ADA" w:rsidRPr="00D53BE1">
        <w:rPr>
          <w:sz w:val="28"/>
          <w:szCs w:val="28"/>
        </w:rPr>
        <w:t xml:space="preserve"> </w:t>
      </w:r>
      <w:r w:rsidR="007A69E5" w:rsidRPr="00D53BE1">
        <w:rPr>
          <w:sz w:val="28"/>
          <w:szCs w:val="28"/>
        </w:rPr>
        <w:t xml:space="preserve">молодых </w:t>
      </w:r>
      <w:r w:rsidR="00191CF9" w:rsidRPr="00D53BE1">
        <w:rPr>
          <w:sz w:val="28"/>
          <w:szCs w:val="28"/>
        </w:rPr>
        <w:t>семей</w:t>
      </w:r>
      <w:r w:rsidR="007337A3" w:rsidRPr="00D53BE1">
        <w:rPr>
          <w:sz w:val="28"/>
          <w:szCs w:val="28"/>
        </w:rPr>
        <w:t xml:space="preserve">. </w:t>
      </w:r>
    </w:p>
    <w:p w:rsidR="008D0ADA" w:rsidRPr="00D53BE1" w:rsidRDefault="007337A3" w:rsidP="00A47A6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В</w:t>
      </w:r>
      <w:r w:rsidR="007F04D4" w:rsidRPr="00D53BE1">
        <w:rPr>
          <w:sz w:val="28"/>
          <w:szCs w:val="28"/>
        </w:rPr>
        <w:t xml:space="preserve"> рамках программы «</w:t>
      </w:r>
      <w:r w:rsidR="00191CF9" w:rsidRPr="00D53BE1">
        <w:rPr>
          <w:sz w:val="28"/>
          <w:szCs w:val="28"/>
        </w:rPr>
        <w:t>Устойчивое развитие сельских территорий на 2014-2017 годы и на период до 2020 года</w:t>
      </w:r>
      <w:r w:rsidR="008D0ADA" w:rsidRPr="00D53BE1">
        <w:rPr>
          <w:sz w:val="28"/>
          <w:szCs w:val="28"/>
        </w:rPr>
        <w:t xml:space="preserve">» </w:t>
      </w:r>
      <w:r w:rsidR="00191CF9" w:rsidRPr="00D53BE1">
        <w:rPr>
          <w:sz w:val="28"/>
          <w:szCs w:val="28"/>
        </w:rPr>
        <w:t>по категории «Гражданин»</w:t>
      </w:r>
      <w:r w:rsidRPr="00D53BE1">
        <w:rPr>
          <w:sz w:val="28"/>
          <w:szCs w:val="28"/>
        </w:rPr>
        <w:t xml:space="preserve"> -</w:t>
      </w:r>
      <w:r w:rsidR="00191CF9" w:rsidRPr="00D53BE1">
        <w:rPr>
          <w:sz w:val="28"/>
          <w:szCs w:val="28"/>
        </w:rPr>
        <w:t xml:space="preserve"> </w:t>
      </w:r>
      <w:r w:rsidR="00C6656D" w:rsidRPr="00D53BE1">
        <w:rPr>
          <w:sz w:val="28"/>
          <w:szCs w:val="28"/>
        </w:rPr>
        <w:t>1</w:t>
      </w:r>
      <w:r w:rsidR="008D0ADA" w:rsidRPr="00D53BE1">
        <w:rPr>
          <w:sz w:val="28"/>
          <w:szCs w:val="28"/>
        </w:rPr>
        <w:t xml:space="preserve"> сем</w:t>
      </w:r>
      <w:r w:rsidR="00191CF9" w:rsidRPr="00D53BE1">
        <w:rPr>
          <w:sz w:val="28"/>
          <w:szCs w:val="28"/>
        </w:rPr>
        <w:t>ь</w:t>
      </w:r>
      <w:r w:rsidR="00C6656D" w:rsidRPr="00D53BE1">
        <w:rPr>
          <w:sz w:val="28"/>
          <w:szCs w:val="28"/>
        </w:rPr>
        <w:t xml:space="preserve">я </w:t>
      </w:r>
      <w:r w:rsidR="008D0ADA" w:rsidRPr="00D53BE1">
        <w:rPr>
          <w:sz w:val="28"/>
          <w:szCs w:val="28"/>
        </w:rPr>
        <w:t>стал</w:t>
      </w:r>
      <w:r w:rsidR="00C6656D" w:rsidRPr="00D53BE1">
        <w:rPr>
          <w:sz w:val="28"/>
          <w:szCs w:val="28"/>
        </w:rPr>
        <w:t>а</w:t>
      </w:r>
      <w:r w:rsidR="008D0ADA" w:rsidRPr="00D53BE1">
        <w:rPr>
          <w:sz w:val="28"/>
          <w:szCs w:val="28"/>
        </w:rPr>
        <w:t xml:space="preserve"> </w:t>
      </w:r>
      <w:r w:rsidRPr="00D53BE1">
        <w:rPr>
          <w:sz w:val="28"/>
          <w:szCs w:val="28"/>
        </w:rPr>
        <w:t>получател</w:t>
      </w:r>
      <w:r w:rsidR="00C6656D" w:rsidRPr="00D53BE1">
        <w:rPr>
          <w:sz w:val="28"/>
          <w:szCs w:val="28"/>
        </w:rPr>
        <w:t>ем</w:t>
      </w:r>
      <w:r w:rsidRPr="00D53BE1">
        <w:rPr>
          <w:sz w:val="28"/>
          <w:szCs w:val="28"/>
        </w:rPr>
        <w:t xml:space="preserve"> социальной выплаты, п</w:t>
      </w:r>
      <w:r w:rsidR="008D0ADA" w:rsidRPr="00D53BE1">
        <w:rPr>
          <w:sz w:val="28"/>
          <w:szCs w:val="28"/>
        </w:rPr>
        <w:t xml:space="preserve">о программе «Обеспечение жильем молодых семей в Оренбургской области на </w:t>
      </w:r>
      <w:r w:rsidR="00191CF9" w:rsidRPr="00D53BE1">
        <w:rPr>
          <w:sz w:val="28"/>
          <w:szCs w:val="28"/>
        </w:rPr>
        <w:t xml:space="preserve">2014-2020 </w:t>
      </w:r>
      <w:r w:rsidR="008D0ADA" w:rsidRPr="00D53BE1">
        <w:rPr>
          <w:sz w:val="28"/>
          <w:szCs w:val="28"/>
        </w:rPr>
        <w:t xml:space="preserve">годы» </w:t>
      </w:r>
      <w:r w:rsidRPr="00D53BE1">
        <w:rPr>
          <w:sz w:val="28"/>
          <w:szCs w:val="28"/>
        </w:rPr>
        <w:t xml:space="preserve">- </w:t>
      </w:r>
      <w:r w:rsidR="00C6656D" w:rsidRPr="00D53BE1">
        <w:rPr>
          <w:sz w:val="28"/>
          <w:szCs w:val="28"/>
        </w:rPr>
        <w:t>3</w:t>
      </w:r>
      <w:r w:rsidR="008D0ADA" w:rsidRPr="00D53BE1">
        <w:rPr>
          <w:sz w:val="28"/>
          <w:szCs w:val="28"/>
        </w:rPr>
        <w:t xml:space="preserve"> сем</w:t>
      </w:r>
      <w:r w:rsidR="00C6656D" w:rsidRPr="00D53BE1">
        <w:rPr>
          <w:sz w:val="28"/>
          <w:szCs w:val="28"/>
        </w:rPr>
        <w:t>ьи</w:t>
      </w:r>
      <w:r w:rsidRPr="00D53BE1">
        <w:rPr>
          <w:sz w:val="28"/>
          <w:szCs w:val="28"/>
        </w:rPr>
        <w:t xml:space="preserve">, по категории  «Граждане, страдающие тяжелыми формами хронических заболеваний» - </w:t>
      </w:r>
      <w:r w:rsidR="00C6656D" w:rsidRPr="00D53BE1">
        <w:rPr>
          <w:sz w:val="28"/>
          <w:szCs w:val="28"/>
        </w:rPr>
        <w:t>2</w:t>
      </w:r>
      <w:r w:rsidRPr="00D53BE1">
        <w:rPr>
          <w:sz w:val="28"/>
          <w:szCs w:val="28"/>
        </w:rPr>
        <w:t xml:space="preserve"> семь</w:t>
      </w:r>
      <w:r w:rsidR="00C6656D" w:rsidRPr="00D53BE1">
        <w:rPr>
          <w:sz w:val="28"/>
          <w:szCs w:val="28"/>
        </w:rPr>
        <w:t>и</w:t>
      </w:r>
      <w:r w:rsidRPr="00D53BE1">
        <w:rPr>
          <w:sz w:val="28"/>
          <w:szCs w:val="28"/>
        </w:rPr>
        <w:t xml:space="preserve">, «Инвалиды и семьи, имеющие детей инвалидов» - </w:t>
      </w:r>
      <w:r w:rsidR="00C6656D" w:rsidRPr="00D53BE1">
        <w:rPr>
          <w:sz w:val="28"/>
          <w:szCs w:val="28"/>
        </w:rPr>
        <w:t>3 семьи</w:t>
      </w:r>
      <w:r w:rsidRPr="00D53BE1">
        <w:rPr>
          <w:sz w:val="28"/>
          <w:szCs w:val="28"/>
        </w:rPr>
        <w:t>.</w:t>
      </w:r>
    </w:p>
    <w:p w:rsidR="008D0ADA" w:rsidRPr="00D53BE1" w:rsidRDefault="008D0ADA" w:rsidP="00A47A6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Еженедельно  работала строительная комиссия, рассмотрено 2</w:t>
      </w:r>
      <w:r w:rsidR="00D2286B" w:rsidRPr="00D53BE1">
        <w:rPr>
          <w:sz w:val="28"/>
          <w:szCs w:val="28"/>
        </w:rPr>
        <w:t>38</w:t>
      </w:r>
      <w:r w:rsidRPr="00D53BE1">
        <w:rPr>
          <w:sz w:val="28"/>
          <w:szCs w:val="28"/>
        </w:rPr>
        <w:t xml:space="preserve"> обращений граждан МО Новосергиевский поссовет. Наибольшую часть обращений граждан составляют обращения по вопросам строительства жилых домов, хозяйственных построек, перепланировки жилых помещений.</w:t>
      </w:r>
    </w:p>
    <w:p w:rsidR="008D0ADA" w:rsidRPr="00D53BE1" w:rsidRDefault="008D0ADA" w:rsidP="00A47A6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Повышение эффективности рассмотрения обращений и заявлений граждан в администрации МО Новосергиевский поссовет обеспечено в первую очередь за счет усиления оперативного контроля главы администрации </w:t>
      </w:r>
      <w:r w:rsidR="007D7AAA" w:rsidRPr="00D53BE1">
        <w:rPr>
          <w:sz w:val="28"/>
          <w:szCs w:val="28"/>
        </w:rPr>
        <w:t xml:space="preserve">за </w:t>
      </w:r>
      <w:r w:rsidRPr="00D53BE1">
        <w:rPr>
          <w:sz w:val="28"/>
          <w:szCs w:val="28"/>
        </w:rPr>
        <w:t>срок</w:t>
      </w:r>
      <w:r w:rsidR="007D7AAA" w:rsidRPr="00D53BE1">
        <w:rPr>
          <w:sz w:val="28"/>
          <w:szCs w:val="28"/>
        </w:rPr>
        <w:t>ами</w:t>
      </w:r>
      <w:r w:rsidRPr="00D53BE1">
        <w:rPr>
          <w:sz w:val="28"/>
          <w:szCs w:val="28"/>
        </w:rPr>
        <w:t xml:space="preserve"> исполнения поручений, укрепления организационных принципов, повышения персональной ответственности исполнителей.</w:t>
      </w:r>
    </w:p>
    <w:p w:rsidR="008D0ADA" w:rsidRPr="00D53BE1" w:rsidRDefault="008D0ADA" w:rsidP="00A47A6F">
      <w:pPr>
        <w:ind w:firstLine="709"/>
        <w:jc w:val="both"/>
        <w:rPr>
          <w:sz w:val="28"/>
          <w:szCs w:val="28"/>
        </w:rPr>
      </w:pPr>
      <w:r w:rsidRPr="00D53BE1">
        <w:rPr>
          <w:sz w:val="28"/>
          <w:szCs w:val="28"/>
        </w:rPr>
        <w:t>Администрация МО Новосергиевский поссовет продолжает наращивать положительный опыт работы с обращениями граждан, подходит к её организации со всей ответственностью, прилагает все усилия к реализации законных прав и свобод граждан, как того требует Федеральный закон от 2 мая 2006 г. N 59-ФЗ "О порядке рассмотрения обращений граждан Российской Федерации", Устав МО Новосергиевский поссовет и др. нормативно-правовые акты.</w:t>
      </w:r>
    </w:p>
    <w:p w:rsidR="008D0ADA" w:rsidRPr="00D53BE1" w:rsidRDefault="008D0ADA" w:rsidP="00A47A6F"/>
    <w:p w:rsidR="007F04D4" w:rsidRPr="00D53BE1" w:rsidRDefault="007F04D4" w:rsidP="00C80F29">
      <w:pPr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        </w:t>
      </w:r>
    </w:p>
    <w:p w:rsidR="006761CD" w:rsidRPr="00D53BE1" w:rsidRDefault="00C80F29" w:rsidP="00C80F29">
      <w:pPr>
        <w:jc w:val="both"/>
        <w:rPr>
          <w:sz w:val="28"/>
          <w:szCs w:val="28"/>
        </w:rPr>
      </w:pPr>
      <w:r w:rsidRPr="00D53BE1">
        <w:rPr>
          <w:sz w:val="28"/>
          <w:szCs w:val="28"/>
        </w:rPr>
        <w:t xml:space="preserve">Глава </w:t>
      </w:r>
      <w:r w:rsidR="00867EC0" w:rsidRPr="00D53BE1">
        <w:rPr>
          <w:sz w:val="28"/>
          <w:szCs w:val="28"/>
        </w:rPr>
        <w:t>администрации МО</w:t>
      </w:r>
    </w:p>
    <w:p w:rsidR="003D0AC4" w:rsidRPr="00D53BE1" w:rsidRDefault="00C80F29" w:rsidP="00C80F29">
      <w:pPr>
        <w:jc w:val="both"/>
      </w:pPr>
      <w:r w:rsidRPr="00D53BE1">
        <w:rPr>
          <w:sz w:val="28"/>
          <w:szCs w:val="28"/>
        </w:rPr>
        <w:t>Новосергиевск</w:t>
      </w:r>
      <w:r w:rsidR="009E2A10" w:rsidRPr="00D53BE1">
        <w:rPr>
          <w:sz w:val="28"/>
          <w:szCs w:val="28"/>
        </w:rPr>
        <w:t>ий</w:t>
      </w:r>
      <w:r w:rsidRPr="00D53BE1">
        <w:rPr>
          <w:sz w:val="28"/>
          <w:szCs w:val="28"/>
        </w:rPr>
        <w:t xml:space="preserve"> поссовет</w:t>
      </w:r>
      <w:r w:rsidR="009E2A10" w:rsidRPr="00D53BE1">
        <w:rPr>
          <w:sz w:val="28"/>
          <w:szCs w:val="28"/>
        </w:rPr>
        <w:t xml:space="preserve">     </w:t>
      </w:r>
      <w:r w:rsidRPr="00D53BE1">
        <w:rPr>
          <w:sz w:val="28"/>
          <w:szCs w:val="28"/>
        </w:rPr>
        <w:t xml:space="preserve">          </w:t>
      </w:r>
      <w:r w:rsidR="006761CD" w:rsidRPr="00D53BE1">
        <w:rPr>
          <w:sz w:val="28"/>
          <w:szCs w:val="28"/>
        </w:rPr>
        <w:t xml:space="preserve">                                          </w:t>
      </w:r>
      <w:r w:rsidRPr="00D53BE1">
        <w:rPr>
          <w:sz w:val="28"/>
          <w:szCs w:val="28"/>
        </w:rPr>
        <w:t xml:space="preserve">   </w:t>
      </w:r>
      <w:r w:rsidR="00867EC0" w:rsidRPr="00D53BE1">
        <w:rPr>
          <w:sz w:val="28"/>
          <w:szCs w:val="28"/>
        </w:rPr>
        <w:t>Ю.П. Банников</w:t>
      </w:r>
    </w:p>
    <w:p w:rsidR="003D0AC4" w:rsidRPr="00D53BE1" w:rsidRDefault="003D0AC4" w:rsidP="003D0AC4"/>
    <w:sectPr w:rsidR="003D0AC4" w:rsidRPr="00D53BE1" w:rsidSect="00D41D0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9C" w:rsidRDefault="00B7249C" w:rsidP="00045FF3">
      <w:r>
        <w:separator/>
      </w:r>
    </w:p>
  </w:endnote>
  <w:endnote w:type="continuationSeparator" w:id="0">
    <w:p w:rsidR="00B7249C" w:rsidRDefault="00B7249C" w:rsidP="0004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9C" w:rsidRDefault="00B7249C" w:rsidP="00045FF3">
      <w:r>
        <w:separator/>
      </w:r>
    </w:p>
  </w:footnote>
  <w:footnote w:type="continuationSeparator" w:id="0">
    <w:p w:rsidR="00B7249C" w:rsidRDefault="00B7249C" w:rsidP="0004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E56FDD"/>
    <w:multiLevelType w:val="hybridMultilevel"/>
    <w:tmpl w:val="7B7A8F9E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4967E0"/>
    <w:multiLevelType w:val="hybridMultilevel"/>
    <w:tmpl w:val="9A7AE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B76B8D"/>
    <w:multiLevelType w:val="hybridMultilevel"/>
    <w:tmpl w:val="A9F0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27B4B"/>
    <w:multiLevelType w:val="hybridMultilevel"/>
    <w:tmpl w:val="1DDE1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633F73"/>
    <w:multiLevelType w:val="hybridMultilevel"/>
    <w:tmpl w:val="AD9CBE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70077A"/>
    <w:multiLevelType w:val="multilevel"/>
    <w:tmpl w:val="2B8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A84C20"/>
    <w:multiLevelType w:val="hybridMultilevel"/>
    <w:tmpl w:val="397C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270A2"/>
    <w:multiLevelType w:val="hybridMultilevel"/>
    <w:tmpl w:val="79A2D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935A8"/>
    <w:multiLevelType w:val="hybridMultilevel"/>
    <w:tmpl w:val="72B4BD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BF85BD6"/>
    <w:multiLevelType w:val="hybridMultilevel"/>
    <w:tmpl w:val="899C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41531"/>
    <w:multiLevelType w:val="hybridMultilevel"/>
    <w:tmpl w:val="EF5AF064"/>
    <w:lvl w:ilvl="0" w:tplc="3FF63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B1108"/>
    <w:multiLevelType w:val="hybridMultilevel"/>
    <w:tmpl w:val="84EA91AE"/>
    <w:lvl w:ilvl="0" w:tplc="B562206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D"/>
    <w:rsid w:val="000022FD"/>
    <w:rsid w:val="00005F39"/>
    <w:rsid w:val="00006EC7"/>
    <w:rsid w:val="00012CB0"/>
    <w:rsid w:val="0001376D"/>
    <w:rsid w:val="00016A1F"/>
    <w:rsid w:val="00017F37"/>
    <w:rsid w:val="000240B8"/>
    <w:rsid w:val="0002419B"/>
    <w:rsid w:val="00026385"/>
    <w:rsid w:val="00030F6F"/>
    <w:rsid w:val="00040880"/>
    <w:rsid w:val="00042EA9"/>
    <w:rsid w:val="00043FE6"/>
    <w:rsid w:val="00045FF3"/>
    <w:rsid w:val="00050EED"/>
    <w:rsid w:val="0006241C"/>
    <w:rsid w:val="00065630"/>
    <w:rsid w:val="00070B79"/>
    <w:rsid w:val="0007553C"/>
    <w:rsid w:val="000814A7"/>
    <w:rsid w:val="00082372"/>
    <w:rsid w:val="00084967"/>
    <w:rsid w:val="0008727F"/>
    <w:rsid w:val="000A2F02"/>
    <w:rsid w:val="000A31B6"/>
    <w:rsid w:val="000A54C6"/>
    <w:rsid w:val="000A6290"/>
    <w:rsid w:val="000B5037"/>
    <w:rsid w:val="000B5319"/>
    <w:rsid w:val="000B7445"/>
    <w:rsid w:val="000C21B8"/>
    <w:rsid w:val="000C245D"/>
    <w:rsid w:val="000C5598"/>
    <w:rsid w:val="000C6C7E"/>
    <w:rsid w:val="000D4A0A"/>
    <w:rsid w:val="000D56AA"/>
    <w:rsid w:val="000E3988"/>
    <w:rsid w:val="000E4A51"/>
    <w:rsid w:val="000E4CD8"/>
    <w:rsid w:val="000F2770"/>
    <w:rsid w:val="000F56F8"/>
    <w:rsid w:val="000F5770"/>
    <w:rsid w:val="001037B1"/>
    <w:rsid w:val="001049BB"/>
    <w:rsid w:val="0010585C"/>
    <w:rsid w:val="001117FB"/>
    <w:rsid w:val="00112331"/>
    <w:rsid w:val="00121D3B"/>
    <w:rsid w:val="00126D5B"/>
    <w:rsid w:val="00127A03"/>
    <w:rsid w:val="00141A20"/>
    <w:rsid w:val="001420C3"/>
    <w:rsid w:val="00145F8F"/>
    <w:rsid w:val="001576DD"/>
    <w:rsid w:val="00161C6A"/>
    <w:rsid w:val="00166573"/>
    <w:rsid w:val="001703FC"/>
    <w:rsid w:val="00174693"/>
    <w:rsid w:val="0017645A"/>
    <w:rsid w:val="0017726B"/>
    <w:rsid w:val="00181910"/>
    <w:rsid w:val="00183A7D"/>
    <w:rsid w:val="00184C84"/>
    <w:rsid w:val="00186009"/>
    <w:rsid w:val="0019139A"/>
    <w:rsid w:val="00191CF9"/>
    <w:rsid w:val="001927A2"/>
    <w:rsid w:val="001A34B8"/>
    <w:rsid w:val="001A7033"/>
    <w:rsid w:val="001B5CA0"/>
    <w:rsid w:val="001C09F0"/>
    <w:rsid w:val="001C2E51"/>
    <w:rsid w:val="001C3897"/>
    <w:rsid w:val="001C7CFF"/>
    <w:rsid w:val="001D2F4E"/>
    <w:rsid w:val="001E1417"/>
    <w:rsid w:val="001F2C5B"/>
    <w:rsid w:val="001F4119"/>
    <w:rsid w:val="001F4F18"/>
    <w:rsid w:val="001F516B"/>
    <w:rsid w:val="001F5EC5"/>
    <w:rsid w:val="00202265"/>
    <w:rsid w:val="00202592"/>
    <w:rsid w:val="00204A42"/>
    <w:rsid w:val="002129FC"/>
    <w:rsid w:val="002176E0"/>
    <w:rsid w:val="0022298E"/>
    <w:rsid w:val="002229EE"/>
    <w:rsid w:val="002260C6"/>
    <w:rsid w:val="00245A31"/>
    <w:rsid w:val="00254A91"/>
    <w:rsid w:val="00254B85"/>
    <w:rsid w:val="002577F0"/>
    <w:rsid w:val="00270666"/>
    <w:rsid w:val="00271637"/>
    <w:rsid w:val="002721BA"/>
    <w:rsid w:val="002721FF"/>
    <w:rsid w:val="00277ACA"/>
    <w:rsid w:val="00277D78"/>
    <w:rsid w:val="00280ACD"/>
    <w:rsid w:val="00282067"/>
    <w:rsid w:val="002954FB"/>
    <w:rsid w:val="002975A9"/>
    <w:rsid w:val="002A062D"/>
    <w:rsid w:val="002A5584"/>
    <w:rsid w:val="002B01DB"/>
    <w:rsid w:val="002B404A"/>
    <w:rsid w:val="002C0429"/>
    <w:rsid w:val="002C5B83"/>
    <w:rsid w:val="002D0FBA"/>
    <w:rsid w:val="002D265B"/>
    <w:rsid w:val="002D51F0"/>
    <w:rsid w:val="002D630F"/>
    <w:rsid w:val="002E07E9"/>
    <w:rsid w:val="002E7E13"/>
    <w:rsid w:val="002F1B7F"/>
    <w:rsid w:val="002F3D14"/>
    <w:rsid w:val="00300AD1"/>
    <w:rsid w:val="0030528A"/>
    <w:rsid w:val="003071DA"/>
    <w:rsid w:val="003100C8"/>
    <w:rsid w:val="00310780"/>
    <w:rsid w:val="0032160D"/>
    <w:rsid w:val="0032475E"/>
    <w:rsid w:val="0032781C"/>
    <w:rsid w:val="003308FE"/>
    <w:rsid w:val="00331CE7"/>
    <w:rsid w:val="00335104"/>
    <w:rsid w:val="00335342"/>
    <w:rsid w:val="00345785"/>
    <w:rsid w:val="003515AF"/>
    <w:rsid w:val="00353834"/>
    <w:rsid w:val="00355F3B"/>
    <w:rsid w:val="00356ECF"/>
    <w:rsid w:val="00360AFC"/>
    <w:rsid w:val="00364E69"/>
    <w:rsid w:val="0036535C"/>
    <w:rsid w:val="003669E4"/>
    <w:rsid w:val="0036781D"/>
    <w:rsid w:val="00381049"/>
    <w:rsid w:val="00396E22"/>
    <w:rsid w:val="003B344C"/>
    <w:rsid w:val="003B4F71"/>
    <w:rsid w:val="003C191A"/>
    <w:rsid w:val="003C3A19"/>
    <w:rsid w:val="003C6B75"/>
    <w:rsid w:val="003C713C"/>
    <w:rsid w:val="003D0AC4"/>
    <w:rsid w:val="003D65F7"/>
    <w:rsid w:val="003E1A4D"/>
    <w:rsid w:val="003F0637"/>
    <w:rsid w:val="0040055D"/>
    <w:rsid w:val="00405A1E"/>
    <w:rsid w:val="00406E09"/>
    <w:rsid w:val="00424E07"/>
    <w:rsid w:val="004250D9"/>
    <w:rsid w:val="00427847"/>
    <w:rsid w:val="00431109"/>
    <w:rsid w:val="00431877"/>
    <w:rsid w:val="004332F6"/>
    <w:rsid w:val="004374D0"/>
    <w:rsid w:val="00442423"/>
    <w:rsid w:val="0044728E"/>
    <w:rsid w:val="00447D1C"/>
    <w:rsid w:val="00450025"/>
    <w:rsid w:val="004530DB"/>
    <w:rsid w:val="004536DF"/>
    <w:rsid w:val="00457589"/>
    <w:rsid w:val="00457D6E"/>
    <w:rsid w:val="004666A7"/>
    <w:rsid w:val="00471617"/>
    <w:rsid w:val="00471A37"/>
    <w:rsid w:val="0048425D"/>
    <w:rsid w:val="0048711B"/>
    <w:rsid w:val="00490ED5"/>
    <w:rsid w:val="00491C2C"/>
    <w:rsid w:val="00492FFB"/>
    <w:rsid w:val="00494F44"/>
    <w:rsid w:val="004957D2"/>
    <w:rsid w:val="00495DD5"/>
    <w:rsid w:val="00496BBA"/>
    <w:rsid w:val="004A4CC7"/>
    <w:rsid w:val="004B4C09"/>
    <w:rsid w:val="004B5003"/>
    <w:rsid w:val="004B773C"/>
    <w:rsid w:val="004C0C48"/>
    <w:rsid w:val="004C25B9"/>
    <w:rsid w:val="004C512C"/>
    <w:rsid w:val="004D10BD"/>
    <w:rsid w:val="004D14E4"/>
    <w:rsid w:val="004D59A0"/>
    <w:rsid w:val="004D667A"/>
    <w:rsid w:val="004E41C4"/>
    <w:rsid w:val="004E7290"/>
    <w:rsid w:val="004F4B40"/>
    <w:rsid w:val="00504D3F"/>
    <w:rsid w:val="00507398"/>
    <w:rsid w:val="0051365B"/>
    <w:rsid w:val="00515792"/>
    <w:rsid w:val="005177D8"/>
    <w:rsid w:val="00520515"/>
    <w:rsid w:val="005225D0"/>
    <w:rsid w:val="00526AF8"/>
    <w:rsid w:val="00536F84"/>
    <w:rsid w:val="005375B0"/>
    <w:rsid w:val="00537D57"/>
    <w:rsid w:val="00543349"/>
    <w:rsid w:val="0054439F"/>
    <w:rsid w:val="005462F7"/>
    <w:rsid w:val="00560271"/>
    <w:rsid w:val="005638DB"/>
    <w:rsid w:val="00573A9C"/>
    <w:rsid w:val="0057482E"/>
    <w:rsid w:val="005763BF"/>
    <w:rsid w:val="0057788C"/>
    <w:rsid w:val="0058053E"/>
    <w:rsid w:val="00583543"/>
    <w:rsid w:val="005876B9"/>
    <w:rsid w:val="00591542"/>
    <w:rsid w:val="00593394"/>
    <w:rsid w:val="005948D2"/>
    <w:rsid w:val="005A3E82"/>
    <w:rsid w:val="005A4CF9"/>
    <w:rsid w:val="005A7870"/>
    <w:rsid w:val="005B1B1A"/>
    <w:rsid w:val="005B1FC3"/>
    <w:rsid w:val="005B4A62"/>
    <w:rsid w:val="005B6473"/>
    <w:rsid w:val="005C0E3E"/>
    <w:rsid w:val="005C593D"/>
    <w:rsid w:val="005C72DD"/>
    <w:rsid w:val="005D30E9"/>
    <w:rsid w:val="005D5A40"/>
    <w:rsid w:val="005E0CDE"/>
    <w:rsid w:val="005F04FA"/>
    <w:rsid w:val="005F5742"/>
    <w:rsid w:val="0060602E"/>
    <w:rsid w:val="00611F0E"/>
    <w:rsid w:val="00620E6A"/>
    <w:rsid w:val="006231B3"/>
    <w:rsid w:val="00635804"/>
    <w:rsid w:val="00643119"/>
    <w:rsid w:val="00650547"/>
    <w:rsid w:val="006619A6"/>
    <w:rsid w:val="00670748"/>
    <w:rsid w:val="00672191"/>
    <w:rsid w:val="00674065"/>
    <w:rsid w:val="006761CD"/>
    <w:rsid w:val="00676FE3"/>
    <w:rsid w:val="00681328"/>
    <w:rsid w:val="006818B0"/>
    <w:rsid w:val="00693052"/>
    <w:rsid w:val="006966AE"/>
    <w:rsid w:val="00697A7B"/>
    <w:rsid w:val="006A46E3"/>
    <w:rsid w:val="006B5632"/>
    <w:rsid w:val="006B7388"/>
    <w:rsid w:val="006C1A0D"/>
    <w:rsid w:val="006C272E"/>
    <w:rsid w:val="006D1B1D"/>
    <w:rsid w:val="006D3FA4"/>
    <w:rsid w:val="006D712E"/>
    <w:rsid w:val="006E7D1C"/>
    <w:rsid w:val="006E7F47"/>
    <w:rsid w:val="006F026D"/>
    <w:rsid w:val="006F4818"/>
    <w:rsid w:val="006F5846"/>
    <w:rsid w:val="0070151A"/>
    <w:rsid w:val="0070310D"/>
    <w:rsid w:val="007148FD"/>
    <w:rsid w:val="0071656F"/>
    <w:rsid w:val="007173F8"/>
    <w:rsid w:val="007209CD"/>
    <w:rsid w:val="007273F8"/>
    <w:rsid w:val="007320E4"/>
    <w:rsid w:val="0073259C"/>
    <w:rsid w:val="007337A3"/>
    <w:rsid w:val="00737A43"/>
    <w:rsid w:val="00740DCC"/>
    <w:rsid w:val="00743F2E"/>
    <w:rsid w:val="00750597"/>
    <w:rsid w:val="0075478D"/>
    <w:rsid w:val="00754D09"/>
    <w:rsid w:val="00760826"/>
    <w:rsid w:val="007645B6"/>
    <w:rsid w:val="007669B1"/>
    <w:rsid w:val="0077314B"/>
    <w:rsid w:val="00780FF4"/>
    <w:rsid w:val="00781260"/>
    <w:rsid w:val="007836F2"/>
    <w:rsid w:val="00784AC5"/>
    <w:rsid w:val="00785B49"/>
    <w:rsid w:val="007876A7"/>
    <w:rsid w:val="007915A5"/>
    <w:rsid w:val="00793DB6"/>
    <w:rsid w:val="00797138"/>
    <w:rsid w:val="007A23C4"/>
    <w:rsid w:val="007A69E5"/>
    <w:rsid w:val="007B0FC9"/>
    <w:rsid w:val="007B3A04"/>
    <w:rsid w:val="007C2927"/>
    <w:rsid w:val="007C39C8"/>
    <w:rsid w:val="007D47EA"/>
    <w:rsid w:val="007D554F"/>
    <w:rsid w:val="007D7AAA"/>
    <w:rsid w:val="007E31CB"/>
    <w:rsid w:val="007E47A6"/>
    <w:rsid w:val="007E732D"/>
    <w:rsid w:val="007F04D4"/>
    <w:rsid w:val="007F6969"/>
    <w:rsid w:val="00806429"/>
    <w:rsid w:val="00807E45"/>
    <w:rsid w:val="00811EF3"/>
    <w:rsid w:val="00812064"/>
    <w:rsid w:val="00812961"/>
    <w:rsid w:val="0081300E"/>
    <w:rsid w:val="008135FA"/>
    <w:rsid w:val="00817512"/>
    <w:rsid w:val="00825F04"/>
    <w:rsid w:val="00832BE8"/>
    <w:rsid w:val="00832C60"/>
    <w:rsid w:val="008335E4"/>
    <w:rsid w:val="00835A2B"/>
    <w:rsid w:val="00836A81"/>
    <w:rsid w:val="00836DEE"/>
    <w:rsid w:val="008374EA"/>
    <w:rsid w:val="00837664"/>
    <w:rsid w:val="00842486"/>
    <w:rsid w:val="008431EA"/>
    <w:rsid w:val="008507AD"/>
    <w:rsid w:val="00851B4C"/>
    <w:rsid w:val="00851F61"/>
    <w:rsid w:val="00854D23"/>
    <w:rsid w:val="00856251"/>
    <w:rsid w:val="0085653A"/>
    <w:rsid w:val="00866ED0"/>
    <w:rsid w:val="00867EC0"/>
    <w:rsid w:val="008720B6"/>
    <w:rsid w:val="0087311D"/>
    <w:rsid w:val="00875DBC"/>
    <w:rsid w:val="008773A4"/>
    <w:rsid w:val="00877487"/>
    <w:rsid w:val="00884698"/>
    <w:rsid w:val="00886AEC"/>
    <w:rsid w:val="00887ADC"/>
    <w:rsid w:val="00894123"/>
    <w:rsid w:val="00895424"/>
    <w:rsid w:val="00895727"/>
    <w:rsid w:val="008975FC"/>
    <w:rsid w:val="008A2497"/>
    <w:rsid w:val="008A67FE"/>
    <w:rsid w:val="008A69F1"/>
    <w:rsid w:val="008A7888"/>
    <w:rsid w:val="008B3D58"/>
    <w:rsid w:val="008B44C3"/>
    <w:rsid w:val="008D0ADA"/>
    <w:rsid w:val="008D121E"/>
    <w:rsid w:val="008F53E3"/>
    <w:rsid w:val="00903BBC"/>
    <w:rsid w:val="009100D8"/>
    <w:rsid w:val="0091463E"/>
    <w:rsid w:val="009245AA"/>
    <w:rsid w:val="00934BFB"/>
    <w:rsid w:val="00940296"/>
    <w:rsid w:val="00942984"/>
    <w:rsid w:val="00944448"/>
    <w:rsid w:val="009461C6"/>
    <w:rsid w:val="00954999"/>
    <w:rsid w:val="0095648D"/>
    <w:rsid w:val="009667DF"/>
    <w:rsid w:val="00971683"/>
    <w:rsid w:val="00973BF4"/>
    <w:rsid w:val="0097563A"/>
    <w:rsid w:val="009812A3"/>
    <w:rsid w:val="00990122"/>
    <w:rsid w:val="00992235"/>
    <w:rsid w:val="0099485B"/>
    <w:rsid w:val="009967CF"/>
    <w:rsid w:val="009A28F5"/>
    <w:rsid w:val="009A6B7F"/>
    <w:rsid w:val="009A78E1"/>
    <w:rsid w:val="009B0FCD"/>
    <w:rsid w:val="009B1B4D"/>
    <w:rsid w:val="009B4014"/>
    <w:rsid w:val="009C1EBA"/>
    <w:rsid w:val="009C2631"/>
    <w:rsid w:val="009C6439"/>
    <w:rsid w:val="009C66FE"/>
    <w:rsid w:val="009D1858"/>
    <w:rsid w:val="009D78AF"/>
    <w:rsid w:val="009E2A10"/>
    <w:rsid w:val="009E319C"/>
    <w:rsid w:val="009E411E"/>
    <w:rsid w:val="009F1739"/>
    <w:rsid w:val="009F5F44"/>
    <w:rsid w:val="009F73F7"/>
    <w:rsid w:val="00A04D55"/>
    <w:rsid w:val="00A05906"/>
    <w:rsid w:val="00A109F4"/>
    <w:rsid w:val="00A1261B"/>
    <w:rsid w:val="00A1483B"/>
    <w:rsid w:val="00A162B4"/>
    <w:rsid w:val="00A16788"/>
    <w:rsid w:val="00A21CCE"/>
    <w:rsid w:val="00A32F5F"/>
    <w:rsid w:val="00A34A9E"/>
    <w:rsid w:val="00A35A07"/>
    <w:rsid w:val="00A36A1E"/>
    <w:rsid w:val="00A47A6F"/>
    <w:rsid w:val="00A52B9B"/>
    <w:rsid w:val="00A60026"/>
    <w:rsid w:val="00A613B1"/>
    <w:rsid w:val="00A61457"/>
    <w:rsid w:val="00A62BFC"/>
    <w:rsid w:val="00A767EF"/>
    <w:rsid w:val="00A777A4"/>
    <w:rsid w:val="00A84D3C"/>
    <w:rsid w:val="00A91378"/>
    <w:rsid w:val="00A92273"/>
    <w:rsid w:val="00AA0A9E"/>
    <w:rsid w:val="00AA3BA1"/>
    <w:rsid w:val="00AA49FF"/>
    <w:rsid w:val="00AA51F3"/>
    <w:rsid w:val="00AC1238"/>
    <w:rsid w:val="00AC1628"/>
    <w:rsid w:val="00AC3F26"/>
    <w:rsid w:val="00AC5C78"/>
    <w:rsid w:val="00AC6B4A"/>
    <w:rsid w:val="00AD42C9"/>
    <w:rsid w:val="00AD5FEF"/>
    <w:rsid w:val="00AE029D"/>
    <w:rsid w:val="00AF0A00"/>
    <w:rsid w:val="00AF1AAF"/>
    <w:rsid w:val="00B06DCF"/>
    <w:rsid w:val="00B11E73"/>
    <w:rsid w:val="00B12C81"/>
    <w:rsid w:val="00B14851"/>
    <w:rsid w:val="00B30099"/>
    <w:rsid w:val="00B3291F"/>
    <w:rsid w:val="00B34297"/>
    <w:rsid w:val="00B354CA"/>
    <w:rsid w:val="00B372E6"/>
    <w:rsid w:val="00B43829"/>
    <w:rsid w:val="00B45EF0"/>
    <w:rsid w:val="00B5160B"/>
    <w:rsid w:val="00B53377"/>
    <w:rsid w:val="00B54DA0"/>
    <w:rsid w:val="00B6052A"/>
    <w:rsid w:val="00B60883"/>
    <w:rsid w:val="00B612B9"/>
    <w:rsid w:val="00B65CF3"/>
    <w:rsid w:val="00B67EDE"/>
    <w:rsid w:val="00B7249C"/>
    <w:rsid w:val="00B77D70"/>
    <w:rsid w:val="00B8083A"/>
    <w:rsid w:val="00B82873"/>
    <w:rsid w:val="00B8483F"/>
    <w:rsid w:val="00B86905"/>
    <w:rsid w:val="00B90C9F"/>
    <w:rsid w:val="00BA44FC"/>
    <w:rsid w:val="00BB7D88"/>
    <w:rsid w:val="00BC40AD"/>
    <w:rsid w:val="00BC5020"/>
    <w:rsid w:val="00BD0B2C"/>
    <w:rsid w:val="00BD15B1"/>
    <w:rsid w:val="00BD1B2C"/>
    <w:rsid w:val="00BD27EF"/>
    <w:rsid w:val="00BD342A"/>
    <w:rsid w:val="00BE2C3E"/>
    <w:rsid w:val="00BE3889"/>
    <w:rsid w:val="00BE5267"/>
    <w:rsid w:val="00BE6D86"/>
    <w:rsid w:val="00BE7047"/>
    <w:rsid w:val="00BE7E66"/>
    <w:rsid w:val="00BF2382"/>
    <w:rsid w:val="00BF327A"/>
    <w:rsid w:val="00BF4ACD"/>
    <w:rsid w:val="00BF611A"/>
    <w:rsid w:val="00BF6152"/>
    <w:rsid w:val="00C00963"/>
    <w:rsid w:val="00C1425E"/>
    <w:rsid w:val="00C1648D"/>
    <w:rsid w:val="00C2204A"/>
    <w:rsid w:val="00C26A8C"/>
    <w:rsid w:val="00C26C1B"/>
    <w:rsid w:val="00C3157E"/>
    <w:rsid w:val="00C34ABD"/>
    <w:rsid w:val="00C353FF"/>
    <w:rsid w:val="00C35AF4"/>
    <w:rsid w:val="00C40A5F"/>
    <w:rsid w:val="00C4685A"/>
    <w:rsid w:val="00C50C44"/>
    <w:rsid w:val="00C52ED6"/>
    <w:rsid w:val="00C545C1"/>
    <w:rsid w:val="00C571AC"/>
    <w:rsid w:val="00C576A7"/>
    <w:rsid w:val="00C6580B"/>
    <w:rsid w:val="00C6656D"/>
    <w:rsid w:val="00C67C2E"/>
    <w:rsid w:val="00C719B3"/>
    <w:rsid w:val="00C75C3A"/>
    <w:rsid w:val="00C809B0"/>
    <w:rsid w:val="00C80F29"/>
    <w:rsid w:val="00C950A8"/>
    <w:rsid w:val="00C968C1"/>
    <w:rsid w:val="00CA5475"/>
    <w:rsid w:val="00CA7DF5"/>
    <w:rsid w:val="00CA7E51"/>
    <w:rsid w:val="00CB14B9"/>
    <w:rsid w:val="00CB452D"/>
    <w:rsid w:val="00CB74D5"/>
    <w:rsid w:val="00CC3387"/>
    <w:rsid w:val="00CC739E"/>
    <w:rsid w:val="00CC779D"/>
    <w:rsid w:val="00CC7C14"/>
    <w:rsid w:val="00CD1323"/>
    <w:rsid w:val="00CD385C"/>
    <w:rsid w:val="00CE279E"/>
    <w:rsid w:val="00CE3522"/>
    <w:rsid w:val="00CE5FBF"/>
    <w:rsid w:val="00CF0555"/>
    <w:rsid w:val="00CF4450"/>
    <w:rsid w:val="00CF5C7A"/>
    <w:rsid w:val="00CF7EA3"/>
    <w:rsid w:val="00D047AD"/>
    <w:rsid w:val="00D10946"/>
    <w:rsid w:val="00D14F26"/>
    <w:rsid w:val="00D2286B"/>
    <w:rsid w:val="00D24CA5"/>
    <w:rsid w:val="00D258C4"/>
    <w:rsid w:val="00D3407A"/>
    <w:rsid w:val="00D36131"/>
    <w:rsid w:val="00D41D0D"/>
    <w:rsid w:val="00D41F63"/>
    <w:rsid w:val="00D42BE6"/>
    <w:rsid w:val="00D4388A"/>
    <w:rsid w:val="00D442A2"/>
    <w:rsid w:val="00D53BE1"/>
    <w:rsid w:val="00D62705"/>
    <w:rsid w:val="00D631B5"/>
    <w:rsid w:val="00D6426C"/>
    <w:rsid w:val="00D67E9F"/>
    <w:rsid w:val="00D75F20"/>
    <w:rsid w:val="00D7725C"/>
    <w:rsid w:val="00D80B9F"/>
    <w:rsid w:val="00D8251F"/>
    <w:rsid w:val="00D931EB"/>
    <w:rsid w:val="00DA2817"/>
    <w:rsid w:val="00DA3B31"/>
    <w:rsid w:val="00DC14EF"/>
    <w:rsid w:val="00DC1655"/>
    <w:rsid w:val="00DC3A87"/>
    <w:rsid w:val="00DC4170"/>
    <w:rsid w:val="00DC6F0A"/>
    <w:rsid w:val="00DD0D81"/>
    <w:rsid w:val="00DD2F28"/>
    <w:rsid w:val="00DD7671"/>
    <w:rsid w:val="00DE4FA7"/>
    <w:rsid w:val="00DE6B33"/>
    <w:rsid w:val="00DF1E79"/>
    <w:rsid w:val="00DF3C97"/>
    <w:rsid w:val="00DF5600"/>
    <w:rsid w:val="00E02842"/>
    <w:rsid w:val="00E04A11"/>
    <w:rsid w:val="00E06B9A"/>
    <w:rsid w:val="00E136AE"/>
    <w:rsid w:val="00E13DB1"/>
    <w:rsid w:val="00E17334"/>
    <w:rsid w:val="00E3447C"/>
    <w:rsid w:val="00E34B41"/>
    <w:rsid w:val="00E359BF"/>
    <w:rsid w:val="00E40854"/>
    <w:rsid w:val="00E4104D"/>
    <w:rsid w:val="00E43829"/>
    <w:rsid w:val="00E5430F"/>
    <w:rsid w:val="00E62F48"/>
    <w:rsid w:val="00E63E8F"/>
    <w:rsid w:val="00E64B2E"/>
    <w:rsid w:val="00E65470"/>
    <w:rsid w:val="00E670B8"/>
    <w:rsid w:val="00E677AB"/>
    <w:rsid w:val="00E70F44"/>
    <w:rsid w:val="00E72FBD"/>
    <w:rsid w:val="00E730E4"/>
    <w:rsid w:val="00E73B12"/>
    <w:rsid w:val="00E777B8"/>
    <w:rsid w:val="00E77B7D"/>
    <w:rsid w:val="00E80142"/>
    <w:rsid w:val="00E81233"/>
    <w:rsid w:val="00E81D35"/>
    <w:rsid w:val="00E81F9A"/>
    <w:rsid w:val="00E92B81"/>
    <w:rsid w:val="00E92CD7"/>
    <w:rsid w:val="00EA04FD"/>
    <w:rsid w:val="00EA0A36"/>
    <w:rsid w:val="00EA0B9F"/>
    <w:rsid w:val="00EA14B4"/>
    <w:rsid w:val="00EA2BD7"/>
    <w:rsid w:val="00EA5AC4"/>
    <w:rsid w:val="00EA6D4E"/>
    <w:rsid w:val="00EB4491"/>
    <w:rsid w:val="00EB4EC6"/>
    <w:rsid w:val="00EC6BA5"/>
    <w:rsid w:val="00ED0430"/>
    <w:rsid w:val="00ED11A3"/>
    <w:rsid w:val="00ED6251"/>
    <w:rsid w:val="00ED6FAF"/>
    <w:rsid w:val="00EE4681"/>
    <w:rsid w:val="00EE6108"/>
    <w:rsid w:val="00EE7CCC"/>
    <w:rsid w:val="00EF1280"/>
    <w:rsid w:val="00EF3A71"/>
    <w:rsid w:val="00EF5816"/>
    <w:rsid w:val="00EF7BA2"/>
    <w:rsid w:val="00F00D53"/>
    <w:rsid w:val="00F07193"/>
    <w:rsid w:val="00F130AC"/>
    <w:rsid w:val="00F13667"/>
    <w:rsid w:val="00F14844"/>
    <w:rsid w:val="00F16DC2"/>
    <w:rsid w:val="00F2136F"/>
    <w:rsid w:val="00F21B27"/>
    <w:rsid w:val="00F25988"/>
    <w:rsid w:val="00F2646F"/>
    <w:rsid w:val="00F31AF3"/>
    <w:rsid w:val="00F31B6C"/>
    <w:rsid w:val="00F34A90"/>
    <w:rsid w:val="00F34E8B"/>
    <w:rsid w:val="00F35AA6"/>
    <w:rsid w:val="00F40912"/>
    <w:rsid w:val="00F4136C"/>
    <w:rsid w:val="00F44B53"/>
    <w:rsid w:val="00F50E61"/>
    <w:rsid w:val="00F52C0F"/>
    <w:rsid w:val="00F5669B"/>
    <w:rsid w:val="00F6268D"/>
    <w:rsid w:val="00F62EA1"/>
    <w:rsid w:val="00F67CC6"/>
    <w:rsid w:val="00F7703C"/>
    <w:rsid w:val="00F80354"/>
    <w:rsid w:val="00F80BA7"/>
    <w:rsid w:val="00FA31C9"/>
    <w:rsid w:val="00FA693E"/>
    <w:rsid w:val="00FA7CF1"/>
    <w:rsid w:val="00FB3B6D"/>
    <w:rsid w:val="00FB4E9A"/>
    <w:rsid w:val="00FB5FD3"/>
    <w:rsid w:val="00FC65B4"/>
    <w:rsid w:val="00FD2C12"/>
    <w:rsid w:val="00FD69B0"/>
    <w:rsid w:val="00FE284B"/>
    <w:rsid w:val="00FE31AD"/>
    <w:rsid w:val="00FE40FB"/>
    <w:rsid w:val="00FE4C74"/>
    <w:rsid w:val="00FE68E4"/>
    <w:rsid w:val="00FF6BF6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4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A7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7B7D"/>
    <w:pPr>
      <w:keepNext/>
      <w:ind w:right="42" w:firstLine="851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8129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77B7D"/>
    <w:pPr>
      <w:widowControl w:val="0"/>
      <w:autoSpaceDE w:val="0"/>
      <w:autoSpaceDN w:val="0"/>
      <w:adjustRightInd w:val="0"/>
      <w:spacing w:after="120"/>
    </w:pPr>
    <w:rPr>
      <w:b/>
      <w:bCs/>
      <w:i/>
      <w:iCs/>
      <w:sz w:val="20"/>
      <w:szCs w:val="20"/>
    </w:rPr>
  </w:style>
  <w:style w:type="paragraph" w:styleId="a5">
    <w:name w:val="Balloon Text"/>
    <w:basedOn w:val="a"/>
    <w:semiHidden/>
    <w:rsid w:val="00A9137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84698"/>
    <w:pPr>
      <w:spacing w:before="100" w:beforeAutospacing="1" w:after="100" w:afterAutospacing="1"/>
    </w:pPr>
  </w:style>
  <w:style w:type="character" w:customStyle="1" w:styleId="A20">
    <w:name w:val="A2"/>
    <w:rsid w:val="00884698"/>
    <w:rPr>
      <w:rFonts w:ascii="GaramondC" w:hAnsi="GaramondC" w:cs="GaramondC"/>
      <w:color w:val="000000"/>
      <w:sz w:val="36"/>
      <w:szCs w:val="36"/>
    </w:rPr>
  </w:style>
  <w:style w:type="character" w:styleId="a7">
    <w:name w:val="Strong"/>
    <w:qFormat/>
    <w:rsid w:val="00016A1F"/>
    <w:rPr>
      <w:b/>
      <w:bCs/>
    </w:rPr>
  </w:style>
  <w:style w:type="character" w:styleId="a8">
    <w:name w:val="Hyperlink"/>
    <w:rsid w:val="006761CD"/>
    <w:rPr>
      <w:color w:val="0000FF"/>
      <w:u w:val="single"/>
    </w:rPr>
  </w:style>
  <w:style w:type="character" w:customStyle="1" w:styleId="a4">
    <w:name w:val="Основной текст Знак"/>
    <w:link w:val="a3"/>
    <w:rsid w:val="00065630"/>
    <w:rPr>
      <w:b/>
      <w:bCs/>
      <w:i/>
      <w:iCs/>
    </w:rPr>
  </w:style>
  <w:style w:type="character" w:customStyle="1" w:styleId="10">
    <w:name w:val="Заголовок 1 Знак"/>
    <w:link w:val="1"/>
    <w:rsid w:val="00784A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a"/>
    <w:link w:val="ab"/>
    <w:qFormat/>
    <w:rsid w:val="00784AC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link w:val="a9"/>
    <w:rsid w:val="00784AC5"/>
    <w:rPr>
      <w:b/>
      <w:sz w:val="28"/>
      <w:lang w:eastAsia="ar-SA"/>
    </w:rPr>
  </w:style>
  <w:style w:type="paragraph" w:styleId="aa">
    <w:name w:val="Subtitle"/>
    <w:basedOn w:val="a"/>
    <w:next w:val="a"/>
    <w:link w:val="ac"/>
    <w:qFormat/>
    <w:rsid w:val="00784AC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a"/>
    <w:rsid w:val="00784AC5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Основной текст_"/>
    <w:link w:val="30"/>
    <w:rsid w:val="00887ADC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d"/>
    <w:rsid w:val="00887ADC"/>
    <w:pPr>
      <w:shd w:val="clear" w:color="auto" w:fill="FFFFFF"/>
      <w:spacing w:before="300" w:line="0" w:lineRule="atLeast"/>
      <w:ind w:hanging="420"/>
    </w:pPr>
    <w:rPr>
      <w:sz w:val="23"/>
      <w:szCs w:val="23"/>
      <w:shd w:val="clear" w:color="auto" w:fill="FFFFFF"/>
    </w:rPr>
  </w:style>
  <w:style w:type="paragraph" w:styleId="ae">
    <w:name w:val="Body Text Indent"/>
    <w:basedOn w:val="a"/>
    <w:link w:val="af"/>
    <w:rsid w:val="00DD0D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DD0D81"/>
    <w:rPr>
      <w:sz w:val="24"/>
      <w:szCs w:val="24"/>
    </w:rPr>
  </w:style>
  <w:style w:type="character" w:customStyle="1" w:styleId="20">
    <w:name w:val="Заголовок 2 Знак"/>
    <w:link w:val="2"/>
    <w:rsid w:val="00FA7CF1"/>
    <w:rPr>
      <w:rFonts w:ascii="Cambria" w:hAnsi="Cambria"/>
      <w:b/>
      <w:bCs/>
      <w:i/>
      <w:iCs/>
      <w:sz w:val="28"/>
      <w:szCs w:val="28"/>
    </w:rPr>
  </w:style>
  <w:style w:type="character" w:styleId="af0">
    <w:name w:val="Emphasis"/>
    <w:qFormat/>
    <w:rsid w:val="00FA7CF1"/>
    <w:rPr>
      <w:i/>
      <w:iCs/>
    </w:rPr>
  </w:style>
  <w:style w:type="character" w:customStyle="1" w:styleId="60">
    <w:name w:val="Заголовок 6 Знак"/>
    <w:link w:val="6"/>
    <w:rsid w:val="0081296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ont8">
    <w:name w:val="font_8"/>
    <w:basedOn w:val="a"/>
    <w:rsid w:val="00812961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045F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045FF3"/>
    <w:rPr>
      <w:sz w:val="24"/>
      <w:szCs w:val="24"/>
    </w:rPr>
  </w:style>
  <w:style w:type="paragraph" w:styleId="af3">
    <w:name w:val="footer"/>
    <w:basedOn w:val="a"/>
    <w:link w:val="af4"/>
    <w:rsid w:val="00045FF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045F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4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A7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7B7D"/>
    <w:pPr>
      <w:keepNext/>
      <w:ind w:right="42" w:firstLine="851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8129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77B7D"/>
    <w:pPr>
      <w:widowControl w:val="0"/>
      <w:autoSpaceDE w:val="0"/>
      <w:autoSpaceDN w:val="0"/>
      <w:adjustRightInd w:val="0"/>
      <w:spacing w:after="120"/>
    </w:pPr>
    <w:rPr>
      <w:b/>
      <w:bCs/>
      <w:i/>
      <w:iCs/>
      <w:sz w:val="20"/>
      <w:szCs w:val="20"/>
    </w:rPr>
  </w:style>
  <w:style w:type="paragraph" w:styleId="a5">
    <w:name w:val="Balloon Text"/>
    <w:basedOn w:val="a"/>
    <w:semiHidden/>
    <w:rsid w:val="00A9137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84698"/>
    <w:pPr>
      <w:spacing w:before="100" w:beforeAutospacing="1" w:after="100" w:afterAutospacing="1"/>
    </w:pPr>
  </w:style>
  <w:style w:type="character" w:customStyle="1" w:styleId="A20">
    <w:name w:val="A2"/>
    <w:rsid w:val="00884698"/>
    <w:rPr>
      <w:rFonts w:ascii="GaramondC" w:hAnsi="GaramondC" w:cs="GaramondC"/>
      <w:color w:val="000000"/>
      <w:sz w:val="36"/>
      <w:szCs w:val="36"/>
    </w:rPr>
  </w:style>
  <w:style w:type="character" w:styleId="a7">
    <w:name w:val="Strong"/>
    <w:qFormat/>
    <w:rsid w:val="00016A1F"/>
    <w:rPr>
      <w:b/>
      <w:bCs/>
    </w:rPr>
  </w:style>
  <w:style w:type="character" w:styleId="a8">
    <w:name w:val="Hyperlink"/>
    <w:rsid w:val="006761CD"/>
    <w:rPr>
      <w:color w:val="0000FF"/>
      <w:u w:val="single"/>
    </w:rPr>
  </w:style>
  <w:style w:type="character" w:customStyle="1" w:styleId="a4">
    <w:name w:val="Основной текст Знак"/>
    <w:link w:val="a3"/>
    <w:rsid w:val="00065630"/>
    <w:rPr>
      <w:b/>
      <w:bCs/>
      <w:i/>
      <w:iCs/>
    </w:rPr>
  </w:style>
  <w:style w:type="character" w:customStyle="1" w:styleId="10">
    <w:name w:val="Заголовок 1 Знак"/>
    <w:link w:val="1"/>
    <w:rsid w:val="00784A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a"/>
    <w:link w:val="ab"/>
    <w:qFormat/>
    <w:rsid w:val="00784AC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link w:val="a9"/>
    <w:rsid w:val="00784AC5"/>
    <w:rPr>
      <w:b/>
      <w:sz w:val="28"/>
      <w:lang w:eastAsia="ar-SA"/>
    </w:rPr>
  </w:style>
  <w:style w:type="paragraph" w:styleId="aa">
    <w:name w:val="Subtitle"/>
    <w:basedOn w:val="a"/>
    <w:next w:val="a"/>
    <w:link w:val="ac"/>
    <w:qFormat/>
    <w:rsid w:val="00784AC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a"/>
    <w:rsid w:val="00784AC5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Основной текст_"/>
    <w:link w:val="30"/>
    <w:rsid w:val="00887ADC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d"/>
    <w:rsid w:val="00887ADC"/>
    <w:pPr>
      <w:shd w:val="clear" w:color="auto" w:fill="FFFFFF"/>
      <w:spacing w:before="300" w:line="0" w:lineRule="atLeast"/>
      <w:ind w:hanging="420"/>
    </w:pPr>
    <w:rPr>
      <w:sz w:val="23"/>
      <w:szCs w:val="23"/>
      <w:shd w:val="clear" w:color="auto" w:fill="FFFFFF"/>
    </w:rPr>
  </w:style>
  <w:style w:type="paragraph" w:styleId="ae">
    <w:name w:val="Body Text Indent"/>
    <w:basedOn w:val="a"/>
    <w:link w:val="af"/>
    <w:rsid w:val="00DD0D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DD0D81"/>
    <w:rPr>
      <w:sz w:val="24"/>
      <w:szCs w:val="24"/>
    </w:rPr>
  </w:style>
  <w:style w:type="character" w:customStyle="1" w:styleId="20">
    <w:name w:val="Заголовок 2 Знак"/>
    <w:link w:val="2"/>
    <w:rsid w:val="00FA7CF1"/>
    <w:rPr>
      <w:rFonts w:ascii="Cambria" w:hAnsi="Cambria"/>
      <w:b/>
      <w:bCs/>
      <w:i/>
      <w:iCs/>
      <w:sz w:val="28"/>
      <w:szCs w:val="28"/>
    </w:rPr>
  </w:style>
  <w:style w:type="character" w:styleId="af0">
    <w:name w:val="Emphasis"/>
    <w:qFormat/>
    <w:rsid w:val="00FA7CF1"/>
    <w:rPr>
      <w:i/>
      <w:iCs/>
    </w:rPr>
  </w:style>
  <w:style w:type="character" w:customStyle="1" w:styleId="60">
    <w:name w:val="Заголовок 6 Знак"/>
    <w:link w:val="6"/>
    <w:rsid w:val="0081296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ont8">
    <w:name w:val="font_8"/>
    <w:basedOn w:val="a"/>
    <w:rsid w:val="00812961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045F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045FF3"/>
    <w:rPr>
      <w:sz w:val="24"/>
      <w:szCs w:val="24"/>
    </w:rPr>
  </w:style>
  <w:style w:type="paragraph" w:styleId="af3">
    <w:name w:val="footer"/>
    <w:basedOn w:val="a"/>
    <w:link w:val="af4"/>
    <w:rsid w:val="00045FF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045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12FD-3090-419B-BBC7-F8898493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Администрация Новосергиевского поссовета</Company>
  <LinksUpToDate>false</LinksUpToDate>
  <CharactersWithSpaces>30828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юля</dc:creator>
  <cp:lastModifiedBy>Админ</cp:lastModifiedBy>
  <cp:revision>2</cp:revision>
  <cp:lastPrinted>2018-02-26T11:12:00Z</cp:lastPrinted>
  <dcterms:created xsi:type="dcterms:W3CDTF">2018-03-13T05:04:00Z</dcterms:created>
  <dcterms:modified xsi:type="dcterms:W3CDTF">2018-03-13T05:04:00Z</dcterms:modified>
</cp:coreProperties>
</file>