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7C64" w:rsidRDefault="00807C64" w:rsidP="00807C64">
      <w:pPr>
        <w:pStyle w:val="a8"/>
        <w:ind w:left="708"/>
        <w:jc w:val="left"/>
      </w:pPr>
      <w:bookmarkStart w:id="0" w:name="_GoBack"/>
      <w:bookmarkEnd w:id="0"/>
      <w:r>
        <w:rPr>
          <w:color w:val="000000"/>
        </w:rPr>
        <w:t xml:space="preserve">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 w:rsidR="006478EB">
        <w:t>ПРОЕКТ</w:t>
      </w:r>
      <w:r>
        <w:tab/>
      </w:r>
      <w:r>
        <w:tab/>
      </w:r>
      <w:r>
        <w:tab/>
      </w:r>
      <w:r>
        <w:tab/>
      </w:r>
      <w:r>
        <w:tab/>
      </w:r>
    </w:p>
    <w:p w:rsidR="00807C64" w:rsidRDefault="00807C64" w:rsidP="00807C64">
      <w:pPr>
        <w:pStyle w:val="a8"/>
        <w:jc w:val="left"/>
      </w:pPr>
      <w:r>
        <w:t>МУНИЦИПАЛЬНОГО ОБРАЗОВАНИЯ</w:t>
      </w:r>
    </w:p>
    <w:p w:rsidR="00807C64" w:rsidRDefault="00807C64" w:rsidP="00807C64">
      <w:pPr>
        <w:pStyle w:val="a8"/>
        <w:jc w:val="left"/>
      </w:pPr>
    </w:p>
    <w:p w:rsidR="00807C64" w:rsidRDefault="00807C64" w:rsidP="00807C64">
      <w:pPr>
        <w:pStyle w:val="a8"/>
        <w:jc w:val="left"/>
      </w:pPr>
      <w:r>
        <w:t xml:space="preserve">   НОВОСЕРГИЕВСКИЙ ПОССОВЕТ</w:t>
      </w:r>
    </w:p>
    <w:p w:rsidR="00807C64" w:rsidRDefault="00807C64" w:rsidP="00807C64">
      <w:pPr>
        <w:pStyle w:val="a8"/>
        <w:jc w:val="left"/>
      </w:pPr>
    </w:p>
    <w:p w:rsidR="00807C64" w:rsidRDefault="00807C64" w:rsidP="00807C64">
      <w:pPr>
        <w:pStyle w:val="a8"/>
        <w:ind w:firstLine="180"/>
        <w:jc w:val="left"/>
        <w:rPr>
          <w:sz w:val="36"/>
          <w:szCs w:val="36"/>
        </w:rPr>
      </w:pPr>
      <w:r>
        <w:t xml:space="preserve">                 </w:t>
      </w:r>
      <w:r>
        <w:rPr>
          <w:sz w:val="36"/>
          <w:szCs w:val="36"/>
        </w:rPr>
        <w:t>РЕШЕНИЕ</w:t>
      </w:r>
    </w:p>
    <w:p w:rsidR="00807C64" w:rsidRPr="00807C64" w:rsidRDefault="00807C64" w:rsidP="00807C64">
      <w:pPr>
        <w:pStyle w:val="a9"/>
        <w:rPr>
          <w:sz w:val="2"/>
          <w:lang w:val="ru-RU"/>
        </w:rPr>
      </w:pPr>
    </w:p>
    <w:p w:rsidR="00807C64" w:rsidRDefault="00807C64" w:rsidP="00807C64">
      <w:pPr>
        <w:pStyle w:val="a8"/>
        <w:jc w:val="left"/>
      </w:pPr>
      <w:r>
        <w:t xml:space="preserve">                 </w:t>
      </w:r>
      <w:r w:rsidR="00474522">
        <w:t xml:space="preserve">ТРЕТИЙ </w:t>
      </w:r>
      <w:r>
        <w:t>СОЗЫВ</w:t>
      </w:r>
    </w:p>
    <w:p w:rsidR="00807C64" w:rsidRDefault="00807C64" w:rsidP="00807C64">
      <w:pPr>
        <w:pStyle w:val="a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</w:p>
    <w:p w:rsidR="00807C64" w:rsidRPr="00464EE2" w:rsidRDefault="00807C64" w:rsidP="00807C64">
      <w:pPr>
        <w:pStyle w:val="a8"/>
        <w:jc w:val="left"/>
        <w:rPr>
          <w:szCs w:val="28"/>
          <w:u w:val="single"/>
        </w:rPr>
      </w:pPr>
      <w:r w:rsidRPr="0030414C">
        <w:rPr>
          <w:sz w:val="24"/>
          <w:szCs w:val="24"/>
        </w:rPr>
        <w:t xml:space="preserve">               </w:t>
      </w:r>
      <w:r w:rsidR="00D920FA">
        <w:rPr>
          <w:szCs w:val="28"/>
          <w:u w:val="single"/>
        </w:rPr>
        <w:t>14.11</w:t>
      </w:r>
      <w:r w:rsidR="00474522" w:rsidRPr="00474522">
        <w:rPr>
          <w:szCs w:val="28"/>
          <w:u w:val="single"/>
        </w:rPr>
        <w:t>.</w:t>
      </w:r>
      <w:r w:rsidRPr="00474522">
        <w:rPr>
          <w:szCs w:val="28"/>
          <w:u w:val="single"/>
        </w:rPr>
        <w:t>201</w:t>
      </w:r>
      <w:r w:rsidR="00C255B0">
        <w:rPr>
          <w:szCs w:val="28"/>
          <w:u w:val="single"/>
        </w:rPr>
        <w:t>7</w:t>
      </w:r>
      <w:r w:rsidRPr="00474522">
        <w:rPr>
          <w:szCs w:val="28"/>
          <w:u w:val="single"/>
        </w:rPr>
        <w:t xml:space="preserve">   № </w:t>
      </w:r>
      <w:r w:rsidR="00D920FA">
        <w:rPr>
          <w:szCs w:val="28"/>
          <w:u w:val="single"/>
        </w:rPr>
        <w:t>26</w:t>
      </w:r>
      <w:r w:rsidRPr="00474522">
        <w:rPr>
          <w:szCs w:val="28"/>
          <w:u w:val="single"/>
        </w:rPr>
        <w:t>/</w:t>
      </w:r>
      <w:r w:rsidR="00EA56DB">
        <w:rPr>
          <w:szCs w:val="28"/>
          <w:u w:val="single"/>
        </w:rPr>
        <w:t>7</w:t>
      </w:r>
      <w:r w:rsidRPr="00474522">
        <w:rPr>
          <w:szCs w:val="28"/>
          <w:u w:val="single"/>
        </w:rPr>
        <w:t xml:space="preserve"> р.С.</w:t>
      </w:r>
    </w:p>
    <w:p w:rsidR="00217633" w:rsidRDefault="00217633">
      <w:pPr>
        <w:pStyle w:val="a8"/>
        <w:ind w:left="180"/>
        <w:jc w:val="left"/>
        <w:rPr>
          <w:b w:val="0"/>
          <w:sz w:val="24"/>
          <w:szCs w:val="24"/>
        </w:rPr>
      </w:pPr>
    </w:p>
    <w:p w:rsidR="00474522" w:rsidRPr="0035674B" w:rsidRDefault="004A498D">
      <w:pPr>
        <w:pStyle w:val="a8"/>
        <w:jc w:val="left"/>
        <w:rPr>
          <w:sz w:val="10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d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ua2MkOvMwgoxJOyudUH8dw/yvqHRkIWLRY76hi+HHs4FtkTwdURO9E94G+Hz5JA&#10;DH410pXp0KjOQkIB0MGpcZzUoAeD6nGxhtV4Fqdz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217633">
        <w:rPr>
          <w:sz w:val="26"/>
          <w:szCs w:val="26"/>
        </w:rPr>
        <w:t xml:space="preserve"> </w:t>
      </w:r>
    </w:p>
    <w:p w:rsidR="00217633" w:rsidRPr="006478EB" w:rsidRDefault="00217633" w:rsidP="006478EB">
      <w:pPr>
        <w:pStyle w:val="a8"/>
        <w:ind w:left="284" w:right="5220"/>
        <w:jc w:val="both"/>
        <w:rPr>
          <w:bCs/>
          <w:szCs w:val="28"/>
        </w:rPr>
      </w:pPr>
      <w:r w:rsidRPr="006478EB">
        <w:rPr>
          <w:bCs/>
          <w:szCs w:val="28"/>
        </w:rPr>
        <w:t xml:space="preserve">Об исполнении  бюджета муниципального    образования Новосергиевский поссовет    Новосергиевского района Оренбургской области за </w:t>
      </w:r>
      <w:r w:rsidR="00D920FA" w:rsidRPr="006478EB">
        <w:rPr>
          <w:bCs/>
          <w:szCs w:val="28"/>
        </w:rPr>
        <w:t>9 месяцев</w:t>
      </w:r>
      <w:r w:rsidR="00C255B0" w:rsidRPr="006478EB">
        <w:rPr>
          <w:bCs/>
          <w:szCs w:val="28"/>
        </w:rPr>
        <w:t xml:space="preserve"> </w:t>
      </w:r>
      <w:r w:rsidRPr="006478EB">
        <w:rPr>
          <w:bCs/>
          <w:szCs w:val="28"/>
        </w:rPr>
        <w:t>201</w:t>
      </w:r>
      <w:r w:rsidR="00C255B0" w:rsidRPr="006478EB">
        <w:rPr>
          <w:bCs/>
          <w:szCs w:val="28"/>
        </w:rPr>
        <w:t>7</w:t>
      </w:r>
      <w:r w:rsidRPr="006478EB">
        <w:rPr>
          <w:bCs/>
          <w:szCs w:val="28"/>
        </w:rPr>
        <w:t xml:space="preserve"> год</w:t>
      </w:r>
      <w:r w:rsidR="006571BA" w:rsidRPr="006478EB">
        <w:rPr>
          <w:bCs/>
          <w:szCs w:val="28"/>
        </w:rPr>
        <w:t>а</w:t>
      </w:r>
    </w:p>
    <w:p w:rsidR="00217633" w:rsidRDefault="00217633">
      <w:pPr>
        <w:jc w:val="both"/>
        <w:rPr>
          <w:szCs w:val="28"/>
          <w:lang w:val="ru-RU"/>
        </w:rPr>
      </w:pPr>
    </w:p>
    <w:p w:rsidR="00217633" w:rsidRDefault="0021763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Рассмотрев отчет об исполнении бюджета муниципального образования Новосергиевский поссовет Новосергиевского района Оренбургской области за   </w:t>
      </w:r>
      <w:r w:rsidR="00D920FA">
        <w:rPr>
          <w:sz w:val="28"/>
          <w:szCs w:val="28"/>
          <w:lang w:val="ru-RU"/>
        </w:rPr>
        <w:t>9 месяцев</w:t>
      </w:r>
      <w:r w:rsidR="006571BA">
        <w:rPr>
          <w:sz w:val="28"/>
          <w:szCs w:val="28"/>
          <w:lang w:val="ru-RU"/>
        </w:rPr>
        <w:t xml:space="preserve"> </w:t>
      </w:r>
      <w:r w:rsidR="00C255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</w:t>
      </w:r>
      <w:r w:rsidR="00C255B0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</w:t>
      </w:r>
      <w:r w:rsidR="00C255B0">
        <w:rPr>
          <w:sz w:val="28"/>
          <w:szCs w:val="28"/>
          <w:lang w:val="ru-RU"/>
        </w:rPr>
        <w:t>а</w:t>
      </w:r>
      <w:r w:rsidR="001C47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 соответствии с</w:t>
      </w:r>
      <w:r w:rsidRPr="00474522">
        <w:rPr>
          <w:color w:val="FF0000"/>
          <w:sz w:val="28"/>
          <w:szCs w:val="28"/>
          <w:lang w:val="ru-RU"/>
        </w:rPr>
        <w:t xml:space="preserve"> </w:t>
      </w:r>
      <w:r w:rsidRPr="006478EB">
        <w:rPr>
          <w:sz w:val="28"/>
          <w:szCs w:val="28"/>
          <w:lang w:val="ru-RU"/>
        </w:rPr>
        <w:t>Положением о бюджетном устройстве и бюджетном процессе в муниципально</w:t>
      </w:r>
      <w:r>
        <w:rPr>
          <w:sz w:val="28"/>
          <w:szCs w:val="28"/>
          <w:lang w:val="ru-RU"/>
        </w:rPr>
        <w:t xml:space="preserve">м образовании Новосергиевский поссовет и в соответствии с Уставом муниципального образования Новосергиевский поссовет Новосергиевского района Оренбургской области, </w:t>
      </w:r>
    </w:p>
    <w:p w:rsidR="00217633" w:rsidRDefault="0021763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муниципального образования Новосергиевский поссовет РЕШИЛ:</w:t>
      </w:r>
    </w:p>
    <w:p w:rsidR="00217633" w:rsidRDefault="00217633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  <w:lang w:val="ru-RU"/>
        </w:rPr>
      </w:pPr>
      <w:r w:rsidRPr="006478EB"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отчет об исполнении бюджета муниципального образования Новосергиевский поссовет за </w:t>
      </w:r>
      <w:r w:rsidR="00C255B0">
        <w:rPr>
          <w:sz w:val="28"/>
          <w:szCs w:val="28"/>
          <w:lang w:val="ru-RU"/>
        </w:rPr>
        <w:t xml:space="preserve"> </w:t>
      </w:r>
      <w:r w:rsidR="00D920FA">
        <w:rPr>
          <w:sz w:val="28"/>
          <w:szCs w:val="28"/>
          <w:lang w:val="ru-RU"/>
        </w:rPr>
        <w:t>9 месяцев</w:t>
      </w:r>
      <w:r w:rsidR="00C255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</w:t>
      </w:r>
      <w:r w:rsidR="00C255B0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</w:t>
      </w:r>
      <w:r w:rsidR="00C255B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:</w:t>
      </w:r>
    </w:p>
    <w:p w:rsidR="00217633" w:rsidRDefault="00217633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 по доходам  в сумме  </w:t>
      </w:r>
      <w:r w:rsidR="00D920FA">
        <w:rPr>
          <w:sz w:val="28"/>
          <w:szCs w:val="28"/>
          <w:lang w:val="ru-RU"/>
        </w:rPr>
        <w:t>46163,6</w:t>
      </w:r>
      <w:r>
        <w:rPr>
          <w:b/>
          <w:lang w:val="ru-RU"/>
        </w:rPr>
        <w:t xml:space="preserve"> </w:t>
      </w:r>
      <w:r>
        <w:rPr>
          <w:sz w:val="28"/>
          <w:szCs w:val="28"/>
          <w:lang w:val="ru-RU"/>
        </w:rPr>
        <w:t>тысяч рублей (Приложение № 1)</w:t>
      </w:r>
      <w:r w:rsidR="00474522">
        <w:rPr>
          <w:sz w:val="28"/>
          <w:szCs w:val="28"/>
          <w:lang w:val="ru-RU"/>
        </w:rPr>
        <w:t>;</w:t>
      </w:r>
    </w:p>
    <w:p w:rsidR="00217633" w:rsidRDefault="00217633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по расходам  в сумме  </w:t>
      </w:r>
      <w:r w:rsidR="00D920FA">
        <w:rPr>
          <w:sz w:val="28"/>
          <w:szCs w:val="28"/>
          <w:lang w:val="ru-RU"/>
        </w:rPr>
        <w:t>46462,8</w:t>
      </w:r>
      <w:r w:rsidR="007853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тысяч рублей, с превышением </w:t>
      </w:r>
      <w:r w:rsidR="00D920FA">
        <w:rPr>
          <w:sz w:val="28"/>
          <w:szCs w:val="28"/>
          <w:lang w:val="ru-RU"/>
        </w:rPr>
        <w:t>рас</w:t>
      </w:r>
      <w:r w:rsidR="00474522">
        <w:rPr>
          <w:sz w:val="28"/>
          <w:szCs w:val="28"/>
          <w:lang w:val="ru-RU"/>
        </w:rPr>
        <w:t>хо</w:t>
      </w:r>
      <w:r w:rsidR="007D7E06">
        <w:rPr>
          <w:sz w:val="28"/>
          <w:szCs w:val="28"/>
          <w:lang w:val="ru-RU"/>
        </w:rPr>
        <w:t xml:space="preserve">дов над </w:t>
      </w:r>
      <w:r w:rsidR="00D920FA">
        <w:rPr>
          <w:sz w:val="28"/>
          <w:szCs w:val="28"/>
          <w:lang w:val="ru-RU"/>
        </w:rPr>
        <w:t>дох</w:t>
      </w:r>
      <w:r w:rsidR="00E036BD">
        <w:rPr>
          <w:sz w:val="28"/>
          <w:szCs w:val="28"/>
          <w:lang w:val="ru-RU"/>
        </w:rPr>
        <w:t xml:space="preserve">одами в сумме  </w:t>
      </w:r>
      <w:r w:rsidR="00D920FA">
        <w:rPr>
          <w:sz w:val="28"/>
          <w:szCs w:val="28"/>
          <w:lang w:val="ru-RU"/>
        </w:rPr>
        <w:t>299,2</w:t>
      </w:r>
      <w:r>
        <w:rPr>
          <w:sz w:val="28"/>
          <w:szCs w:val="28"/>
          <w:lang w:val="ru-RU"/>
        </w:rPr>
        <w:t xml:space="preserve"> тысяч рублей (Приложение № 2).</w:t>
      </w:r>
    </w:p>
    <w:p w:rsidR="00217633" w:rsidRDefault="00217633">
      <w:pPr>
        <w:pStyle w:val="a8"/>
        <w:tabs>
          <w:tab w:val="left" w:pos="720"/>
        </w:tabs>
        <w:ind w:firstLine="360"/>
        <w:jc w:val="both"/>
        <w:rPr>
          <w:b w:val="0"/>
          <w:szCs w:val="28"/>
        </w:rPr>
      </w:pPr>
      <w:r>
        <w:rPr>
          <w:b w:val="0"/>
        </w:rPr>
        <w:t xml:space="preserve">2. </w:t>
      </w:r>
      <w:r>
        <w:rPr>
          <w:b w:val="0"/>
          <w:szCs w:val="28"/>
        </w:rPr>
        <w:t>Контроль, за исполнением настоящего решения, возложить на комиссию по бюджетной, налоговой и финансовой политики и вопросам АПК             (</w:t>
      </w:r>
      <w:r w:rsidR="00474522">
        <w:rPr>
          <w:b w:val="0"/>
          <w:szCs w:val="28"/>
        </w:rPr>
        <w:t>Дубовой Ю.И</w:t>
      </w:r>
      <w:r>
        <w:rPr>
          <w:b w:val="0"/>
          <w:szCs w:val="28"/>
        </w:rPr>
        <w:t>.).</w:t>
      </w:r>
    </w:p>
    <w:p w:rsidR="00217633" w:rsidRDefault="00217633">
      <w:pPr>
        <w:pStyle w:val="a8"/>
        <w:tabs>
          <w:tab w:val="left" w:pos="720"/>
        </w:tabs>
        <w:ind w:firstLine="360"/>
        <w:jc w:val="both"/>
        <w:rPr>
          <w:b w:val="0"/>
        </w:rPr>
      </w:pPr>
      <w:r>
        <w:rPr>
          <w:b w:val="0"/>
        </w:rPr>
        <w:t xml:space="preserve">3. </w:t>
      </w:r>
      <w:r w:rsidR="002103FA">
        <w:rPr>
          <w:b w:val="0"/>
        </w:rPr>
        <w:t>Опубликовать (о</w:t>
      </w:r>
      <w:r>
        <w:rPr>
          <w:b w:val="0"/>
        </w:rPr>
        <w:t>бнародовать</w:t>
      </w:r>
      <w:r w:rsidR="002103FA">
        <w:rPr>
          <w:b w:val="0"/>
        </w:rPr>
        <w:t>)</w:t>
      </w:r>
      <w:r>
        <w:rPr>
          <w:b w:val="0"/>
        </w:rPr>
        <w:t xml:space="preserve"> отчет об исполнении  бюджета муниципального  образования Новосергиевский поссовет Новосергиевского района Оренбургской области </w:t>
      </w:r>
      <w:r w:rsidR="00B15946">
        <w:rPr>
          <w:b w:val="0"/>
          <w:szCs w:val="28"/>
        </w:rPr>
        <w:t>за</w:t>
      </w:r>
      <w:r>
        <w:rPr>
          <w:b w:val="0"/>
          <w:szCs w:val="28"/>
        </w:rPr>
        <w:t xml:space="preserve"> </w:t>
      </w:r>
      <w:r w:rsidR="00D920FA">
        <w:rPr>
          <w:b w:val="0"/>
          <w:szCs w:val="28"/>
        </w:rPr>
        <w:t>9 месяцев</w:t>
      </w:r>
      <w:r w:rsidR="00C255B0">
        <w:rPr>
          <w:b w:val="0"/>
          <w:szCs w:val="28"/>
        </w:rPr>
        <w:t xml:space="preserve"> </w:t>
      </w:r>
      <w:r>
        <w:rPr>
          <w:b w:val="0"/>
          <w:szCs w:val="28"/>
        </w:rPr>
        <w:t>201</w:t>
      </w:r>
      <w:r w:rsidR="00C255B0">
        <w:rPr>
          <w:b w:val="0"/>
          <w:szCs w:val="28"/>
        </w:rPr>
        <w:t>7</w:t>
      </w:r>
      <w:r>
        <w:rPr>
          <w:b w:val="0"/>
          <w:szCs w:val="28"/>
        </w:rPr>
        <w:t xml:space="preserve"> год</w:t>
      </w:r>
      <w:r w:rsidR="00C255B0">
        <w:rPr>
          <w:b w:val="0"/>
          <w:szCs w:val="28"/>
        </w:rPr>
        <w:t>а</w:t>
      </w:r>
      <w:r>
        <w:rPr>
          <w:b w:val="0"/>
        </w:rPr>
        <w:t>, в соответствии с Уставом муниципального образования Новосергиевский поссовет</w:t>
      </w:r>
      <w:r w:rsidR="005833EC">
        <w:rPr>
          <w:b w:val="0"/>
        </w:rPr>
        <w:t>.</w:t>
      </w:r>
    </w:p>
    <w:p w:rsidR="00217633" w:rsidRDefault="00217633" w:rsidP="002103FA">
      <w:pPr>
        <w:numPr>
          <w:ilvl w:val="0"/>
          <w:numId w:val="2"/>
        </w:numPr>
        <w:tabs>
          <w:tab w:val="clear" w:pos="720"/>
          <w:tab w:val="left" w:pos="0"/>
        </w:tabs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вступает в силу </w:t>
      </w:r>
      <w:r w:rsidR="00D20429">
        <w:rPr>
          <w:sz w:val="28"/>
          <w:szCs w:val="28"/>
          <w:lang w:val="ru-RU"/>
        </w:rPr>
        <w:t xml:space="preserve">после </w:t>
      </w:r>
      <w:r>
        <w:rPr>
          <w:sz w:val="28"/>
          <w:szCs w:val="28"/>
          <w:lang w:val="ru-RU"/>
        </w:rPr>
        <w:t xml:space="preserve">его </w:t>
      </w:r>
      <w:r w:rsidR="002103FA">
        <w:rPr>
          <w:sz w:val="28"/>
          <w:szCs w:val="28"/>
          <w:lang w:val="ru-RU"/>
        </w:rPr>
        <w:t>официального опубликования (</w:t>
      </w:r>
      <w:r>
        <w:rPr>
          <w:sz w:val="28"/>
          <w:szCs w:val="28"/>
          <w:lang w:val="ru-RU"/>
        </w:rPr>
        <w:t>обнародования</w:t>
      </w:r>
      <w:r w:rsidR="002103FA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217633" w:rsidRDefault="00217633">
      <w:pPr>
        <w:tabs>
          <w:tab w:val="left" w:pos="720"/>
        </w:tabs>
        <w:ind w:hanging="360"/>
        <w:jc w:val="both"/>
        <w:rPr>
          <w:sz w:val="28"/>
          <w:szCs w:val="28"/>
          <w:lang w:val="ru-RU"/>
        </w:rPr>
      </w:pPr>
    </w:p>
    <w:p w:rsidR="0035674B" w:rsidRPr="0035674B" w:rsidRDefault="0035674B" w:rsidP="0035674B">
      <w:pPr>
        <w:tabs>
          <w:tab w:val="left" w:pos="0"/>
          <w:tab w:val="left" w:pos="1134"/>
        </w:tabs>
        <w:jc w:val="both"/>
        <w:rPr>
          <w:sz w:val="28"/>
          <w:szCs w:val="28"/>
          <w:lang w:val="ru-RU"/>
        </w:rPr>
      </w:pPr>
      <w:r w:rsidRPr="0035674B">
        <w:rPr>
          <w:sz w:val="28"/>
          <w:szCs w:val="28"/>
          <w:lang w:val="ru-RU"/>
        </w:rPr>
        <w:t>Глава муниципального образования-</w:t>
      </w:r>
    </w:p>
    <w:p w:rsidR="0035674B" w:rsidRPr="0035674B" w:rsidRDefault="0035674B" w:rsidP="0035674B">
      <w:pPr>
        <w:tabs>
          <w:tab w:val="left" w:pos="0"/>
          <w:tab w:val="left" w:pos="1134"/>
        </w:tabs>
        <w:jc w:val="both"/>
        <w:rPr>
          <w:sz w:val="28"/>
          <w:szCs w:val="28"/>
          <w:lang w:val="ru-RU"/>
        </w:rPr>
      </w:pPr>
      <w:r w:rsidRPr="0035674B">
        <w:rPr>
          <w:sz w:val="28"/>
          <w:szCs w:val="28"/>
          <w:lang w:val="ru-RU"/>
        </w:rPr>
        <w:t>-председатель Совета депутатов МО</w:t>
      </w:r>
    </w:p>
    <w:p w:rsidR="0035674B" w:rsidRPr="008332E3" w:rsidRDefault="0035674B" w:rsidP="0035674B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  <w:lang w:val="ru-RU"/>
        </w:rPr>
      </w:pPr>
      <w:r w:rsidRPr="008332E3">
        <w:rPr>
          <w:sz w:val="28"/>
          <w:szCs w:val="28"/>
          <w:lang w:val="ru-RU"/>
        </w:rPr>
        <w:t>Новосергиевский поссовет</w:t>
      </w:r>
      <w:r w:rsidRPr="008332E3">
        <w:rPr>
          <w:sz w:val="28"/>
          <w:szCs w:val="28"/>
          <w:lang w:val="ru-RU"/>
        </w:rPr>
        <w:tab/>
      </w:r>
      <w:r w:rsidRPr="008332E3">
        <w:rPr>
          <w:sz w:val="28"/>
          <w:szCs w:val="28"/>
          <w:lang w:val="ru-RU"/>
        </w:rPr>
        <w:tab/>
      </w:r>
      <w:r w:rsidRPr="008332E3">
        <w:rPr>
          <w:sz w:val="28"/>
          <w:szCs w:val="28"/>
          <w:lang w:val="ru-RU"/>
        </w:rPr>
        <w:tab/>
      </w:r>
      <w:r w:rsidRPr="008332E3">
        <w:rPr>
          <w:sz w:val="28"/>
          <w:szCs w:val="28"/>
          <w:lang w:val="ru-RU"/>
        </w:rPr>
        <w:tab/>
      </w:r>
      <w:r w:rsidRPr="008332E3">
        <w:rPr>
          <w:sz w:val="28"/>
          <w:szCs w:val="28"/>
          <w:lang w:val="ru-RU"/>
        </w:rPr>
        <w:tab/>
      </w:r>
      <w:r w:rsidRPr="008332E3">
        <w:rPr>
          <w:sz w:val="28"/>
          <w:szCs w:val="28"/>
          <w:lang w:val="ru-RU"/>
        </w:rPr>
        <w:tab/>
        <w:t>Ю.П. Банников</w:t>
      </w:r>
    </w:p>
    <w:p w:rsidR="00217633" w:rsidRDefault="00217633">
      <w:pPr>
        <w:jc w:val="both"/>
        <w:rPr>
          <w:bCs/>
          <w:sz w:val="28"/>
          <w:szCs w:val="28"/>
          <w:lang w:val="ru-RU"/>
        </w:rPr>
      </w:pPr>
    </w:p>
    <w:p w:rsidR="00217633" w:rsidRDefault="002176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Разослано: </w:t>
      </w:r>
      <w:r w:rsidR="00474522">
        <w:rPr>
          <w:sz w:val="28"/>
          <w:szCs w:val="28"/>
          <w:lang w:val="ru-RU"/>
        </w:rPr>
        <w:t>Дубовому Ю.И.</w:t>
      </w:r>
      <w:r w:rsidR="0035674B">
        <w:rPr>
          <w:sz w:val="28"/>
          <w:szCs w:val="28"/>
          <w:lang w:val="ru-RU"/>
        </w:rPr>
        <w:t>, прокурору, для обнародования</w:t>
      </w:r>
    </w:p>
    <w:p w:rsidR="0035674B" w:rsidRDefault="0035674B" w:rsidP="009B015E">
      <w:pPr>
        <w:ind w:firstLine="5040"/>
        <w:jc w:val="right"/>
        <w:rPr>
          <w:lang w:val="ru-RU"/>
        </w:rPr>
      </w:pP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lastRenderedPageBreak/>
        <w:t>Приложение № 1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>к Решению Совета депутатов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>муниципального образования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Новосергиевский поссовет 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от  </w:t>
      </w:r>
      <w:r w:rsidR="00D920FA" w:rsidRPr="00F23FB7">
        <w:rPr>
          <w:u w:val="single"/>
          <w:lang w:val="ru-RU"/>
        </w:rPr>
        <w:t>14</w:t>
      </w:r>
      <w:r w:rsidRPr="00F23FB7">
        <w:rPr>
          <w:u w:val="single"/>
          <w:lang w:val="ru-RU"/>
        </w:rPr>
        <w:t>.</w:t>
      </w:r>
      <w:r w:rsidR="00D920FA" w:rsidRPr="00F23FB7">
        <w:rPr>
          <w:u w:val="single"/>
          <w:lang w:val="ru-RU"/>
        </w:rPr>
        <w:t>11</w:t>
      </w:r>
      <w:r w:rsidR="00474522" w:rsidRPr="00D36CB1">
        <w:rPr>
          <w:u w:val="single"/>
          <w:lang w:val="ru-RU"/>
        </w:rPr>
        <w:t>.</w:t>
      </w:r>
      <w:r w:rsidRPr="00D36CB1">
        <w:rPr>
          <w:u w:val="single"/>
          <w:lang w:val="ru-RU"/>
        </w:rPr>
        <w:t>201</w:t>
      </w:r>
      <w:r w:rsidR="00D461B1" w:rsidRPr="00D36CB1">
        <w:rPr>
          <w:u w:val="single"/>
          <w:lang w:val="ru-RU"/>
        </w:rPr>
        <w:t>7</w:t>
      </w:r>
      <w:r w:rsidRPr="00D36CB1">
        <w:rPr>
          <w:u w:val="single"/>
          <w:lang w:val="ru-RU"/>
        </w:rPr>
        <w:t xml:space="preserve"> г. №</w:t>
      </w:r>
      <w:r w:rsidR="0035674B">
        <w:rPr>
          <w:u w:val="single"/>
          <w:lang w:val="ru-RU"/>
        </w:rPr>
        <w:t xml:space="preserve"> </w:t>
      </w:r>
      <w:r w:rsidR="00D920FA">
        <w:rPr>
          <w:u w:val="single"/>
          <w:lang w:val="ru-RU"/>
        </w:rPr>
        <w:t>26</w:t>
      </w:r>
      <w:r w:rsidR="00807C64" w:rsidRPr="00D36CB1">
        <w:rPr>
          <w:u w:val="single"/>
          <w:lang w:val="ru-RU"/>
        </w:rPr>
        <w:t>/</w:t>
      </w:r>
      <w:r w:rsidR="00EA56DB">
        <w:rPr>
          <w:u w:val="single"/>
          <w:lang w:val="ru-RU"/>
        </w:rPr>
        <w:t>7</w:t>
      </w:r>
      <w:r w:rsidR="003F14D0" w:rsidRPr="00D36CB1">
        <w:rPr>
          <w:u w:val="single"/>
          <w:lang w:val="ru-RU"/>
        </w:rPr>
        <w:t xml:space="preserve">  </w:t>
      </w:r>
      <w:r w:rsidRPr="00D36CB1">
        <w:rPr>
          <w:u w:val="single"/>
          <w:lang w:val="ru-RU"/>
        </w:rPr>
        <w:t>р.С.</w:t>
      </w:r>
      <w:r w:rsidRPr="00D36CB1">
        <w:rPr>
          <w:lang w:val="ru-RU"/>
        </w:rPr>
        <w:t xml:space="preserve">  </w:t>
      </w:r>
    </w:p>
    <w:p w:rsidR="00217633" w:rsidRDefault="00217633">
      <w:pPr>
        <w:jc w:val="center"/>
        <w:rPr>
          <w:b/>
          <w:lang w:val="ru-RU"/>
        </w:rPr>
      </w:pPr>
    </w:p>
    <w:p w:rsidR="00217633" w:rsidRDefault="00217633">
      <w:pPr>
        <w:jc w:val="center"/>
        <w:rPr>
          <w:b/>
          <w:lang w:val="ru-RU"/>
        </w:rPr>
      </w:pPr>
    </w:p>
    <w:p w:rsidR="00217633" w:rsidRPr="00C53468" w:rsidRDefault="00217633">
      <w:pPr>
        <w:jc w:val="center"/>
        <w:rPr>
          <w:b/>
          <w:lang w:val="ru-RU"/>
        </w:rPr>
      </w:pPr>
      <w:r w:rsidRPr="00C53468">
        <w:rPr>
          <w:b/>
          <w:lang w:val="ru-RU"/>
        </w:rPr>
        <w:t>ДОХОДЫ</w:t>
      </w:r>
    </w:p>
    <w:p w:rsidR="00217633" w:rsidRPr="00C53468" w:rsidRDefault="00217633">
      <w:pPr>
        <w:jc w:val="center"/>
        <w:rPr>
          <w:sz w:val="20"/>
          <w:szCs w:val="20"/>
          <w:lang w:val="ru-RU"/>
        </w:rPr>
      </w:pPr>
      <w:r w:rsidRPr="00C53468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474522" w:rsidRPr="00C53468">
        <w:rPr>
          <w:sz w:val="20"/>
          <w:szCs w:val="20"/>
          <w:lang w:val="ru-RU"/>
        </w:rPr>
        <w:t xml:space="preserve">   </w:t>
      </w:r>
      <w:r w:rsidRPr="00C53468">
        <w:rPr>
          <w:sz w:val="20"/>
          <w:szCs w:val="20"/>
          <w:lang w:val="ru-RU"/>
        </w:rPr>
        <w:t xml:space="preserve">                                      (тыс. руб.)</w:t>
      </w:r>
    </w:p>
    <w:tbl>
      <w:tblPr>
        <w:tblW w:w="10440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940"/>
        <w:gridCol w:w="1098"/>
        <w:gridCol w:w="1275"/>
        <w:gridCol w:w="1134"/>
        <w:gridCol w:w="993"/>
      </w:tblGrid>
      <w:tr w:rsidR="00217633" w:rsidRPr="00C53468" w:rsidTr="00AD2B57">
        <w:trPr>
          <w:trHeight w:val="345"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snapToGrid w:val="0"/>
              <w:jc w:val="center"/>
              <w:rPr>
                <w:sz w:val="20"/>
                <w:lang w:val="ru-RU"/>
              </w:rPr>
            </w:pPr>
            <w:r w:rsidRPr="00C53468">
              <w:rPr>
                <w:sz w:val="20"/>
                <w:lang w:val="ru-RU"/>
              </w:rPr>
              <w:t>Наименование</w:t>
            </w:r>
          </w:p>
          <w:p w:rsidR="00217633" w:rsidRPr="00C53468" w:rsidRDefault="00217633">
            <w:pPr>
              <w:rPr>
                <w:sz w:val="20"/>
                <w:lang w:val="ru-RU"/>
              </w:rPr>
            </w:pPr>
            <w:r w:rsidRPr="00C53468">
              <w:rPr>
                <w:sz w:val="20"/>
                <w:lang w:val="ru-RU"/>
              </w:rPr>
              <w:t xml:space="preserve">Групп, подгрупп, статей, подстатей, элементов, программ, кодов экономической классификации доходов  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217633" w:rsidRPr="007A6EBA" w:rsidRDefault="00217633">
            <w:pPr>
              <w:jc w:val="center"/>
              <w:rPr>
                <w:sz w:val="20"/>
              </w:rPr>
            </w:pPr>
            <w:r w:rsidRPr="007A6EBA">
              <w:rPr>
                <w:sz w:val="20"/>
              </w:rPr>
              <w:t>Запланиро-</w:t>
            </w:r>
          </w:p>
          <w:p w:rsidR="00217633" w:rsidRPr="007A6EBA" w:rsidRDefault="00217633">
            <w:pPr>
              <w:jc w:val="center"/>
              <w:rPr>
                <w:sz w:val="20"/>
              </w:rPr>
            </w:pPr>
            <w:r w:rsidRPr="007A6EBA">
              <w:rPr>
                <w:sz w:val="20"/>
              </w:rPr>
              <w:t>вано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17633" w:rsidRPr="007A6EBA" w:rsidRDefault="00217633">
            <w:pPr>
              <w:jc w:val="center"/>
              <w:rPr>
                <w:sz w:val="20"/>
                <w:szCs w:val="20"/>
              </w:rPr>
            </w:pPr>
            <w:r w:rsidRPr="007A6EBA">
              <w:rPr>
                <w:sz w:val="20"/>
                <w:szCs w:val="20"/>
              </w:rPr>
              <w:t>Факт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szCs w:val="20"/>
              </w:rPr>
            </w:pPr>
            <w:r w:rsidRPr="007A6EBA">
              <w:rPr>
                <w:sz w:val="20"/>
                <w:szCs w:val="20"/>
              </w:rPr>
              <w:t>Отклонения</w:t>
            </w:r>
          </w:p>
          <w:p w:rsidR="00217633" w:rsidRPr="007A6EBA" w:rsidRDefault="00217633">
            <w:pPr>
              <w:jc w:val="center"/>
              <w:rPr>
                <w:sz w:val="20"/>
                <w:szCs w:val="20"/>
              </w:rPr>
            </w:pPr>
          </w:p>
        </w:tc>
      </w:tr>
      <w:tr w:rsidR="00217633" w:rsidRPr="00C53468" w:rsidTr="00AD2B57">
        <w:trPr>
          <w:trHeight w:val="345"/>
        </w:trPr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A6EBA">
              <w:rPr>
                <w:sz w:val="20"/>
                <w:szCs w:val="20"/>
                <w:lang w:val="ru-RU"/>
              </w:rPr>
              <w:t>Сумма</w:t>
            </w:r>
          </w:p>
          <w:p w:rsidR="00217633" w:rsidRPr="007A6EBA" w:rsidRDefault="00217633">
            <w:pPr>
              <w:jc w:val="center"/>
              <w:rPr>
                <w:sz w:val="20"/>
                <w:szCs w:val="20"/>
                <w:lang w:val="ru-RU"/>
              </w:rPr>
            </w:pPr>
            <w:r w:rsidRPr="007A6EBA">
              <w:rPr>
                <w:sz w:val="20"/>
                <w:szCs w:val="20"/>
                <w:lang w:val="ru-RU"/>
              </w:rPr>
              <w:t>(+; -)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A6EBA">
              <w:rPr>
                <w:sz w:val="20"/>
                <w:szCs w:val="20"/>
                <w:lang w:val="ru-RU"/>
              </w:rPr>
              <w:t>%</w:t>
            </w:r>
          </w:p>
        </w:tc>
      </w:tr>
      <w:tr w:rsidR="00217633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pStyle w:val="1"/>
              <w:snapToGrid w:val="0"/>
            </w:pPr>
            <w:r w:rsidRPr="00C53468">
              <w:t xml:space="preserve">ДОХОДЫ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 w:rsidP="00A86F5C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B2F" w:rsidRPr="00C53468" w:rsidRDefault="00DE0B2F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</w:tr>
      <w:tr w:rsidR="00217633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pStyle w:val="1"/>
              <w:snapToGrid w:val="0"/>
              <w:jc w:val="left"/>
            </w:pPr>
            <w:r w:rsidRPr="00C53468">
              <w:t>Налог на доходы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C255B0">
            <w:pPr>
              <w:snapToGrid w:val="0"/>
              <w:jc w:val="center"/>
              <w:rPr>
                <w:b/>
                <w:lang w:val="ru-RU"/>
              </w:rPr>
            </w:pPr>
            <w:r w:rsidRPr="007A6EBA">
              <w:rPr>
                <w:b/>
                <w:lang w:val="ru-RU"/>
              </w:rPr>
              <w:t>37215,0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7A6EBA">
            <w:pPr>
              <w:snapToGrid w:val="0"/>
              <w:jc w:val="center"/>
              <w:rPr>
                <w:b/>
                <w:lang w:val="ru-RU"/>
              </w:rPr>
            </w:pPr>
            <w:r w:rsidRPr="007A6EBA">
              <w:rPr>
                <w:b/>
                <w:lang w:val="ru-RU"/>
              </w:rPr>
              <w:t>20076,1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7A6EBA">
            <w:pPr>
              <w:snapToGrid w:val="0"/>
              <w:jc w:val="center"/>
              <w:rPr>
                <w:b/>
                <w:lang w:val="ru-RU"/>
              </w:rPr>
            </w:pPr>
            <w:r w:rsidRPr="007A6EBA">
              <w:rPr>
                <w:b/>
                <w:lang w:val="ru-RU"/>
              </w:rPr>
              <w:t>17138,9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33" w:rsidRPr="00C53468" w:rsidRDefault="007A6EBA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  <w:r w:rsidRPr="007A6EBA">
              <w:rPr>
                <w:b/>
                <w:lang w:val="ru-RU"/>
              </w:rPr>
              <w:t>53,95</w:t>
            </w:r>
          </w:p>
        </w:tc>
      </w:tr>
      <w:tr w:rsidR="00A86F5C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C53468" w:rsidRDefault="00A86F5C" w:rsidP="00B15946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rPr>
                <w:b w:val="0"/>
              </w:rPr>
              <w:t>Налог на доходы физических лиц с доходов</w:t>
            </w:r>
            <w:r w:rsidR="001C471F" w:rsidRPr="00C53468">
              <w:rPr>
                <w:b w:val="0"/>
              </w:rPr>
              <w:t>,</w:t>
            </w:r>
            <w:r w:rsidRPr="00C53468">
              <w:rPr>
                <w:b w:val="0"/>
              </w:rPr>
              <w:t xml:space="preserve"> </w:t>
            </w:r>
            <w:r w:rsidR="00B15946" w:rsidRPr="00C53468">
              <w:rPr>
                <w:b w:val="0"/>
              </w:rPr>
              <w:t>источником которых является налоговый агент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7A6EBA" w:rsidRDefault="00C255B0" w:rsidP="00935A15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37215,0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7A6EBA" w:rsidRDefault="007A6EBA" w:rsidP="009B015E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19658,9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7A6EBA" w:rsidRDefault="007A6EBA" w:rsidP="00286272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17556,1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4AD" w:rsidRPr="007A6EBA" w:rsidRDefault="007A6EBA" w:rsidP="005F53D4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52,83</w:t>
            </w:r>
          </w:p>
        </w:tc>
      </w:tr>
      <w:tr w:rsidR="00B15946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C53468" w:rsidRDefault="00B15946" w:rsidP="009B4E2A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rPr>
                <w:b w:val="0"/>
              </w:rPr>
              <w:t>Налог на доходы физических лиц с доходов</w:t>
            </w:r>
            <w:r w:rsidR="00D461B1" w:rsidRPr="00C53468">
              <w:rPr>
                <w:b w:val="0"/>
              </w:rPr>
              <w:t>, полученных от осуществления деятельности физическими лицами, зарегистрированными в качестве ИП, нотариусов, адвокатов</w:t>
            </w:r>
            <w:r w:rsidR="009B4E2A" w:rsidRPr="00C53468">
              <w:rPr>
                <w:b w:val="0"/>
              </w:rPr>
              <w:t xml:space="preserve"> </w:t>
            </w:r>
            <w:r w:rsidRPr="00C53468">
              <w:rPr>
                <w:b w:val="0"/>
              </w:rPr>
              <w:t>в соответствии со ст. 227 НК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7A6EBA" w:rsidRDefault="00E036BD" w:rsidP="00935A15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4E0" w:rsidRPr="007A6EBA" w:rsidRDefault="007A6EBA" w:rsidP="009B015E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7A6EBA" w:rsidRDefault="007A6EBA" w:rsidP="009B015E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-197,6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6" w:rsidRPr="007A6EBA" w:rsidRDefault="00DE0B2F" w:rsidP="005F53D4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Х</w:t>
            </w:r>
          </w:p>
        </w:tc>
      </w:tr>
      <w:tr w:rsidR="00B15946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C53468" w:rsidRDefault="00B15946" w:rsidP="00E036BD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rPr>
                <w:b w:val="0"/>
              </w:rPr>
              <w:t>Налог на доходы физических лиц с доходов</w:t>
            </w:r>
            <w:r w:rsidR="009B4E2A" w:rsidRPr="00C53468">
              <w:rPr>
                <w:b w:val="0"/>
              </w:rPr>
              <w:t xml:space="preserve">, полученных физическими лицами </w:t>
            </w:r>
            <w:r w:rsidRPr="00C53468">
              <w:rPr>
                <w:b w:val="0"/>
              </w:rPr>
              <w:t xml:space="preserve"> в соответствии со ст. 22</w:t>
            </w:r>
            <w:r w:rsidR="00E036BD" w:rsidRPr="00C53468">
              <w:rPr>
                <w:b w:val="0"/>
              </w:rPr>
              <w:t>8</w:t>
            </w:r>
            <w:r w:rsidRPr="00C53468">
              <w:rPr>
                <w:b w:val="0"/>
              </w:rPr>
              <w:t xml:space="preserve"> НК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7A6EBA" w:rsidRDefault="00E036BD" w:rsidP="00D45B7E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7A6EBA" w:rsidRDefault="007A6EBA" w:rsidP="009B4E2A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7A6EBA" w:rsidRDefault="007A6EBA" w:rsidP="009B4E2A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-219,6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6" w:rsidRPr="007A6EBA" w:rsidRDefault="00DE0B2F" w:rsidP="005F53D4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Х</w:t>
            </w:r>
          </w:p>
        </w:tc>
      </w:tr>
      <w:tr w:rsidR="00E036B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53468" w:rsidRDefault="00E036BD" w:rsidP="00E036BD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7A6EBA" w:rsidRDefault="002F55DD" w:rsidP="00F171BA">
            <w:pPr>
              <w:snapToGrid w:val="0"/>
              <w:jc w:val="center"/>
              <w:rPr>
                <w:b/>
                <w:lang w:val="ru-RU"/>
              </w:rPr>
            </w:pPr>
            <w:r w:rsidRPr="007A6EBA">
              <w:rPr>
                <w:b/>
                <w:lang w:val="ru-RU"/>
              </w:rPr>
              <w:t>4544,3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7A6EBA" w:rsidRDefault="007A6EBA" w:rsidP="005F53D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7A6EBA" w:rsidRDefault="007A6EBA" w:rsidP="002F55D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7A6EBA" w:rsidRDefault="007A6EBA" w:rsidP="005F53D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79,74</w:t>
            </w:r>
          </w:p>
        </w:tc>
      </w:tr>
      <w:tr w:rsidR="00E036B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53468" w:rsidRDefault="00E036BD" w:rsidP="00D95657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дизельное топливо</w:t>
            </w:r>
            <w:r w:rsidR="00D95657" w:rsidRPr="00C53468">
              <w:rPr>
                <w:b w:val="0"/>
              </w:rPr>
              <w:t>,</w:t>
            </w:r>
            <w:r w:rsidRPr="00C53468">
              <w:rPr>
                <w:b w:val="0"/>
              </w:rPr>
              <w:t xml:space="preserve"> </w:t>
            </w:r>
            <w:r w:rsidR="00D95657" w:rsidRPr="00C53468">
              <w:rPr>
                <w:b w:val="0"/>
              </w:rPr>
              <w:t>п</w:t>
            </w:r>
            <w:r w:rsidRPr="00C53468">
              <w:rPr>
                <w:b w:val="0"/>
              </w:rP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7A6EBA" w:rsidRDefault="002F55DD" w:rsidP="00D45B7E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1551,9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7A6EBA" w:rsidRDefault="007A6EBA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7A6EBA" w:rsidRDefault="007A6EBA" w:rsidP="0028627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7A6EBA" w:rsidRDefault="007A6EBA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94,42</w:t>
            </w:r>
          </w:p>
        </w:tc>
      </w:tr>
      <w:tr w:rsidR="00E036B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53468" w:rsidRDefault="00D95657" w:rsidP="00D95657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7A6EBA" w:rsidRDefault="002F55DD" w:rsidP="00D45B7E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7A6EBA" w:rsidRDefault="007A6EBA" w:rsidP="00D956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7A6EBA" w:rsidRDefault="007A6EBA" w:rsidP="00D956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7A6EBA" w:rsidRDefault="007A6EBA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100,65</w:t>
            </w:r>
          </w:p>
        </w:tc>
      </w:tr>
      <w:tr w:rsidR="00E036B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53468" w:rsidRDefault="00D95657" w:rsidP="00D95657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7A6EBA" w:rsidRDefault="002F55DD" w:rsidP="00D45B7E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3287,4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7A6EBA" w:rsidRDefault="007A6EBA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7A6EBA" w:rsidRDefault="007A6EBA" w:rsidP="0028627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841,3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7A6EBA" w:rsidRDefault="007A6EBA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74,41</w:t>
            </w:r>
          </w:p>
        </w:tc>
      </w:tr>
      <w:tr w:rsidR="00E036B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53468" w:rsidRDefault="00D95657" w:rsidP="00D95657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7A6EBA" w:rsidRDefault="002F55DD" w:rsidP="00D45B7E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-310,4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7A6EBA" w:rsidRDefault="007A6EBA" w:rsidP="0026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-303,2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7A6EBA" w:rsidRDefault="007A6EBA" w:rsidP="002F55D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7A6EBA" w:rsidRDefault="007A6EBA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-97,68</w:t>
            </w:r>
          </w:p>
        </w:tc>
      </w:tr>
      <w:tr w:rsidR="00B15946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C53468" w:rsidRDefault="00B15946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C53468"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7A6EBA" w:rsidRDefault="007A6EBA" w:rsidP="007A6EB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7A6EBA" w:rsidRDefault="007A6EBA">
            <w:pPr>
              <w:snapToGrid w:val="0"/>
              <w:jc w:val="center"/>
              <w:rPr>
                <w:b/>
                <w:lang w:val="ru-RU"/>
              </w:rPr>
            </w:pPr>
            <w:r w:rsidRPr="007A6EBA">
              <w:rPr>
                <w:b/>
                <w:lang w:val="ru-RU"/>
              </w:rPr>
              <w:t>850,4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7A6EBA" w:rsidRDefault="007A6EBA">
            <w:pPr>
              <w:snapToGrid w:val="0"/>
              <w:jc w:val="center"/>
              <w:rPr>
                <w:b/>
                <w:lang w:val="ru-RU"/>
              </w:rPr>
            </w:pPr>
            <w:r w:rsidRPr="007A6EBA">
              <w:rPr>
                <w:b/>
                <w:lang w:val="ru-RU"/>
              </w:rPr>
              <w:t>-117,9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6" w:rsidRPr="007A6EBA" w:rsidRDefault="007A6EBA">
            <w:pPr>
              <w:snapToGrid w:val="0"/>
              <w:jc w:val="center"/>
              <w:rPr>
                <w:b/>
                <w:lang w:val="ru-RU"/>
              </w:rPr>
            </w:pPr>
            <w:r w:rsidRPr="007A6EBA">
              <w:rPr>
                <w:b/>
                <w:lang w:val="ru-RU"/>
              </w:rPr>
              <w:t>116,09</w:t>
            </w:r>
          </w:p>
        </w:tc>
      </w:tr>
      <w:tr w:rsidR="007A6EB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BA" w:rsidRPr="00C53468" w:rsidRDefault="007A6EBA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BA" w:rsidRPr="007A6EBA" w:rsidRDefault="007A6EBA" w:rsidP="004E30B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732,5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BA" w:rsidRPr="007A6EBA" w:rsidRDefault="007A6EBA" w:rsidP="004E30B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850,4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BA" w:rsidRPr="007A6EBA" w:rsidRDefault="007A6EBA" w:rsidP="004E30B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-117,9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BA" w:rsidRPr="007A6EBA" w:rsidRDefault="007A6EBA" w:rsidP="004E30B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116,09</w:t>
            </w:r>
          </w:p>
        </w:tc>
      </w:tr>
      <w:tr w:rsidR="007A6EB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BA" w:rsidRPr="00C53468" w:rsidRDefault="007A6EBA">
            <w:pPr>
              <w:pStyle w:val="2"/>
              <w:snapToGrid w:val="0"/>
            </w:pPr>
            <w:r w:rsidRPr="00C53468">
              <w:t>Налоги на имущество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BA" w:rsidRPr="007A6EBA" w:rsidRDefault="007A6EBA" w:rsidP="00EF6732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7A6EBA">
              <w:rPr>
                <w:b/>
                <w:bCs/>
                <w:lang w:val="ru-RU"/>
              </w:rPr>
              <w:t>14753,6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BA" w:rsidRPr="00093901" w:rsidRDefault="007A6EBA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093901">
              <w:rPr>
                <w:b/>
                <w:bCs/>
                <w:lang w:val="ru-RU"/>
              </w:rPr>
              <w:t>7212,3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BA" w:rsidRPr="00093901" w:rsidRDefault="00093901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093901">
              <w:rPr>
                <w:b/>
                <w:bCs/>
                <w:lang w:val="ru-RU"/>
              </w:rPr>
              <w:t>7541,3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BA" w:rsidRPr="00093901" w:rsidRDefault="00093901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093901">
              <w:rPr>
                <w:b/>
                <w:bCs/>
                <w:lang w:val="ru-RU"/>
              </w:rPr>
              <w:t>48,89</w:t>
            </w:r>
          </w:p>
        </w:tc>
      </w:tr>
      <w:tr w:rsidR="007A6EB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BA" w:rsidRPr="00C53468" w:rsidRDefault="007A6EBA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BA" w:rsidRPr="007A6EBA" w:rsidRDefault="007A6EBA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1306,0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BA" w:rsidRPr="00093901" w:rsidRDefault="00093901">
            <w:pPr>
              <w:snapToGrid w:val="0"/>
              <w:jc w:val="center"/>
              <w:rPr>
                <w:lang w:val="ru-RU"/>
              </w:rPr>
            </w:pPr>
            <w:r w:rsidRPr="00093901">
              <w:rPr>
                <w:lang w:val="ru-RU"/>
              </w:rPr>
              <w:t>548,9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BA" w:rsidRPr="00093901" w:rsidRDefault="00093901">
            <w:pPr>
              <w:snapToGrid w:val="0"/>
              <w:jc w:val="center"/>
              <w:rPr>
                <w:lang w:val="ru-RU"/>
              </w:rPr>
            </w:pPr>
            <w:r w:rsidRPr="00093901">
              <w:rPr>
                <w:lang w:val="ru-RU"/>
              </w:rPr>
              <w:t>757,1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BA" w:rsidRPr="00093901" w:rsidRDefault="00093901">
            <w:pPr>
              <w:snapToGrid w:val="0"/>
              <w:jc w:val="center"/>
              <w:rPr>
                <w:lang w:val="ru-RU"/>
              </w:rPr>
            </w:pPr>
            <w:r w:rsidRPr="00093901">
              <w:rPr>
                <w:lang w:val="ru-RU"/>
              </w:rPr>
              <w:t>42,03</w:t>
            </w:r>
          </w:p>
        </w:tc>
      </w:tr>
      <w:tr w:rsidR="007A6EB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BA" w:rsidRPr="00C53468" w:rsidRDefault="007A6EBA" w:rsidP="001148C6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lastRenderedPageBreak/>
              <w:t>Земельный налог с организаций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BA" w:rsidRPr="007A6EBA" w:rsidRDefault="007A6EBA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9190,4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BA" w:rsidRPr="00093901" w:rsidRDefault="00093901">
            <w:pPr>
              <w:snapToGrid w:val="0"/>
              <w:jc w:val="center"/>
              <w:rPr>
                <w:lang w:val="ru-RU"/>
              </w:rPr>
            </w:pPr>
            <w:r w:rsidRPr="00093901">
              <w:rPr>
                <w:lang w:val="ru-RU"/>
              </w:rPr>
              <w:t>5933,5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BA" w:rsidRPr="00093901" w:rsidRDefault="00093901">
            <w:pPr>
              <w:snapToGrid w:val="0"/>
              <w:jc w:val="center"/>
              <w:rPr>
                <w:lang w:val="ru-RU"/>
              </w:rPr>
            </w:pPr>
            <w:r w:rsidRPr="00093901">
              <w:rPr>
                <w:lang w:val="ru-RU"/>
              </w:rPr>
              <w:t>3256,9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BA" w:rsidRPr="00093901" w:rsidRDefault="00093901">
            <w:pPr>
              <w:snapToGrid w:val="0"/>
              <w:jc w:val="center"/>
              <w:rPr>
                <w:lang w:val="ru-RU"/>
              </w:rPr>
            </w:pPr>
            <w:r w:rsidRPr="00093901">
              <w:rPr>
                <w:lang w:val="ru-RU"/>
              </w:rPr>
              <w:t>64,56</w:t>
            </w:r>
          </w:p>
        </w:tc>
      </w:tr>
      <w:tr w:rsidR="007A6EB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BA" w:rsidRPr="00C53468" w:rsidRDefault="007A6EBA" w:rsidP="001148C6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BA" w:rsidRPr="007A6EBA" w:rsidRDefault="007A6EBA" w:rsidP="006820D0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4257,2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BA" w:rsidRPr="00093901" w:rsidRDefault="00093901" w:rsidP="00B5117D">
            <w:pPr>
              <w:snapToGrid w:val="0"/>
              <w:jc w:val="center"/>
              <w:rPr>
                <w:lang w:val="ru-RU"/>
              </w:rPr>
            </w:pPr>
            <w:r w:rsidRPr="00093901">
              <w:rPr>
                <w:lang w:val="ru-RU"/>
              </w:rPr>
              <w:t>729,9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BA" w:rsidRPr="00093901" w:rsidRDefault="00093901">
            <w:pPr>
              <w:snapToGrid w:val="0"/>
              <w:jc w:val="center"/>
              <w:rPr>
                <w:lang w:val="ru-RU"/>
              </w:rPr>
            </w:pPr>
            <w:r w:rsidRPr="00093901">
              <w:rPr>
                <w:lang w:val="ru-RU"/>
              </w:rPr>
              <w:t>3527,3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01" w:rsidRPr="00093901" w:rsidRDefault="00093901" w:rsidP="00093901">
            <w:pPr>
              <w:snapToGrid w:val="0"/>
              <w:jc w:val="center"/>
              <w:rPr>
                <w:lang w:val="ru-RU"/>
              </w:rPr>
            </w:pPr>
            <w:r w:rsidRPr="00093901">
              <w:rPr>
                <w:lang w:val="ru-RU"/>
              </w:rPr>
              <w:t>17,15</w:t>
            </w:r>
          </w:p>
        </w:tc>
      </w:tr>
      <w:tr w:rsidR="00093901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01" w:rsidRPr="00093901" w:rsidRDefault="00093901" w:rsidP="001148C6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01" w:rsidRPr="00093901" w:rsidRDefault="00093901" w:rsidP="006820D0">
            <w:pPr>
              <w:snapToGrid w:val="0"/>
              <w:jc w:val="center"/>
              <w:rPr>
                <w:b/>
                <w:lang w:val="ru-RU"/>
              </w:rPr>
            </w:pPr>
            <w:r w:rsidRPr="00093901">
              <w:rPr>
                <w:b/>
                <w:lang w:val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01" w:rsidRPr="00093901" w:rsidRDefault="00093901" w:rsidP="00B5117D">
            <w:pPr>
              <w:snapToGrid w:val="0"/>
              <w:jc w:val="center"/>
              <w:rPr>
                <w:b/>
                <w:lang w:val="ru-RU"/>
              </w:rPr>
            </w:pPr>
            <w:r w:rsidRPr="00093901">
              <w:rPr>
                <w:b/>
                <w:lang w:val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01" w:rsidRPr="00093901" w:rsidRDefault="00093901">
            <w:pPr>
              <w:snapToGrid w:val="0"/>
              <w:jc w:val="center"/>
              <w:rPr>
                <w:b/>
                <w:lang w:val="ru-RU"/>
              </w:rPr>
            </w:pPr>
            <w:r w:rsidRPr="00093901">
              <w:rPr>
                <w:b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01" w:rsidRPr="00093901" w:rsidRDefault="00093901" w:rsidP="00093901">
            <w:pPr>
              <w:snapToGrid w:val="0"/>
              <w:jc w:val="center"/>
              <w:rPr>
                <w:b/>
                <w:lang w:val="ru-RU"/>
              </w:rPr>
            </w:pPr>
            <w:r w:rsidRPr="00093901">
              <w:rPr>
                <w:b/>
                <w:lang w:val="ru-RU"/>
              </w:rPr>
              <w:t>100,0</w:t>
            </w:r>
          </w:p>
        </w:tc>
      </w:tr>
      <w:tr w:rsidR="00093901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01" w:rsidRPr="00C53468" w:rsidRDefault="00093901" w:rsidP="00093901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01" w:rsidRPr="007A6EBA" w:rsidRDefault="00093901" w:rsidP="004E30B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01" w:rsidRPr="00093901" w:rsidRDefault="00093901" w:rsidP="004E30B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01" w:rsidRPr="00093901" w:rsidRDefault="00093901" w:rsidP="004E30B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01" w:rsidRPr="00093901" w:rsidRDefault="00093901" w:rsidP="004E30B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093901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01" w:rsidRPr="00C53468" w:rsidRDefault="00093901">
            <w:pPr>
              <w:snapToGrid w:val="0"/>
              <w:jc w:val="both"/>
              <w:rPr>
                <w:b/>
                <w:lang w:val="ru-RU"/>
              </w:rPr>
            </w:pPr>
            <w:r w:rsidRPr="00C53468">
              <w:rPr>
                <w:b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01" w:rsidRPr="007A6EBA" w:rsidRDefault="00093901">
            <w:pPr>
              <w:snapToGrid w:val="0"/>
              <w:jc w:val="center"/>
              <w:rPr>
                <w:b/>
                <w:lang w:val="ru-RU"/>
              </w:rPr>
            </w:pPr>
            <w:r w:rsidRPr="007A6EBA">
              <w:rPr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01" w:rsidRPr="00F23FB7" w:rsidRDefault="00F23FB7">
            <w:pPr>
              <w:snapToGrid w:val="0"/>
              <w:jc w:val="center"/>
              <w:rPr>
                <w:b/>
                <w:lang w:val="ru-RU"/>
              </w:rPr>
            </w:pPr>
            <w:r w:rsidRPr="00F23FB7">
              <w:rPr>
                <w:b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01" w:rsidRPr="00F23FB7" w:rsidRDefault="00F23FB7" w:rsidP="0087209F">
            <w:pPr>
              <w:snapToGrid w:val="0"/>
              <w:jc w:val="center"/>
              <w:rPr>
                <w:b/>
                <w:lang w:val="ru-RU"/>
              </w:rPr>
            </w:pPr>
            <w:r w:rsidRPr="00F23FB7">
              <w:rPr>
                <w:b/>
                <w:lang w:val="ru-RU"/>
              </w:rPr>
              <w:t>-10,0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01" w:rsidRPr="00F23FB7" w:rsidRDefault="00093901">
            <w:pPr>
              <w:snapToGrid w:val="0"/>
              <w:jc w:val="center"/>
              <w:rPr>
                <w:b/>
                <w:lang w:val="ru-RU"/>
              </w:rPr>
            </w:pPr>
            <w:r w:rsidRPr="00F23FB7">
              <w:rPr>
                <w:b/>
                <w:lang w:val="ru-RU"/>
              </w:rPr>
              <w:t>х</w:t>
            </w:r>
          </w:p>
        </w:tc>
      </w:tr>
      <w:tr w:rsidR="00F23FB7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C53468" w:rsidRDefault="00F23FB7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Доходы от продажи квартир, находящиеся в собственности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7A6EBA" w:rsidRDefault="00F23FB7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F23FB7" w:rsidRDefault="00F23FB7" w:rsidP="004E30B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F23FB7" w:rsidRDefault="00F23FB7" w:rsidP="004E30B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-10,0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B7" w:rsidRPr="00F23FB7" w:rsidRDefault="00F23FB7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х</w:t>
            </w:r>
          </w:p>
        </w:tc>
      </w:tr>
      <w:tr w:rsidR="00F23FB7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C53468" w:rsidRDefault="00F23FB7">
            <w:pPr>
              <w:snapToGrid w:val="0"/>
              <w:jc w:val="both"/>
              <w:rPr>
                <w:b/>
                <w:lang w:val="ru-RU"/>
              </w:rPr>
            </w:pPr>
            <w:r w:rsidRPr="00C53468"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7A6EBA" w:rsidRDefault="00F23FB7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F23FB7" w:rsidRDefault="00F23FB7" w:rsidP="00B5117D">
            <w:pPr>
              <w:snapToGrid w:val="0"/>
              <w:jc w:val="center"/>
              <w:rPr>
                <w:b/>
                <w:lang w:val="ru-RU"/>
              </w:rPr>
            </w:pPr>
            <w:r w:rsidRPr="00F23FB7">
              <w:rPr>
                <w:b/>
                <w:lang w:val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F23FB7" w:rsidRDefault="00F23FB7" w:rsidP="00CF009C">
            <w:pPr>
              <w:snapToGrid w:val="0"/>
              <w:jc w:val="center"/>
              <w:rPr>
                <w:b/>
                <w:lang w:val="ru-RU"/>
              </w:rPr>
            </w:pPr>
            <w:r w:rsidRPr="00F23FB7">
              <w:rPr>
                <w:b/>
                <w:lang w:val="ru-RU"/>
              </w:rPr>
              <w:t>-2,4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B7" w:rsidRPr="00F23FB7" w:rsidRDefault="00F23FB7">
            <w:pPr>
              <w:snapToGrid w:val="0"/>
              <w:jc w:val="center"/>
              <w:rPr>
                <w:b/>
                <w:lang w:val="ru-RU"/>
              </w:rPr>
            </w:pPr>
            <w:r w:rsidRPr="00F23FB7">
              <w:rPr>
                <w:b/>
                <w:lang w:val="ru-RU"/>
              </w:rPr>
              <w:t>Х</w:t>
            </w:r>
          </w:p>
        </w:tc>
      </w:tr>
      <w:tr w:rsidR="00F23FB7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C53468" w:rsidRDefault="00F23FB7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7A6EBA" w:rsidRDefault="00F23FB7" w:rsidP="00217633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F23FB7" w:rsidRDefault="00F23FB7" w:rsidP="004E30B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F23FB7" w:rsidRDefault="00F23FB7" w:rsidP="004E30B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-2,4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B7" w:rsidRPr="00F23FB7" w:rsidRDefault="00F23FB7" w:rsidP="00217633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Х</w:t>
            </w:r>
          </w:p>
        </w:tc>
      </w:tr>
      <w:tr w:rsidR="00F23FB7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C53468" w:rsidRDefault="00F23FB7" w:rsidP="001B3D22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C53468">
              <w:rPr>
                <w:b/>
                <w:bCs/>
                <w:lang w:val="ru-RU"/>
              </w:rPr>
              <w:t xml:space="preserve">Безвозмездные поступления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7A6EBA" w:rsidRDefault="00F23FB7" w:rsidP="00F23FB7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7A6EBA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3241,3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F23FB7" w:rsidRDefault="00F23FB7" w:rsidP="00B5117D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F23FB7">
              <w:rPr>
                <w:b/>
                <w:bCs/>
                <w:lang w:val="ru-RU"/>
              </w:rPr>
              <w:t>13488,8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F23FB7" w:rsidRDefault="00F23FB7" w:rsidP="00B5117D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F23FB7">
              <w:rPr>
                <w:b/>
                <w:bCs/>
                <w:lang w:val="ru-RU"/>
              </w:rPr>
              <w:t>9752,5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B7" w:rsidRPr="00F23FB7" w:rsidRDefault="00F23FB7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F23FB7">
              <w:rPr>
                <w:b/>
                <w:bCs/>
                <w:lang w:val="ru-RU"/>
              </w:rPr>
              <w:t>58,04</w:t>
            </w:r>
          </w:p>
        </w:tc>
      </w:tr>
      <w:tr w:rsidR="00F23FB7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C53468" w:rsidRDefault="00F23FB7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7A6EBA" w:rsidRDefault="00F23FB7" w:rsidP="00344A14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6395,1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F23FB7" w:rsidRDefault="00F23FB7" w:rsidP="00B5117D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4862,4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F23FB7" w:rsidRDefault="00F23FB7" w:rsidP="00B5117D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1532,7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B7" w:rsidRPr="00F23FB7" w:rsidRDefault="00F23FB7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76,03</w:t>
            </w:r>
          </w:p>
        </w:tc>
      </w:tr>
      <w:tr w:rsidR="00F23FB7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C53468" w:rsidRDefault="00F23FB7" w:rsidP="00DD22E9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7A6EBA" w:rsidRDefault="00F23FB7" w:rsidP="00F23FB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395</w:t>
            </w:r>
            <w:r w:rsidRPr="007A6EBA">
              <w:rPr>
                <w:lang w:val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F23FB7" w:rsidRDefault="00F23FB7" w:rsidP="00E55160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F23FB7" w:rsidRDefault="00F23FB7" w:rsidP="00F23FB7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395,0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B7" w:rsidRPr="00F23FB7" w:rsidRDefault="00F23FB7" w:rsidP="00E55160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х</w:t>
            </w:r>
          </w:p>
        </w:tc>
      </w:tr>
      <w:tr w:rsidR="00F23FB7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C53468" w:rsidRDefault="00F23FB7" w:rsidP="00DD22E9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7A6EBA" w:rsidRDefault="00F23FB7" w:rsidP="00E55160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145,7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F23FB7" w:rsidRDefault="00F23FB7" w:rsidP="00CF009C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F23FB7" w:rsidRDefault="00F23FB7" w:rsidP="00CF009C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97,1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B7" w:rsidRPr="00F23FB7" w:rsidRDefault="00F23FB7" w:rsidP="003A153C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33,36</w:t>
            </w:r>
          </w:p>
        </w:tc>
      </w:tr>
      <w:tr w:rsidR="00F23FB7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C53468" w:rsidRDefault="00F23FB7" w:rsidP="004456DE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7A6EBA" w:rsidRDefault="00F23FB7" w:rsidP="00B5117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16305,5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F23FB7" w:rsidRDefault="00F23FB7" w:rsidP="00B5117D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8577,8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F23FB7" w:rsidRDefault="00F23FB7" w:rsidP="00D03355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7727,6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B7" w:rsidRPr="00F23FB7" w:rsidRDefault="00F23FB7" w:rsidP="005912B5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52,61</w:t>
            </w:r>
          </w:p>
        </w:tc>
      </w:tr>
      <w:tr w:rsidR="00F23FB7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C53468" w:rsidRDefault="00F23FB7">
            <w:pPr>
              <w:snapToGrid w:val="0"/>
              <w:jc w:val="both"/>
              <w:rPr>
                <w:b/>
                <w:bCs/>
              </w:rPr>
            </w:pPr>
            <w:r w:rsidRPr="00C53468">
              <w:rPr>
                <w:b/>
                <w:bCs/>
              </w:rPr>
              <w:t>Итого доходов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7A6EBA" w:rsidRDefault="00F23FB7" w:rsidP="00B5117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81386,7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F23FB7" w:rsidRDefault="00F23FB7" w:rsidP="00B5117D">
            <w:pPr>
              <w:snapToGrid w:val="0"/>
              <w:jc w:val="center"/>
              <w:rPr>
                <w:b/>
                <w:lang w:val="ru-RU"/>
              </w:rPr>
            </w:pPr>
            <w:r w:rsidRPr="00F23FB7">
              <w:rPr>
                <w:b/>
                <w:lang w:val="ru-RU"/>
              </w:rPr>
              <w:t>46463,6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B7" w:rsidRPr="00F23FB7" w:rsidRDefault="00F23FB7" w:rsidP="00B5117D">
            <w:pPr>
              <w:snapToGrid w:val="0"/>
              <w:jc w:val="center"/>
              <w:rPr>
                <w:b/>
                <w:lang w:val="ru-RU"/>
              </w:rPr>
            </w:pPr>
            <w:r w:rsidRPr="00F23FB7">
              <w:rPr>
                <w:b/>
                <w:lang w:val="ru-RU"/>
              </w:rPr>
              <w:t>35223,1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B7" w:rsidRPr="00C53468" w:rsidRDefault="00F23FB7" w:rsidP="00917F6A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  <w:r w:rsidRPr="00F23FB7">
              <w:rPr>
                <w:b/>
                <w:lang w:val="ru-RU"/>
              </w:rPr>
              <w:t>57,09</w:t>
            </w:r>
          </w:p>
        </w:tc>
      </w:tr>
    </w:tbl>
    <w:p w:rsidR="00217633" w:rsidRPr="00C53468" w:rsidRDefault="00217633">
      <w:pPr>
        <w:rPr>
          <w:lang w:val="ru-RU"/>
        </w:rPr>
      </w:pPr>
    </w:p>
    <w:p w:rsidR="00217633" w:rsidRPr="00C53468" w:rsidRDefault="00217633">
      <w:pPr>
        <w:rPr>
          <w:b/>
          <w:bCs/>
          <w:lang w:val="ru-RU"/>
        </w:rPr>
      </w:pPr>
    </w:p>
    <w:p w:rsidR="00217633" w:rsidRPr="00C53468" w:rsidRDefault="00217633">
      <w:pPr>
        <w:rPr>
          <w:b/>
          <w:bCs/>
          <w:lang w:val="ru-RU"/>
        </w:rPr>
      </w:pPr>
    </w:p>
    <w:p w:rsidR="00217633" w:rsidRPr="00C53468" w:rsidRDefault="00217633">
      <w:pPr>
        <w:rPr>
          <w:b/>
          <w:bCs/>
          <w:lang w:val="ru-RU"/>
        </w:rPr>
      </w:pPr>
    </w:p>
    <w:p w:rsidR="00217633" w:rsidRPr="00C53468" w:rsidRDefault="00217633">
      <w:pPr>
        <w:rPr>
          <w:b/>
          <w:bCs/>
          <w:lang w:val="ru-RU"/>
        </w:rPr>
      </w:pPr>
    </w:p>
    <w:p w:rsidR="000D3758" w:rsidRPr="00C53468" w:rsidRDefault="00C76728" w:rsidP="00C76728">
      <w:pPr>
        <w:rPr>
          <w:sz w:val="28"/>
          <w:szCs w:val="28"/>
          <w:lang w:val="ru-RU"/>
        </w:rPr>
      </w:pPr>
      <w:r w:rsidRPr="00C53468">
        <w:rPr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DD22E9" w:rsidRPr="00C53468" w:rsidRDefault="00DD22E9" w:rsidP="00C76728">
      <w:pPr>
        <w:rPr>
          <w:sz w:val="28"/>
          <w:szCs w:val="28"/>
          <w:lang w:val="ru-RU"/>
        </w:rPr>
      </w:pPr>
    </w:p>
    <w:p w:rsidR="00DD22E9" w:rsidRPr="00C53468" w:rsidRDefault="00DD22E9" w:rsidP="00C76728">
      <w:pPr>
        <w:rPr>
          <w:sz w:val="28"/>
          <w:szCs w:val="28"/>
          <w:lang w:val="ru-RU"/>
        </w:rPr>
      </w:pPr>
    </w:p>
    <w:p w:rsidR="00DD22E9" w:rsidRPr="00C53468" w:rsidRDefault="00DD22E9" w:rsidP="00C76728">
      <w:pPr>
        <w:rPr>
          <w:sz w:val="28"/>
          <w:szCs w:val="28"/>
          <w:lang w:val="ru-RU"/>
        </w:rPr>
      </w:pPr>
    </w:p>
    <w:p w:rsidR="004E33CD" w:rsidRPr="00C53468" w:rsidRDefault="004E33CD" w:rsidP="00C76728">
      <w:pPr>
        <w:rPr>
          <w:sz w:val="28"/>
          <w:szCs w:val="28"/>
          <w:lang w:val="ru-RU"/>
        </w:rPr>
      </w:pPr>
    </w:p>
    <w:p w:rsidR="004E33CD" w:rsidRPr="00C53468" w:rsidRDefault="004E33CD" w:rsidP="00C76728">
      <w:pPr>
        <w:rPr>
          <w:sz w:val="28"/>
          <w:szCs w:val="28"/>
          <w:lang w:val="ru-RU"/>
        </w:rPr>
      </w:pPr>
    </w:p>
    <w:p w:rsidR="00F23FB7" w:rsidRDefault="00F23FB7" w:rsidP="004456DE">
      <w:pPr>
        <w:jc w:val="right"/>
        <w:rPr>
          <w:lang w:val="ru-RU"/>
        </w:rPr>
      </w:pPr>
    </w:p>
    <w:p w:rsidR="00C76728" w:rsidRPr="00C53468" w:rsidRDefault="000D3758" w:rsidP="004456DE">
      <w:pPr>
        <w:jc w:val="right"/>
        <w:rPr>
          <w:lang w:val="ru-RU"/>
        </w:rPr>
      </w:pPr>
      <w:r w:rsidRPr="00C53468">
        <w:rPr>
          <w:lang w:val="ru-RU"/>
        </w:rPr>
        <w:lastRenderedPageBreak/>
        <w:t xml:space="preserve">                                                                                     </w:t>
      </w:r>
      <w:r w:rsidR="00C76728" w:rsidRPr="00C53468">
        <w:rPr>
          <w:lang w:val="ru-RU"/>
        </w:rPr>
        <w:t xml:space="preserve"> Приложение №2</w:t>
      </w:r>
    </w:p>
    <w:p w:rsidR="00C76728" w:rsidRPr="00C53468" w:rsidRDefault="00C76728" w:rsidP="004456DE">
      <w:pPr>
        <w:ind w:firstLine="5040"/>
        <w:jc w:val="right"/>
        <w:rPr>
          <w:lang w:val="ru-RU"/>
        </w:rPr>
      </w:pPr>
      <w:r w:rsidRPr="00C53468">
        <w:rPr>
          <w:lang w:val="ru-RU"/>
        </w:rPr>
        <w:t xml:space="preserve">              к Решению Совета депутатов</w:t>
      </w:r>
    </w:p>
    <w:p w:rsidR="00C76728" w:rsidRPr="00C53468" w:rsidRDefault="00C76728" w:rsidP="004456DE">
      <w:pPr>
        <w:ind w:firstLine="5040"/>
        <w:jc w:val="right"/>
        <w:rPr>
          <w:lang w:val="ru-RU"/>
        </w:rPr>
      </w:pPr>
      <w:r w:rsidRPr="00C53468">
        <w:rPr>
          <w:lang w:val="ru-RU"/>
        </w:rPr>
        <w:t xml:space="preserve">              муниципального образования</w:t>
      </w:r>
    </w:p>
    <w:p w:rsidR="00C76728" w:rsidRPr="00C53468" w:rsidRDefault="00C76728" w:rsidP="004456DE">
      <w:pPr>
        <w:ind w:firstLine="5040"/>
        <w:jc w:val="right"/>
        <w:rPr>
          <w:lang w:val="ru-RU"/>
        </w:rPr>
      </w:pPr>
      <w:r w:rsidRPr="00C53468">
        <w:rPr>
          <w:lang w:val="ru-RU"/>
        </w:rPr>
        <w:t xml:space="preserve">              Новосергиевский поссовет </w:t>
      </w:r>
    </w:p>
    <w:p w:rsidR="00C76728" w:rsidRPr="00C53468" w:rsidRDefault="00C76728" w:rsidP="004456DE">
      <w:pPr>
        <w:ind w:firstLine="5040"/>
        <w:jc w:val="right"/>
        <w:rPr>
          <w:lang w:val="ru-RU"/>
        </w:rPr>
      </w:pPr>
      <w:r w:rsidRPr="00C53468">
        <w:rPr>
          <w:lang w:val="ru-RU"/>
        </w:rPr>
        <w:t xml:space="preserve">              от  </w:t>
      </w:r>
      <w:r w:rsidR="00C53468">
        <w:rPr>
          <w:u w:val="single"/>
          <w:lang w:val="ru-RU"/>
        </w:rPr>
        <w:t>14.11</w:t>
      </w:r>
      <w:r w:rsidR="004456DE" w:rsidRPr="00C53468">
        <w:rPr>
          <w:u w:val="single"/>
          <w:lang w:val="ru-RU"/>
        </w:rPr>
        <w:t>.</w:t>
      </w:r>
      <w:r w:rsidRPr="00C53468">
        <w:rPr>
          <w:u w:val="single"/>
          <w:lang w:val="ru-RU"/>
        </w:rPr>
        <w:t>201</w:t>
      </w:r>
      <w:r w:rsidR="00D461B1" w:rsidRPr="00C53468">
        <w:rPr>
          <w:u w:val="single"/>
          <w:lang w:val="ru-RU"/>
        </w:rPr>
        <w:t>7</w:t>
      </w:r>
      <w:r w:rsidRPr="00C53468">
        <w:rPr>
          <w:u w:val="single"/>
          <w:lang w:val="ru-RU"/>
        </w:rPr>
        <w:t xml:space="preserve"> г. №</w:t>
      </w:r>
      <w:r w:rsidR="00917F6A" w:rsidRPr="00C53468">
        <w:rPr>
          <w:u w:val="single"/>
          <w:lang w:val="ru-RU"/>
        </w:rPr>
        <w:t xml:space="preserve"> </w:t>
      </w:r>
      <w:r w:rsidR="00C53468">
        <w:rPr>
          <w:u w:val="single"/>
          <w:lang w:val="ru-RU"/>
        </w:rPr>
        <w:t>26</w:t>
      </w:r>
      <w:r w:rsidRPr="00C53468">
        <w:rPr>
          <w:u w:val="single"/>
          <w:lang w:val="ru-RU"/>
        </w:rPr>
        <w:t>/</w:t>
      </w:r>
      <w:r w:rsidR="00EA56DB">
        <w:rPr>
          <w:u w:val="single"/>
          <w:lang w:val="ru-RU"/>
        </w:rPr>
        <w:t>7</w:t>
      </w:r>
      <w:r w:rsidRPr="00C53468">
        <w:rPr>
          <w:u w:val="single"/>
          <w:lang w:val="ru-RU"/>
        </w:rPr>
        <w:t xml:space="preserve">  р.С.</w:t>
      </w:r>
      <w:r w:rsidRPr="00C53468">
        <w:rPr>
          <w:lang w:val="ru-RU"/>
        </w:rPr>
        <w:t xml:space="preserve">  </w:t>
      </w:r>
    </w:p>
    <w:p w:rsidR="00C76728" w:rsidRPr="00C53468" w:rsidRDefault="00C76728" w:rsidP="00C76728">
      <w:pPr>
        <w:ind w:firstLine="5040"/>
        <w:rPr>
          <w:b/>
          <w:bCs/>
          <w:lang w:val="ru-RU"/>
        </w:rPr>
      </w:pPr>
    </w:p>
    <w:p w:rsidR="00C53468" w:rsidRDefault="004456DE" w:rsidP="00C53468">
      <w:pPr>
        <w:jc w:val="center"/>
        <w:rPr>
          <w:b/>
          <w:sz w:val="28"/>
          <w:szCs w:val="28"/>
          <w:lang w:val="ru-RU"/>
        </w:rPr>
      </w:pPr>
      <w:r w:rsidRPr="00C53468">
        <w:rPr>
          <w:b/>
          <w:sz w:val="28"/>
          <w:szCs w:val="28"/>
          <w:lang w:val="ru-RU"/>
        </w:rPr>
        <w:t>РАСХОДЫ</w:t>
      </w:r>
    </w:p>
    <w:p w:rsidR="000E4B64" w:rsidRPr="00C53468" w:rsidRDefault="00C53468" w:rsidP="00C53468">
      <w:pPr>
        <w:jc w:val="right"/>
        <w:rPr>
          <w:sz w:val="20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="00C76728" w:rsidRPr="00C53468"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="009D1F9F" w:rsidRPr="00C53468">
        <w:rPr>
          <w:sz w:val="20"/>
          <w:lang w:val="ru-RU"/>
        </w:rPr>
        <w:t xml:space="preserve"> </w:t>
      </w:r>
      <w:r w:rsidR="00917F6A" w:rsidRPr="00C53468">
        <w:rPr>
          <w:sz w:val="20"/>
          <w:lang w:val="ru-RU"/>
        </w:rPr>
        <w:t xml:space="preserve"> </w:t>
      </w:r>
      <w:r w:rsidR="009D1F9F" w:rsidRPr="00C53468">
        <w:rPr>
          <w:sz w:val="20"/>
          <w:lang w:val="ru-RU"/>
        </w:rPr>
        <w:t xml:space="preserve"> </w:t>
      </w:r>
      <w:r w:rsidR="00D36CB1" w:rsidRPr="00C53468">
        <w:rPr>
          <w:sz w:val="20"/>
          <w:lang w:val="ru-RU"/>
        </w:rPr>
        <w:t xml:space="preserve"> </w:t>
      </w:r>
      <w:r w:rsidR="00C76728" w:rsidRPr="00C53468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                           </w:t>
      </w:r>
      <w:r w:rsidR="00C76728" w:rsidRPr="00C53468">
        <w:rPr>
          <w:sz w:val="20"/>
          <w:lang w:val="ru-RU"/>
        </w:rPr>
        <w:t>(тыс. 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1360"/>
        <w:gridCol w:w="567"/>
        <w:gridCol w:w="567"/>
        <w:gridCol w:w="1276"/>
        <w:gridCol w:w="567"/>
        <w:gridCol w:w="992"/>
        <w:gridCol w:w="142"/>
        <w:gridCol w:w="850"/>
        <w:gridCol w:w="567"/>
        <w:gridCol w:w="426"/>
        <w:gridCol w:w="992"/>
      </w:tblGrid>
      <w:tr w:rsidR="000E4B64" w:rsidRPr="00C53468" w:rsidTr="002C3A9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C53468" w:rsidRDefault="000E4B64" w:rsidP="000E4B6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0E4B64" w:rsidRPr="005833EC" w:rsidTr="002C3A9E">
        <w:trPr>
          <w:trHeight w:val="345"/>
        </w:trPr>
        <w:tc>
          <w:tcPr>
            <w:tcW w:w="299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64" w:rsidRPr="005833EC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64" w:rsidRPr="005833EC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64" w:rsidRPr="005833EC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B64" w:rsidRPr="005833EC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64" w:rsidRPr="005833EC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0E4B64" w:rsidRPr="005833EC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64" w:rsidRPr="005833EC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2017г.</w:t>
            </w:r>
          </w:p>
        </w:tc>
      </w:tr>
      <w:tr w:rsidR="000E4B64" w:rsidRPr="005833EC" w:rsidTr="002C3A9E">
        <w:trPr>
          <w:trHeight w:val="345"/>
        </w:trPr>
        <w:tc>
          <w:tcPr>
            <w:tcW w:w="299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4B64" w:rsidRPr="005833EC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4B64" w:rsidRPr="005833EC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4B64" w:rsidRPr="005833EC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B64" w:rsidRPr="005833EC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4B64" w:rsidRPr="005833EC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64" w:rsidRPr="005833EC" w:rsidRDefault="000E4B64" w:rsidP="000E4B64">
            <w:pPr>
              <w:snapToGrid w:val="0"/>
              <w:jc w:val="center"/>
              <w:rPr>
                <w:b/>
                <w:bCs/>
                <w:sz w:val="20"/>
              </w:rPr>
            </w:pPr>
            <w:r w:rsidRPr="005833EC">
              <w:rPr>
                <w:b/>
                <w:bCs/>
                <w:sz w:val="20"/>
              </w:rPr>
              <w:t>Запланировано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4B64" w:rsidRPr="005833EC" w:rsidRDefault="000E4B64" w:rsidP="000E4B64">
            <w:pPr>
              <w:snapToGrid w:val="0"/>
              <w:jc w:val="center"/>
              <w:rPr>
                <w:b/>
                <w:bCs/>
                <w:sz w:val="20"/>
              </w:rPr>
            </w:pPr>
            <w:r w:rsidRPr="005833EC">
              <w:rPr>
                <w:b/>
                <w:bCs/>
                <w:sz w:val="20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64" w:rsidRPr="005833EC" w:rsidRDefault="000E4B64" w:rsidP="000E4B64">
            <w:pPr>
              <w:snapToGrid w:val="0"/>
              <w:jc w:val="center"/>
              <w:rPr>
                <w:b/>
                <w:bCs/>
                <w:sz w:val="20"/>
              </w:rPr>
            </w:pPr>
            <w:r w:rsidRPr="005833EC">
              <w:rPr>
                <w:b/>
                <w:bCs/>
                <w:sz w:val="20"/>
              </w:rPr>
              <w:t>Отклонения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64" w:rsidRPr="005833EC" w:rsidRDefault="000E4B64" w:rsidP="000E4B64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5833EC">
              <w:rPr>
                <w:b/>
                <w:bCs/>
                <w:sz w:val="20"/>
                <w:lang w:val="ru-RU"/>
              </w:rPr>
              <w:t>%</w:t>
            </w:r>
          </w:p>
          <w:p w:rsidR="000E4B64" w:rsidRPr="005833EC" w:rsidRDefault="000E4B64" w:rsidP="000E4B64">
            <w:pPr>
              <w:jc w:val="center"/>
              <w:rPr>
                <w:b/>
                <w:bCs/>
                <w:sz w:val="20"/>
                <w:lang w:val="ru-RU"/>
              </w:rPr>
            </w:pPr>
            <w:r w:rsidRPr="005833EC">
              <w:rPr>
                <w:b/>
                <w:bCs/>
                <w:sz w:val="20"/>
                <w:lang w:val="ru-RU"/>
              </w:rPr>
              <w:t>выполн.</w:t>
            </w:r>
          </w:p>
        </w:tc>
      </w:tr>
      <w:tr w:rsidR="000E4B64" w:rsidRPr="005833EC" w:rsidTr="002C3A9E">
        <w:trPr>
          <w:trHeight w:val="255"/>
        </w:trPr>
        <w:tc>
          <w:tcPr>
            <w:tcW w:w="29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B64" w:rsidRPr="005833EC" w:rsidRDefault="000E4B64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5833EC" w:rsidRDefault="000E4B64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5833EC" w:rsidRDefault="000E4B64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5833EC" w:rsidRDefault="000E4B64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5833EC" w:rsidRDefault="000E4B64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64" w:rsidRPr="005833EC" w:rsidRDefault="000E4B64" w:rsidP="008755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14</w:t>
            </w:r>
            <w:r w:rsidR="008755E8"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757,9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9" w:rsidRPr="005833EC" w:rsidRDefault="00D06069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0E4B64" w:rsidRPr="005833EC" w:rsidRDefault="008755E8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7626,4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9" w:rsidRPr="005833EC" w:rsidRDefault="00D06069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0E4B64" w:rsidRPr="005833EC" w:rsidRDefault="008755E8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7131,5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4" w:rsidRPr="005833EC" w:rsidRDefault="000E4B64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51,68</w:t>
            </w:r>
          </w:p>
        </w:tc>
      </w:tr>
      <w:tr w:rsidR="000E4B64" w:rsidRPr="005833EC" w:rsidTr="002C3A9E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B64" w:rsidRPr="005833EC" w:rsidRDefault="000E4B64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5833EC" w:rsidRDefault="000E4B64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5833EC" w:rsidRDefault="000E4B64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5833EC" w:rsidRDefault="000E4B64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5833EC" w:rsidRDefault="000E4B64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B64" w:rsidRPr="005833EC" w:rsidRDefault="000E4B64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9" w:rsidRPr="005833EC" w:rsidRDefault="00D0606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F97AB9" w:rsidRPr="005833EC" w:rsidRDefault="008755E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1107,3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64" w:rsidRPr="005833EC" w:rsidRDefault="008755E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64" w:rsidRPr="005833EC" w:rsidRDefault="00D0606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78,96</w:t>
            </w:r>
          </w:p>
        </w:tc>
      </w:tr>
      <w:tr w:rsidR="008755E8" w:rsidRPr="005833EC" w:rsidTr="00A44DB2">
        <w:trPr>
          <w:trHeight w:val="9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1107,3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5E8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78,96</w:t>
            </w:r>
          </w:p>
        </w:tc>
      </w:tr>
      <w:tr w:rsidR="008755E8" w:rsidRPr="005833EC" w:rsidTr="00A44DB2">
        <w:trPr>
          <w:trHeight w:val="12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1107,3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5E8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78,96</w:t>
            </w:r>
          </w:p>
        </w:tc>
      </w:tr>
      <w:tr w:rsidR="008755E8" w:rsidRPr="005833EC" w:rsidTr="00A44DB2">
        <w:trPr>
          <w:trHeight w:val="7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1107,3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5E8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78,96</w:t>
            </w:r>
          </w:p>
        </w:tc>
      </w:tr>
      <w:tr w:rsidR="008755E8" w:rsidRPr="005833EC" w:rsidTr="00A44DB2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1107,3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5E8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78,96</w:t>
            </w:r>
          </w:p>
        </w:tc>
      </w:tr>
      <w:tr w:rsidR="008755E8" w:rsidRPr="005833EC" w:rsidTr="00A44DB2">
        <w:trPr>
          <w:trHeight w:val="54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6069" w:rsidRPr="005833EC" w:rsidRDefault="00D06069" w:rsidP="000E4B64">
            <w:pPr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833EC">
              <w:rPr>
                <w:rFonts w:ascii="Arial" w:hAnsi="Arial" w:cs="Arial"/>
                <w:i/>
                <w:sz w:val="16"/>
                <w:szCs w:val="16"/>
              </w:rPr>
              <w:t>1402,3</w:t>
            </w:r>
          </w:p>
          <w:p w:rsidR="008755E8" w:rsidRPr="005833EC" w:rsidRDefault="008755E8" w:rsidP="000E4B6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069" w:rsidRPr="005833EC" w:rsidRDefault="00D06069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1107,3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5E8" w:rsidRPr="005833EC" w:rsidRDefault="008755E8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5E8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78,96</w:t>
            </w:r>
          </w:p>
        </w:tc>
      </w:tr>
      <w:tr w:rsidR="008755E8" w:rsidRPr="005833EC" w:rsidTr="005833EC">
        <w:trPr>
          <w:trHeight w:val="88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AD1C9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i/>
                <w:sz w:val="16"/>
                <w:szCs w:val="16"/>
              </w:rPr>
              <w:t> 11479,</w:t>
            </w:r>
            <w:r w:rsidRPr="005833EC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EB080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EB080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EB080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EB080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EB080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EB080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EB080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EB080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6027,9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EB080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52,51</w:t>
            </w:r>
          </w:p>
        </w:tc>
      </w:tr>
      <w:tr w:rsidR="008755E8" w:rsidRPr="005833EC" w:rsidTr="005833EC">
        <w:trPr>
          <w:trHeight w:val="12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AD1C9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11479,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6027,9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52,51</w:t>
            </w:r>
          </w:p>
        </w:tc>
      </w:tr>
      <w:tr w:rsidR="008755E8" w:rsidRPr="005833EC" w:rsidTr="005833EC">
        <w:trPr>
          <w:trHeight w:val="12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AD1C9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11479,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6027,9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52,51</w:t>
            </w:r>
          </w:p>
        </w:tc>
      </w:tr>
      <w:tr w:rsidR="008755E8" w:rsidRPr="005833EC" w:rsidTr="005833EC">
        <w:trPr>
          <w:trHeight w:val="8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"Обеспечение открытости и доступности информации о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5833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EB080A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8755E8" w:rsidRPr="005833EC" w:rsidTr="005833EC">
        <w:trPr>
          <w:trHeight w:val="72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20 1 01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EB080A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8755E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EB080A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8755E8" w:rsidRPr="005833EC" w:rsidTr="005833EC">
        <w:trPr>
          <w:trHeight w:val="9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7754E0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11379,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6027,9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52,97</w:t>
            </w:r>
          </w:p>
        </w:tc>
      </w:tr>
      <w:tr w:rsidR="008755E8" w:rsidRPr="005833EC" w:rsidTr="005833EC">
        <w:trPr>
          <w:trHeight w:val="57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7754E0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11329,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6019,1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53,13</w:t>
            </w:r>
          </w:p>
        </w:tc>
      </w:tr>
      <w:tr w:rsidR="008755E8" w:rsidRPr="005833EC" w:rsidTr="005833EC">
        <w:trPr>
          <w:trHeight w:val="76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8755E8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58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4149,4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1664,2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71,37</w:t>
            </w:r>
          </w:p>
        </w:tc>
      </w:tr>
      <w:tr w:rsidR="008755E8" w:rsidRPr="005833EC" w:rsidTr="005833EC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8755E8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54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1808,5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3610,9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33,37</w:t>
            </w:r>
          </w:p>
        </w:tc>
      </w:tr>
      <w:tr w:rsidR="008755E8" w:rsidRPr="005833EC" w:rsidTr="005833EC">
        <w:trPr>
          <w:trHeight w:val="416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BA2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BA2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BA261A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8755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E8" w:rsidRPr="005833EC" w:rsidRDefault="008755E8" w:rsidP="008755E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8755E8" w:rsidRPr="005833EC" w:rsidTr="005833EC">
        <w:trPr>
          <w:trHeight w:val="42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59,89</w:t>
            </w:r>
          </w:p>
        </w:tc>
      </w:tr>
      <w:tr w:rsidR="008755E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17,6</w:t>
            </w:r>
          </w:p>
        </w:tc>
      </w:tr>
      <w:tr w:rsidR="008755E8" w:rsidRPr="005833EC" w:rsidTr="005833EC">
        <w:trPr>
          <w:trHeight w:val="64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32,00</w:t>
            </w:r>
          </w:p>
        </w:tc>
      </w:tr>
      <w:tr w:rsidR="008755E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16,00</w:t>
            </w:r>
          </w:p>
        </w:tc>
      </w:tr>
      <w:tr w:rsidR="008755E8" w:rsidRPr="005833EC" w:rsidTr="005833EC">
        <w:trPr>
          <w:trHeight w:val="72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7754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49,7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D06069" w:rsidRPr="005833EC" w:rsidRDefault="00D06069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AD2B57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D06069" w:rsidRPr="005833EC" w:rsidRDefault="00D06069" w:rsidP="00AD2B57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D06069" w:rsidRPr="005833EC" w:rsidRDefault="00D06069" w:rsidP="00AD2B57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D06069" w:rsidRPr="005833EC" w:rsidRDefault="00D06069" w:rsidP="00AD2B57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8755E8" w:rsidRPr="005833EC" w:rsidRDefault="008755E8" w:rsidP="00AD2B57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75,08</w:t>
            </w:r>
          </w:p>
        </w:tc>
      </w:tr>
      <w:tr w:rsidR="008755E8" w:rsidRPr="005833EC" w:rsidTr="005833EC">
        <w:trPr>
          <w:trHeight w:val="103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7754E0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75,08</w:t>
            </w:r>
          </w:p>
        </w:tc>
      </w:tr>
      <w:tr w:rsidR="008755E8" w:rsidRPr="005833EC" w:rsidTr="005833EC">
        <w:trPr>
          <w:trHeight w:val="11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7754E0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06069" w:rsidRPr="005833EC" w:rsidRDefault="00D0606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75,08</w:t>
            </w:r>
          </w:p>
        </w:tc>
      </w:tr>
      <w:tr w:rsidR="008755E8" w:rsidRPr="005833EC" w:rsidTr="005833EC">
        <w:trPr>
          <w:trHeight w:val="94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7754E0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75,08</w:t>
            </w:r>
          </w:p>
        </w:tc>
      </w:tr>
      <w:tr w:rsidR="008755E8" w:rsidRPr="005833EC" w:rsidTr="005833EC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EB080A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75,08</w:t>
            </w:r>
          </w:p>
        </w:tc>
      </w:tr>
      <w:tr w:rsidR="008755E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EB080A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75,08</w:t>
            </w:r>
          </w:p>
        </w:tc>
      </w:tr>
      <w:tr w:rsidR="008755E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EB080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755E8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8755E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EB080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8755E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EB080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8755E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EB080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8755E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8" w:rsidRPr="005833EC" w:rsidRDefault="008755E8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EB080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5833EC" w:rsidRDefault="008755E8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8755E8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E8" w:rsidRPr="005833EC" w:rsidRDefault="008755E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441,4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62,17</w:t>
            </w:r>
          </w:p>
        </w:tc>
      </w:tr>
      <w:tr w:rsidR="008755E8" w:rsidRPr="005833EC" w:rsidTr="005833EC">
        <w:trPr>
          <w:trHeight w:val="9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441,4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62,17</w:t>
            </w:r>
          </w:p>
        </w:tc>
      </w:tr>
      <w:tr w:rsidR="008755E8" w:rsidRPr="005833EC" w:rsidTr="005833EC">
        <w:trPr>
          <w:trHeight w:val="100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 xml:space="preserve">Подпрограмма «Управление муниципальным имуществом, мероприятия по землеустройству и землепользованию  </w:t>
            </w:r>
            <w:r w:rsidRPr="005833EC">
              <w:rPr>
                <w:rFonts w:ascii="Arial" w:hAnsi="Arial" w:cs="Arial"/>
                <w:sz w:val="16"/>
                <w:szCs w:val="16"/>
              </w:rPr>
              <w:t>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5833EC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441,4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62,17</w:t>
            </w:r>
          </w:p>
        </w:tc>
      </w:tr>
      <w:tr w:rsidR="008755E8" w:rsidRPr="005833EC" w:rsidTr="005833EC">
        <w:trPr>
          <w:trHeight w:val="7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441,4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5833EC" w:rsidRDefault="008755E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62,17</w:t>
            </w:r>
          </w:p>
        </w:tc>
      </w:tr>
      <w:tr w:rsidR="008755E8" w:rsidRPr="005833EC" w:rsidTr="005833EC">
        <w:trPr>
          <w:trHeight w:val="5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20 2 01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5833EC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E8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468B2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357,7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468B2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63,88</w:t>
            </w:r>
          </w:p>
        </w:tc>
      </w:tr>
      <w:tr w:rsidR="008468B2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357,7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63,88</w:t>
            </w:r>
          </w:p>
        </w:tc>
      </w:tr>
      <w:tr w:rsidR="008468B2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8468B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8468B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8468B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55,80</w:t>
            </w:r>
          </w:p>
        </w:tc>
      </w:tr>
      <w:tr w:rsidR="008468B2" w:rsidRPr="005833EC" w:rsidTr="005833EC">
        <w:trPr>
          <w:trHeight w:val="5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55,80</w:t>
            </w:r>
          </w:p>
        </w:tc>
      </w:tr>
      <w:tr w:rsidR="008468B2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55,80</w:t>
            </w:r>
          </w:p>
        </w:tc>
      </w:tr>
      <w:tr w:rsidR="008468B2" w:rsidRPr="005833EC" w:rsidTr="005833EC">
        <w:trPr>
          <w:trHeight w:val="5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185,1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46,28</w:t>
            </w:r>
          </w:p>
        </w:tc>
      </w:tr>
      <w:tr w:rsidR="008468B2" w:rsidRPr="005833EC" w:rsidTr="005833EC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D83D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27,50</w:t>
            </w:r>
          </w:p>
        </w:tc>
      </w:tr>
      <w:tr w:rsidR="008468B2" w:rsidRPr="005833EC" w:rsidTr="005833EC">
        <w:trPr>
          <w:trHeight w:val="96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27,5</w:t>
            </w:r>
          </w:p>
        </w:tc>
      </w:tr>
      <w:tr w:rsidR="008468B2" w:rsidRPr="005833EC" w:rsidTr="005833EC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безопасности жизнедеятельности населения сельского поселения Новосергиевский поссоветт на 2017 – 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27,5</w:t>
            </w:r>
          </w:p>
        </w:tc>
      </w:tr>
      <w:tr w:rsidR="008468B2" w:rsidRPr="005833EC" w:rsidTr="005833EC">
        <w:trPr>
          <w:trHeight w:val="79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 </w:t>
            </w:r>
            <w:r w:rsidRPr="005833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27,5</w:t>
            </w:r>
          </w:p>
        </w:tc>
      </w:tr>
      <w:tr w:rsidR="008468B2" w:rsidRPr="005833EC" w:rsidTr="005833EC">
        <w:trPr>
          <w:trHeight w:val="5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20 3 02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27,5</w:t>
            </w:r>
          </w:p>
        </w:tc>
      </w:tr>
      <w:tr w:rsidR="008468B2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20 3 02 99050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27,5</w:t>
            </w:r>
          </w:p>
        </w:tc>
      </w:tr>
      <w:tr w:rsidR="008468B2" w:rsidRPr="005833EC" w:rsidTr="005833EC">
        <w:trPr>
          <w:trHeight w:val="9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158,6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48,06</w:t>
            </w:r>
          </w:p>
        </w:tc>
      </w:tr>
      <w:tr w:rsidR="008468B2" w:rsidRPr="005833EC" w:rsidTr="005833EC">
        <w:trPr>
          <w:trHeight w:val="5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158,6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48,06</w:t>
            </w:r>
          </w:p>
        </w:tc>
      </w:tr>
      <w:tr w:rsidR="008468B2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158,6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48,06</w:t>
            </w:r>
          </w:p>
        </w:tc>
      </w:tr>
      <w:tr w:rsidR="008468B2" w:rsidRPr="005833EC" w:rsidTr="005833EC">
        <w:trPr>
          <w:trHeight w:val="73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B2" w:rsidRPr="005833EC" w:rsidRDefault="008468B2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42,00</w:t>
            </w:r>
          </w:p>
        </w:tc>
      </w:tr>
      <w:tr w:rsidR="008468B2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42,00</w:t>
            </w:r>
          </w:p>
        </w:tc>
      </w:tr>
      <w:tr w:rsidR="008468B2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42,00</w:t>
            </w:r>
          </w:p>
        </w:tc>
      </w:tr>
      <w:tr w:rsidR="008468B2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B2" w:rsidRPr="005833EC" w:rsidRDefault="008468B2" w:rsidP="008468B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222,4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9066,2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42,72</w:t>
            </w:r>
          </w:p>
        </w:tc>
      </w:tr>
      <w:tr w:rsidR="008468B2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1349,0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74,94</w:t>
            </w:r>
          </w:p>
        </w:tc>
      </w:tr>
      <w:tr w:rsidR="008468B2" w:rsidRPr="005833EC" w:rsidTr="005833EC">
        <w:trPr>
          <w:trHeight w:val="9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1349,0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74,94</w:t>
            </w:r>
          </w:p>
        </w:tc>
      </w:tr>
      <w:tr w:rsidR="008468B2" w:rsidRPr="005833EC" w:rsidTr="005833EC">
        <w:trPr>
          <w:trHeight w:val="100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1349,0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74,94</w:t>
            </w:r>
          </w:p>
        </w:tc>
      </w:tr>
      <w:tr w:rsidR="008468B2" w:rsidRPr="005833EC" w:rsidTr="005833EC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"Обеспечение доступности услуг общественного пассажирского автомобильного 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20 9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1349,0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74,94</w:t>
            </w:r>
          </w:p>
        </w:tc>
      </w:tr>
      <w:tr w:rsidR="008468B2" w:rsidRPr="005833EC" w:rsidTr="005833EC">
        <w:trPr>
          <w:trHeight w:val="117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 xml:space="preserve">Компенсация потерь в доходах организаций, осуществляющих перевозку граждан автомобильным транспортом по межмуниципальным маршрутам, возникающих в результате муниципального  регулирования тарифов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20 9 01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1349,0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74,94</w:t>
            </w:r>
          </w:p>
        </w:tc>
      </w:tr>
      <w:tr w:rsidR="008468B2" w:rsidRPr="005833EC" w:rsidTr="005833EC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1349,0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74,94</w:t>
            </w:r>
          </w:p>
        </w:tc>
      </w:tr>
      <w:tr w:rsidR="008468B2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8468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732,4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7342,8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11389,6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39,20</w:t>
            </w:r>
          </w:p>
        </w:tc>
      </w:tr>
      <w:tr w:rsidR="008468B2" w:rsidRPr="005833EC" w:rsidTr="005833EC">
        <w:trPr>
          <w:trHeight w:val="11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B2" w:rsidRPr="005833EC" w:rsidRDefault="008468B2" w:rsidP="007D22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10755,4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5792,1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53,85</w:t>
            </w:r>
          </w:p>
        </w:tc>
      </w:tr>
      <w:tr w:rsidR="008468B2" w:rsidRPr="005833EC" w:rsidTr="005833EC">
        <w:trPr>
          <w:trHeight w:val="88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дорожного хозяйства в муниципальном образовании Новосергиевский поссовет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 w:rsidRPr="005833EC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10755,4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5792,1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53,85</w:t>
            </w:r>
          </w:p>
        </w:tc>
      </w:tr>
      <w:tr w:rsidR="008468B2" w:rsidRPr="005833EC" w:rsidTr="005833EC">
        <w:trPr>
          <w:trHeight w:val="7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20 4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10755,4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5792,1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545A" w:rsidRPr="005833EC" w:rsidRDefault="00DC545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53,85</w:t>
            </w:r>
          </w:p>
        </w:tc>
      </w:tr>
      <w:tr w:rsidR="008468B2" w:rsidRPr="005833EC" w:rsidTr="005833EC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10755,4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5792,1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53,85</w:t>
            </w:r>
          </w:p>
        </w:tc>
      </w:tr>
      <w:tr w:rsidR="008468B2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B2" w:rsidRPr="005833EC" w:rsidRDefault="008468B2" w:rsidP="003C5F3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3205,4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867,1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2338,3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27,05</w:t>
            </w:r>
          </w:p>
        </w:tc>
      </w:tr>
      <w:tr w:rsidR="008468B2" w:rsidRPr="005833EC" w:rsidTr="005833EC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7500,0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65,67</w:t>
            </w:r>
          </w:p>
        </w:tc>
      </w:tr>
      <w:tr w:rsidR="008468B2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8468B2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B2" w:rsidRPr="005833EC" w:rsidRDefault="008468B2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Муниципальная программа органов местного самоуправления </w:t>
            </w:r>
            <w:r w:rsidRPr="005833EC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«Содержание и ремонт автомобильных дорог общего пользования местного значения и улично-дорожной </w:t>
            </w:r>
            <w:r w:rsidRPr="005833EC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сети МО</w:t>
            </w:r>
            <w:r w:rsidRPr="005833EC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Новосергиевский  поссовет Новосергиевского района Оренбургской области на 2015-2017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8B2" w:rsidRPr="005833EC" w:rsidRDefault="008468B2" w:rsidP="000E4B6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8B2" w:rsidRPr="005833EC" w:rsidRDefault="008468B2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B2" w:rsidRPr="005833EC" w:rsidRDefault="008612B7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7977,0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8468B2" w:rsidRPr="005833EC" w:rsidRDefault="008612B7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1550,6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B2" w:rsidRPr="005833EC" w:rsidRDefault="008612B7" w:rsidP="00276043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6426,4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8468B2" w:rsidRPr="005833EC" w:rsidRDefault="008612B7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19,44</w:t>
            </w:r>
          </w:p>
        </w:tc>
      </w:tr>
      <w:tr w:rsidR="008612B7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Основное мероприятие "Восстановлении транспортно-эксплуатационного состояния дороги и дорожных сооружений"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7977,0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1550,6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6426,4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19,44</w:t>
            </w:r>
          </w:p>
        </w:tc>
      </w:tr>
      <w:tr w:rsidR="008612B7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41 0 02 80410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7977,0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1550,6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6426,4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19,44</w:t>
            </w:r>
          </w:p>
        </w:tc>
      </w:tr>
      <w:tr w:rsidR="008612B7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41 0 02 80410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7977,0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1550,6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6426,4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19,44</w:t>
            </w:r>
          </w:p>
        </w:tc>
      </w:tr>
      <w:tr w:rsidR="008612B7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Обеспечение софинансирования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B7" w:rsidRPr="005833EC" w:rsidRDefault="008612B7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2C3A9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2C3A9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2C3A9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2C3A9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99,78</w:t>
            </w:r>
          </w:p>
        </w:tc>
      </w:tr>
      <w:tr w:rsidR="008612B7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99,78</w:t>
            </w:r>
          </w:p>
        </w:tc>
      </w:tr>
      <w:tr w:rsidR="008612B7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374,5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54,28</w:t>
            </w:r>
          </w:p>
        </w:tc>
      </w:tr>
      <w:tr w:rsidR="008612B7" w:rsidRPr="005833EC" w:rsidTr="005833EC">
        <w:trPr>
          <w:trHeight w:val="10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7F67E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</w:t>
            </w: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374,5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54,28</w:t>
            </w:r>
          </w:p>
        </w:tc>
      </w:tr>
      <w:tr w:rsidR="008612B7" w:rsidRPr="005833EC" w:rsidTr="005833EC">
        <w:trPr>
          <w:trHeight w:val="10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 xml:space="preserve">Подпрограмма «Управление муниципальным имуществом, мероприятия по землеустройству и землепользованию  </w:t>
            </w:r>
            <w:r w:rsidRPr="005833EC">
              <w:rPr>
                <w:rFonts w:ascii="Arial" w:hAnsi="Arial" w:cs="Arial"/>
                <w:sz w:val="16"/>
                <w:szCs w:val="16"/>
              </w:rPr>
              <w:t>в муниципальном образовании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281,7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49,74</w:t>
            </w:r>
          </w:p>
        </w:tc>
      </w:tr>
      <w:tr w:rsidR="008612B7" w:rsidRPr="005833EC" w:rsidTr="005833EC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281,7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49,74</w:t>
            </w:r>
          </w:p>
        </w:tc>
      </w:tr>
      <w:tr w:rsidR="008612B7" w:rsidRPr="005833EC" w:rsidTr="005833EC">
        <w:trPr>
          <w:trHeight w:val="5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281,7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49,74</w:t>
            </w:r>
          </w:p>
        </w:tc>
      </w:tr>
      <w:tr w:rsidR="008612B7" w:rsidRPr="005833EC" w:rsidTr="005833EC">
        <w:trPr>
          <w:trHeight w:val="6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281,7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49,74</w:t>
            </w:r>
          </w:p>
        </w:tc>
      </w:tr>
      <w:tr w:rsidR="008612B7" w:rsidRPr="005833EC" w:rsidTr="005833EC">
        <w:trPr>
          <w:trHeight w:val="8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системы градорегулирования в муниципальном образовании Новосергиевский поссовет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 w:rsidRPr="005833EC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75,02</w:t>
            </w:r>
          </w:p>
        </w:tc>
      </w:tr>
      <w:tr w:rsidR="008612B7" w:rsidRPr="005833EC" w:rsidTr="005833EC">
        <w:trPr>
          <w:trHeight w:val="7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20 8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5833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75,02</w:t>
            </w:r>
          </w:p>
        </w:tc>
      </w:tr>
      <w:tr w:rsidR="008612B7" w:rsidRPr="005833EC" w:rsidTr="005833EC">
        <w:trPr>
          <w:trHeight w:val="14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04099" w:rsidRPr="005833EC" w:rsidRDefault="007040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71FF" w:rsidRPr="005833EC" w:rsidRDefault="005371F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75,02</w:t>
            </w:r>
          </w:p>
        </w:tc>
      </w:tr>
      <w:tr w:rsidR="008612B7" w:rsidRPr="005833EC" w:rsidTr="005833EC">
        <w:trPr>
          <w:trHeight w:val="6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99" w:rsidRPr="005833EC" w:rsidRDefault="007040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04099" w:rsidRPr="005833EC" w:rsidRDefault="007040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99" w:rsidRPr="005833EC" w:rsidRDefault="007040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04099" w:rsidRPr="005833EC" w:rsidRDefault="007040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99" w:rsidRPr="005833EC" w:rsidRDefault="007040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04099" w:rsidRPr="005833EC" w:rsidRDefault="007040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75,02</w:t>
            </w:r>
          </w:p>
        </w:tc>
      </w:tr>
      <w:tr w:rsidR="008612B7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B7" w:rsidRPr="005833EC" w:rsidRDefault="008612B7" w:rsidP="0078449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40564,0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99" w:rsidRPr="005833EC" w:rsidRDefault="00704099" w:rsidP="002C3A9E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8612B7" w:rsidRPr="005833EC" w:rsidRDefault="008612B7" w:rsidP="002C3A9E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22682,2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99" w:rsidRPr="005833EC" w:rsidRDefault="00704099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17881,7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99" w:rsidRPr="005833EC" w:rsidRDefault="00704099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55,92</w:t>
            </w:r>
          </w:p>
        </w:tc>
      </w:tr>
      <w:tr w:rsidR="008612B7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2B7" w:rsidRPr="005833EC" w:rsidRDefault="008612B7" w:rsidP="0078449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79</w:t>
            </w: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6973,2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3821,0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B7" w:rsidRPr="005833EC" w:rsidRDefault="008612B7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64,60</w:t>
            </w:r>
          </w:p>
        </w:tc>
      </w:tr>
      <w:tr w:rsidR="008612B7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B7" w:rsidRPr="005833EC" w:rsidRDefault="008612B7" w:rsidP="000E4B6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органа местного самоуправления  «Проведение капитального ремонта общего имущества в многоквартирных домах, расположенных на территории  МО Новосергиевский поссовет Новосергиевского района Оренбургской области в 2014-2043 годах»</w:t>
            </w:r>
          </w:p>
          <w:p w:rsidR="008612B7" w:rsidRPr="008C1288" w:rsidRDefault="008612B7" w:rsidP="000E4B64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C1288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Основное мероприятие «Улучшение эксплуатационных характеристик общего имущества в многоквартирных домах»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8612B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B7" w:rsidRPr="005833EC" w:rsidRDefault="008612B7" w:rsidP="008612B7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  <w:r w:rsidRPr="005833EC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30,00</w:t>
            </w:r>
          </w:p>
        </w:tc>
      </w:tr>
      <w:tr w:rsidR="008612B7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Основное мероприятие "Улучшения эксплуатационных характеристик общего имущества в многоквартирных домах"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50 0 01 00000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  <w:r w:rsidRPr="005833EC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30,00</w:t>
            </w:r>
          </w:p>
        </w:tc>
      </w:tr>
      <w:tr w:rsidR="008612B7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  <w:r w:rsidRPr="005833EC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30,00</w:t>
            </w:r>
          </w:p>
        </w:tc>
      </w:tr>
      <w:tr w:rsidR="008612B7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  <w:r w:rsidRPr="005833EC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612B7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30,00</w:t>
            </w:r>
          </w:p>
        </w:tc>
      </w:tr>
      <w:tr w:rsidR="008612B7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"Переселение граждан из аварийных многоквартирных домов"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50 0 02 00000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B7" w:rsidRPr="005833EC" w:rsidRDefault="008612B7" w:rsidP="0078449A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8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791,2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D31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6370,9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D31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D31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72,47</w:t>
            </w:r>
          </w:p>
        </w:tc>
      </w:tr>
      <w:tr w:rsidR="008612B7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–Фонда содействия реформированию </w:t>
            </w:r>
            <w:r w:rsidRPr="005833EC">
              <w:rPr>
                <w:rFonts w:ascii="Arial" w:hAnsi="Arial" w:cs="Arial"/>
                <w:sz w:val="16"/>
                <w:szCs w:val="16"/>
              </w:rPr>
              <w:t>ЖКХ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50 0 020 9502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B7" w:rsidRPr="005833EC" w:rsidRDefault="008612B7" w:rsidP="000E4B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B7" w:rsidRPr="005833EC" w:rsidRDefault="008612B7" w:rsidP="008D3199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3140,6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D31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1957,0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B7" w:rsidRPr="005833EC" w:rsidRDefault="008D3199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1183,6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612B7" w:rsidRPr="005833EC" w:rsidRDefault="008D31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62,31</w:t>
            </w:r>
          </w:p>
        </w:tc>
      </w:tr>
      <w:tr w:rsidR="008D3199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50 0 020 9502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199" w:rsidRPr="005833EC" w:rsidRDefault="008D3199" w:rsidP="008D3199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3140,6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99" w:rsidRPr="005833EC" w:rsidRDefault="007040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D3199" w:rsidRPr="005833EC" w:rsidRDefault="008D31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1957,0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199" w:rsidRPr="005833EC" w:rsidRDefault="008D31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1183,6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99" w:rsidRPr="005833EC" w:rsidRDefault="007040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D3199" w:rsidRPr="005833EC" w:rsidRDefault="008D31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62,31</w:t>
            </w:r>
          </w:p>
        </w:tc>
      </w:tr>
      <w:tr w:rsidR="008D3199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50 0 020 9602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199" w:rsidRPr="005833EC" w:rsidRDefault="008D3199" w:rsidP="0078449A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4413,9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1236,6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04099" w:rsidRPr="005833EC" w:rsidRDefault="007040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78,12</w:t>
            </w:r>
          </w:p>
        </w:tc>
      </w:tr>
      <w:tr w:rsidR="008D3199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50 0 020 9602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199" w:rsidRPr="005833EC" w:rsidRDefault="008D3199" w:rsidP="0078449A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99" w:rsidRPr="005833EC" w:rsidRDefault="008D31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4413,9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99" w:rsidRPr="005833EC" w:rsidRDefault="008D31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1236,6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99" w:rsidRPr="005833EC" w:rsidRDefault="008D31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78,12</w:t>
            </w:r>
          </w:p>
        </w:tc>
      </w:tr>
      <w:tr w:rsidR="008D3199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8" w:rsidRPr="005833EC" w:rsidRDefault="00FC2C88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D3199" w:rsidRPr="005833EC" w:rsidRDefault="008D3199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8" w:rsidRPr="005833EC" w:rsidRDefault="00FC2C88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D3199" w:rsidRPr="005833EC" w:rsidRDefault="008D3199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8" w:rsidRPr="005833EC" w:rsidRDefault="00FC2C88" w:rsidP="002C3A9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2C3A9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2C3A9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2C3A9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2C3A9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D3199" w:rsidRPr="005833EC" w:rsidRDefault="008D3199" w:rsidP="002C3A9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76,67</w:t>
            </w:r>
          </w:p>
        </w:tc>
      </w:tr>
      <w:tr w:rsidR="008D3199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199" w:rsidRPr="005833EC" w:rsidRDefault="008D3199" w:rsidP="000E4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8" w:rsidRPr="005833EC" w:rsidRDefault="00FC2C88" w:rsidP="00BA261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D3199" w:rsidRPr="005833EC" w:rsidRDefault="008D3199" w:rsidP="00BA261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8" w:rsidRPr="005833EC" w:rsidRDefault="00FC2C88" w:rsidP="00BA261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D3199" w:rsidRPr="005833EC" w:rsidRDefault="008D3199" w:rsidP="00BA261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D3199" w:rsidRPr="005833EC" w:rsidRDefault="008D31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76,67</w:t>
            </w:r>
          </w:p>
        </w:tc>
      </w:tr>
      <w:tr w:rsidR="008D3199" w:rsidRPr="005833EC" w:rsidTr="005833EC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8D31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26</w:t>
            </w: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8" w:rsidRPr="005833EC" w:rsidRDefault="00FC2C8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FC2C88" w:rsidRPr="005833EC" w:rsidRDefault="00FC2C8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199" w:rsidRPr="005833EC" w:rsidRDefault="008D3199" w:rsidP="002760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8" w:rsidRPr="005833EC" w:rsidRDefault="00FC2C88" w:rsidP="005E0A9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35F2B" w:rsidRPr="005833EC" w:rsidRDefault="00435F2B" w:rsidP="005E0A9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FC2C88" w:rsidRPr="005833EC" w:rsidRDefault="00FC2C88" w:rsidP="005E0A9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8D3199" w:rsidRPr="005833EC" w:rsidRDefault="008D3199" w:rsidP="005E0A9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3,56</w:t>
            </w:r>
          </w:p>
        </w:tc>
      </w:tr>
      <w:tr w:rsidR="008D3199" w:rsidRPr="005833EC" w:rsidTr="005833EC">
        <w:trPr>
          <w:trHeight w:val="114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BA261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</w:t>
            </w: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8" w:rsidRPr="005833EC" w:rsidRDefault="00FC2C8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D3199" w:rsidRPr="005833EC" w:rsidRDefault="008D319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199" w:rsidRPr="005833EC" w:rsidRDefault="008D319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D3199" w:rsidRPr="005833EC" w:rsidRDefault="008D31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3,56</w:t>
            </w:r>
          </w:p>
        </w:tc>
      </w:tr>
      <w:tr w:rsidR="008D3199" w:rsidRPr="005833EC" w:rsidTr="005833EC">
        <w:trPr>
          <w:trHeight w:val="9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</w:t>
            </w:r>
            <w:r w:rsidRPr="005833EC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199" w:rsidRPr="005833EC" w:rsidRDefault="008D3199" w:rsidP="00BA261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</w:t>
            </w: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8" w:rsidRPr="005833EC" w:rsidRDefault="00FC2C8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D3199" w:rsidRPr="005833EC" w:rsidRDefault="008D319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199" w:rsidRPr="005833EC" w:rsidRDefault="008D3199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D3199" w:rsidRPr="005833EC" w:rsidRDefault="008D31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3,56</w:t>
            </w:r>
          </w:p>
        </w:tc>
      </w:tr>
      <w:tr w:rsidR="008D3199" w:rsidRPr="005833EC" w:rsidTr="005833EC">
        <w:trPr>
          <w:trHeight w:val="4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"Мероприятия  в области 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8D3199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26</w:t>
            </w:r>
            <w:r w:rsidRPr="005833EC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8" w:rsidRPr="005833EC" w:rsidRDefault="00FC2C8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199" w:rsidRPr="005833EC" w:rsidRDefault="008D3199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2505,6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8" w:rsidRPr="005833EC" w:rsidRDefault="00FC2C88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D3199" w:rsidRPr="005833EC" w:rsidRDefault="008D3199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3,63</w:t>
            </w:r>
          </w:p>
        </w:tc>
      </w:tr>
      <w:tr w:rsidR="008D3199" w:rsidRPr="005833EC" w:rsidTr="005833EC">
        <w:trPr>
          <w:trHeight w:val="72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Разработка (экспертиза) проектно-сметной документации, в рамках ремонта (строительства)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20 5 01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199" w:rsidRPr="005833EC" w:rsidRDefault="008D3199" w:rsidP="00BA261A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26</w:t>
            </w:r>
            <w:r w:rsidRPr="005833EC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D3199" w:rsidRPr="005833EC" w:rsidRDefault="008D31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199" w:rsidRPr="005833EC" w:rsidRDefault="008D31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2505,6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D3199" w:rsidRPr="005833EC" w:rsidRDefault="008D31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3,63</w:t>
            </w:r>
          </w:p>
        </w:tc>
      </w:tr>
      <w:tr w:rsidR="008D3199" w:rsidRPr="005833EC" w:rsidTr="005833EC">
        <w:trPr>
          <w:trHeight w:val="64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199" w:rsidRPr="005833EC" w:rsidRDefault="008D3199" w:rsidP="008D3199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5833EC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D3199" w:rsidRPr="005833EC" w:rsidRDefault="008D31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199" w:rsidRPr="005833EC" w:rsidRDefault="008D31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D3199" w:rsidRPr="005833EC" w:rsidRDefault="008D31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94,4</w:t>
            </w:r>
          </w:p>
        </w:tc>
      </w:tr>
      <w:tr w:rsidR="008D3199" w:rsidRPr="005833EC" w:rsidTr="005833EC">
        <w:trPr>
          <w:trHeight w:val="64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BA2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BA2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BA261A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199" w:rsidRPr="005833EC" w:rsidRDefault="008D3199" w:rsidP="00BA26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199" w:rsidRPr="005833EC" w:rsidRDefault="008D3199" w:rsidP="008D31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8" w:rsidRPr="005833EC" w:rsidRDefault="00571960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C2C88" w:rsidRPr="005833EC" w:rsidRDefault="00FC2C8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199" w:rsidRPr="005833EC" w:rsidRDefault="008D31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D3199" w:rsidRPr="005833EC" w:rsidRDefault="008D3199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8D3199" w:rsidRPr="005833EC" w:rsidTr="005833EC">
        <w:trPr>
          <w:trHeight w:val="4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"Модернизация объектов ЖКХ"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199" w:rsidRPr="005833EC" w:rsidRDefault="008D3199" w:rsidP="002760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8D3199" w:rsidRPr="005833EC" w:rsidTr="005833EC">
        <w:trPr>
          <w:trHeight w:val="58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20 5 02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199" w:rsidRPr="005833EC" w:rsidRDefault="008D3199" w:rsidP="002760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8D3199" w:rsidRPr="005833EC" w:rsidTr="005833EC">
        <w:trPr>
          <w:trHeight w:val="46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20 5 02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833EC">
              <w:rPr>
                <w:rFonts w:ascii="Arial" w:hAnsi="Arial" w:cs="Arial"/>
                <w:sz w:val="16"/>
                <w:szCs w:val="16"/>
              </w:rPr>
              <w:t>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99" w:rsidRPr="005833EC" w:rsidRDefault="008D3199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D3199" w:rsidRPr="005833EC" w:rsidRDefault="008D3199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D3199" w:rsidRPr="005833EC" w:rsidRDefault="008D3199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199" w:rsidRPr="005833EC" w:rsidRDefault="008D3199" w:rsidP="00276043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99" w:rsidRPr="005833EC" w:rsidRDefault="008D3199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D3199" w:rsidRPr="005833EC" w:rsidRDefault="008D3199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D3199" w:rsidRPr="005833EC" w:rsidRDefault="008D3199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8D3199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99" w:rsidRPr="005833EC" w:rsidRDefault="008D3199" w:rsidP="003049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</w:t>
            </w:r>
            <w:r w:rsidR="00304918"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7119,8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99" w:rsidRPr="005833EC" w:rsidRDefault="0030491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15614,6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99" w:rsidRPr="005833EC" w:rsidRDefault="0030491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11505,2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99" w:rsidRPr="005833EC" w:rsidRDefault="0030491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57,58</w:t>
            </w:r>
          </w:p>
        </w:tc>
      </w:tr>
      <w:tr w:rsidR="00304918" w:rsidRPr="005833EC" w:rsidTr="005833EC">
        <w:trPr>
          <w:trHeight w:val="9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918" w:rsidRPr="005833EC" w:rsidRDefault="00304918" w:rsidP="00BA261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2</w:t>
            </w: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7119,8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15614,6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11505,2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57,58</w:t>
            </w:r>
          </w:p>
        </w:tc>
      </w:tr>
      <w:tr w:rsidR="00304918" w:rsidRPr="005833EC" w:rsidTr="005833EC">
        <w:trPr>
          <w:trHeight w:val="9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918" w:rsidRPr="005833EC" w:rsidRDefault="00304918" w:rsidP="00BA261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2</w:t>
            </w: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7119,8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15614,6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11505,2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57,58</w:t>
            </w:r>
          </w:p>
        </w:tc>
      </w:tr>
      <w:tr w:rsidR="00304918" w:rsidRPr="005833EC" w:rsidTr="005833EC">
        <w:trPr>
          <w:trHeight w:val="57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"Мероприятия по уличному освещению"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7660,8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4947,3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2713,5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64,58</w:t>
            </w:r>
          </w:p>
        </w:tc>
      </w:tr>
      <w:tr w:rsidR="00304918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20 5 04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7660,8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4947,3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2713,5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64,58</w:t>
            </w:r>
          </w:p>
        </w:tc>
      </w:tr>
      <w:tr w:rsidR="0030491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7660,8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4947,3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2713,5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64,58</w:t>
            </w:r>
          </w:p>
        </w:tc>
      </w:tr>
      <w:tr w:rsidR="0030491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"Мероприятия по озеленению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76,92</w:t>
            </w:r>
          </w:p>
        </w:tc>
      </w:tr>
      <w:tr w:rsidR="00304918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20 5 05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76,92</w:t>
            </w:r>
          </w:p>
        </w:tc>
      </w:tr>
      <w:tr w:rsidR="0030491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04918" w:rsidRPr="005833EC" w:rsidTr="005833EC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304918" w:rsidRPr="005833EC" w:rsidTr="005833EC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146,6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73,3</w:t>
            </w:r>
          </w:p>
        </w:tc>
      </w:tr>
      <w:tr w:rsidR="00304918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20 5 06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146,6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73,3</w:t>
            </w:r>
          </w:p>
        </w:tc>
      </w:tr>
      <w:tr w:rsidR="0030491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146,6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73,3</w:t>
            </w:r>
          </w:p>
        </w:tc>
      </w:tr>
      <w:tr w:rsidR="0030491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918" w:rsidRPr="005833EC" w:rsidRDefault="00304918" w:rsidP="006C1DC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17813,3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9447,8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8365,5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53,04</w:t>
            </w:r>
          </w:p>
        </w:tc>
      </w:tr>
      <w:tr w:rsidR="0030491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20 5 07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17813,3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9447,8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8365,5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53,04</w:t>
            </w:r>
          </w:p>
        </w:tc>
      </w:tr>
      <w:tr w:rsidR="0030491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918" w:rsidRPr="005833EC" w:rsidRDefault="00304918" w:rsidP="006C1DC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6813,3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1947,8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4865,5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28,59</w:t>
            </w:r>
          </w:p>
        </w:tc>
      </w:tr>
      <w:tr w:rsidR="00304918" w:rsidRPr="005833EC" w:rsidTr="005833EC">
        <w:trPr>
          <w:trHeight w:val="96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10000,0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75,00</w:t>
            </w:r>
          </w:p>
        </w:tc>
      </w:tr>
      <w:tr w:rsidR="0030491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04918" w:rsidRPr="005833EC" w:rsidTr="005833EC">
        <w:trPr>
          <w:trHeight w:val="73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2F3B3A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145,7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50,03</w:t>
            </w:r>
          </w:p>
        </w:tc>
      </w:tr>
      <w:tr w:rsidR="00304918" w:rsidRPr="005833EC" w:rsidTr="005833EC">
        <w:trPr>
          <w:trHeight w:val="79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2F3B3A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145,7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50,03</w:t>
            </w:r>
          </w:p>
        </w:tc>
      </w:tr>
      <w:tr w:rsidR="0030491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2F3B3A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145,7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50,03</w:t>
            </w:r>
          </w:p>
        </w:tc>
      </w:tr>
      <w:tr w:rsidR="0030491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2F3B3A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304918" w:rsidRPr="005833EC" w:rsidRDefault="00304918" w:rsidP="002F3B3A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74,07</w:t>
            </w:r>
          </w:p>
        </w:tc>
      </w:tr>
      <w:tr w:rsidR="0030491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74,07</w:t>
            </w:r>
          </w:p>
        </w:tc>
      </w:tr>
      <w:tr w:rsidR="00304918" w:rsidRPr="005833EC" w:rsidTr="005833EC">
        <w:trPr>
          <w:trHeight w:val="100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74,07</w:t>
            </w:r>
          </w:p>
        </w:tc>
      </w:tr>
      <w:tr w:rsidR="00304918" w:rsidRPr="005833EC" w:rsidTr="005833EC">
        <w:trPr>
          <w:trHeight w:val="8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74,07</w:t>
            </w:r>
          </w:p>
        </w:tc>
      </w:tr>
      <w:tr w:rsidR="0030491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74,07</w:t>
            </w:r>
          </w:p>
        </w:tc>
      </w:tr>
      <w:tr w:rsidR="00304918" w:rsidRPr="005833EC" w:rsidTr="005833EC">
        <w:trPr>
          <w:trHeight w:val="73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74,07</w:t>
            </w:r>
          </w:p>
        </w:tc>
      </w:tr>
      <w:tr w:rsidR="00304918" w:rsidRPr="005833EC" w:rsidTr="005833EC">
        <w:trPr>
          <w:trHeight w:val="3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A3" w:rsidRPr="005833EC" w:rsidRDefault="00D916A3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74,07</w:t>
            </w:r>
          </w:p>
        </w:tc>
      </w:tr>
      <w:tr w:rsidR="00304918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18" w:rsidRPr="005833EC" w:rsidRDefault="00304918" w:rsidP="00BA26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37</w:t>
            </w: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69,</w:t>
            </w:r>
            <w:r w:rsidR="00BA261A"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304918" w:rsidRPr="005833EC" w:rsidRDefault="00304918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2563,0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BA261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304918" w:rsidRPr="005833EC" w:rsidRDefault="00304918" w:rsidP="00BA261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1206,</w:t>
            </w:r>
            <w:r w:rsidR="00BA261A"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304918" w:rsidRPr="005833EC" w:rsidRDefault="00BA261A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67,99</w:t>
            </w:r>
          </w:p>
        </w:tc>
      </w:tr>
      <w:tr w:rsidR="00BA261A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BA26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37</w:t>
            </w: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1A" w:rsidRPr="005833EC" w:rsidRDefault="00BA261A" w:rsidP="00BA261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2563,0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1A" w:rsidRPr="005833EC" w:rsidRDefault="00BA261A" w:rsidP="00BA261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1A" w:rsidRPr="005833EC" w:rsidRDefault="00BA261A" w:rsidP="00BA261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67,99</w:t>
            </w:r>
          </w:p>
        </w:tc>
      </w:tr>
      <w:tr w:rsidR="00BA261A" w:rsidRPr="005833EC" w:rsidTr="005833EC">
        <w:trPr>
          <w:trHeight w:val="106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61A" w:rsidRPr="005833EC" w:rsidRDefault="00BA261A" w:rsidP="002F3B3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3551,3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BA261A" w:rsidRPr="005833EC" w:rsidRDefault="00BA261A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2344,4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BA261A" w:rsidRPr="005833EC" w:rsidRDefault="00BA261A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1206,9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BA261A" w:rsidRPr="005833EC" w:rsidRDefault="00BA261A" w:rsidP="000E4B64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66,02</w:t>
            </w:r>
          </w:p>
        </w:tc>
      </w:tr>
      <w:tr w:rsidR="00BA261A" w:rsidRPr="005833EC" w:rsidTr="005833EC">
        <w:trPr>
          <w:trHeight w:val="8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 </w:t>
            </w:r>
            <w:r w:rsidRPr="005833EC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61A" w:rsidRPr="005833EC" w:rsidRDefault="00BA261A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3551,3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BA261A" w:rsidRPr="005833EC" w:rsidRDefault="00BA261A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2344,4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BA261A" w:rsidRPr="005833EC" w:rsidRDefault="00BA261A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1206,9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BA261A" w:rsidRPr="005833EC" w:rsidRDefault="00BA261A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66,02</w:t>
            </w:r>
          </w:p>
        </w:tc>
      </w:tr>
      <w:tr w:rsidR="00BA261A" w:rsidRPr="005833EC" w:rsidTr="005833EC">
        <w:trPr>
          <w:trHeight w:val="6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61A" w:rsidRPr="005833EC" w:rsidRDefault="00BA261A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3551,3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BA261A" w:rsidRPr="005833EC" w:rsidRDefault="00BA261A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2344,4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BA261A" w:rsidRPr="005833EC" w:rsidRDefault="00BA261A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1206,9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BA261A" w:rsidRPr="005833EC" w:rsidRDefault="00BA261A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66,02</w:t>
            </w:r>
          </w:p>
        </w:tc>
      </w:tr>
      <w:tr w:rsidR="00BA261A" w:rsidRPr="005833EC" w:rsidTr="005833EC">
        <w:trPr>
          <w:trHeight w:val="6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повышению заработной платы работников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61A" w:rsidRPr="005833EC" w:rsidRDefault="00BA261A" w:rsidP="00BA2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61A" w:rsidRPr="005833EC" w:rsidRDefault="00BA261A" w:rsidP="00BA2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61A" w:rsidRPr="005833EC" w:rsidRDefault="00BA261A" w:rsidP="00BA261A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5833EC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81</w:t>
            </w:r>
            <w:r w:rsidRPr="005833E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3</w:t>
            </w:r>
            <w:r w:rsidRPr="005833E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61A" w:rsidRPr="005833EC" w:rsidRDefault="00BA261A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51,2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BA261A" w:rsidRPr="005833EC" w:rsidRDefault="00BA261A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BA261A" w:rsidRPr="005833EC" w:rsidRDefault="00BA261A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BA261A" w:rsidRPr="005833EC" w:rsidRDefault="00BA261A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BA261A" w:rsidRPr="005833EC" w:rsidTr="005833EC">
        <w:trPr>
          <w:trHeight w:val="6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61A" w:rsidRPr="005833EC" w:rsidRDefault="00BA261A" w:rsidP="00BA2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61A" w:rsidRPr="005833EC" w:rsidRDefault="00BA261A" w:rsidP="00BA2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61A" w:rsidRPr="005833EC" w:rsidRDefault="00BA261A" w:rsidP="00BA261A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5833EC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81</w:t>
            </w:r>
            <w:r w:rsidRPr="005833EC">
              <w:rPr>
                <w:rFonts w:ascii="Arial" w:hAnsi="Arial" w:cs="Arial"/>
                <w:sz w:val="16"/>
                <w:szCs w:val="16"/>
              </w:rPr>
              <w:t>0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Pr="005833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61A" w:rsidRPr="005833EC" w:rsidRDefault="00BA261A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61A" w:rsidRPr="005833EC" w:rsidRDefault="00BA261A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51,2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BA261A" w:rsidRPr="005833EC" w:rsidRDefault="00BA261A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BA261A" w:rsidRPr="005833EC" w:rsidRDefault="00BA261A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BA261A" w:rsidRPr="005833EC" w:rsidRDefault="00BA261A" w:rsidP="00BA26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BA261A" w:rsidRPr="005833EC" w:rsidTr="005833EC">
        <w:trPr>
          <w:trHeight w:val="6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261A" w:rsidRPr="005833EC" w:rsidRDefault="00BA261A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Проведение  мероприятий, посвященных празднованию Дня Победы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61A" w:rsidRPr="005833EC" w:rsidRDefault="00BA261A" w:rsidP="00276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61A" w:rsidRPr="005833EC" w:rsidRDefault="00BA261A" w:rsidP="00276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61A" w:rsidRPr="005833EC" w:rsidRDefault="00BA261A" w:rsidP="00276043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61A" w:rsidRPr="005833EC" w:rsidRDefault="00BA261A" w:rsidP="00276043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61A" w:rsidRPr="005833EC" w:rsidRDefault="00BA261A" w:rsidP="000B0E5E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218,6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1A" w:rsidRPr="005833EC" w:rsidRDefault="00BA261A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BA261A" w:rsidRPr="005833EC" w:rsidRDefault="00BA261A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BA261A" w:rsidRPr="005833EC" w:rsidRDefault="00BA261A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218,6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1A" w:rsidRPr="005833EC" w:rsidRDefault="00BA261A" w:rsidP="0027604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BA261A" w:rsidRPr="005833EC" w:rsidRDefault="00BA261A" w:rsidP="0027604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BA261A" w:rsidRPr="005833EC" w:rsidRDefault="00BA261A" w:rsidP="0027604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1A" w:rsidRPr="005833EC" w:rsidRDefault="00BA261A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BA261A" w:rsidRPr="005833EC" w:rsidRDefault="00BA261A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BA261A" w:rsidRPr="005833EC" w:rsidRDefault="00BA261A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100,00</w:t>
            </w:r>
          </w:p>
        </w:tc>
      </w:tr>
      <w:tr w:rsidR="00BA261A" w:rsidRPr="005833EC" w:rsidTr="005833EC">
        <w:trPr>
          <w:trHeight w:val="6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261A" w:rsidRPr="005833EC" w:rsidRDefault="00BA261A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61A" w:rsidRPr="005833EC" w:rsidRDefault="00BA261A" w:rsidP="00276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61A" w:rsidRPr="005833EC" w:rsidRDefault="00BA261A" w:rsidP="00276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61A" w:rsidRPr="005833EC" w:rsidRDefault="00BA261A" w:rsidP="00276043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20 6 01 92040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61A" w:rsidRPr="005833EC" w:rsidRDefault="00BA261A" w:rsidP="00276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61A" w:rsidRPr="005833EC" w:rsidRDefault="00BA261A" w:rsidP="000B0E5E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218,6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1A" w:rsidRPr="005833EC" w:rsidRDefault="00BA261A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BA261A" w:rsidRPr="005833EC" w:rsidRDefault="00BA261A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BA261A" w:rsidRPr="005833EC" w:rsidRDefault="00BA261A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218,6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1A" w:rsidRPr="005833EC" w:rsidRDefault="00BA261A" w:rsidP="0027604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BA261A" w:rsidRPr="005833EC" w:rsidRDefault="00BA261A" w:rsidP="0027604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BA261A" w:rsidRPr="005833EC" w:rsidRDefault="00BA261A" w:rsidP="0027604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1A" w:rsidRPr="005833EC" w:rsidRDefault="00BA261A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BA261A" w:rsidRPr="005833EC" w:rsidRDefault="00BA261A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BA261A" w:rsidRPr="005833EC" w:rsidRDefault="00BA261A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100,00</w:t>
            </w:r>
          </w:p>
        </w:tc>
      </w:tr>
      <w:tr w:rsidR="00BA261A" w:rsidRPr="005833EC" w:rsidTr="005833EC">
        <w:trPr>
          <w:trHeight w:val="28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2061,3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1275,8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61,89</w:t>
            </w:r>
          </w:p>
        </w:tc>
      </w:tr>
      <w:tr w:rsidR="00BA261A" w:rsidRPr="005833EC" w:rsidTr="005833EC">
        <w:trPr>
          <w:trHeight w:val="5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2061,3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BA261A" w:rsidRPr="005833EC" w:rsidRDefault="00BA261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1275,8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BA261A" w:rsidRPr="005833EC" w:rsidRDefault="00BA261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BA261A" w:rsidRPr="005833EC" w:rsidRDefault="00BA261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61,89</w:t>
            </w:r>
          </w:p>
        </w:tc>
      </w:tr>
      <w:tr w:rsidR="00BA261A" w:rsidRPr="005833EC" w:rsidTr="005833EC">
        <w:trPr>
          <w:trHeight w:val="4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20 6 01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BA261A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1068,6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BA261A" w:rsidRPr="005833EC" w:rsidRDefault="00BA261A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77,02</w:t>
            </w:r>
          </w:p>
        </w:tc>
      </w:tr>
      <w:tr w:rsidR="00BA261A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0E4B6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61A" w:rsidRPr="005833EC" w:rsidRDefault="00BA261A" w:rsidP="00BA261A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BA261A" w:rsidRPr="005833EC" w:rsidRDefault="00BA261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1068,6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BA261A" w:rsidRPr="005833EC" w:rsidRDefault="00BA261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BA261A" w:rsidRPr="005833EC" w:rsidRDefault="00BA261A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77,02</w:t>
            </w:r>
          </w:p>
        </w:tc>
      </w:tr>
      <w:tr w:rsidR="00BA261A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61A" w:rsidRPr="005833EC" w:rsidRDefault="006E657C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 xml:space="preserve">Софинансирование </w:t>
            </w:r>
            <w:r w:rsidR="00BA261A" w:rsidRPr="005833EC">
              <w:rPr>
                <w:rFonts w:ascii="Arial" w:hAnsi="Arial" w:cs="Arial"/>
                <w:sz w:val="16"/>
                <w:szCs w:val="16"/>
                <w:lang w:val="ru-RU"/>
              </w:rPr>
              <w:t xml:space="preserve"> мероприятий по повышению заработной платы работников учреждений культуры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61A" w:rsidRPr="005833EC" w:rsidRDefault="00BA261A" w:rsidP="00BA2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61A" w:rsidRPr="005833EC" w:rsidRDefault="00BA261A" w:rsidP="00BA2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61A" w:rsidRPr="005833EC" w:rsidRDefault="00BA261A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5833EC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657C" w:rsidRPr="005833EC">
              <w:rPr>
                <w:rFonts w:ascii="Arial" w:hAnsi="Arial" w:cs="Arial"/>
                <w:sz w:val="16"/>
                <w:szCs w:val="16"/>
              </w:rPr>
              <w:t>S</w:t>
            </w: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1</w:t>
            </w:r>
            <w:r w:rsidRPr="005833E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3</w:t>
            </w:r>
            <w:r w:rsidRPr="005833E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61A" w:rsidRPr="005833EC" w:rsidRDefault="00BA261A" w:rsidP="00BA261A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61A" w:rsidRPr="005833EC" w:rsidRDefault="006E657C" w:rsidP="00BA2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51,</w:t>
            </w: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BA261A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BA261A" w:rsidRPr="005833EC" w:rsidRDefault="00BA261A" w:rsidP="00BA261A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6E657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BA261A" w:rsidRPr="005833EC" w:rsidRDefault="00BA261A" w:rsidP="006E657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51</w:t>
            </w:r>
            <w:r w:rsidR="006E657C"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BA2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4E30B1" w:rsidRPr="005833EC" w:rsidRDefault="004E30B1" w:rsidP="00BA2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BA261A" w:rsidRPr="005833EC" w:rsidRDefault="00BA261A" w:rsidP="00BA2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6E657C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57C" w:rsidRPr="005833EC" w:rsidRDefault="006E657C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57C" w:rsidRPr="005833EC" w:rsidRDefault="006E657C" w:rsidP="006E6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57C" w:rsidRPr="005833EC" w:rsidRDefault="006E657C" w:rsidP="006E6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57C" w:rsidRPr="005833EC" w:rsidRDefault="006E657C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5833EC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5833EC">
              <w:rPr>
                <w:rFonts w:ascii="Arial" w:hAnsi="Arial" w:cs="Arial"/>
                <w:sz w:val="16"/>
                <w:szCs w:val="16"/>
              </w:rPr>
              <w:t>0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Pr="005833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57C" w:rsidRPr="005833EC" w:rsidRDefault="006E657C" w:rsidP="006E65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57C" w:rsidRPr="005833EC" w:rsidRDefault="006E657C" w:rsidP="006E657C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51,</w:t>
            </w: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6E65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51,</w:t>
            </w:r>
            <w:r w:rsidRPr="005833E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6E657C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6E657C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4093,4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3965.8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127.6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96.88</w:t>
            </w:r>
          </w:p>
        </w:tc>
      </w:tr>
      <w:tr w:rsidR="006E657C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206.3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89.04</w:t>
            </w:r>
          </w:p>
        </w:tc>
      </w:tr>
      <w:tr w:rsidR="006E657C" w:rsidRPr="005833EC" w:rsidTr="005833EC">
        <w:trPr>
          <w:trHeight w:val="102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206.3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89.04</w:t>
            </w:r>
          </w:p>
        </w:tc>
      </w:tr>
      <w:tr w:rsidR="006E657C" w:rsidRPr="005833EC" w:rsidTr="005833EC">
        <w:trPr>
          <w:trHeight w:val="9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 Новосергиевского района Оренбургской области   на 2017 - 2023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206.3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89.04</w:t>
            </w:r>
          </w:p>
        </w:tc>
      </w:tr>
      <w:tr w:rsidR="006E657C" w:rsidRPr="005833EC" w:rsidTr="005833EC">
        <w:trPr>
          <w:trHeight w:val="8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206.3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89.04</w:t>
            </w:r>
          </w:p>
        </w:tc>
      </w:tr>
      <w:tr w:rsidR="006E657C" w:rsidRPr="005833EC" w:rsidTr="005833EC">
        <w:trPr>
          <w:trHeight w:val="5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206.3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89.04</w:t>
            </w:r>
          </w:p>
        </w:tc>
      </w:tr>
      <w:tr w:rsidR="006E657C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206.3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89.04</w:t>
            </w:r>
          </w:p>
        </w:tc>
      </w:tr>
      <w:tr w:rsidR="006E657C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3861,7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3759.5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102.2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97.35</w:t>
            </w:r>
          </w:p>
        </w:tc>
      </w:tr>
      <w:tr w:rsidR="006E657C" w:rsidRPr="005833EC" w:rsidTr="005833EC">
        <w:trPr>
          <w:trHeight w:val="9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57C" w:rsidRPr="005833EC" w:rsidRDefault="006E657C" w:rsidP="00276043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6E657C" w:rsidRPr="005833EC" w:rsidTr="005833EC">
        <w:trPr>
          <w:trHeight w:val="79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57C" w:rsidRPr="005833EC" w:rsidRDefault="006E657C" w:rsidP="00276043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6E657C" w:rsidRPr="005833EC" w:rsidTr="005833EC">
        <w:trPr>
          <w:trHeight w:val="58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в области социальной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57C" w:rsidRPr="005833EC" w:rsidRDefault="006E657C" w:rsidP="00276043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6E657C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Проведение социально-защитных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20 6 04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57C" w:rsidRPr="005833EC" w:rsidRDefault="006E657C" w:rsidP="00276043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6E657C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20 6 04 99110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57C" w:rsidRPr="005833EC" w:rsidRDefault="006E657C" w:rsidP="00276043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6E657C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Муниципальная программа органа местного самоуправления  «Поддержка молодых семей, нуждающихся в улучшении жилищных условий, муниципального образования Новосергиевский поссовет Новосергиевского района Оренбургской области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3759.5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52.2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98.63</w:t>
            </w:r>
          </w:p>
        </w:tc>
      </w:tr>
      <w:tr w:rsidR="006E657C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3742,2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3724.8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99.54</w:t>
            </w:r>
          </w:p>
        </w:tc>
      </w:tr>
      <w:tr w:rsidR="006E657C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Предоставление социальных выплат молодым семьям на строительство (приобретение) жилья (местный бюджет)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2902,2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2902.2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E657C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2902,2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2902.2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6E657C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840,0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822,6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97,93</w:t>
            </w:r>
          </w:p>
        </w:tc>
      </w:tr>
      <w:tr w:rsidR="006E657C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840,0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822,6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97,93</w:t>
            </w:r>
          </w:p>
        </w:tc>
      </w:tr>
      <w:tr w:rsidR="006E657C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50,07</w:t>
            </w:r>
          </w:p>
        </w:tc>
      </w:tr>
      <w:tr w:rsidR="006E657C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E30B1" w:rsidRPr="005833EC" w:rsidRDefault="004E30B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50,07</w:t>
            </w:r>
          </w:p>
        </w:tc>
      </w:tr>
      <w:tr w:rsidR="006E657C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49B8" w:rsidRPr="005833EC" w:rsidRDefault="001249B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49B8" w:rsidRPr="005833EC" w:rsidRDefault="001249B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49B8" w:rsidRPr="005833EC" w:rsidRDefault="001249B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49B8" w:rsidRPr="005833EC" w:rsidRDefault="001249B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50,07</w:t>
            </w:r>
          </w:p>
        </w:tc>
      </w:tr>
      <w:tr w:rsidR="006E657C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368.0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332.0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52.57</w:t>
            </w:r>
          </w:p>
        </w:tc>
      </w:tr>
      <w:tr w:rsidR="006E657C" w:rsidRPr="005833EC" w:rsidTr="005833EC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368.0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52.57</w:t>
            </w:r>
          </w:p>
        </w:tc>
      </w:tr>
      <w:tr w:rsidR="006E657C" w:rsidRPr="005833EC" w:rsidTr="005833EC">
        <w:trPr>
          <w:trHeight w:val="100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368.0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52.57</w:t>
            </w:r>
          </w:p>
        </w:tc>
      </w:tr>
      <w:tr w:rsidR="006E657C" w:rsidRPr="005833EC" w:rsidTr="005833EC">
        <w:trPr>
          <w:trHeight w:val="7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368.0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52.57</w:t>
            </w:r>
          </w:p>
        </w:tc>
      </w:tr>
      <w:tr w:rsidR="006E657C" w:rsidRPr="005833EC" w:rsidTr="005833EC">
        <w:trPr>
          <w:trHeight w:val="8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20 6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368.0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52.57</w:t>
            </w:r>
          </w:p>
        </w:tc>
      </w:tr>
      <w:tr w:rsidR="006E657C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20 6 03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7C" w:rsidRPr="005833EC" w:rsidRDefault="006E657C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368.0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E657C" w:rsidRPr="005833EC" w:rsidRDefault="006E657C" w:rsidP="006E65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52.57</w:t>
            </w:r>
          </w:p>
        </w:tc>
      </w:tr>
      <w:tr w:rsidR="001249B8" w:rsidRPr="005833EC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9B8" w:rsidRPr="005833EC" w:rsidRDefault="001249B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9B8" w:rsidRPr="005833EC" w:rsidRDefault="001249B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9B8" w:rsidRPr="005833EC" w:rsidRDefault="001249B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9B8" w:rsidRPr="005833EC" w:rsidRDefault="001249B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20 6 03 99120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9B8" w:rsidRPr="005833EC" w:rsidRDefault="001249B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8" w:rsidRPr="005833EC" w:rsidRDefault="001249B8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1249B8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1249B8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1249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368.0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1249B8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1249B8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1249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1249B8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1249B8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1249B8" w:rsidRPr="005833EC" w:rsidRDefault="001249B8" w:rsidP="001249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52.57</w:t>
            </w:r>
          </w:p>
        </w:tc>
      </w:tr>
      <w:tr w:rsidR="001249B8" w:rsidTr="005833EC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B8" w:rsidRPr="005833EC" w:rsidRDefault="001249B8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49B8" w:rsidRPr="005833EC" w:rsidRDefault="001249B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49B8" w:rsidRPr="005833EC" w:rsidRDefault="001249B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49B8" w:rsidRPr="005833EC" w:rsidRDefault="001249B8" w:rsidP="000E4B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49B8" w:rsidRPr="005833EC" w:rsidRDefault="001249B8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9B8" w:rsidRPr="005833EC" w:rsidRDefault="001249B8" w:rsidP="00311D9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85515.7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1249B8" w:rsidRPr="005833EC" w:rsidRDefault="001249B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46462.8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1249B8" w:rsidRPr="005833EC" w:rsidRDefault="001249B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39052.9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B8" w:rsidRPr="005833EC" w:rsidRDefault="001249B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1249B8" w:rsidRPr="006E657C" w:rsidRDefault="001249B8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54.33</w:t>
            </w:r>
          </w:p>
        </w:tc>
      </w:tr>
    </w:tbl>
    <w:p w:rsidR="000E4B64" w:rsidRDefault="000E4B64" w:rsidP="00C76728">
      <w:pPr>
        <w:rPr>
          <w:sz w:val="20"/>
          <w:lang w:val="ru-RU"/>
        </w:rPr>
      </w:pPr>
    </w:p>
    <w:sectPr w:rsidR="000E4B64">
      <w:pgSz w:w="11906" w:h="16838"/>
      <w:pgMar w:top="719" w:right="851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10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4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5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23"/>
  </w:num>
  <w:num w:numId="7">
    <w:abstractNumId w:val="40"/>
  </w:num>
  <w:num w:numId="8">
    <w:abstractNumId w:val="27"/>
  </w:num>
  <w:num w:numId="9">
    <w:abstractNumId w:val="31"/>
  </w:num>
  <w:num w:numId="10">
    <w:abstractNumId w:val="34"/>
  </w:num>
  <w:num w:numId="11">
    <w:abstractNumId w:val="44"/>
  </w:num>
  <w:num w:numId="12">
    <w:abstractNumId w:val="33"/>
  </w:num>
  <w:num w:numId="13">
    <w:abstractNumId w:val="49"/>
  </w:num>
  <w:num w:numId="14">
    <w:abstractNumId w:val="29"/>
  </w:num>
  <w:num w:numId="15">
    <w:abstractNumId w:val="32"/>
  </w:num>
  <w:num w:numId="16">
    <w:abstractNumId w:val="9"/>
  </w:num>
  <w:num w:numId="17">
    <w:abstractNumId w:val="20"/>
  </w:num>
  <w:num w:numId="18">
    <w:abstractNumId w:val="5"/>
  </w:num>
  <w:num w:numId="19">
    <w:abstractNumId w:val="3"/>
  </w:num>
  <w:num w:numId="20">
    <w:abstractNumId w:val="45"/>
  </w:num>
  <w:num w:numId="21">
    <w:abstractNumId w:val="35"/>
  </w:num>
  <w:num w:numId="22">
    <w:abstractNumId w:val="39"/>
  </w:num>
  <w:num w:numId="23">
    <w:abstractNumId w:val="25"/>
  </w:num>
  <w:num w:numId="24">
    <w:abstractNumId w:val="14"/>
  </w:num>
  <w:num w:numId="25">
    <w:abstractNumId w:val="26"/>
  </w:num>
  <w:num w:numId="26">
    <w:abstractNumId w:val="22"/>
  </w:num>
  <w:num w:numId="27">
    <w:abstractNumId w:val="28"/>
  </w:num>
  <w:num w:numId="28">
    <w:abstractNumId w:val="13"/>
  </w:num>
  <w:num w:numId="29">
    <w:abstractNumId w:val="17"/>
  </w:num>
  <w:num w:numId="30">
    <w:abstractNumId w:val="38"/>
  </w:num>
  <w:num w:numId="31">
    <w:abstractNumId w:val="16"/>
  </w:num>
  <w:num w:numId="32">
    <w:abstractNumId w:val="43"/>
  </w:num>
  <w:num w:numId="33">
    <w:abstractNumId w:val="48"/>
  </w:num>
  <w:num w:numId="34">
    <w:abstractNumId w:val="30"/>
  </w:num>
  <w:num w:numId="35">
    <w:abstractNumId w:val="15"/>
  </w:num>
  <w:num w:numId="36">
    <w:abstractNumId w:val="37"/>
  </w:num>
  <w:num w:numId="37">
    <w:abstractNumId w:val="18"/>
  </w:num>
  <w:num w:numId="38">
    <w:abstractNumId w:val="24"/>
  </w:num>
  <w:num w:numId="39">
    <w:abstractNumId w:val="6"/>
  </w:num>
  <w:num w:numId="40">
    <w:abstractNumId w:val="10"/>
  </w:num>
  <w:num w:numId="41">
    <w:abstractNumId w:val="46"/>
  </w:num>
  <w:num w:numId="42">
    <w:abstractNumId w:val="36"/>
  </w:num>
  <w:num w:numId="43">
    <w:abstractNumId w:val="11"/>
  </w:num>
  <w:num w:numId="44">
    <w:abstractNumId w:val="47"/>
  </w:num>
  <w:num w:numId="45">
    <w:abstractNumId w:val="19"/>
  </w:num>
  <w:num w:numId="46">
    <w:abstractNumId w:val="8"/>
  </w:num>
  <w:num w:numId="47">
    <w:abstractNumId w:val="12"/>
  </w:num>
  <w:num w:numId="48">
    <w:abstractNumId w:val="41"/>
  </w:num>
  <w:num w:numId="49">
    <w:abstractNumId w:val="4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DE"/>
    <w:rsid w:val="000178BF"/>
    <w:rsid w:val="0003010A"/>
    <w:rsid w:val="000322DA"/>
    <w:rsid w:val="00032898"/>
    <w:rsid w:val="00033FA6"/>
    <w:rsid w:val="00040F9D"/>
    <w:rsid w:val="00045CA5"/>
    <w:rsid w:val="00045CAD"/>
    <w:rsid w:val="00051D86"/>
    <w:rsid w:val="000561A8"/>
    <w:rsid w:val="00061CB0"/>
    <w:rsid w:val="00063FF7"/>
    <w:rsid w:val="00066BC8"/>
    <w:rsid w:val="0006794D"/>
    <w:rsid w:val="00070651"/>
    <w:rsid w:val="000821C7"/>
    <w:rsid w:val="0009313B"/>
    <w:rsid w:val="00093901"/>
    <w:rsid w:val="00093C38"/>
    <w:rsid w:val="00096FD6"/>
    <w:rsid w:val="000A1D0C"/>
    <w:rsid w:val="000B0E5E"/>
    <w:rsid w:val="000B6870"/>
    <w:rsid w:val="000C6D8A"/>
    <w:rsid w:val="000D3758"/>
    <w:rsid w:val="000E4B64"/>
    <w:rsid w:val="000E7406"/>
    <w:rsid w:val="000F6402"/>
    <w:rsid w:val="00100C2F"/>
    <w:rsid w:val="001148C6"/>
    <w:rsid w:val="0012261F"/>
    <w:rsid w:val="001249B8"/>
    <w:rsid w:val="00126F3A"/>
    <w:rsid w:val="00131B6A"/>
    <w:rsid w:val="001325C3"/>
    <w:rsid w:val="00150708"/>
    <w:rsid w:val="001507FC"/>
    <w:rsid w:val="00151730"/>
    <w:rsid w:val="00156EB7"/>
    <w:rsid w:val="00157BD8"/>
    <w:rsid w:val="001724AD"/>
    <w:rsid w:val="00180ACF"/>
    <w:rsid w:val="00180BBA"/>
    <w:rsid w:val="00183DF3"/>
    <w:rsid w:val="0018508E"/>
    <w:rsid w:val="00193082"/>
    <w:rsid w:val="001963FC"/>
    <w:rsid w:val="00197D3D"/>
    <w:rsid w:val="001A1BE7"/>
    <w:rsid w:val="001B3D22"/>
    <w:rsid w:val="001C471F"/>
    <w:rsid w:val="001F55A7"/>
    <w:rsid w:val="001F58B7"/>
    <w:rsid w:val="002011D2"/>
    <w:rsid w:val="002046E3"/>
    <w:rsid w:val="002103FA"/>
    <w:rsid w:val="00217633"/>
    <w:rsid w:val="00217AB1"/>
    <w:rsid w:val="0023403C"/>
    <w:rsid w:val="00237E9B"/>
    <w:rsid w:val="00240CE4"/>
    <w:rsid w:val="00242298"/>
    <w:rsid w:val="00243361"/>
    <w:rsid w:val="0024555D"/>
    <w:rsid w:val="00257548"/>
    <w:rsid w:val="0026390C"/>
    <w:rsid w:val="0026598A"/>
    <w:rsid w:val="00271D74"/>
    <w:rsid w:val="00276043"/>
    <w:rsid w:val="00283817"/>
    <w:rsid w:val="00286272"/>
    <w:rsid w:val="002913B0"/>
    <w:rsid w:val="002C3A9E"/>
    <w:rsid w:val="002C74EF"/>
    <w:rsid w:val="002E2C80"/>
    <w:rsid w:val="002F3071"/>
    <w:rsid w:val="002F3B3A"/>
    <w:rsid w:val="002F55DD"/>
    <w:rsid w:val="00300C59"/>
    <w:rsid w:val="00304204"/>
    <w:rsid w:val="00304918"/>
    <w:rsid w:val="00311D94"/>
    <w:rsid w:val="00314A56"/>
    <w:rsid w:val="00323C6C"/>
    <w:rsid w:val="003245E6"/>
    <w:rsid w:val="00335D3A"/>
    <w:rsid w:val="00340153"/>
    <w:rsid w:val="00344A14"/>
    <w:rsid w:val="0034707B"/>
    <w:rsid w:val="0035058C"/>
    <w:rsid w:val="00350CB2"/>
    <w:rsid w:val="00353D9B"/>
    <w:rsid w:val="0035674B"/>
    <w:rsid w:val="00357378"/>
    <w:rsid w:val="003713AF"/>
    <w:rsid w:val="00377434"/>
    <w:rsid w:val="00380F60"/>
    <w:rsid w:val="00384EBC"/>
    <w:rsid w:val="00395BA7"/>
    <w:rsid w:val="00397BEB"/>
    <w:rsid w:val="003A153C"/>
    <w:rsid w:val="003B1363"/>
    <w:rsid w:val="003C5F3D"/>
    <w:rsid w:val="003E3D92"/>
    <w:rsid w:val="003E4059"/>
    <w:rsid w:val="003E55F9"/>
    <w:rsid w:val="003F14D0"/>
    <w:rsid w:val="003F7DD3"/>
    <w:rsid w:val="00404BD8"/>
    <w:rsid w:val="004163C2"/>
    <w:rsid w:val="00430CE9"/>
    <w:rsid w:val="00430EFA"/>
    <w:rsid w:val="00435F2B"/>
    <w:rsid w:val="004416C8"/>
    <w:rsid w:val="004456DE"/>
    <w:rsid w:val="0044686B"/>
    <w:rsid w:val="00456465"/>
    <w:rsid w:val="004569EC"/>
    <w:rsid w:val="00456F58"/>
    <w:rsid w:val="004625DD"/>
    <w:rsid w:val="004661AF"/>
    <w:rsid w:val="00470CE4"/>
    <w:rsid w:val="00471C7A"/>
    <w:rsid w:val="00474522"/>
    <w:rsid w:val="004A4983"/>
    <w:rsid w:val="004A498D"/>
    <w:rsid w:val="004C38EA"/>
    <w:rsid w:val="004D2A5D"/>
    <w:rsid w:val="004E30B1"/>
    <w:rsid w:val="004E33CD"/>
    <w:rsid w:val="004E3D87"/>
    <w:rsid w:val="004F0A94"/>
    <w:rsid w:val="004F3741"/>
    <w:rsid w:val="004F5B29"/>
    <w:rsid w:val="00504318"/>
    <w:rsid w:val="00510C3C"/>
    <w:rsid w:val="0052363D"/>
    <w:rsid w:val="00531A7C"/>
    <w:rsid w:val="005371FF"/>
    <w:rsid w:val="00540487"/>
    <w:rsid w:val="00546313"/>
    <w:rsid w:val="00557A56"/>
    <w:rsid w:val="00571960"/>
    <w:rsid w:val="005764C6"/>
    <w:rsid w:val="00576844"/>
    <w:rsid w:val="00582E1A"/>
    <w:rsid w:val="005833EC"/>
    <w:rsid w:val="005912B5"/>
    <w:rsid w:val="00591D79"/>
    <w:rsid w:val="005A444C"/>
    <w:rsid w:val="005A580D"/>
    <w:rsid w:val="005A5CD6"/>
    <w:rsid w:val="005B00AC"/>
    <w:rsid w:val="005B2848"/>
    <w:rsid w:val="005C246F"/>
    <w:rsid w:val="005C729E"/>
    <w:rsid w:val="005D0095"/>
    <w:rsid w:val="005D3434"/>
    <w:rsid w:val="005E0835"/>
    <w:rsid w:val="005E09A2"/>
    <w:rsid w:val="005E0A99"/>
    <w:rsid w:val="005E7A0C"/>
    <w:rsid w:val="005F53D4"/>
    <w:rsid w:val="00610D0F"/>
    <w:rsid w:val="006115A5"/>
    <w:rsid w:val="006326D3"/>
    <w:rsid w:val="00633572"/>
    <w:rsid w:val="00635AC2"/>
    <w:rsid w:val="0064021F"/>
    <w:rsid w:val="00642B5D"/>
    <w:rsid w:val="006478EB"/>
    <w:rsid w:val="00651590"/>
    <w:rsid w:val="006571BA"/>
    <w:rsid w:val="00657347"/>
    <w:rsid w:val="0066720F"/>
    <w:rsid w:val="00667735"/>
    <w:rsid w:val="00670682"/>
    <w:rsid w:val="00675888"/>
    <w:rsid w:val="006820D0"/>
    <w:rsid w:val="00682459"/>
    <w:rsid w:val="006838B2"/>
    <w:rsid w:val="00683D3D"/>
    <w:rsid w:val="00690564"/>
    <w:rsid w:val="006A6FD8"/>
    <w:rsid w:val="006B1103"/>
    <w:rsid w:val="006C12B9"/>
    <w:rsid w:val="006C1DCC"/>
    <w:rsid w:val="006E657C"/>
    <w:rsid w:val="006F12C1"/>
    <w:rsid w:val="00704099"/>
    <w:rsid w:val="007158CA"/>
    <w:rsid w:val="007246C9"/>
    <w:rsid w:val="00724999"/>
    <w:rsid w:val="007342B6"/>
    <w:rsid w:val="00740AE7"/>
    <w:rsid w:val="007462E9"/>
    <w:rsid w:val="00754F69"/>
    <w:rsid w:val="00757697"/>
    <w:rsid w:val="00765598"/>
    <w:rsid w:val="00770604"/>
    <w:rsid w:val="00771091"/>
    <w:rsid w:val="00775335"/>
    <w:rsid w:val="007754E0"/>
    <w:rsid w:val="007779F0"/>
    <w:rsid w:val="0078449A"/>
    <w:rsid w:val="00785378"/>
    <w:rsid w:val="00797E79"/>
    <w:rsid w:val="007A34A0"/>
    <w:rsid w:val="007A6EBA"/>
    <w:rsid w:val="007B1477"/>
    <w:rsid w:val="007C4FFB"/>
    <w:rsid w:val="007D2293"/>
    <w:rsid w:val="007D7E06"/>
    <w:rsid w:val="007E0B18"/>
    <w:rsid w:val="007E5C7E"/>
    <w:rsid w:val="007F3ACB"/>
    <w:rsid w:val="007F67E5"/>
    <w:rsid w:val="007F7726"/>
    <w:rsid w:val="008040F4"/>
    <w:rsid w:val="00806B01"/>
    <w:rsid w:val="00807C64"/>
    <w:rsid w:val="00820F3D"/>
    <w:rsid w:val="00823B95"/>
    <w:rsid w:val="00824376"/>
    <w:rsid w:val="00827D22"/>
    <w:rsid w:val="008332E3"/>
    <w:rsid w:val="00834E5E"/>
    <w:rsid w:val="00840717"/>
    <w:rsid w:val="008467A1"/>
    <w:rsid w:val="008468B2"/>
    <w:rsid w:val="0085658E"/>
    <w:rsid w:val="008612B7"/>
    <w:rsid w:val="00861468"/>
    <w:rsid w:val="0087209F"/>
    <w:rsid w:val="008755E8"/>
    <w:rsid w:val="00881974"/>
    <w:rsid w:val="00885509"/>
    <w:rsid w:val="00893664"/>
    <w:rsid w:val="008A2E90"/>
    <w:rsid w:val="008A51A0"/>
    <w:rsid w:val="008B06E4"/>
    <w:rsid w:val="008B313E"/>
    <w:rsid w:val="008C1288"/>
    <w:rsid w:val="008C2025"/>
    <w:rsid w:val="008C7965"/>
    <w:rsid w:val="008D3199"/>
    <w:rsid w:val="008E4F57"/>
    <w:rsid w:val="0090271F"/>
    <w:rsid w:val="009132BE"/>
    <w:rsid w:val="00917F6A"/>
    <w:rsid w:val="0092369E"/>
    <w:rsid w:val="00933982"/>
    <w:rsid w:val="00935A15"/>
    <w:rsid w:val="00945D7A"/>
    <w:rsid w:val="0094632C"/>
    <w:rsid w:val="00950D95"/>
    <w:rsid w:val="00960450"/>
    <w:rsid w:val="00963CDE"/>
    <w:rsid w:val="00963F84"/>
    <w:rsid w:val="009834DD"/>
    <w:rsid w:val="00987C56"/>
    <w:rsid w:val="009A3A5E"/>
    <w:rsid w:val="009B015E"/>
    <w:rsid w:val="009B0BAC"/>
    <w:rsid w:val="009B4E2A"/>
    <w:rsid w:val="009C5F02"/>
    <w:rsid w:val="009C696B"/>
    <w:rsid w:val="009D1F9F"/>
    <w:rsid w:val="009D7DAC"/>
    <w:rsid w:val="009F0BE3"/>
    <w:rsid w:val="009F0E19"/>
    <w:rsid w:val="00A0017C"/>
    <w:rsid w:val="00A01210"/>
    <w:rsid w:val="00A1068D"/>
    <w:rsid w:val="00A11286"/>
    <w:rsid w:val="00A20B6F"/>
    <w:rsid w:val="00A21D79"/>
    <w:rsid w:val="00A24FF8"/>
    <w:rsid w:val="00A35D3C"/>
    <w:rsid w:val="00A44CD2"/>
    <w:rsid w:val="00A44DB2"/>
    <w:rsid w:val="00A62B85"/>
    <w:rsid w:val="00A62F33"/>
    <w:rsid w:val="00A72C00"/>
    <w:rsid w:val="00A86F5C"/>
    <w:rsid w:val="00A8712B"/>
    <w:rsid w:val="00AB0767"/>
    <w:rsid w:val="00AB493E"/>
    <w:rsid w:val="00AC1B6C"/>
    <w:rsid w:val="00AD1C9C"/>
    <w:rsid w:val="00AD2B57"/>
    <w:rsid w:val="00AE0412"/>
    <w:rsid w:val="00AF2791"/>
    <w:rsid w:val="00AF417C"/>
    <w:rsid w:val="00B042D1"/>
    <w:rsid w:val="00B15946"/>
    <w:rsid w:val="00B16E00"/>
    <w:rsid w:val="00B17316"/>
    <w:rsid w:val="00B2038A"/>
    <w:rsid w:val="00B21586"/>
    <w:rsid w:val="00B31AF8"/>
    <w:rsid w:val="00B3601A"/>
    <w:rsid w:val="00B36850"/>
    <w:rsid w:val="00B40762"/>
    <w:rsid w:val="00B43575"/>
    <w:rsid w:val="00B50446"/>
    <w:rsid w:val="00B5117D"/>
    <w:rsid w:val="00B64A89"/>
    <w:rsid w:val="00B671CC"/>
    <w:rsid w:val="00B83640"/>
    <w:rsid w:val="00B94460"/>
    <w:rsid w:val="00B970C4"/>
    <w:rsid w:val="00BA261A"/>
    <w:rsid w:val="00BA3F14"/>
    <w:rsid w:val="00BA7AB4"/>
    <w:rsid w:val="00BB7321"/>
    <w:rsid w:val="00BC5496"/>
    <w:rsid w:val="00BC56DE"/>
    <w:rsid w:val="00BD1EED"/>
    <w:rsid w:val="00BD4680"/>
    <w:rsid w:val="00BD7CAB"/>
    <w:rsid w:val="00BE1FE1"/>
    <w:rsid w:val="00BE5467"/>
    <w:rsid w:val="00BF1235"/>
    <w:rsid w:val="00BF3A0A"/>
    <w:rsid w:val="00BF7140"/>
    <w:rsid w:val="00C011AE"/>
    <w:rsid w:val="00C02656"/>
    <w:rsid w:val="00C03121"/>
    <w:rsid w:val="00C065F1"/>
    <w:rsid w:val="00C11D9C"/>
    <w:rsid w:val="00C15CD5"/>
    <w:rsid w:val="00C21C95"/>
    <w:rsid w:val="00C255B0"/>
    <w:rsid w:val="00C272D6"/>
    <w:rsid w:val="00C27D2A"/>
    <w:rsid w:val="00C304A3"/>
    <w:rsid w:val="00C322E1"/>
    <w:rsid w:val="00C35A4F"/>
    <w:rsid w:val="00C36D90"/>
    <w:rsid w:val="00C42732"/>
    <w:rsid w:val="00C53468"/>
    <w:rsid w:val="00C56AD2"/>
    <w:rsid w:val="00C634BF"/>
    <w:rsid w:val="00C72D67"/>
    <w:rsid w:val="00C76728"/>
    <w:rsid w:val="00C76863"/>
    <w:rsid w:val="00C80F49"/>
    <w:rsid w:val="00C8330E"/>
    <w:rsid w:val="00C86C94"/>
    <w:rsid w:val="00CA6292"/>
    <w:rsid w:val="00CD0058"/>
    <w:rsid w:val="00CE0E2E"/>
    <w:rsid w:val="00CE5037"/>
    <w:rsid w:val="00CE5A47"/>
    <w:rsid w:val="00CF009C"/>
    <w:rsid w:val="00CF5625"/>
    <w:rsid w:val="00D03355"/>
    <w:rsid w:val="00D06069"/>
    <w:rsid w:val="00D13B28"/>
    <w:rsid w:val="00D16C7F"/>
    <w:rsid w:val="00D16FBF"/>
    <w:rsid w:val="00D20429"/>
    <w:rsid w:val="00D22444"/>
    <w:rsid w:val="00D30443"/>
    <w:rsid w:val="00D34D48"/>
    <w:rsid w:val="00D35B01"/>
    <w:rsid w:val="00D36CB1"/>
    <w:rsid w:val="00D41811"/>
    <w:rsid w:val="00D45B7E"/>
    <w:rsid w:val="00D45DFC"/>
    <w:rsid w:val="00D461B1"/>
    <w:rsid w:val="00D543C2"/>
    <w:rsid w:val="00D6669B"/>
    <w:rsid w:val="00D67D4A"/>
    <w:rsid w:val="00D7405E"/>
    <w:rsid w:val="00D83AED"/>
    <w:rsid w:val="00D83DD2"/>
    <w:rsid w:val="00D84E92"/>
    <w:rsid w:val="00D850FB"/>
    <w:rsid w:val="00D904C1"/>
    <w:rsid w:val="00D914FA"/>
    <w:rsid w:val="00D916A3"/>
    <w:rsid w:val="00D920FA"/>
    <w:rsid w:val="00D95657"/>
    <w:rsid w:val="00D961F3"/>
    <w:rsid w:val="00DC430F"/>
    <w:rsid w:val="00DC545A"/>
    <w:rsid w:val="00DC77F9"/>
    <w:rsid w:val="00DD213A"/>
    <w:rsid w:val="00DD22E9"/>
    <w:rsid w:val="00DE0256"/>
    <w:rsid w:val="00DE0B2F"/>
    <w:rsid w:val="00DE46F9"/>
    <w:rsid w:val="00DE7B2F"/>
    <w:rsid w:val="00DF7C6C"/>
    <w:rsid w:val="00E036BD"/>
    <w:rsid w:val="00E151A3"/>
    <w:rsid w:val="00E211EE"/>
    <w:rsid w:val="00E21A08"/>
    <w:rsid w:val="00E418EF"/>
    <w:rsid w:val="00E41916"/>
    <w:rsid w:val="00E55160"/>
    <w:rsid w:val="00E63CE0"/>
    <w:rsid w:val="00E66EAB"/>
    <w:rsid w:val="00E75E38"/>
    <w:rsid w:val="00E8444E"/>
    <w:rsid w:val="00E85B1F"/>
    <w:rsid w:val="00E92278"/>
    <w:rsid w:val="00E923A5"/>
    <w:rsid w:val="00EA56DB"/>
    <w:rsid w:val="00EB080A"/>
    <w:rsid w:val="00EB4968"/>
    <w:rsid w:val="00EB7954"/>
    <w:rsid w:val="00EB7FB4"/>
    <w:rsid w:val="00EC4D32"/>
    <w:rsid w:val="00ED094A"/>
    <w:rsid w:val="00EE6D12"/>
    <w:rsid w:val="00EF42CC"/>
    <w:rsid w:val="00EF6732"/>
    <w:rsid w:val="00F02546"/>
    <w:rsid w:val="00F16B6D"/>
    <w:rsid w:val="00F171BA"/>
    <w:rsid w:val="00F21154"/>
    <w:rsid w:val="00F23FB7"/>
    <w:rsid w:val="00F52D27"/>
    <w:rsid w:val="00F64ADA"/>
    <w:rsid w:val="00F741E5"/>
    <w:rsid w:val="00F80B79"/>
    <w:rsid w:val="00F91497"/>
    <w:rsid w:val="00F94F84"/>
    <w:rsid w:val="00F97AB9"/>
    <w:rsid w:val="00FA13B4"/>
    <w:rsid w:val="00FB4D01"/>
    <w:rsid w:val="00FB50D2"/>
    <w:rsid w:val="00FC0E3F"/>
    <w:rsid w:val="00FC2C88"/>
    <w:rsid w:val="00FC53A0"/>
    <w:rsid w:val="00FC6548"/>
    <w:rsid w:val="00FC7B50"/>
    <w:rsid w:val="00FC7E28"/>
    <w:rsid w:val="00FD14B7"/>
    <w:rsid w:val="00FD4743"/>
    <w:rsid w:val="00FE5D02"/>
    <w:rsid w:val="00FF3EB3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E4B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link w:val="6"/>
    <w:rsid w:val="000E4B64"/>
    <w:rPr>
      <w:b/>
      <w:bCs/>
      <w:sz w:val="22"/>
      <w:szCs w:val="22"/>
      <w:lang w:val="en-US" w:eastAsia="ar-SA"/>
    </w:rPr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24">
    <w:name w:val="Body Text 2"/>
    <w:basedOn w:val="a"/>
    <w:link w:val="25"/>
    <w:rsid w:val="000E4B64"/>
    <w:pPr>
      <w:suppressAutoHyphens w:val="0"/>
    </w:pPr>
    <w:rPr>
      <w:b/>
      <w:bCs/>
      <w:sz w:val="28"/>
      <w:lang w:val="ru-RU" w:eastAsia="ru-RU"/>
    </w:rPr>
  </w:style>
  <w:style w:type="character" w:customStyle="1" w:styleId="25">
    <w:name w:val="Основной текст 2 Знак"/>
    <w:link w:val="24"/>
    <w:rsid w:val="000E4B64"/>
    <w:rPr>
      <w:b/>
      <w:bCs/>
      <w:sz w:val="28"/>
      <w:szCs w:val="24"/>
    </w:rPr>
  </w:style>
  <w:style w:type="paragraph" w:styleId="af4">
    <w:name w:val="Document Map"/>
    <w:basedOn w:val="a"/>
    <w:link w:val="af5"/>
    <w:rsid w:val="000E4B64"/>
    <w:pPr>
      <w:shd w:val="clear" w:color="auto" w:fill="000080"/>
      <w:suppressAutoHyphens w:val="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5">
    <w:name w:val="Схема документа Знак"/>
    <w:link w:val="af4"/>
    <w:rsid w:val="000E4B64"/>
    <w:rPr>
      <w:rFonts w:ascii="Tahoma" w:hAnsi="Tahoma" w:cs="Tahoma"/>
      <w:shd w:val="clear" w:color="auto" w:fill="000080"/>
    </w:rPr>
  </w:style>
  <w:style w:type="paragraph" w:styleId="26">
    <w:name w:val="Body Text Indent 2"/>
    <w:basedOn w:val="a"/>
    <w:link w:val="27"/>
    <w:rsid w:val="000E4B64"/>
    <w:pPr>
      <w:suppressAutoHyphens w:val="0"/>
      <w:ind w:firstLine="540"/>
      <w:jc w:val="both"/>
    </w:pPr>
    <w:rPr>
      <w:lang w:val="ru-RU" w:eastAsia="en-US"/>
    </w:rPr>
  </w:style>
  <w:style w:type="character" w:customStyle="1" w:styleId="27">
    <w:name w:val="Основной текст с отступом 2 Знак"/>
    <w:link w:val="26"/>
    <w:rsid w:val="000E4B64"/>
    <w:rPr>
      <w:sz w:val="24"/>
      <w:szCs w:val="24"/>
      <w:lang w:eastAsia="en-US"/>
    </w:rPr>
  </w:style>
  <w:style w:type="paragraph" w:customStyle="1" w:styleId="Standard">
    <w:name w:val="Standard"/>
    <w:rsid w:val="000E4B6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0E4B64"/>
  </w:style>
  <w:style w:type="paragraph" w:styleId="af6">
    <w:name w:val="header"/>
    <w:basedOn w:val="a"/>
    <w:link w:val="af7"/>
    <w:rsid w:val="000E4B64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f7">
    <w:name w:val="Верхний колонтитул Знак"/>
    <w:link w:val="af6"/>
    <w:rsid w:val="000E4B64"/>
    <w:rPr>
      <w:sz w:val="24"/>
      <w:szCs w:val="24"/>
    </w:rPr>
  </w:style>
  <w:style w:type="character" w:customStyle="1" w:styleId="WW8Num4z0">
    <w:name w:val="WW8Num4z0"/>
    <w:rsid w:val="000E4B6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E4B64"/>
    <w:rPr>
      <w:rFonts w:ascii="Courier New" w:hAnsi="Courier New"/>
    </w:rPr>
  </w:style>
  <w:style w:type="character" w:customStyle="1" w:styleId="WW8Num4z2">
    <w:name w:val="WW8Num4z2"/>
    <w:rsid w:val="000E4B64"/>
    <w:rPr>
      <w:rFonts w:ascii="Wingdings" w:hAnsi="Wingdings"/>
    </w:rPr>
  </w:style>
  <w:style w:type="character" w:customStyle="1" w:styleId="WW8Num4z3">
    <w:name w:val="WW8Num4z3"/>
    <w:rsid w:val="000E4B64"/>
    <w:rPr>
      <w:rFonts w:ascii="Symbol" w:hAnsi="Symbol"/>
    </w:rPr>
  </w:style>
  <w:style w:type="character" w:styleId="af8">
    <w:name w:val="page number"/>
    <w:rsid w:val="000E4B64"/>
  </w:style>
  <w:style w:type="paragraph" w:styleId="af9">
    <w:name w:val="Body Text Indent"/>
    <w:basedOn w:val="a"/>
    <w:link w:val="afa"/>
    <w:rsid w:val="000E4B6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0E4B64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0E4B64"/>
    <w:pPr>
      <w:spacing w:before="150"/>
      <w:ind w:left="720" w:right="-5"/>
      <w:jc w:val="both"/>
    </w:pPr>
    <w:rPr>
      <w:sz w:val="28"/>
      <w:lang w:val="ru-RU"/>
    </w:rPr>
  </w:style>
  <w:style w:type="paragraph" w:styleId="afb">
    <w:name w:val="Normal (Web)"/>
    <w:basedOn w:val="a"/>
    <w:uiPriority w:val="99"/>
    <w:rsid w:val="000E4B64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rsid w:val="000E4B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E4B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0E4B64"/>
    <w:rPr>
      <w:lang w:val="ru-RU"/>
    </w:rPr>
  </w:style>
  <w:style w:type="paragraph" w:customStyle="1" w:styleId="afc">
    <w:name w:val="Содержимое врезки"/>
    <w:basedOn w:val="a5"/>
    <w:rsid w:val="000E4B64"/>
  </w:style>
  <w:style w:type="character" w:styleId="afd">
    <w:name w:val="Hyperlink"/>
    <w:uiPriority w:val="99"/>
    <w:unhideWhenUsed/>
    <w:rsid w:val="000E4B64"/>
    <w:rPr>
      <w:color w:val="0000FF"/>
      <w:u w:val="single"/>
    </w:rPr>
  </w:style>
  <w:style w:type="character" w:styleId="afe">
    <w:name w:val="FollowedHyperlink"/>
    <w:uiPriority w:val="99"/>
    <w:unhideWhenUsed/>
    <w:rsid w:val="000E4B64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0E4B64"/>
    <w:pPr>
      <w:suppressAutoHyphens w:val="0"/>
      <w:ind w:left="708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E4B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link w:val="6"/>
    <w:rsid w:val="000E4B64"/>
    <w:rPr>
      <w:b/>
      <w:bCs/>
      <w:sz w:val="22"/>
      <w:szCs w:val="22"/>
      <w:lang w:val="en-US" w:eastAsia="ar-SA"/>
    </w:rPr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24">
    <w:name w:val="Body Text 2"/>
    <w:basedOn w:val="a"/>
    <w:link w:val="25"/>
    <w:rsid w:val="000E4B64"/>
    <w:pPr>
      <w:suppressAutoHyphens w:val="0"/>
    </w:pPr>
    <w:rPr>
      <w:b/>
      <w:bCs/>
      <w:sz w:val="28"/>
      <w:lang w:val="ru-RU" w:eastAsia="ru-RU"/>
    </w:rPr>
  </w:style>
  <w:style w:type="character" w:customStyle="1" w:styleId="25">
    <w:name w:val="Основной текст 2 Знак"/>
    <w:link w:val="24"/>
    <w:rsid w:val="000E4B64"/>
    <w:rPr>
      <w:b/>
      <w:bCs/>
      <w:sz w:val="28"/>
      <w:szCs w:val="24"/>
    </w:rPr>
  </w:style>
  <w:style w:type="paragraph" w:styleId="af4">
    <w:name w:val="Document Map"/>
    <w:basedOn w:val="a"/>
    <w:link w:val="af5"/>
    <w:rsid w:val="000E4B64"/>
    <w:pPr>
      <w:shd w:val="clear" w:color="auto" w:fill="000080"/>
      <w:suppressAutoHyphens w:val="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5">
    <w:name w:val="Схема документа Знак"/>
    <w:link w:val="af4"/>
    <w:rsid w:val="000E4B64"/>
    <w:rPr>
      <w:rFonts w:ascii="Tahoma" w:hAnsi="Tahoma" w:cs="Tahoma"/>
      <w:shd w:val="clear" w:color="auto" w:fill="000080"/>
    </w:rPr>
  </w:style>
  <w:style w:type="paragraph" w:styleId="26">
    <w:name w:val="Body Text Indent 2"/>
    <w:basedOn w:val="a"/>
    <w:link w:val="27"/>
    <w:rsid w:val="000E4B64"/>
    <w:pPr>
      <w:suppressAutoHyphens w:val="0"/>
      <w:ind w:firstLine="540"/>
      <w:jc w:val="both"/>
    </w:pPr>
    <w:rPr>
      <w:lang w:val="ru-RU" w:eastAsia="en-US"/>
    </w:rPr>
  </w:style>
  <w:style w:type="character" w:customStyle="1" w:styleId="27">
    <w:name w:val="Основной текст с отступом 2 Знак"/>
    <w:link w:val="26"/>
    <w:rsid w:val="000E4B64"/>
    <w:rPr>
      <w:sz w:val="24"/>
      <w:szCs w:val="24"/>
      <w:lang w:eastAsia="en-US"/>
    </w:rPr>
  </w:style>
  <w:style w:type="paragraph" w:customStyle="1" w:styleId="Standard">
    <w:name w:val="Standard"/>
    <w:rsid w:val="000E4B6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0E4B64"/>
  </w:style>
  <w:style w:type="paragraph" w:styleId="af6">
    <w:name w:val="header"/>
    <w:basedOn w:val="a"/>
    <w:link w:val="af7"/>
    <w:rsid w:val="000E4B64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f7">
    <w:name w:val="Верхний колонтитул Знак"/>
    <w:link w:val="af6"/>
    <w:rsid w:val="000E4B64"/>
    <w:rPr>
      <w:sz w:val="24"/>
      <w:szCs w:val="24"/>
    </w:rPr>
  </w:style>
  <w:style w:type="character" w:customStyle="1" w:styleId="WW8Num4z0">
    <w:name w:val="WW8Num4z0"/>
    <w:rsid w:val="000E4B6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E4B64"/>
    <w:rPr>
      <w:rFonts w:ascii="Courier New" w:hAnsi="Courier New"/>
    </w:rPr>
  </w:style>
  <w:style w:type="character" w:customStyle="1" w:styleId="WW8Num4z2">
    <w:name w:val="WW8Num4z2"/>
    <w:rsid w:val="000E4B64"/>
    <w:rPr>
      <w:rFonts w:ascii="Wingdings" w:hAnsi="Wingdings"/>
    </w:rPr>
  </w:style>
  <w:style w:type="character" w:customStyle="1" w:styleId="WW8Num4z3">
    <w:name w:val="WW8Num4z3"/>
    <w:rsid w:val="000E4B64"/>
    <w:rPr>
      <w:rFonts w:ascii="Symbol" w:hAnsi="Symbol"/>
    </w:rPr>
  </w:style>
  <w:style w:type="character" w:styleId="af8">
    <w:name w:val="page number"/>
    <w:rsid w:val="000E4B64"/>
  </w:style>
  <w:style w:type="paragraph" w:styleId="af9">
    <w:name w:val="Body Text Indent"/>
    <w:basedOn w:val="a"/>
    <w:link w:val="afa"/>
    <w:rsid w:val="000E4B6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0E4B64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0E4B64"/>
    <w:pPr>
      <w:spacing w:before="150"/>
      <w:ind w:left="720" w:right="-5"/>
      <w:jc w:val="both"/>
    </w:pPr>
    <w:rPr>
      <w:sz w:val="28"/>
      <w:lang w:val="ru-RU"/>
    </w:rPr>
  </w:style>
  <w:style w:type="paragraph" w:styleId="afb">
    <w:name w:val="Normal (Web)"/>
    <w:basedOn w:val="a"/>
    <w:uiPriority w:val="99"/>
    <w:rsid w:val="000E4B64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rsid w:val="000E4B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E4B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0E4B64"/>
    <w:rPr>
      <w:lang w:val="ru-RU"/>
    </w:rPr>
  </w:style>
  <w:style w:type="paragraph" w:customStyle="1" w:styleId="afc">
    <w:name w:val="Содержимое врезки"/>
    <w:basedOn w:val="a5"/>
    <w:rsid w:val="000E4B64"/>
  </w:style>
  <w:style w:type="character" w:styleId="afd">
    <w:name w:val="Hyperlink"/>
    <w:uiPriority w:val="99"/>
    <w:unhideWhenUsed/>
    <w:rsid w:val="000E4B64"/>
    <w:rPr>
      <w:color w:val="0000FF"/>
      <w:u w:val="single"/>
    </w:rPr>
  </w:style>
  <w:style w:type="character" w:styleId="afe">
    <w:name w:val="FollowedHyperlink"/>
    <w:uiPriority w:val="99"/>
    <w:unhideWhenUsed/>
    <w:rsid w:val="000E4B64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0E4B64"/>
    <w:pPr>
      <w:suppressAutoHyphens w:val="0"/>
      <w:ind w:left="708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6470-E637-4471-8F27-BACDC64E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2017-11-09T11:48:00Z</cp:lastPrinted>
  <dcterms:created xsi:type="dcterms:W3CDTF">2017-11-15T06:12:00Z</dcterms:created>
  <dcterms:modified xsi:type="dcterms:W3CDTF">2017-11-15T06:12:00Z</dcterms:modified>
</cp:coreProperties>
</file>