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7352" w:rsidRDefault="00F27352">
      <w:pPr>
        <w:pStyle w:val="a8"/>
        <w:tabs>
          <w:tab w:val="left" w:pos="7280"/>
        </w:tabs>
        <w:ind w:firstLine="709"/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  </w:t>
      </w:r>
    </w:p>
    <w:p w:rsidR="00733132" w:rsidRPr="002F0B88" w:rsidRDefault="00F27352" w:rsidP="00733132">
      <w:pPr>
        <w:pStyle w:val="a8"/>
        <w:jc w:val="left"/>
        <w:rPr>
          <w:szCs w:val="28"/>
        </w:rPr>
      </w:pPr>
      <w:r w:rsidRPr="002425E8">
        <w:rPr>
          <w:sz w:val="20"/>
        </w:rPr>
        <w:t xml:space="preserve">             </w:t>
      </w:r>
      <w:r w:rsidR="00733132" w:rsidRPr="002425E8">
        <w:rPr>
          <w:sz w:val="20"/>
        </w:rPr>
        <w:t xml:space="preserve">   </w:t>
      </w:r>
      <w:r w:rsidR="00733132" w:rsidRPr="002F0B88">
        <w:rPr>
          <w:szCs w:val="28"/>
        </w:rPr>
        <w:t xml:space="preserve">СОВЕТ ДЕПУТАТОВ                                      </w:t>
      </w:r>
      <w:r w:rsidR="009D15A3" w:rsidRPr="002F0B88">
        <w:rPr>
          <w:szCs w:val="28"/>
        </w:rPr>
        <w:tab/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МУНИЦИПАЛЬНОГО ОБРАЗОВАНИЯ           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НОВОСЕРГИЕВСКИЙ ПОССОВЕТ              </w:t>
      </w:r>
    </w:p>
    <w:p w:rsidR="002F0B88" w:rsidRDefault="002F0B88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</w:t>
      </w:r>
      <w:r w:rsidR="002F0B88">
        <w:rPr>
          <w:szCs w:val="28"/>
        </w:rPr>
        <w:t xml:space="preserve">         </w:t>
      </w:r>
      <w:r w:rsidR="00100EFF">
        <w:rPr>
          <w:szCs w:val="28"/>
        </w:rPr>
        <w:t xml:space="preserve">     </w:t>
      </w:r>
      <w:r w:rsidR="002F0B88">
        <w:rPr>
          <w:szCs w:val="28"/>
        </w:rPr>
        <w:t xml:space="preserve"> </w:t>
      </w:r>
      <w:r w:rsidRPr="002F0B88">
        <w:rPr>
          <w:szCs w:val="28"/>
        </w:rPr>
        <w:t>ТРЕТИЙ СОЗЫВ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733132" w:rsidRPr="002F0B88" w:rsidRDefault="00733132" w:rsidP="00733132">
      <w:pPr>
        <w:pStyle w:val="a8"/>
        <w:jc w:val="left"/>
        <w:rPr>
          <w:szCs w:val="28"/>
        </w:rPr>
      </w:pPr>
      <w:r w:rsidRPr="002F0B88">
        <w:rPr>
          <w:szCs w:val="28"/>
        </w:rPr>
        <w:t xml:space="preserve">              </w:t>
      </w:r>
      <w:r w:rsidR="00996D69" w:rsidRPr="002F0B88">
        <w:rPr>
          <w:szCs w:val="28"/>
        </w:rPr>
        <w:t xml:space="preserve"> </w:t>
      </w:r>
      <w:r w:rsidR="00574B64">
        <w:rPr>
          <w:szCs w:val="28"/>
        </w:rPr>
        <w:t xml:space="preserve">  </w:t>
      </w:r>
      <w:r w:rsidRPr="00574B64">
        <w:rPr>
          <w:sz w:val="44"/>
          <w:szCs w:val="44"/>
        </w:rPr>
        <w:t>РЕШЕНИЕ</w:t>
      </w:r>
    </w:p>
    <w:p w:rsidR="00733132" w:rsidRPr="002F0B88" w:rsidRDefault="00733132" w:rsidP="00733132">
      <w:pPr>
        <w:pStyle w:val="a8"/>
        <w:jc w:val="left"/>
        <w:rPr>
          <w:b w:val="0"/>
          <w:szCs w:val="28"/>
        </w:rPr>
      </w:pPr>
      <w:r w:rsidRPr="002F0B88">
        <w:rPr>
          <w:szCs w:val="28"/>
        </w:rPr>
        <w:t xml:space="preserve"> </w:t>
      </w:r>
    </w:p>
    <w:p w:rsidR="005C6FD2" w:rsidRPr="00100EFF" w:rsidRDefault="00996D69" w:rsidP="005C6FD2">
      <w:pPr>
        <w:pStyle w:val="a8"/>
        <w:ind w:left="720"/>
        <w:jc w:val="left"/>
        <w:rPr>
          <w:szCs w:val="28"/>
          <w:u w:val="single"/>
        </w:rPr>
      </w:pPr>
      <w:r w:rsidRPr="00100EFF">
        <w:rPr>
          <w:szCs w:val="28"/>
          <w:u w:val="single"/>
        </w:rPr>
        <w:t xml:space="preserve"> </w:t>
      </w:r>
      <w:r w:rsidR="005C6FD2" w:rsidRPr="00100EFF">
        <w:rPr>
          <w:szCs w:val="28"/>
          <w:u w:val="single"/>
        </w:rPr>
        <w:t xml:space="preserve"> </w:t>
      </w:r>
      <w:r w:rsidR="0057545C">
        <w:rPr>
          <w:szCs w:val="28"/>
          <w:u w:val="single"/>
        </w:rPr>
        <w:t>14</w:t>
      </w:r>
      <w:r w:rsidR="005C6FD2" w:rsidRPr="00100EFF">
        <w:rPr>
          <w:szCs w:val="28"/>
          <w:u w:val="single"/>
        </w:rPr>
        <w:t>.11.201</w:t>
      </w:r>
      <w:r w:rsidR="0057545C">
        <w:rPr>
          <w:szCs w:val="28"/>
          <w:u w:val="single"/>
        </w:rPr>
        <w:t>7</w:t>
      </w:r>
      <w:r w:rsidR="005C6FD2" w:rsidRPr="00100EFF">
        <w:rPr>
          <w:szCs w:val="28"/>
          <w:u w:val="single"/>
        </w:rPr>
        <w:t xml:space="preserve">  г. №</w:t>
      </w:r>
      <w:r w:rsidR="0057545C">
        <w:rPr>
          <w:szCs w:val="28"/>
          <w:u w:val="single"/>
        </w:rPr>
        <w:t>_</w:t>
      </w:r>
      <w:r w:rsidR="00681F7E">
        <w:rPr>
          <w:szCs w:val="28"/>
          <w:u w:val="single"/>
        </w:rPr>
        <w:t>26/1 р.С</w:t>
      </w:r>
      <w:r w:rsidR="005C6FD2" w:rsidRPr="00100EFF">
        <w:rPr>
          <w:szCs w:val="28"/>
          <w:u w:val="single"/>
        </w:rPr>
        <w:t>.</w:t>
      </w:r>
    </w:p>
    <w:p w:rsidR="00733132" w:rsidRPr="002F0B88" w:rsidRDefault="00733132" w:rsidP="00733132">
      <w:pPr>
        <w:pStyle w:val="a8"/>
        <w:jc w:val="left"/>
        <w:rPr>
          <w:szCs w:val="28"/>
        </w:rPr>
      </w:pPr>
    </w:p>
    <w:p w:rsidR="00F27352" w:rsidRPr="00BD7F0A" w:rsidRDefault="001E1710">
      <w:pPr>
        <w:pStyle w:val="a8"/>
        <w:jc w:val="left"/>
        <w:rPr>
          <w:sz w:val="12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U7kQIAAG0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F27352" w:rsidRPr="002F0B88">
        <w:rPr>
          <w:szCs w:val="28"/>
        </w:rPr>
        <w:t xml:space="preserve">    </w:t>
      </w:r>
    </w:p>
    <w:p w:rsidR="001F0F03" w:rsidRPr="00962F9A" w:rsidRDefault="00BD7F0A" w:rsidP="001F0F03">
      <w:pPr>
        <w:pStyle w:val="a8"/>
        <w:ind w:left="142" w:right="4535"/>
        <w:jc w:val="both"/>
        <w:rPr>
          <w:szCs w:val="28"/>
        </w:rPr>
      </w:pPr>
      <w:r>
        <w:rPr>
          <w:szCs w:val="28"/>
        </w:rPr>
        <w:t xml:space="preserve">О рассмотрении Протеста Оренбургского </w:t>
      </w:r>
      <w:r w:rsidR="00F27352" w:rsidRPr="002F0B88">
        <w:rPr>
          <w:szCs w:val="28"/>
        </w:rPr>
        <w:tab/>
      </w:r>
      <w:r>
        <w:rPr>
          <w:szCs w:val="28"/>
        </w:rPr>
        <w:t>транспортного прокурора</w:t>
      </w:r>
      <w:r w:rsidR="001F0F03">
        <w:rPr>
          <w:szCs w:val="28"/>
        </w:rPr>
        <w:t xml:space="preserve"> </w:t>
      </w:r>
      <w:r w:rsidR="001F0F03" w:rsidRPr="00962F9A">
        <w:rPr>
          <w:szCs w:val="28"/>
        </w:rPr>
        <w:t>на решение Совета депутатов МО Новосергиевский поссовет от 22.11.2016 г. № 14/4 р.С. Об утверждении Положения «</w:t>
      </w:r>
      <w:r w:rsidR="001F0F03" w:rsidRPr="00962F9A">
        <w:rPr>
          <w:bCs/>
          <w:szCs w:val="28"/>
        </w:rPr>
        <w:t>О земельном налоге</w:t>
      </w:r>
      <w:r w:rsidR="001F0F03" w:rsidRPr="00962F9A">
        <w:rPr>
          <w:szCs w:val="28"/>
        </w:rPr>
        <w:t xml:space="preserve"> на 2017 год   по муниципальному образованию Новосергиевский поссовет»</w:t>
      </w:r>
    </w:p>
    <w:p w:rsidR="00F27352" w:rsidRPr="002F0B88" w:rsidRDefault="00F27352">
      <w:pPr>
        <w:pStyle w:val="a8"/>
        <w:tabs>
          <w:tab w:val="left" w:pos="7280"/>
        </w:tabs>
        <w:jc w:val="both"/>
        <w:rPr>
          <w:color w:val="000000"/>
          <w:szCs w:val="28"/>
        </w:rPr>
      </w:pPr>
      <w:r w:rsidRPr="002F0B88">
        <w:rPr>
          <w:color w:val="000000"/>
          <w:szCs w:val="28"/>
        </w:rPr>
        <w:t xml:space="preserve">                    </w:t>
      </w:r>
    </w:p>
    <w:p w:rsidR="00F27352" w:rsidRPr="002F0B88" w:rsidRDefault="00F27352">
      <w:pPr>
        <w:pStyle w:val="a8"/>
        <w:ind w:firstLine="709"/>
        <w:jc w:val="left"/>
        <w:rPr>
          <w:b w:val="0"/>
          <w:szCs w:val="28"/>
        </w:rPr>
      </w:pPr>
    </w:p>
    <w:p w:rsidR="00996D69" w:rsidRPr="00100EFF" w:rsidRDefault="00996D69" w:rsidP="00681F7E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2F0B88">
        <w:rPr>
          <w:color w:val="000000"/>
          <w:spacing w:val="-1"/>
          <w:sz w:val="28"/>
          <w:szCs w:val="28"/>
        </w:rPr>
        <w:t>В соответствии с Федеральным законом от 06.10.2003 года № 131 – ФЗ «Об общих принципах организации местного самоуправления в Российской Федерации», Налоговым кодексом Российской Федерации  и руководствуясь Уставом муниципального образо</w:t>
      </w:r>
      <w:r w:rsidR="00100EFF">
        <w:rPr>
          <w:color w:val="000000"/>
          <w:spacing w:val="-1"/>
          <w:sz w:val="28"/>
          <w:szCs w:val="28"/>
        </w:rPr>
        <w:t xml:space="preserve">вания Новосергиевский поссовет, </w:t>
      </w:r>
      <w:r w:rsidRPr="002F0B88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681F7E" w:rsidRDefault="00681F7E" w:rsidP="00681F7E">
      <w:pPr>
        <w:pStyle w:val="af4"/>
        <w:numPr>
          <w:ilvl w:val="0"/>
          <w:numId w:val="4"/>
        </w:numPr>
        <w:tabs>
          <w:tab w:val="left" w:pos="1134"/>
        </w:tabs>
        <w:suppressAutoHyphens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Протест</w:t>
      </w:r>
      <w:r w:rsidRPr="0025389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Оренбургского транспортного прокурора удовлетворить и привести Положение «О земельном налоге на 2017 год по муниципальному образованию Новосергиевский поссовет» в соответствии с действующим федеральным законодательством согласно приложению 1.</w:t>
      </w:r>
    </w:p>
    <w:p w:rsidR="00681F7E" w:rsidRDefault="00681F7E" w:rsidP="00681F7E">
      <w:pPr>
        <w:numPr>
          <w:ilvl w:val="0"/>
          <w:numId w:val="4"/>
        </w:numPr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D69" w:rsidRPr="002F0B88">
        <w:rPr>
          <w:sz w:val="28"/>
          <w:szCs w:val="28"/>
        </w:rPr>
        <w:t>Опубликовать (обнародовать) настоящее решение в соответствии с Уставом.</w:t>
      </w:r>
    </w:p>
    <w:p w:rsidR="00996D69" w:rsidRPr="00681F7E" w:rsidRDefault="00681F7E" w:rsidP="00681F7E">
      <w:pPr>
        <w:numPr>
          <w:ilvl w:val="0"/>
          <w:numId w:val="4"/>
        </w:numPr>
        <w:tabs>
          <w:tab w:val="left" w:pos="0"/>
          <w:tab w:val="left" w:pos="108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6D69" w:rsidRPr="00681F7E">
        <w:rPr>
          <w:sz w:val="28"/>
          <w:szCs w:val="28"/>
        </w:rPr>
        <w:t xml:space="preserve">Настоящее решение </w:t>
      </w:r>
      <w:r w:rsidR="00E32743" w:rsidRPr="00681F7E">
        <w:rPr>
          <w:sz w:val="28"/>
          <w:szCs w:val="28"/>
        </w:rPr>
        <w:t>вступает в силу</w:t>
      </w:r>
      <w:r w:rsidR="00D27020" w:rsidRPr="00681F7E">
        <w:rPr>
          <w:sz w:val="28"/>
          <w:szCs w:val="28"/>
        </w:rPr>
        <w:t xml:space="preserve"> после его официальног</w:t>
      </w:r>
      <w:r w:rsidRPr="00681F7E">
        <w:rPr>
          <w:sz w:val="28"/>
          <w:szCs w:val="28"/>
        </w:rPr>
        <w:t xml:space="preserve">о опубликования (обнародования) в соответствии с Уставом </w:t>
      </w:r>
      <w:r w:rsidRPr="00681F7E">
        <w:rPr>
          <w:color w:val="000000"/>
          <w:spacing w:val="-1"/>
          <w:sz w:val="28"/>
          <w:szCs w:val="28"/>
        </w:rPr>
        <w:t>муниципального образования Новосергиевский поссовет</w:t>
      </w:r>
      <w:r w:rsidR="00D27020" w:rsidRPr="00681F7E">
        <w:rPr>
          <w:sz w:val="28"/>
          <w:szCs w:val="28"/>
        </w:rPr>
        <w:t>.</w:t>
      </w:r>
    </w:p>
    <w:p w:rsidR="00996D69" w:rsidRDefault="00996D69" w:rsidP="00996D69">
      <w:pPr>
        <w:jc w:val="both"/>
        <w:rPr>
          <w:sz w:val="28"/>
          <w:szCs w:val="28"/>
        </w:rPr>
      </w:pPr>
    </w:p>
    <w:p w:rsidR="00100EFF" w:rsidRPr="00525E6E" w:rsidRDefault="00100EFF" w:rsidP="00100E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Глава муниципального образования-</w:t>
      </w:r>
    </w:p>
    <w:p w:rsidR="00100EFF" w:rsidRPr="00525E6E" w:rsidRDefault="00100EFF" w:rsidP="00100E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25E6E">
        <w:rPr>
          <w:sz w:val="28"/>
          <w:szCs w:val="28"/>
        </w:rPr>
        <w:t>-председатель Совета депутатов МО</w:t>
      </w:r>
    </w:p>
    <w:p w:rsidR="00100EFF" w:rsidRPr="00F81EBB" w:rsidRDefault="00100EFF" w:rsidP="00100EFF">
      <w:pPr>
        <w:tabs>
          <w:tab w:val="left" w:pos="0"/>
          <w:tab w:val="left" w:pos="1134"/>
        </w:tabs>
        <w:jc w:val="both"/>
        <w:rPr>
          <w:color w:val="000000"/>
          <w:sz w:val="28"/>
          <w:szCs w:val="28"/>
        </w:rPr>
      </w:pPr>
      <w:r w:rsidRPr="00525E6E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62A8">
        <w:rPr>
          <w:sz w:val="28"/>
          <w:szCs w:val="28"/>
        </w:rPr>
        <w:t>Ю</w:t>
      </w:r>
      <w:r w:rsidRPr="00F81EBB">
        <w:rPr>
          <w:sz w:val="28"/>
          <w:szCs w:val="28"/>
        </w:rPr>
        <w:t>.</w:t>
      </w:r>
      <w:r w:rsidR="002F62A8">
        <w:rPr>
          <w:sz w:val="28"/>
          <w:szCs w:val="28"/>
        </w:rPr>
        <w:t>П</w:t>
      </w:r>
      <w:r w:rsidRPr="00F81EBB">
        <w:rPr>
          <w:sz w:val="28"/>
          <w:szCs w:val="28"/>
        </w:rPr>
        <w:t>. Б</w:t>
      </w:r>
      <w:r w:rsidR="002F62A8">
        <w:rPr>
          <w:sz w:val="28"/>
          <w:szCs w:val="28"/>
        </w:rPr>
        <w:t>а</w:t>
      </w:r>
      <w:r w:rsidRPr="00F81EBB">
        <w:rPr>
          <w:sz w:val="28"/>
          <w:szCs w:val="28"/>
        </w:rPr>
        <w:t>н</w:t>
      </w:r>
      <w:r w:rsidR="002F62A8">
        <w:rPr>
          <w:sz w:val="28"/>
          <w:szCs w:val="28"/>
        </w:rPr>
        <w:t>ников</w:t>
      </w:r>
    </w:p>
    <w:p w:rsidR="001F0F03" w:rsidRDefault="001F0F03" w:rsidP="00996D69">
      <w:pPr>
        <w:jc w:val="both"/>
        <w:rPr>
          <w:sz w:val="28"/>
          <w:szCs w:val="28"/>
        </w:rPr>
      </w:pPr>
    </w:p>
    <w:p w:rsidR="00996D69" w:rsidRPr="002F0B88" w:rsidRDefault="00996D69" w:rsidP="00996D69">
      <w:pPr>
        <w:jc w:val="both"/>
        <w:rPr>
          <w:sz w:val="28"/>
          <w:szCs w:val="28"/>
        </w:rPr>
      </w:pPr>
      <w:r w:rsidRPr="002F0B88">
        <w:rPr>
          <w:sz w:val="28"/>
          <w:szCs w:val="28"/>
        </w:rPr>
        <w:t>Разослано:</w:t>
      </w:r>
      <w:r w:rsidR="00681F7E">
        <w:rPr>
          <w:sz w:val="28"/>
          <w:szCs w:val="28"/>
        </w:rPr>
        <w:t xml:space="preserve"> в дело, Оренбургской  Транспортной прокуратуре</w:t>
      </w:r>
      <w:r w:rsidRPr="002F0B88">
        <w:rPr>
          <w:sz w:val="28"/>
          <w:szCs w:val="28"/>
        </w:rPr>
        <w:t>,  прокурору, для обнародования</w:t>
      </w:r>
    </w:p>
    <w:p w:rsidR="002425E8" w:rsidRDefault="00996D69" w:rsidP="002F0B88">
      <w:pPr>
        <w:ind w:firstLine="709"/>
        <w:jc w:val="both"/>
      </w:pPr>
      <w:r w:rsidRPr="002F0B88">
        <w:rPr>
          <w:sz w:val="28"/>
          <w:szCs w:val="28"/>
        </w:rPr>
        <w:t xml:space="preserve">                                                                   </w:t>
      </w:r>
    </w:p>
    <w:p w:rsidR="00757AE9" w:rsidRDefault="00757AE9" w:rsidP="00E32743">
      <w:pPr>
        <w:ind w:firstLine="5220"/>
        <w:rPr>
          <w:sz w:val="28"/>
          <w:szCs w:val="28"/>
        </w:rPr>
      </w:pP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>Приложение  №1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к решению Совета депутатов </w:t>
      </w:r>
    </w:p>
    <w:p w:rsidR="00E32743" w:rsidRPr="0094725D" w:rsidRDefault="00E32743" w:rsidP="00E32743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Новосергиевского поссовета </w:t>
      </w:r>
    </w:p>
    <w:p w:rsidR="00E32743" w:rsidRPr="0094725D" w:rsidRDefault="00E32743" w:rsidP="002425E8">
      <w:pPr>
        <w:ind w:firstLine="5220"/>
        <w:rPr>
          <w:sz w:val="28"/>
          <w:szCs w:val="28"/>
        </w:rPr>
      </w:pPr>
      <w:r w:rsidRPr="0094725D">
        <w:rPr>
          <w:sz w:val="28"/>
          <w:szCs w:val="28"/>
        </w:rPr>
        <w:t xml:space="preserve">от </w:t>
      </w:r>
      <w:r w:rsidR="002F62A8">
        <w:rPr>
          <w:sz w:val="28"/>
          <w:szCs w:val="28"/>
        </w:rPr>
        <w:t>14</w:t>
      </w:r>
      <w:r w:rsidRPr="004519AF">
        <w:rPr>
          <w:sz w:val="28"/>
          <w:szCs w:val="28"/>
          <w:u w:val="single"/>
        </w:rPr>
        <w:t>.11.201</w:t>
      </w:r>
      <w:r w:rsidR="002F62A8">
        <w:rPr>
          <w:sz w:val="28"/>
          <w:szCs w:val="28"/>
          <w:u w:val="single"/>
        </w:rPr>
        <w:t>7</w:t>
      </w:r>
      <w:r w:rsidRPr="004519AF">
        <w:rPr>
          <w:sz w:val="28"/>
          <w:szCs w:val="28"/>
          <w:u w:val="single"/>
        </w:rPr>
        <w:t xml:space="preserve"> г. № </w:t>
      </w:r>
      <w:r w:rsidR="00681F7E">
        <w:rPr>
          <w:sz w:val="28"/>
          <w:szCs w:val="28"/>
          <w:u w:val="single"/>
        </w:rPr>
        <w:t>26</w:t>
      </w:r>
      <w:r w:rsidRPr="004519AF">
        <w:rPr>
          <w:sz w:val="28"/>
          <w:szCs w:val="28"/>
          <w:u w:val="single"/>
        </w:rPr>
        <w:t>/</w:t>
      </w:r>
      <w:r w:rsidR="00681F7E">
        <w:rPr>
          <w:sz w:val="28"/>
          <w:szCs w:val="28"/>
          <w:u w:val="single"/>
        </w:rPr>
        <w:t>1</w:t>
      </w:r>
      <w:r w:rsidRPr="004519AF">
        <w:rPr>
          <w:sz w:val="28"/>
          <w:szCs w:val="28"/>
          <w:u w:val="single"/>
        </w:rPr>
        <w:t xml:space="preserve">  р.С</w:t>
      </w:r>
      <w:r w:rsidRPr="0094725D">
        <w:rPr>
          <w:sz w:val="28"/>
          <w:szCs w:val="28"/>
          <w:u w:val="single"/>
        </w:rPr>
        <w:t>.</w:t>
      </w:r>
      <w:r w:rsidRPr="0094725D">
        <w:rPr>
          <w:sz w:val="28"/>
          <w:szCs w:val="28"/>
        </w:rPr>
        <w:t xml:space="preserve">                           </w:t>
      </w:r>
    </w:p>
    <w:p w:rsidR="00681F7E" w:rsidRDefault="00E32743" w:rsidP="00E32743">
      <w:pPr>
        <w:ind w:firstLine="709"/>
        <w:jc w:val="center"/>
        <w:rPr>
          <w:sz w:val="28"/>
          <w:szCs w:val="28"/>
        </w:rPr>
      </w:pPr>
      <w:r w:rsidRPr="0094725D">
        <w:rPr>
          <w:sz w:val="28"/>
          <w:szCs w:val="28"/>
        </w:rPr>
        <w:t xml:space="preserve">             </w:t>
      </w:r>
    </w:p>
    <w:p w:rsidR="00681F7E" w:rsidRDefault="00681F7E" w:rsidP="00E32743">
      <w:pPr>
        <w:ind w:firstLine="709"/>
        <w:jc w:val="center"/>
        <w:rPr>
          <w:sz w:val="28"/>
          <w:szCs w:val="28"/>
        </w:rPr>
      </w:pPr>
    </w:p>
    <w:p w:rsidR="00E32743" w:rsidRDefault="00E32743" w:rsidP="00E32743">
      <w:pPr>
        <w:ind w:firstLine="709"/>
        <w:jc w:val="center"/>
        <w:rPr>
          <w:sz w:val="28"/>
          <w:szCs w:val="28"/>
        </w:rPr>
      </w:pPr>
      <w:r w:rsidRPr="0094725D">
        <w:rPr>
          <w:sz w:val="28"/>
          <w:szCs w:val="28"/>
        </w:rPr>
        <w:t xml:space="preserve"> </w:t>
      </w:r>
    </w:p>
    <w:p w:rsidR="00681F7E" w:rsidRDefault="00681F7E" w:rsidP="00681F7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абзац 4 пункта 1 статьи 7 Положения о земельном налоге на 2017 год по муниципальному образованию Новосергиевский поссовет – исключить;</w:t>
      </w:r>
    </w:p>
    <w:p w:rsidR="00681F7E" w:rsidRDefault="00681F7E" w:rsidP="00681F7E">
      <w:pPr>
        <w:pStyle w:val="af4"/>
        <w:jc w:val="both"/>
        <w:rPr>
          <w:sz w:val="28"/>
          <w:szCs w:val="28"/>
        </w:rPr>
      </w:pPr>
      <w:r>
        <w:rPr>
          <w:sz w:val="28"/>
          <w:szCs w:val="28"/>
        </w:rPr>
        <w:t>- пункт 2 статьи 7 Положения</w:t>
      </w:r>
      <w:r w:rsidRPr="00457281">
        <w:rPr>
          <w:sz w:val="28"/>
          <w:szCs w:val="28"/>
        </w:rPr>
        <w:t xml:space="preserve"> </w:t>
      </w:r>
      <w:r>
        <w:rPr>
          <w:sz w:val="28"/>
          <w:szCs w:val="28"/>
        </w:rPr>
        <w:t>о земельном налоге на 2017 год по муниципальному образованию Новосергиевский поссовет дополнить следующими словами «определяемых в соответствии с действующим законодательством РФ».</w:t>
      </w:r>
    </w:p>
    <w:p w:rsidR="00681F7E" w:rsidRPr="0094725D" w:rsidRDefault="00681F7E" w:rsidP="00E32743">
      <w:pPr>
        <w:ind w:firstLine="709"/>
        <w:jc w:val="center"/>
        <w:rPr>
          <w:sz w:val="28"/>
          <w:szCs w:val="28"/>
        </w:rPr>
      </w:pPr>
    </w:p>
    <w:p w:rsidR="00F27352" w:rsidRPr="0094725D" w:rsidRDefault="00F27352" w:rsidP="00E32743">
      <w:pPr>
        <w:ind w:firstLine="5220"/>
        <w:rPr>
          <w:sz w:val="28"/>
          <w:szCs w:val="28"/>
        </w:rPr>
      </w:pPr>
    </w:p>
    <w:sectPr w:rsidR="00F27352" w:rsidRPr="0094725D" w:rsidSect="00757AE9">
      <w:pgSz w:w="11906" w:h="16838"/>
      <w:pgMar w:top="709" w:right="850" w:bottom="1134" w:left="1701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4C" w:rsidRDefault="00EA054C">
      <w:r>
        <w:separator/>
      </w:r>
    </w:p>
  </w:endnote>
  <w:endnote w:type="continuationSeparator" w:id="0">
    <w:p w:rsidR="00EA054C" w:rsidRDefault="00EA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4C" w:rsidRDefault="00EA054C">
      <w:r>
        <w:separator/>
      </w:r>
    </w:p>
  </w:footnote>
  <w:footnote w:type="continuationSeparator" w:id="0">
    <w:p w:rsidR="00EA054C" w:rsidRDefault="00EA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16CC5337"/>
    <w:multiLevelType w:val="hybridMultilevel"/>
    <w:tmpl w:val="AC606564"/>
    <w:lvl w:ilvl="0" w:tplc="00000005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36783B"/>
    <w:multiLevelType w:val="hybridMultilevel"/>
    <w:tmpl w:val="DC960BC6"/>
    <w:lvl w:ilvl="0" w:tplc="C3006F4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D51F2"/>
    <w:multiLevelType w:val="hybridMultilevel"/>
    <w:tmpl w:val="B670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24304"/>
    <w:multiLevelType w:val="hybridMultilevel"/>
    <w:tmpl w:val="478E97AA"/>
    <w:lvl w:ilvl="0" w:tplc="C3006F44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1">
    <w:nsid w:val="6AB325B2"/>
    <w:multiLevelType w:val="hybridMultilevel"/>
    <w:tmpl w:val="AB86C37A"/>
    <w:lvl w:ilvl="0" w:tplc="C3006F44">
      <w:start w:val="1"/>
      <w:numFmt w:val="decimal"/>
      <w:lvlText w:val="%1."/>
      <w:lvlJc w:val="left"/>
      <w:pPr>
        <w:ind w:left="2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32"/>
    <w:rsid w:val="00004D18"/>
    <w:rsid w:val="00006CBE"/>
    <w:rsid w:val="000168E9"/>
    <w:rsid w:val="00041091"/>
    <w:rsid w:val="000E1614"/>
    <w:rsid w:val="00100EFF"/>
    <w:rsid w:val="00194FB6"/>
    <w:rsid w:val="001969DA"/>
    <w:rsid w:val="001E1710"/>
    <w:rsid w:val="001F0F03"/>
    <w:rsid w:val="00224D42"/>
    <w:rsid w:val="002425E8"/>
    <w:rsid w:val="00242DA3"/>
    <w:rsid w:val="002906C9"/>
    <w:rsid w:val="00293FF4"/>
    <w:rsid w:val="002F0B88"/>
    <w:rsid w:val="002F62A8"/>
    <w:rsid w:val="00374C84"/>
    <w:rsid w:val="003961E2"/>
    <w:rsid w:val="003B7E96"/>
    <w:rsid w:val="003E00C1"/>
    <w:rsid w:val="004275C6"/>
    <w:rsid w:val="00430177"/>
    <w:rsid w:val="004519AF"/>
    <w:rsid w:val="00497A09"/>
    <w:rsid w:val="004B6F21"/>
    <w:rsid w:val="00511C3F"/>
    <w:rsid w:val="00574B64"/>
    <w:rsid w:val="0057545C"/>
    <w:rsid w:val="005859D5"/>
    <w:rsid w:val="005A12E3"/>
    <w:rsid w:val="005C6FD2"/>
    <w:rsid w:val="0062795F"/>
    <w:rsid w:val="00681F7E"/>
    <w:rsid w:val="006B77B4"/>
    <w:rsid w:val="006C4379"/>
    <w:rsid w:val="006F655C"/>
    <w:rsid w:val="00733132"/>
    <w:rsid w:val="00757AE9"/>
    <w:rsid w:val="00785137"/>
    <w:rsid w:val="007E230C"/>
    <w:rsid w:val="0086105A"/>
    <w:rsid w:val="0092776A"/>
    <w:rsid w:val="00942B38"/>
    <w:rsid w:val="0094725D"/>
    <w:rsid w:val="00957371"/>
    <w:rsid w:val="00992B30"/>
    <w:rsid w:val="00996D69"/>
    <w:rsid w:val="009D15A3"/>
    <w:rsid w:val="009F55E7"/>
    <w:rsid w:val="00A01E54"/>
    <w:rsid w:val="00A11899"/>
    <w:rsid w:val="00A314BC"/>
    <w:rsid w:val="00A31B9A"/>
    <w:rsid w:val="00A54732"/>
    <w:rsid w:val="00A77B1A"/>
    <w:rsid w:val="00B709B0"/>
    <w:rsid w:val="00BC7CF7"/>
    <w:rsid w:val="00BD7F0A"/>
    <w:rsid w:val="00C3082C"/>
    <w:rsid w:val="00D27020"/>
    <w:rsid w:val="00D35718"/>
    <w:rsid w:val="00DF0FBC"/>
    <w:rsid w:val="00DF5F07"/>
    <w:rsid w:val="00E32743"/>
    <w:rsid w:val="00E46E67"/>
    <w:rsid w:val="00E65BFA"/>
    <w:rsid w:val="00E76311"/>
    <w:rsid w:val="00EA054C"/>
    <w:rsid w:val="00ED5D9D"/>
    <w:rsid w:val="00F27352"/>
    <w:rsid w:val="00F64593"/>
    <w:rsid w:val="00F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5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1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B77B4"/>
    <w:rPr>
      <w:i/>
      <w:iCs/>
    </w:rPr>
  </w:style>
  <w:style w:type="paragraph" w:styleId="af4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b w:val="0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link w:val="a6"/>
    <w:rPr>
      <w:sz w:val="28"/>
      <w:szCs w:val="24"/>
    </w:rPr>
  </w:style>
  <w:style w:type="paragraph" w:styleId="a7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hd w:val="clear" w:color="auto" w:fill="FFFFFF"/>
      <w:tabs>
        <w:tab w:val="left" w:pos="696"/>
      </w:tabs>
      <w:ind w:left="360"/>
      <w:jc w:val="both"/>
    </w:pPr>
    <w:rPr>
      <w:color w:val="000000"/>
      <w:spacing w:val="1"/>
      <w:sz w:val="28"/>
      <w:szCs w:val="16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5"/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C6FD2"/>
    <w:rPr>
      <w:b/>
      <w:sz w:val="28"/>
      <w:lang w:eastAsia="ar-SA"/>
    </w:rPr>
  </w:style>
  <w:style w:type="character" w:customStyle="1" w:styleId="a6">
    <w:name w:val="Основной текст Знак"/>
    <w:link w:val="a5"/>
    <w:rsid w:val="00E32743"/>
    <w:rPr>
      <w:sz w:val="28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32743"/>
    <w:rPr>
      <w:color w:val="000000"/>
      <w:spacing w:val="1"/>
      <w:sz w:val="28"/>
      <w:szCs w:val="16"/>
      <w:shd w:val="clear" w:color="auto" w:fill="FFFFFF"/>
      <w:lang w:eastAsia="ar-SA"/>
    </w:rPr>
  </w:style>
  <w:style w:type="character" w:customStyle="1" w:styleId="af1">
    <w:name w:val="Гипертекстовая ссылка"/>
    <w:uiPriority w:val="99"/>
    <w:rsid w:val="00942B3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942B38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6B77B4"/>
    <w:rPr>
      <w:i/>
      <w:iCs/>
    </w:rPr>
  </w:style>
  <w:style w:type="paragraph" w:styleId="af4">
    <w:name w:val="No Spacing"/>
    <w:uiPriority w:val="1"/>
    <w:qFormat/>
    <w:rsid w:val="0094725D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BBA0-3A18-4A8D-84B7-852B403C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Новосергиевский поссовет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Админ</cp:lastModifiedBy>
  <cp:revision>2</cp:revision>
  <cp:lastPrinted>2016-11-24T05:25:00Z</cp:lastPrinted>
  <dcterms:created xsi:type="dcterms:W3CDTF">2017-11-14T11:16:00Z</dcterms:created>
  <dcterms:modified xsi:type="dcterms:W3CDTF">2017-11-14T11:16:00Z</dcterms:modified>
</cp:coreProperties>
</file>