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4C15" w:rsidRDefault="00392269" w:rsidP="004A4C15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-51435</wp:posOffset>
                </wp:positionH>
                <wp:positionV relativeFrom="page">
                  <wp:posOffset>371475</wp:posOffset>
                </wp:positionV>
                <wp:extent cx="6075045" cy="362902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629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4E0D0B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E0D0B" w:rsidRDefault="004E0D0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E0D0B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E0D0B" w:rsidRPr="004A4C15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4A4C1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>АДМИНИСТРАЦИЯ</w:t>
                                  </w:r>
                                </w:p>
                                <w:p w:rsidR="004E0D0B" w:rsidRPr="004A4C15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4A4C1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E0D0B" w:rsidRPr="004A4C15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4A4C1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>НОВОСЕРГИЕВСКИЙ ПОССОВЕТ</w:t>
                                  </w:r>
                                </w:p>
                                <w:p w:rsidR="004E0D0B" w:rsidRPr="004A4C15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4A4C1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E0D0B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4E0D0B" w:rsidRDefault="004E0D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E0D0B" w:rsidRDefault="004E0D0B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E0D0B" w:rsidRDefault="004E0D0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E0D0B" w:rsidRDefault="004E0D0B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E0D0B" w:rsidRDefault="004E0D0B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E0D0B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E0D0B" w:rsidRPr="00E65CBC" w:rsidRDefault="00E65CB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  <w:lang w:val="ru-RU"/>
                                    </w:rPr>
                                  </w:pPr>
                                  <w:r w:rsidRPr="00E65CBC">
                                    <w:rPr>
                                      <w:sz w:val="28"/>
                                      <w:szCs w:val="28"/>
                                      <w:u w:val="single"/>
                                      <w:lang w:val="ru-RU"/>
                                    </w:rPr>
                                    <w:t>15.08.2017№257-п</w:t>
                                  </w:r>
                                </w:p>
                                <w:p w:rsidR="004E0D0B" w:rsidRDefault="004E0D0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4E0D0B" w:rsidRDefault="004E0D0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E0D0B" w:rsidRDefault="004E0D0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E0D0B" w:rsidRDefault="004E0D0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E0D0B" w:rsidRPr="004A4C15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E0D0B" w:rsidRDefault="004E0D0B" w:rsidP="00C26243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26243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Об утверждении отчета об испо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лнении  бюджета муниципального </w:t>
                                  </w:r>
                                  <w:r w:rsidRPr="00C26243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образо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вания Новосергиевский поссовет </w:t>
                                  </w:r>
                                  <w:r w:rsidRPr="00C26243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Новосе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ргиевского района Оренбургской </w:t>
                                  </w:r>
                                  <w:r w:rsidRPr="00C26243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области </w:t>
                                  </w:r>
                                </w:p>
                                <w:p w:rsidR="004E0D0B" w:rsidRPr="00C26243" w:rsidRDefault="004E0D0B" w:rsidP="00C26243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26243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за </w:t>
                                  </w:r>
                                  <w:r w:rsidR="00192E0F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 полугодие</w:t>
                                  </w:r>
                                  <w:r w:rsidRPr="00C26243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2017 год</w:t>
                                  </w:r>
                                </w:p>
                                <w:p w:rsidR="004E0D0B" w:rsidRPr="004A4C15" w:rsidRDefault="004E0D0B" w:rsidP="004A1FD3">
                                  <w:pPr>
                                    <w:tabs>
                                      <w:tab w:val="left" w:pos="4182"/>
                                    </w:tabs>
                                    <w:ind w:left="214" w:right="141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E0D0B" w:rsidRPr="004A4C15" w:rsidRDefault="004E0D0B">
                                  <w:pPr>
                                    <w:snapToGrid w:val="0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E0D0B" w:rsidRPr="004A4C15" w:rsidRDefault="004E0D0B">
                                  <w:pPr>
                                    <w:snapToGrid w:val="0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0D0B" w:rsidRPr="004A4C15" w:rsidRDefault="004E0D0B" w:rsidP="004A4C15">
                            <w:pPr>
                              <w:rPr>
                                <w:lang w:val="ru-RU"/>
                              </w:rPr>
                            </w:pPr>
                            <w:r w:rsidRPr="004A4C15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29.25pt;width:478.35pt;height:285.7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3sjAIAAB0FAAAOAAAAZHJzL2Uyb0RvYy54bWysVNuO2yAQfa/Uf0C8Z32pk42tOKu9NFWl&#10;7UXa7QcQg2NUDBRI7G3Vf+8AcTbb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4E0D0B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E0D0B" w:rsidRDefault="004E0D0B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E0D0B" w:rsidRDefault="004E0D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E0D0B" w:rsidRPr="004A4C15" w:rsidRDefault="004E0D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A4C15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АДМИНИСТРАЦИЯ</w:t>
                            </w:r>
                          </w:p>
                          <w:p w:rsidR="004E0D0B" w:rsidRPr="004A4C15" w:rsidRDefault="004E0D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A4C15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МУНИЦИПАЛЬНОГО ОБРАЗОВАНИЯ </w:t>
                            </w:r>
                          </w:p>
                          <w:p w:rsidR="004E0D0B" w:rsidRPr="004A4C15" w:rsidRDefault="004E0D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A4C15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НОВОСЕРГИЕВСКИЙ ПОССОВЕТ</w:t>
                            </w:r>
                          </w:p>
                          <w:p w:rsidR="004E0D0B" w:rsidRPr="004A4C15" w:rsidRDefault="004E0D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A4C15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НОВОСЕРГИЕВСКОГО РАЙОНА </w:t>
                            </w:r>
                          </w:p>
                          <w:p w:rsidR="004E0D0B" w:rsidRDefault="004E0D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E0D0B" w:rsidRDefault="004E0D0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E0D0B" w:rsidRDefault="004E0D0B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E0D0B" w:rsidRDefault="004E0D0B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E0D0B" w:rsidRDefault="004E0D0B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E0D0B" w:rsidRDefault="004E0D0B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E0D0B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E0D0B" w:rsidRPr="00E65CBC" w:rsidRDefault="00E65CBC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  <w:r w:rsidRPr="00E65CBC">
                              <w:rPr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15.08.2017№257-п</w:t>
                            </w:r>
                          </w:p>
                          <w:p w:rsidR="004E0D0B" w:rsidRDefault="004E0D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4E0D0B" w:rsidRDefault="004E0D0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E0D0B" w:rsidRDefault="004E0D0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E0D0B" w:rsidRDefault="004E0D0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E0D0B" w:rsidRPr="004A4C15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E0D0B" w:rsidRDefault="004E0D0B" w:rsidP="00C26243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26243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>Об утверждении отчета об испо</w:t>
                            </w:r>
                            <w:r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лнении  бюджета муниципального </w:t>
                            </w:r>
                            <w:r w:rsidRPr="00C26243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>образо</w:t>
                            </w:r>
                            <w:r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вания Новосергиевский поссовет </w:t>
                            </w:r>
                            <w:r w:rsidRPr="00C26243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>Новосе</w:t>
                            </w:r>
                            <w:r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ргиевского района Оренбургской </w:t>
                            </w:r>
                            <w:r w:rsidRPr="00C26243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области </w:t>
                            </w:r>
                          </w:p>
                          <w:p w:rsidR="004E0D0B" w:rsidRPr="00C26243" w:rsidRDefault="004E0D0B" w:rsidP="00C26243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26243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за </w:t>
                            </w:r>
                            <w:r w:rsidR="00192E0F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>1 полугодие</w:t>
                            </w:r>
                            <w:r w:rsidRPr="00C26243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 2017 год</w:t>
                            </w:r>
                          </w:p>
                          <w:p w:rsidR="004E0D0B" w:rsidRPr="004A4C15" w:rsidRDefault="004E0D0B" w:rsidP="004A1FD3">
                            <w:pPr>
                              <w:tabs>
                                <w:tab w:val="left" w:pos="4182"/>
                              </w:tabs>
                              <w:ind w:left="214" w:right="141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E0D0B" w:rsidRPr="004A4C15" w:rsidRDefault="004E0D0B">
                            <w:pPr>
                              <w:snapToGrid w:val="0"/>
                              <w:rPr>
                                <w:b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E0D0B" w:rsidRPr="004A4C15" w:rsidRDefault="004E0D0B">
                            <w:pPr>
                              <w:snapToGrid w:val="0"/>
                              <w:rPr>
                                <w:b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4E0D0B" w:rsidRPr="004A4C15" w:rsidRDefault="004E0D0B" w:rsidP="004A4C15">
                      <w:pPr>
                        <w:rPr>
                          <w:lang w:val="ru-RU"/>
                        </w:rPr>
                      </w:pPr>
                      <w:r w:rsidRPr="004A4C15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4A4C15">
        <w:rPr>
          <w:sz w:val="28"/>
          <w:szCs w:val="28"/>
        </w:rPr>
        <w:t xml:space="preserve">              </w:t>
      </w:r>
    </w:p>
    <w:p w:rsidR="00217633" w:rsidRDefault="00217633">
      <w:pPr>
        <w:jc w:val="both"/>
        <w:rPr>
          <w:szCs w:val="28"/>
          <w:lang w:val="ru-RU"/>
        </w:rPr>
      </w:pPr>
    </w:p>
    <w:p w:rsidR="00217633" w:rsidRDefault="004E0D0B" w:rsidP="00192E0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217633">
        <w:rPr>
          <w:sz w:val="28"/>
          <w:szCs w:val="28"/>
          <w:lang w:val="ru-RU"/>
        </w:rPr>
        <w:t xml:space="preserve"> соответствии с</w:t>
      </w:r>
      <w:r>
        <w:rPr>
          <w:sz w:val="28"/>
          <w:szCs w:val="28"/>
          <w:lang w:val="ru-RU"/>
        </w:rPr>
        <w:t xml:space="preserve"> пунктом 5</w:t>
      </w:r>
      <w:r w:rsidR="002176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ст. 264.2 Бюджетного кодекса РФ, </w:t>
      </w:r>
      <w:r w:rsidR="00217633">
        <w:rPr>
          <w:sz w:val="28"/>
          <w:szCs w:val="28"/>
          <w:lang w:val="ru-RU"/>
        </w:rPr>
        <w:t xml:space="preserve">Уставом муниципального образования Новосергиевский поссовет Новосергиевского района Оренбургской области, </w:t>
      </w:r>
    </w:p>
    <w:p w:rsidR="00217633" w:rsidRDefault="00217633" w:rsidP="00192E0F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отчет об исполнении бюджета муниципального образования Новосергиевский поссовет за </w:t>
      </w:r>
      <w:r w:rsidR="00C255B0">
        <w:rPr>
          <w:sz w:val="28"/>
          <w:szCs w:val="28"/>
          <w:lang w:val="ru-RU"/>
        </w:rPr>
        <w:t xml:space="preserve"> 1 </w:t>
      </w:r>
      <w:r w:rsidR="00192E0F">
        <w:rPr>
          <w:sz w:val="28"/>
          <w:szCs w:val="28"/>
          <w:lang w:val="ru-RU"/>
        </w:rPr>
        <w:t>полугодие</w:t>
      </w:r>
      <w:r w:rsidR="00C255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</w:t>
      </w:r>
      <w:r w:rsidR="00C255B0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</w:t>
      </w:r>
      <w:r w:rsidR="00C255B0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:</w:t>
      </w:r>
    </w:p>
    <w:p w:rsidR="00192E0F" w:rsidRDefault="00192E0F" w:rsidP="00192E0F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 по доходам  в сумме  32756,7</w:t>
      </w:r>
      <w:r>
        <w:rPr>
          <w:b/>
          <w:lang w:val="ru-RU"/>
        </w:rPr>
        <w:t xml:space="preserve"> </w:t>
      </w:r>
      <w:r>
        <w:rPr>
          <w:sz w:val="28"/>
          <w:szCs w:val="28"/>
          <w:lang w:val="ru-RU"/>
        </w:rPr>
        <w:t>тысяч рублей (Приложение № 1);</w:t>
      </w:r>
    </w:p>
    <w:p w:rsidR="00192E0F" w:rsidRDefault="00192E0F" w:rsidP="00192E0F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 по расходам  в сумме 28226,1 тысяч рублей, с превышением доходов над расходами в сумме  4530,6 тысяч рублей (Приложение № 2).</w:t>
      </w:r>
    </w:p>
    <w:p w:rsidR="00217633" w:rsidRDefault="00192E0F" w:rsidP="004E0D0B">
      <w:pPr>
        <w:pStyle w:val="a8"/>
        <w:tabs>
          <w:tab w:val="left" w:pos="720"/>
        </w:tabs>
        <w:ind w:firstLine="709"/>
        <w:jc w:val="both"/>
        <w:rPr>
          <w:b w:val="0"/>
        </w:rPr>
      </w:pPr>
      <w:r>
        <w:rPr>
          <w:b w:val="0"/>
        </w:rPr>
        <w:t>4</w:t>
      </w:r>
      <w:r w:rsidR="00217633">
        <w:rPr>
          <w:b w:val="0"/>
        </w:rPr>
        <w:t xml:space="preserve">. </w:t>
      </w:r>
      <w:r w:rsidR="002103FA">
        <w:rPr>
          <w:b w:val="0"/>
        </w:rPr>
        <w:t>Опубликовать (о</w:t>
      </w:r>
      <w:r w:rsidR="00217633">
        <w:rPr>
          <w:b w:val="0"/>
        </w:rPr>
        <w:t>бнародовать</w:t>
      </w:r>
      <w:r w:rsidR="002103FA">
        <w:rPr>
          <w:b w:val="0"/>
        </w:rPr>
        <w:t>)</w:t>
      </w:r>
      <w:r w:rsidR="00217633">
        <w:rPr>
          <w:b w:val="0"/>
        </w:rPr>
        <w:t xml:space="preserve"> отчет об исполнении  бюджета муниципального  образования Новосергиевский поссовет Новосергиевского района Оренбургской области </w:t>
      </w:r>
      <w:r w:rsidR="00B15946">
        <w:rPr>
          <w:b w:val="0"/>
          <w:szCs w:val="28"/>
        </w:rPr>
        <w:t>за</w:t>
      </w:r>
      <w:r w:rsidR="00217633">
        <w:rPr>
          <w:b w:val="0"/>
          <w:szCs w:val="28"/>
        </w:rPr>
        <w:t xml:space="preserve"> </w:t>
      </w:r>
      <w:r w:rsidR="00C255B0">
        <w:rPr>
          <w:b w:val="0"/>
          <w:szCs w:val="28"/>
        </w:rPr>
        <w:t xml:space="preserve">1 </w:t>
      </w:r>
      <w:r>
        <w:rPr>
          <w:b w:val="0"/>
          <w:szCs w:val="28"/>
        </w:rPr>
        <w:t xml:space="preserve">полугодие </w:t>
      </w:r>
      <w:r w:rsidR="00C255B0">
        <w:rPr>
          <w:b w:val="0"/>
          <w:szCs w:val="28"/>
        </w:rPr>
        <w:t xml:space="preserve"> </w:t>
      </w:r>
      <w:r w:rsidR="00217633">
        <w:rPr>
          <w:b w:val="0"/>
          <w:szCs w:val="28"/>
        </w:rPr>
        <w:t>201</w:t>
      </w:r>
      <w:r w:rsidR="00C255B0">
        <w:rPr>
          <w:b w:val="0"/>
          <w:szCs w:val="28"/>
        </w:rPr>
        <w:t>7</w:t>
      </w:r>
      <w:r w:rsidR="00217633">
        <w:rPr>
          <w:b w:val="0"/>
          <w:szCs w:val="28"/>
        </w:rPr>
        <w:t xml:space="preserve"> год</w:t>
      </w:r>
      <w:r w:rsidR="00C255B0">
        <w:rPr>
          <w:b w:val="0"/>
          <w:szCs w:val="28"/>
        </w:rPr>
        <w:t>а</w:t>
      </w:r>
      <w:r w:rsidR="00217633">
        <w:rPr>
          <w:b w:val="0"/>
        </w:rPr>
        <w:t xml:space="preserve">, в соответствии с Уставом муниципального образования Новосергиевский поссовет Новосергиевского района Оренбургской области </w:t>
      </w:r>
      <w:r w:rsidR="00C26243">
        <w:rPr>
          <w:b w:val="0"/>
        </w:rPr>
        <w:t>и направить в Совет депутатов муниципального образования Новосергиевский поссовет.</w:t>
      </w:r>
    </w:p>
    <w:p w:rsidR="00217633" w:rsidRDefault="00192E0F" w:rsidP="004E0D0B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26243">
        <w:rPr>
          <w:sz w:val="28"/>
          <w:szCs w:val="28"/>
          <w:lang w:val="ru-RU"/>
        </w:rPr>
        <w:t>. Постановление</w:t>
      </w:r>
      <w:r w:rsidR="00217633">
        <w:rPr>
          <w:sz w:val="28"/>
          <w:szCs w:val="28"/>
          <w:lang w:val="ru-RU"/>
        </w:rPr>
        <w:t xml:space="preserve"> вступает в силу </w:t>
      </w:r>
      <w:r w:rsidR="0084568B">
        <w:rPr>
          <w:sz w:val="28"/>
          <w:szCs w:val="28"/>
          <w:lang w:val="ru-RU"/>
        </w:rPr>
        <w:t>после</w:t>
      </w:r>
      <w:r w:rsidR="00217633">
        <w:rPr>
          <w:sz w:val="28"/>
          <w:szCs w:val="28"/>
          <w:lang w:val="ru-RU"/>
        </w:rPr>
        <w:t xml:space="preserve"> его </w:t>
      </w:r>
      <w:r w:rsidR="002103FA">
        <w:rPr>
          <w:sz w:val="28"/>
          <w:szCs w:val="28"/>
          <w:lang w:val="ru-RU"/>
        </w:rPr>
        <w:t>официального опубликования (</w:t>
      </w:r>
      <w:r w:rsidR="00217633">
        <w:rPr>
          <w:sz w:val="28"/>
          <w:szCs w:val="28"/>
          <w:lang w:val="ru-RU"/>
        </w:rPr>
        <w:t>обнародования</w:t>
      </w:r>
      <w:r w:rsidR="002103FA">
        <w:rPr>
          <w:sz w:val="28"/>
          <w:szCs w:val="28"/>
          <w:lang w:val="ru-RU"/>
        </w:rPr>
        <w:t>)</w:t>
      </w:r>
      <w:r w:rsidR="00217633">
        <w:rPr>
          <w:sz w:val="28"/>
          <w:szCs w:val="28"/>
          <w:lang w:val="ru-RU"/>
        </w:rPr>
        <w:t>.</w:t>
      </w:r>
    </w:p>
    <w:p w:rsidR="00217633" w:rsidRDefault="00217633">
      <w:pPr>
        <w:tabs>
          <w:tab w:val="left" w:pos="720"/>
        </w:tabs>
        <w:ind w:hanging="360"/>
        <w:jc w:val="both"/>
        <w:rPr>
          <w:sz w:val="28"/>
          <w:szCs w:val="28"/>
          <w:lang w:val="ru-RU"/>
        </w:rPr>
      </w:pPr>
    </w:p>
    <w:p w:rsidR="00217633" w:rsidRDefault="00217633">
      <w:pPr>
        <w:tabs>
          <w:tab w:val="left" w:pos="720"/>
        </w:tabs>
        <w:ind w:hanging="360"/>
        <w:jc w:val="both"/>
        <w:rPr>
          <w:sz w:val="28"/>
          <w:szCs w:val="28"/>
          <w:lang w:val="ru-RU"/>
        </w:rPr>
      </w:pPr>
    </w:p>
    <w:p w:rsidR="0084568B" w:rsidRPr="0084568B" w:rsidRDefault="0084568B" w:rsidP="0084568B">
      <w:pPr>
        <w:rPr>
          <w:bCs/>
          <w:sz w:val="28"/>
          <w:szCs w:val="28"/>
          <w:lang w:val="ru-RU"/>
        </w:rPr>
      </w:pPr>
      <w:r w:rsidRPr="0084568B">
        <w:rPr>
          <w:bCs/>
          <w:sz w:val="28"/>
          <w:szCs w:val="28"/>
          <w:lang w:val="ru-RU"/>
        </w:rPr>
        <w:t xml:space="preserve">Глава </w:t>
      </w:r>
      <w:r w:rsidR="00C26243">
        <w:rPr>
          <w:bCs/>
          <w:sz w:val="28"/>
          <w:szCs w:val="28"/>
          <w:lang w:val="ru-RU"/>
        </w:rPr>
        <w:t>администрации МО</w:t>
      </w:r>
    </w:p>
    <w:p w:rsidR="00217633" w:rsidRPr="0084568B" w:rsidRDefault="00C26243" w:rsidP="00C26243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Новосергиевский поссовет                                               </w:t>
      </w:r>
      <w:r w:rsidR="00192E0F">
        <w:rPr>
          <w:bCs/>
          <w:sz w:val="28"/>
          <w:szCs w:val="28"/>
          <w:lang w:val="ru-RU"/>
        </w:rPr>
        <w:t>Ю.П. Банников</w:t>
      </w:r>
    </w:p>
    <w:p w:rsidR="00217633" w:rsidRDefault="00217633">
      <w:pPr>
        <w:jc w:val="both"/>
        <w:rPr>
          <w:bCs/>
          <w:sz w:val="28"/>
          <w:szCs w:val="28"/>
          <w:lang w:val="ru-RU"/>
        </w:rPr>
      </w:pPr>
    </w:p>
    <w:p w:rsidR="00C26243" w:rsidRDefault="00C26243">
      <w:pPr>
        <w:jc w:val="both"/>
        <w:rPr>
          <w:sz w:val="28"/>
          <w:szCs w:val="28"/>
          <w:lang w:val="ru-RU"/>
        </w:rPr>
      </w:pPr>
    </w:p>
    <w:p w:rsidR="00217633" w:rsidRPr="00C26243" w:rsidRDefault="00217633">
      <w:pPr>
        <w:jc w:val="both"/>
        <w:rPr>
          <w:sz w:val="28"/>
          <w:szCs w:val="28"/>
          <w:lang w:val="ru-RU"/>
        </w:rPr>
      </w:pPr>
      <w:r w:rsidRPr="00C26243">
        <w:rPr>
          <w:sz w:val="28"/>
          <w:szCs w:val="28"/>
          <w:lang w:val="ru-RU"/>
        </w:rPr>
        <w:t xml:space="preserve">Разослано: </w:t>
      </w:r>
      <w:r w:rsidR="00C26243" w:rsidRPr="00C26243">
        <w:rPr>
          <w:sz w:val="28"/>
          <w:szCs w:val="28"/>
          <w:lang w:val="ru-RU"/>
        </w:rPr>
        <w:t>Совет депутатов муниципального образ</w:t>
      </w:r>
      <w:r w:rsidR="00C26243">
        <w:rPr>
          <w:sz w:val="28"/>
          <w:szCs w:val="28"/>
          <w:lang w:val="ru-RU"/>
        </w:rPr>
        <w:t>ования Новосергиевский поссовет,</w:t>
      </w:r>
      <w:r w:rsidR="00C26243" w:rsidRPr="00C26243">
        <w:rPr>
          <w:sz w:val="28"/>
          <w:szCs w:val="28"/>
          <w:lang w:val="ru-RU"/>
        </w:rPr>
        <w:t xml:space="preserve"> для обнародования, прокурору.</w:t>
      </w:r>
      <w:r w:rsidRPr="00C26243">
        <w:rPr>
          <w:sz w:val="28"/>
          <w:szCs w:val="28"/>
          <w:lang w:val="ru-RU"/>
        </w:rPr>
        <w:t xml:space="preserve"> </w:t>
      </w:r>
    </w:p>
    <w:p w:rsidR="00C26243" w:rsidRDefault="00C26243" w:rsidP="009B015E">
      <w:pPr>
        <w:ind w:firstLine="5040"/>
        <w:jc w:val="right"/>
        <w:rPr>
          <w:lang w:val="ru-RU"/>
        </w:rPr>
      </w:pPr>
    </w:p>
    <w:p w:rsidR="00C26243" w:rsidRDefault="00C26243" w:rsidP="009B015E">
      <w:pPr>
        <w:ind w:firstLine="5040"/>
        <w:jc w:val="right"/>
        <w:rPr>
          <w:lang w:val="ru-RU"/>
        </w:rPr>
      </w:pPr>
    </w:p>
    <w:p w:rsidR="00CE77CE" w:rsidRDefault="00CE77CE" w:rsidP="009B015E">
      <w:pPr>
        <w:ind w:firstLine="5040"/>
        <w:jc w:val="right"/>
        <w:rPr>
          <w:lang w:val="ru-RU"/>
        </w:rPr>
      </w:pPr>
    </w:p>
    <w:p w:rsidR="00CE77CE" w:rsidRDefault="00CE77CE" w:rsidP="009B015E">
      <w:pPr>
        <w:ind w:firstLine="5040"/>
        <w:jc w:val="right"/>
        <w:rPr>
          <w:lang w:val="ru-RU"/>
        </w:rPr>
      </w:pPr>
    </w:p>
    <w:p w:rsidR="00CE77CE" w:rsidRDefault="00CE77CE" w:rsidP="009B015E">
      <w:pPr>
        <w:ind w:firstLine="5040"/>
        <w:jc w:val="right"/>
        <w:rPr>
          <w:lang w:val="ru-RU"/>
        </w:rPr>
      </w:pPr>
    </w:p>
    <w:p w:rsidR="00CE77CE" w:rsidRDefault="00CE77CE" w:rsidP="009B015E">
      <w:pPr>
        <w:ind w:firstLine="5040"/>
        <w:jc w:val="right"/>
        <w:rPr>
          <w:lang w:val="ru-RU"/>
        </w:rPr>
      </w:pP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lastRenderedPageBreak/>
        <w:t>Приложение № 1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к </w:t>
      </w:r>
      <w:r w:rsidR="00C26243">
        <w:rPr>
          <w:lang w:val="ru-RU"/>
        </w:rPr>
        <w:t>постановлению администрации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>муниципального образования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Новосергиевский поссовет 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от </w:t>
      </w:r>
      <w:r w:rsidR="00C26243">
        <w:rPr>
          <w:lang w:val="ru-RU"/>
        </w:rPr>
        <w:t>________№_______</w:t>
      </w:r>
      <w:r w:rsidRPr="00D36CB1">
        <w:rPr>
          <w:lang w:val="ru-RU"/>
        </w:rPr>
        <w:t xml:space="preserve">  </w:t>
      </w:r>
    </w:p>
    <w:p w:rsidR="00217633" w:rsidRDefault="00217633">
      <w:pPr>
        <w:jc w:val="center"/>
        <w:rPr>
          <w:b/>
          <w:lang w:val="ru-RU"/>
        </w:rPr>
      </w:pPr>
    </w:p>
    <w:p w:rsidR="00217633" w:rsidRDefault="00217633">
      <w:pPr>
        <w:jc w:val="center"/>
        <w:rPr>
          <w:b/>
          <w:lang w:val="ru-RU"/>
        </w:rPr>
      </w:pPr>
    </w:p>
    <w:sectPr w:rsidR="00217633">
      <w:pgSz w:w="11906" w:h="16838"/>
      <w:pgMar w:top="719" w:right="851" w:bottom="5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DE"/>
    <w:rsid w:val="000178BF"/>
    <w:rsid w:val="0003010A"/>
    <w:rsid w:val="000322DA"/>
    <w:rsid w:val="00032898"/>
    <w:rsid w:val="00033FA6"/>
    <w:rsid w:val="00040F9D"/>
    <w:rsid w:val="00045CA5"/>
    <w:rsid w:val="00045CAD"/>
    <w:rsid w:val="00051D86"/>
    <w:rsid w:val="000561A8"/>
    <w:rsid w:val="00061CB0"/>
    <w:rsid w:val="00063FF7"/>
    <w:rsid w:val="00066BC8"/>
    <w:rsid w:val="0006794D"/>
    <w:rsid w:val="00070651"/>
    <w:rsid w:val="000725CA"/>
    <w:rsid w:val="000821C7"/>
    <w:rsid w:val="0009313B"/>
    <w:rsid w:val="00093C38"/>
    <w:rsid w:val="00096FD6"/>
    <w:rsid w:val="000A1D0C"/>
    <w:rsid w:val="000B6870"/>
    <w:rsid w:val="000C6D8A"/>
    <w:rsid w:val="000D3758"/>
    <w:rsid w:val="000E7406"/>
    <w:rsid w:val="000F6402"/>
    <w:rsid w:val="00100C2F"/>
    <w:rsid w:val="001148C6"/>
    <w:rsid w:val="0012261F"/>
    <w:rsid w:val="00126F3A"/>
    <w:rsid w:val="00131B6A"/>
    <w:rsid w:val="001325C3"/>
    <w:rsid w:val="00150708"/>
    <w:rsid w:val="001507FC"/>
    <w:rsid w:val="00151730"/>
    <w:rsid w:val="00156EB7"/>
    <w:rsid w:val="00157BD8"/>
    <w:rsid w:val="001724AD"/>
    <w:rsid w:val="00180ACF"/>
    <w:rsid w:val="00180BBA"/>
    <w:rsid w:val="00183DF3"/>
    <w:rsid w:val="0018508E"/>
    <w:rsid w:val="00192E0F"/>
    <w:rsid w:val="00193082"/>
    <w:rsid w:val="001963FC"/>
    <w:rsid w:val="00197D3D"/>
    <w:rsid w:val="001A1BE7"/>
    <w:rsid w:val="001B3D22"/>
    <w:rsid w:val="001C471F"/>
    <w:rsid w:val="001F55A7"/>
    <w:rsid w:val="001F58B7"/>
    <w:rsid w:val="002011D2"/>
    <w:rsid w:val="002046E3"/>
    <w:rsid w:val="002103FA"/>
    <w:rsid w:val="00217633"/>
    <w:rsid w:val="00217AB1"/>
    <w:rsid w:val="0023403C"/>
    <w:rsid w:val="00237E9B"/>
    <w:rsid w:val="00240CE4"/>
    <w:rsid w:val="00242298"/>
    <w:rsid w:val="00243361"/>
    <w:rsid w:val="0024555D"/>
    <w:rsid w:val="00257548"/>
    <w:rsid w:val="0026390C"/>
    <w:rsid w:val="0026598A"/>
    <w:rsid w:val="00271D74"/>
    <w:rsid w:val="00283817"/>
    <w:rsid w:val="00286272"/>
    <w:rsid w:val="002913B0"/>
    <w:rsid w:val="002E2C80"/>
    <w:rsid w:val="002F3071"/>
    <w:rsid w:val="002F55DD"/>
    <w:rsid w:val="00300C59"/>
    <w:rsid w:val="00304204"/>
    <w:rsid w:val="00314A56"/>
    <w:rsid w:val="00323C6C"/>
    <w:rsid w:val="003245E6"/>
    <w:rsid w:val="00335D3A"/>
    <w:rsid w:val="00340153"/>
    <w:rsid w:val="00344A14"/>
    <w:rsid w:val="0035058C"/>
    <w:rsid w:val="00350CB2"/>
    <w:rsid w:val="00357378"/>
    <w:rsid w:val="003713AF"/>
    <w:rsid w:val="00377434"/>
    <w:rsid w:val="00380F60"/>
    <w:rsid w:val="003831E8"/>
    <w:rsid w:val="00384EBC"/>
    <w:rsid w:val="00392269"/>
    <w:rsid w:val="00395BA7"/>
    <w:rsid w:val="00397BEB"/>
    <w:rsid w:val="003A153C"/>
    <w:rsid w:val="003B1363"/>
    <w:rsid w:val="003B5325"/>
    <w:rsid w:val="003E3D92"/>
    <w:rsid w:val="003E4059"/>
    <w:rsid w:val="003E55F9"/>
    <w:rsid w:val="003F14D0"/>
    <w:rsid w:val="003F7DD3"/>
    <w:rsid w:val="00404BD8"/>
    <w:rsid w:val="004163C2"/>
    <w:rsid w:val="00430CE9"/>
    <w:rsid w:val="00430EFA"/>
    <w:rsid w:val="004416C8"/>
    <w:rsid w:val="004456DE"/>
    <w:rsid w:val="0044686B"/>
    <w:rsid w:val="00456465"/>
    <w:rsid w:val="004569EC"/>
    <w:rsid w:val="00456F58"/>
    <w:rsid w:val="004625DD"/>
    <w:rsid w:val="004661AF"/>
    <w:rsid w:val="00470CE4"/>
    <w:rsid w:val="00471C7A"/>
    <w:rsid w:val="00474522"/>
    <w:rsid w:val="004A1FD3"/>
    <w:rsid w:val="004A4983"/>
    <w:rsid w:val="004A4C15"/>
    <w:rsid w:val="004C38EA"/>
    <w:rsid w:val="004D2A5D"/>
    <w:rsid w:val="004E0D0B"/>
    <w:rsid w:val="004E33CD"/>
    <w:rsid w:val="004E3D87"/>
    <w:rsid w:val="004F0A94"/>
    <w:rsid w:val="004F3741"/>
    <w:rsid w:val="004F5B29"/>
    <w:rsid w:val="00504318"/>
    <w:rsid w:val="00510C3C"/>
    <w:rsid w:val="0052363D"/>
    <w:rsid w:val="00531A7C"/>
    <w:rsid w:val="00540487"/>
    <w:rsid w:val="00546313"/>
    <w:rsid w:val="00557A56"/>
    <w:rsid w:val="005764C6"/>
    <w:rsid w:val="00576844"/>
    <w:rsid w:val="00582E1A"/>
    <w:rsid w:val="005912B5"/>
    <w:rsid w:val="005A3F1D"/>
    <w:rsid w:val="005A444C"/>
    <w:rsid w:val="005A580D"/>
    <w:rsid w:val="005A5CD6"/>
    <w:rsid w:val="005B00AC"/>
    <w:rsid w:val="005B2848"/>
    <w:rsid w:val="005C246F"/>
    <w:rsid w:val="005C729E"/>
    <w:rsid w:val="005D0095"/>
    <w:rsid w:val="005D3434"/>
    <w:rsid w:val="005E0835"/>
    <w:rsid w:val="005E09A2"/>
    <w:rsid w:val="005E7A0C"/>
    <w:rsid w:val="005F53D4"/>
    <w:rsid w:val="00610D0F"/>
    <w:rsid w:val="006115A5"/>
    <w:rsid w:val="006326D3"/>
    <w:rsid w:val="00633572"/>
    <w:rsid w:val="00635AC2"/>
    <w:rsid w:val="0064021F"/>
    <w:rsid w:val="00642B5D"/>
    <w:rsid w:val="00651590"/>
    <w:rsid w:val="00657347"/>
    <w:rsid w:val="0066720F"/>
    <w:rsid w:val="00667735"/>
    <w:rsid w:val="00670682"/>
    <w:rsid w:val="00675888"/>
    <w:rsid w:val="006820D0"/>
    <w:rsid w:val="00682459"/>
    <w:rsid w:val="006838B2"/>
    <w:rsid w:val="00683D3D"/>
    <w:rsid w:val="00690564"/>
    <w:rsid w:val="006A6FD8"/>
    <w:rsid w:val="006B1103"/>
    <w:rsid w:val="006C12B9"/>
    <w:rsid w:val="006F12C1"/>
    <w:rsid w:val="007158CA"/>
    <w:rsid w:val="007246C9"/>
    <w:rsid w:val="00724999"/>
    <w:rsid w:val="007342B6"/>
    <w:rsid w:val="00746217"/>
    <w:rsid w:val="007462E9"/>
    <w:rsid w:val="00754F69"/>
    <w:rsid w:val="00757697"/>
    <w:rsid w:val="00765598"/>
    <w:rsid w:val="00770604"/>
    <w:rsid w:val="00771091"/>
    <w:rsid w:val="00775335"/>
    <w:rsid w:val="007779F0"/>
    <w:rsid w:val="00785378"/>
    <w:rsid w:val="00797E79"/>
    <w:rsid w:val="007A34A0"/>
    <w:rsid w:val="007B1477"/>
    <w:rsid w:val="007C4FFB"/>
    <w:rsid w:val="007D7E06"/>
    <w:rsid w:val="007E0B18"/>
    <w:rsid w:val="007E5C7E"/>
    <w:rsid w:val="007F3ACB"/>
    <w:rsid w:val="007F7726"/>
    <w:rsid w:val="008040F4"/>
    <w:rsid w:val="00806B01"/>
    <w:rsid w:val="00807C64"/>
    <w:rsid w:val="00820F3D"/>
    <w:rsid w:val="00823B95"/>
    <w:rsid w:val="00824376"/>
    <w:rsid w:val="00827D22"/>
    <w:rsid w:val="00834E5E"/>
    <w:rsid w:val="00840717"/>
    <w:rsid w:val="0084568B"/>
    <w:rsid w:val="00845E2E"/>
    <w:rsid w:val="008467A1"/>
    <w:rsid w:val="0085658E"/>
    <w:rsid w:val="00861468"/>
    <w:rsid w:val="0087209F"/>
    <w:rsid w:val="00881974"/>
    <w:rsid w:val="00885509"/>
    <w:rsid w:val="00893664"/>
    <w:rsid w:val="008A2E90"/>
    <w:rsid w:val="008A51A0"/>
    <w:rsid w:val="008B06E4"/>
    <w:rsid w:val="008B313E"/>
    <w:rsid w:val="008C2025"/>
    <w:rsid w:val="008C7965"/>
    <w:rsid w:val="008E4F57"/>
    <w:rsid w:val="0090271F"/>
    <w:rsid w:val="009132BE"/>
    <w:rsid w:val="00917F6A"/>
    <w:rsid w:val="0092369E"/>
    <w:rsid w:val="00933982"/>
    <w:rsid w:val="00935A15"/>
    <w:rsid w:val="00945D7A"/>
    <w:rsid w:val="0094632C"/>
    <w:rsid w:val="00950D95"/>
    <w:rsid w:val="00960450"/>
    <w:rsid w:val="00963CDE"/>
    <w:rsid w:val="00963F84"/>
    <w:rsid w:val="009834DD"/>
    <w:rsid w:val="00987C56"/>
    <w:rsid w:val="009938BE"/>
    <w:rsid w:val="009A3A5E"/>
    <w:rsid w:val="009B015E"/>
    <w:rsid w:val="009B0BAC"/>
    <w:rsid w:val="009B4E2A"/>
    <w:rsid w:val="009C5F02"/>
    <w:rsid w:val="009C696B"/>
    <w:rsid w:val="009D1F9F"/>
    <w:rsid w:val="009D7DAC"/>
    <w:rsid w:val="009F0BE3"/>
    <w:rsid w:val="009F0E19"/>
    <w:rsid w:val="00A0017C"/>
    <w:rsid w:val="00A01210"/>
    <w:rsid w:val="00A1068D"/>
    <w:rsid w:val="00A11286"/>
    <w:rsid w:val="00A20B6F"/>
    <w:rsid w:val="00A21D79"/>
    <w:rsid w:val="00A35D3C"/>
    <w:rsid w:val="00A44CD2"/>
    <w:rsid w:val="00A62B85"/>
    <w:rsid w:val="00A62F33"/>
    <w:rsid w:val="00A72C00"/>
    <w:rsid w:val="00A86F5C"/>
    <w:rsid w:val="00A8712B"/>
    <w:rsid w:val="00AB0767"/>
    <w:rsid w:val="00AC1B6C"/>
    <w:rsid w:val="00AE0412"/>
    <w:rsid w:val="00AF2791"/>
    <w:rsid w:val="00AF417C"/>
    <w:rsid w:val="00B042D1"/>
    <w:rsid w:val="00B15946"/>
    <w:rsid w:val="00B16E00"/>
    <w:rsid w:val="00B17316"/>
    <w:rsid w:val="00B2038A"/>
    <w:rsid w:val="00B21586"/>
    <w:rsid w:val="00B31AF8"/>
    <w:rsid w:val="00B3601A"/>
    <w:rsid w:val="00B36850"/>
    <w:rsid w:val="00B40762"/>
    <w:rsid w:val="00B43575"/>
    <w:rsid w:val="00B50446"/>
    <w:rsid w:val="00B64A89"/>
    <w:rsid w:val="00B671CC"/>
    <w:rsid w:val="00B83640"/>
    <w:rsid w:val="00B94460"/>
    <w:rsid w:val="00B970C4"/>
    <w:rsid w:val="00BA3F14"/>
    <w:rsid w:val="00BA7AB4"/>
    <w:rsid w:val="00BB7321"/>
    <w:rsid w:val="00BC5496"/>
    <w:rsid w:val="00BC56DE"/>
    <w:rsid w:val="00BD1EED"/>
    <w:rsid w:val="00BD4680"/>
    <w:rsid w:val="00BD7CAB"/>
    <w:rsid w:val="00BE1FE1"/>
    <w:rsid w:val="00BF1235"/>
    <w:rsid w:val="00BF3A0A"/>
    <w:rsid w:val="00BF7140"/>
    <w:rsid w:val="00C02656"/>
    <w:rsid w:val="00C03121"/>
    <w:rsid w:val="00C065F1"/>
    <w:rsid w:val="00C15CD5"/>
    <w:rsid w:val="00C255B0"/>
    <w:rsid w:val="00C26243"/>
    <w:rsid w:val="00C272D6"/>
    <w:rsid w:val="00C27D2A"/>
    <w:rsid w:val="00C304A3"/>
    <w:rsid w:val="00C322E1"/>
    <w:rsid w:val="00C35A4F"/>
    <w:rsid w:val="00C36D90"/>
    <w:rsid w:val="00C42732"/>
    <w:rsid w:val="00C56AD2"/>
    <w:rsid w:val="00C634BF"/>
    <w:rsid w:val="00C72D67"/>
    <w:rsid w:val="00C76728"/>
    <w:rsid w:val="00C76863"/>
    <w:rsid w:val="00C80F49"/>
    <w:rsid w:val="00C8330E"/>
    <w:rsid w:val="00C86C94"/>
    <w:rsid w:val="00CA6292"/>
    <w:rsid w:val="00CD0058"/>
    <w:rsid w:val="00CE0E2E"/>
    <w:rsid w:val="00CE15A1"/>
    <w:rsid w:val="00CE77CE"/>
    <w:rsid w:val="00CF5625"/>
    <w:rsid w:val="00D03355"/>
    <w:rsid w:val="00D13B28"/>
    <w:rsid w:val="00D16C7F"/>
    <w:rsid w:val="00D16FBF"/>
    <w:rsid w:val="00D22444"/>
    <w:rsid w:val="00D30443"/>
    <w:rsid w:val="00D34D48"/>
    <w:rsid w:val="00D35B01"/>
    <w:rsid w:val="00D36CB1"/>
    <w:rsid w:val="00D41811"/>
    <w:rsid w:val="00D45B7E"/>
    <w:rsid w:val="00D45DFC"/>
    <w:rsid w:val="00D461B1"/>
    <w:rsid w:val="00D543C2"/>
    <w:rsid w:val="00D6669B"/>
    <w:rsid w:val="00D67D4A"/>
    <w:rsid w:val="00D7405E"/>
    <w:rsid w:val="00D83AED"/>
    <w:rsid w:val="00D84E92"/>
    <w:rsid w:val="00D850FB"/>
    <w:rsid w:val="00D904C1"/>
    <w:rsid w:val="00D914FA"/>
    <w:rsid w:val="00D95657"/>
    <w:rsid w:val="00D961F3"/>
    <w:rsid w:val="00DC430F"/>
    <w:rsid w:val="00DC77F9"/>
    <w:rsid w:val="00DD213A"/>
    <w:rsid w:val="00DD22E9"/>
    <w:rsid w:val="00DE0256"/>
    <w:rsid w:val="00DE0B2F"/>
    <w:rsid w:val="00DE46F9"/>
    <w:rsid w:val="00DE7B2F"/>
    <w:rsid w:val="00DF7C6C"/>
    <w:rsid w:val="00E036BD"/>
    <w:rsid w:val="00E151A3"/>
    <w:rsid w:val="00E211EE"/>
    <w:rsid w:val="00E21A08"/>
    <w:rsid w:val="00E418EF"/>
    <w:rsid w:val="00E55160"/>
    <w:rsid w:val="00E63CE0"/>
    <w:rsid w:val="00E65CBC"/>
    <w:rsid w:val="00E66EAB"/>
    <w:rsid w:val="00E67876"/>
    <w:rsid w:val="00E75E38"/>
    <w:rsid w:val="00E8444E"/>
    <w:rsid w:val="00E85B1F"/>
    <w:rsid w:val="00E92278"/>
    <w:rsid w:val="00E923A5"/>
    <w:rsid w:val="00EB4968"/>
    <w:rsid w:val="00EB7954"/>
    <w:rsid w:val="00EB7FB4"/>
    <w:rsid w:val="00EC4D32"/>
    <w:rsid w:val="00ED094A"/>
    <w:rsid w:val="00EE6D12"/>
    <w:rsid w:val="00EF42CC"/>
    <w:rsid w:val="00EF6732"/>
    <w:rsid w:val="00F02546"/>
    <w:rsid w:val="00F03BC3"/>
    <w:rsid w:val="00F16B6D"/>
    <w:rsid w:val="00F171BA"/>
    <w:rsid w:val="00F21154"/>
    <w:rsid w:val="00F52D27"/>
    <w:rsid w:val="00F64ADA"/>
    <w:rsid w:val="00F741E5"/>
    <w:rsid w:val="00F80B79"/>
    <w:rsid w:val="00F91497"/>
    <w:rsid w:val="00F94F84"/>
    <w:rsid w:val="00FA13B4"/>
    <w:rsid w:val="00FB4D01"/>
    <w:rsid w:val="00FB50D2"/>
    <w:rsid w:val="00FC0E3F"/>
    <w:rsid w:val="00FC53A0"/>
    <w:rsid w:val="00FC6548"/>
    <w:rsid w:val="00FC7B50"/>
    <w:rsid w:val="00FC7E28"/>
    <w:rsid w:val="00FD14B7"/>
    <w:rsid w:val="00FD4743"/>
    <w:rsid w:val="00FE5D02"/>
    <w:rsid w:val="00FF68FE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Pr>
      <w:sz w:val="20"/>
      <w:lang w:val="ru-RU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Pr>
      <w:sz w:val="20"/>
      <w:lang w:val="ru-RU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B14B-002E-4E37-9CBC-52D30721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</cp:revision>
  <cp:lastPrinted>2017-08-04T10:05:00Z</cp:lastPrinted>
  <dcterms:created xsi:type="dcterms:W3CDTF">2017-08-21T07:16:00Z</dcterms:created>
  <dcterms:modified xsi:type="dcterms:W3CDTF">2017-08-21T07:16:00Z</dcterms:modified>
</cp:coreProperties>
</file>