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4C15" w:rsidRDefault="001233BF" w:rsidP="004A4C15">
      <w:pPr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-51435</wp:posOffset>
                </wp:positionH>
                <wp:positionV relativeFrom="page">
                  <wp:posOffset>371475</wp:posOffset>
                </wp:positionV>
                <wp:extent cx="6075045" cy="3629025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3629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4E0D0B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E0D0B" w:rsidRDefault="004E0D0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4E0D0B" w:rsidRDefault="004E0D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E0D0B" w:rsidRPr="004A4C15" w:rsidRDefault="004E0D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4A4C15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  <w:t>АДМИНИСТРАЦИЯ</w:t>
                                  </w:r>
                                </w:p>
                                <w:p w:rsidR="004E0D0B" w:rsidRPr="004A4C15" w:rsidRDefault="004E0D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4A4C15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4E0D0B" w:rsidRPr="004A4C15" w:rsidRDefault="004E0D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4A4C15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  <w:t>НОВОСЕРГИЕВСКИЙ ПОССОВЕТ</w:t>
                                  </w:r>
                                </w:p>
                                <w:p w:rsidR="004E0D0B" w:rsidRPr="004A4C15" w:rsidRDefault="004E0D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4A4C15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4E0D0B" w:rsidRDefault="004E0D0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:rsidR="004E0D0B" w:rsidRDefault="004E0D0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E0D0B" w:rsidRDefault="004E0D0B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  <w:p w:rsidR="00EA2DF7" w:rsidRPr="00EA2DF7" w:rsidRDefault="00EA2DF7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18"/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E0D0B" w:rsidRDefault="004E0D0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E0D0B" w:rsidRDefault="004E0D0B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4E0D0B" w:rsidRDefault="004E0D0B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E0D0B" w:rsidRPr="008C0685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E0D0B" w:rsidRPr="008C0685" w:rsidRDefault="008C068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  <w:lang w:val="ru-RU"/>
                                    </w:rPr>
                                  </w:pPr>
                                  <w:r w:rsidRPr="008C0685">
                                    <w:rPr>
                                      <w:sz w:val="28"/>
                                      <w:szCs w:val="28"/>
                                      <w:u w:val="single"/>
                                      <w:lang w:val="ru-RU"/>
                                    </w:rPr>
                                    <w:t>2</w:t>
                                  </w:r>
                                  <w:r w:rsidR="00EA2DF7">
                                    <w:rPr>
                                      <w:sz w:val="28"/>
                                      <w:szCs w:val="28"/>
                                      <w:u w:val="single"/>
                                      <w:lang w:val="ru-RU"/>
                                    </w:rPr>
                                    <w:t>5</w:t>
                                  </w:r>
                                  <w:r w:rsidRPr="008C0685">
                                    <w:rPr>
                                      <w:sz w:val="28"/>
                                      <w:szCs w:val="28"/>
                                      <w:u w:val="single"/>
                                      <w:lang w:val="ru-RU"/>
                                    </w:rPr>
                                    <w:t>.0</w:t>
                                  </w:r>
                                  <w:r w:rsidR="00EA2DF7">
                                    <w:rPr>
                                      <w:sz w:val="28"/>
                                      <w:szCs w:val="28"/>
                                      <w:u w:val="single"/>
                                      <w:lang w:val="ru-RU"/>
                                    </w:rPr>
                                    <w:t>9</w:t>
                                  </w:r>
                                  <w:r w:rsidRPr="008C0685">
                                    <w:rPr>
                                      <w:sz w:val="28"/>
                                      <w:szCs w:val="28"/>
                                      <w:u w:val="single"/>
                                      <w:lang w:val="ru-RU"/>
                                    </w:rPr>
                                    <w:t>.2018</w:t>
                                  </w:r>
                                  <w:r w:rsidR="009D516B" w:rsidRPr="008C0685">
                                    <w:rPr>
                                      <w:sz w:val="28"/>
                                      <w:szCs w:val="28"/>
                                      <w:u w:val="single"/>
                                      <w:lang w:val="ru-RU"/>
                                    </w:rPr>
                                    <w:t xml:space="preserve"> </w:t>
                                  </w:r>
                                  <w:r w:rsidR="00CE41E7" w:rsidRPr="008C0685">
                                    <w:rPr>
                                      <w:sz w:val="28"/>
                                      <w:szCs w:val="28"/>
                                      <w:u w:val="single"/>
                                      <w:lang w:val="ru-RU"/>
                                    </w:rPr>
                                    <w:t xml:space="preserve">№ </w:t>
                                  </w:r>
                                  <w:r w:rsidR="00EA2DF7">
                                    <w:rPr>
                                      <w:sz w:val="28"/>
                                      <w:szCs w:val="28"/>
                                      <w:u w:val="single"/>
                                      <w:lang w:val="ru-RU"/>
                                    </w:rPr>
                                    <w:t>24</w:t>
                                  </w:r>
                                  <w:r w:rsidRPr="008C0685">
                                    <w:rPr>
                                      <w:sz w:val="28"/>
                                      <w:szCs w:val="28"/>
                                      <w:u w:val="single"/>
                                      <w:lang w:val="ru-RU"/>
                                    </w:rPr>
                                    <w:t>1-п</w:t>
                                  </w:r>
                                </w:p>
                                <w:p w:rsidR="004E0D0B" w:rsidRPr="008C0685" w:rsidRDefault="004E0D0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8C0685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п.</w:t>
                                  </w:r>
                                  <w:r w:rsidR="008C0685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8C0685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Новосергиевка </w:t>
                                  </w:r>
                                </w:p>
                                <w:p w:rsidR="004E0D0B" w:rsidRPr="008C0685" w:rsidRDefault="004E0D0B">
                                  <w:pPr>
                                    <w:jc w:val="center"/>
                                    <w:rPr>
                                      <w:sz w:val="2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E0D0B" w:rsidRPr="008C0685" w:rsidRDefault="004E0D0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E0D0B" w:rsidRPr="008C0685" w:rsidRDefault="004E0D0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4E0D0B" w:rsidRPr="004A4C15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E0D0B" w:rsidRPr="00C26243" w:rsidRDefault="004E0D0B" w:rsidP="00C26243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26243"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Об утверждении отчета об испо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лнении  бюджета муниципального </w:t>
                                  </w:r>
                                  <w:r w:rsidRPr="00C26243"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образо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вания Новосергиевский поссовет </w:t>
                                  </w:r>
                                  <w:r w:rsidRPr="00C26243"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Новосе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ргиевского района Оренбургской </w:t>
                                  </w:r>
                                  <w:r w:rsidRPr="00C26243"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области за </w:t>
                                  </w:r>
                                  <w:r w:rsidR="00EB7D54"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1 </w:t>
                                  </w:r>
                                  <w:r w:rsidR="003D100A"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полугодие</w:t>
                                  </w:r>
                                  <w:r w:rsidR="00EB7D54"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2018 года</w:t>
                                  </w:r>
                                </w:p>
                                <w:p w:rsidR="004E0D0B" w:rsidRPr="004A4C15" w:rsidRDefault="004E0D0B" w:rsidP="004A1FD3">
                                  <w:pPr>
                                    <w:tabs>
                                      <w:tab w:val="left" w:pos="4182"/>
                                    </w:tabs>
                                    <w:ind w:left="214" w:right="141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E0D0B" w:rsidRPr="004A4C15" w:rsidRDefault="004E0D0B">
                                  <w:pPr>
                                    <w:snapToGrid w:val="0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E0D0B" w:rsidRPr="004A4C15" w:rsidRDefault="004E0D0B">
                                  <w:pPr>
                                    <w:snapToGrid w:val="0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0D0B" w:rsidRPr="004A4C15" w:rsidRDefault="004E0D0B" w:rsidP="004A4C15">
                            <w:pPr>
                              <w:rPr>
                                <w:lang w:val="ru-RU"/>
                              </w:rPr>
                            </w:pPr>
                            <w:r w:rsidRPr="004A4C15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05pt;margin-top:29.25pt;width:478.35pt;height:285.7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I3sjAIAAB0FAAAOAAAAZHJzL2Uyb0RvYy54bWysVNuO2yAQfa/Uf0C8Z32pk42tOKu9NFWl&#10;7UXa7QcQg2NUDBRI7G3Vf+8AcTbb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4E0D0B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E0D0B" w:rsidRDefault="004E0D0B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E0D0B" w:rsidRDefault="004E0D0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E0D0B" w:rsidRPr="004A4C15" w:rsidRDefault="004E0D0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4A4C15"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>АДМИНИСТРАЦИЯ</w:t>
                            </w:r>
                          </w:p>
                          <w:p w:rsidR="004E0D0B" w:rsidRPr="004A4C15" w:rsidRDefault="004E0D0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4A4C15"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 xml:space="preserve">МУНИЦИПАЛЬНОГО ОБРАЗОВАНИЯ </w:t>
                            </w:r>
                          </w:p>
                          <w:p w:rsidR="004E0D0B" w:rsidRPr="004A4C15" w:rsidRDefault="004E0D0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4A4C15"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>НОВОСЕРГИЕВСКИЙ ПОССОВЕТ</w:t>
                            </w:r>
                          </w:p>
                          <w:p w:rsidR="004E0D0B" w:rsidRPr="004A4C15" w:rsidRDefault="004E0D0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4A4C15"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 xml:space="preserve">НОВОСЕРГИЕВСКОГО РАЙОНА </w:t>
                            </w:r>
                          </w:p>
                          <w:p w:rsidR="004E0D0B" w:rsidRDefault="004E0D0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4E0D0B" w:rsidRDefault="004E0D0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E0D0B" w:rsidRDefault="004E0D0B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  <w:p w:rsidR="00EA2DF7" w:rsidRPr="00EA2DF7" w:rsidRDefault="00EA2DF7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18"/>
                                <w:szCs w:val="2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E0D0B" w:rsidRDefault="004E0D0B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E0D0B" w:rsidRDefault="004E0D0B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4E0D0B" w:rsidRDefault="004E0D0B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E0D0B" w:rsidRPr="008C0685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E0D0B" w:rsidRPr="008C0685" w:rsidRDefault="008C0685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</w:pPr>
                            <w:r w:rsidRPr="008C0685">
                              <w:rPr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2</w:t>
                            </w:r>
                            <w:r w:rsidR="00EA2DF7">
                              <w:rPr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5</w:t>
                            </w:r>
                            <w:r w:rsidRPr="008C0685">
                              <w:rPr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.0</w:t>
                            </w:r>
                            <w:r w:rsidR="00EA2DF7">
                              <w:rPr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9</w:t>
                            </w:r>
                            <w:r w:rsidRPr="008C0685">
                              <w:rPr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.2018</w:t>
                            </w:r>
                            <w:r w:rsidR="009D516B" w:rsidRPr="008C0685">
                              <w:rPr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="00CE41E7" w:rsidRPr="008C0685">
                              <w:rPr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 xml:space="preserve">№ </w:t>
                            </w:r>
                            <w:r w:rsidR="00EA2DF7">
                              <w:rPr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24</w:t>
                            </w:r>
                            <w:r w:rsidRPr="008C0685">
                              <w:rPr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1-п</w:t>
                            </w:r>
                          </w:p>
                          <w:p w:rsidR="004E0D0B" w:rsidRPr="008C0685" w:rsidRDefault="004E0D0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8C0685">
                              <w:rPr>
                                <w:sz w:val="28"/>
                                <w:szCs w:val="28"/>
                                <w:lang w:val="ru-RU"/>
                              </w:rPr>
                              <w:t>п.</w:t>
                            </w:r>
                            <w:r w:rsidR="008C0685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8C0685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Новосергиевка </w:t>
                            </w:r>
                          </w:p>
                          <w:p w:rsidR="004E0D0B" w:rsidRPr="008C0685" w:rsidRDefault="004E0D0B">
                            <w:pPr>
                              <w:jc w:val="center"/>
                              <w:rPr>
                                <w:sz w:val="2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E0D0B" w:rsidRPr="008C0685" w:rsidRDefault="004E0D0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E0D0B" w:rsidRPr="008C0685" w:rsidRDefault="004E0D0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  <w:lang w:val="ru-RU"/>
                              </w:rPr>
                            </w:pPr>
                          </w:p>
                        </w:tc>
                      </w:tr>
                      <w:tr w:rsidR="004E0D0B" w:rsidRPr="004A4C15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E0D0B" w:rsidRPr="00C26243" w:rsidRDefault="004E0D0B" w:rsidP="00C26243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26243"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>Об утверждении отчета об испо</w:t>
                            </w:r>
                            <w:r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 xml:space="preserve">лнении  бюджета муниципального </w:t>
                            </w:r>
                            <w:r w:rsidRPr="00C26243"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>образо</w:t>
                            </w:r>
                            <w:r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 xml:space="preserve">вания Новосергиевский поссовет </w:t>
                            </w:r>
                            <w:r w:rsidRPr="00C26243"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>Новосе</w:t>
                            </w:r>
                            <w:r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 xml:space="preserve">ргиевского района Оренбургской </w:t>
                            </w:r>
                            <w:r w:rsidRPr="00C26243"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 xml:space="preserve">области за </w:t>
                            </w:r>
                            <w:r w:rsidR="00EB7D54"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 xml:space="preserve">1 </w:t>
                            </w:r>
                            <w:r w:rsidR="003D100A"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>полугодие</w:t>
                            </w:r>
                            <w:r w:rsidR="00EB7D54"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 xml:space="preserve"> 2018 года</w:t>
                            </w:r>
                          </w:p>
                          <w:p w:rsidR="004E0D0B" w:rsidRPr="004A4C15" w:rsidRDefault="004E0D0B" w:rsidP="004A1FD3">
                            <w:pPr>
                              <w:tabs>
                                <w:tab w:val="left" w:pos="4182"/>
                              </w:tabs>
                              <w:ind w:left="214" w:right="141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E0D0B" w:rsidRPr="004A4C15" w:rsidRDefault="004E0D0B">
                            <w:pPr>
                              <w:snapToGrid w:val="0"/>
                              <w:rPr>
                                <w:b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E0D0B" w:rsidRPr="004A4C15" w:rsidRDefault="004E0D0B">
                            <w:pPr>
                              <w:snapToGrid w:val="0"/>
                              <w:rPr>
                                <w:b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4E0D0B" w:rsidRPr="004A4C15" w:rsidRDefault="004E0D0B" w:rsidP="004A4C15">
                      <w:pPr>
                        <w:rPr>
                          <w:lang w:val="ru-RU"/>
                        </w:rPr>
                      </w:pPr>
                      <w:r w:rsidRPr="004A4C15"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4A4C15" w:rsidRPr="009D516B">
        <w:rPr>
          <w:sz w:val="28"/>
          <w:szCs w:val="28"/>
          <w:lang w:val="ru-RU"/>
        </w:rPr>
        <w:t xml:space="preserve">              </w:t>
      </w:r>
    </w:p>
    <w:p w:rsidR="00EA2DF7" w:rsidRPr="009D516B" w:rsidRDefault="00EA2DF7" w:rsidP="004A4C15">
      <w:pPr>
        <w:jc w:val="both"/>
        <w:rPr>
          <w:sz w:val="28"/>
          <w:szCs w:val="28"/>
          <w:lang w:val="ru-RU"/>
        </w:rPr>
      </w:pPr>
    </w:p>
    <w:p w:rsidR="00217633" w:rsidRDefault="004E0D0B" w:rsidP="00CE4DCC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217633">
        <w:rPr>
          <w:sz w:val="28"/>
          <w:szCs w:val="28"/>
          <w:lang w:val="ru-RU"/>
        </w:rPr>
        <w:t xml:space="preserve"> соответствии с</w:t>
      </w:r>
      <w:r>
        <w:rPr>
          <w:sz w:val="28"/>
          <w:szCs w:val="28"/>
          <w:lang w:val="ru-RU"/>
        </w:rPr>
        <w:t xml:space="preserve"> пунктом 5</w:t>
      </w:r>
      <w:r w:rsidR="0021763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ст. 264.2 Бюджетного кодекса РФ, </w:t>
      </w:r>
      <w:r w:rsidR="00217633">
        <w:rPr>
          <w:sz w:val="28"/>
          <w:szCs w:val="28"/>
          <w:lang w:val="ru-RU"/>
        </w:rPr>
        <w:t xml:space="preserve">Уставом муниципального образования Новосергиевский поссовет Новосергиевского района Оренбургской области, </w:t>
      </w:r>
    </w:p>
    <w:p w:rsidR="003D100A" w:rsidRDefault="003D100A" w:rsidP="003D100A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sz w:val="28"/>
          <w:szCs w:val="28"/>
          <w:lang w:val="ru-RU"/>
        </w:rPr>
      </w:pPr>
      <w:r w:rsidRPr="00D37632">
        <w:rPr>
          <w:sz w:val="28"/>
          <w:szCs w:val="28"/>
          <w:lang w:val="ru-RU"/>
        </w:rPr>
        <w:t>Утвердить</w:t>
      </w:r>
      <w:r>
        <w:rPr>
          <w:sz w:val="28"/>
          <w:szCs w:val="28"/>
          <w:lang w:val="ru-RU"/>
        </w:rPr>
        <w:t xml:space="preserve"> отчет об исполнении бюджета муниципального образования Новосергиевский поссовет за  1 полугодие 2018 года:</w:t>
      </w:r>
    </w:p>
    <w:p w:rsidR="003D100A" w:rsidRPr="00333FA1" w:rsidRDefault="003D100A" w:rsidP="003D100A">
      <w:pPr>
        <w:tabs>
          <w:tab w:val="left" w:pos="0"/>
        </w:tabs>
        <w:ind w:firstLine="360"/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lang w:val="ru-RU"/>
        </w:rPr>
        <w:t>1.1 по доходам  в сумме  34987,6</w:t>
      </w:r>
      <w:r w:rsidRPr="00013B4D">
        <w:rPr>
          <w:b/>
          <w:lang w:val="ru-RU"/>
        </w:rPr>
        <w:t xml:space="preserve"> </w:t>
      </w:r>
      <w:r w:rsidRPr="00013B4D">
        <w:rPr>
          <w:sz w:val="28"/>
          <w:szCs w:val="28"/>
          <w:lang w:val="ru-RU"/>
        </w:rPr>
        <w:t>тысяч рублей (Приложение № 1);</w:t>
      </w:r>
    </w:p>
    <w:p w:rsidR="003D100A" w:rsidRDefault="003D100A" w:rsidP="003D100A">
      <w:pPr>
        <w:tabs>
          <w:tab w:val="left" w:pos="0"/>
        </w:tabs>
        <w:ind w:firstLine="360"/>
        <w:jc w:val="both"/>
        <w:rPr>
          <w:sz w:val="28"/>
          <w:szCs w:val="28"/>
          <w:lang w:val="ru-RU"/>
        </w:rPr>
      </w:pPr>
      <w:r w:rsidRPr="00013B4D">
        <w:rPr>
          <w:sz w:val="28"/>
          <w:szCs w:val="28"/>
          <w:lang w:val="ru-RU"/>
        </w:rPr>
        <w:t>1.2 по расходам  в сумме  32785,0</w:t>
      </w:r>
      <w:r>
        <w:rPr>
          <w:sz w:val="28"/>
          <w:szCs w:val="28"/>
          <w:lang w:val="ru-RU"/>
        </w:rPr>
        <w:t xml:space="preserve"> тысяч рублей, с </w:t>
      </w:r>
      <w:r w:rsidRPr="0006087F">
        <w:rPr>
          <w:sz w:val="28"/>
          <w:szCs w:val="28"/>
          <w:lang w:val="ru-RU"/>
        </w:rPr>
        <w:t xml:space="preserve">превышением </w:t>
      </w:r>
      <w:r>
        <w:rPr>
          <w:sz w:val="28"/>
          <w:szCs w:val="28"/>
          <w:lang w:val="ru-RU"/>
        </w:rPr>
        <w:t>до</w:t>
      </w:r>
      <w:r w:rsidRPr="0006087F">
        <w:rPr>
          <w:sz w:val="28"/>
          <w:szCs w:val="28"/>
          <w:lang w:val="ru-RU"/>
        </w:rPr>
        <w:t xml:space="preserve">ходов над </w:t>
      </w:r>
      <w:r>
        <w:rPr>
          <w:sz w:val="28"/>
          <w:szCs w:val="28"/>
          <w:lang w:val="ru-RU"/>
        </w:rPr>
        <w:t>рас</w:t>
      </w:r>
      <w:r w:rsidRPr="0006087F">
        <w:rPr>
          <w:sz w:val="28"/>
          <w:szCs w:val="28"/>
          <w:lang w:val="ru-RU"/>
        </w:rPr>
        <w:t xml:space="preserve">ходами в сумме  </w:t>
      </w:r>
      <w:r>
        <w:rPr>
          <w:sz w:val="28"/>
          <w:szCs w:val="28"/>
          <w:lang w:val="ru-RU"/>
        </w:rPr>
        <w:t xml:space="preserve">2202,6 </w:t>
      </w:r>
      <w:r w:rsidRPr="0006087F">
        <w:rPr>
          <w:sz w:val="28"/>
          <w:szCs w:val="28"/>
          <w:lang w:val="ru-RU"/>
        </w:rPr>
        <w:t>тысяч рублей</w:t>
      </w:r>
      <w:r>
        <w:rPr>
          <w:sz w:val="28"/>
          <w:szCs w:val="28"/>
          <w:lang w:val="ru-RU"/>
        </w:rPr>
        <w:t xml:space="preserve"> (Приложение № 2).</w:t>
      </w:r>
    </w:p>
    <w:p w:rsidR="00217633" w:rsidRDefault="00CE4DCC" w:rsidP="00CE4DCC">
      <w:pPr>
        <w:pStyle w:val="a8"/>
        <w:tabs>
          <w:tab w:val="left" w:pos="720"/>
        </w:tabs>
        <w:ind w:firstLine="851"/>
        <w:jc w:val="both"/>
        <w:rPr>
          <w:b w:val="0"/>
        </w:rPr>
      </w:pPr>
      <w:r>
        <w:rPr>
          <w:b w:val="0"/>
        </w:rPr>
        <w:t>2</w:t>
      </w:r>
      <w:r w:rsidR="00217633">
        <w:rPr>
          <w:b w:val="0"/>
        </w:rPr>
        <w:t xml:space="preserve">. </w:t>
      </w:r>
      <w:r w:rsidR="002103FA">
        <w:rPr>
          <w:b w:val="0"/>
        </w:rPr>
        <w:t>Опубликовать (о</w:t>
      </w:r>
      <w:r w:rsidR="00217633">
        <w:rPr>
          <w:b w:val="0"/>
        </w:rPr>
        <w:t>бнародовать</w:t>
      </w:r>
      <w:r w:rsidR="002103FA">
        <w:rPr>
          <w:b w:val="0"/>
        </w:rPr>
        <w:t>)</w:t>
      </w:r>
      <w:r w:rsidR="00217633">
        <w:rPr>
          <w:b w:val="0"/>
        </w:rPr>
        <w:t xml:space="preserve"> отчет об исполнении  бюджета муниципального  образования Новосергиевский поссовет Новосергиевского района Оренбургской области </w:t>
      </w:r>
      <w:r w:rsidR="00B15946">
        <w:rPr>
          <w:b w:val="0"/>
          <w:szCs w:val="28"/>
        </w:rPr>
        <w:t>за</w:t>
      </w:r>
      <w:r w:rsidR="00217633">
        <w:rPr>
          <w:b w:val="0"/>
          <w:szCs w:val="28"/>
        </w:rPr>
        <w:t xml:space="preserve"> </w:t>
      </w:r>
      <w:r w:rsidR="00EB7D54">
        <w:rPr>
          <w:b w:val="0"/>
          <w:szCs w:val="28"/>
        </w:rPr>
        <w:t xml:space="preserve">1 </w:t>
      </w:r>
      <w:r w:rsidR="003D100A">
        <w:rPr>
          <w:b w:val="0"/>
          <w:szCs w:val="28"/>
        </w:rPr>
        <w:t>полугодие</w:t>
      </w:r>
      <w:r w:rsidR="00EB7D54">
        <w:rPr>
          <w:b w:val="0"/>
          <w:szCs w:val="28"/>
        </w:rPr>
        <w:t xml:space="preserve"> 2018 </w:t>
      </w:r>
      <w:r w:rsidR="00217633">
        <w:rPr>
          <w:b w:val="0"/>
          <w:szCs w:val="28"/>
        </w:rPr>
        <w:t>год</w:t>
      </w:r>
      <w:r w:rsidR="00C255B0">
        <w:rPr>
          <w:b w:val="0"/>
          <w:szCs w:val="28"/>
        </w:rPr>
        <w:t>а</w:t>
      </w:r>
      <w:r w:rsidR="00217633">
        <w:rPr>
          <w:b w:val="0"/>
        </w:rPr>
        <w:t xml:space="preserve">, в соответствии с Уставом муниципального образования Новосергиевский поссовет Новосергиевского района Оренбургской области </w:t>
      </w:r>
      <w:r w:rsidR="00C26243">
        <w:rPr>
          <w:b w:val="0"/>
        </w:rPr>
        <w:t>и направить в Совет депутатов муниципального образования Новосергиевский поссовет.</w:t>
      </w:r>
    </w:p>
    <w:p w:rsidR="00217633" w:rsidRDefault="00CE4DCC" w:rsidP="00CE4DCC">
      <w:pPr>
        <w:tabs>
          <w:tab w:val="left" w:pos="0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26243">
        <w:rPr>
          <w:sz w:val="28"/>
          <w:szCs w:val="28"/>
          <w:lang w:val="ru-RU"/>
        </w:rPr>
        <w:t>. Постановление</w:t>
      </w:r>
      <w:r w:rsidR="00217633">
        <w:rPr>
          <w:sz w:val="28"/>
          <w:szCs w:val="28"/>
          <w:lang w:val="ru-RU"/>
        </w:rPr>
        <w:t xml:space="preserve"> вступает в силу </w:t>
      </w:r>
      <w:r w:rsidR="0084568B">
        <w:rPr>
          <w:sz w:val="28"/>
          <w:szCs w:val="28"/>
          <w:lang w:val="ru-RU"/>
        </w:rPr>
        <w:t>после</w:t>
      </w:r>
      <w:r w:rsidR="00217633">
        <w:rPr>
          <w:sz w:val="28"/>
          <w:szCs w:val="28"/>
          <w:lang w:val="ru-RU"/>
        </w:rPr>
        <w:t xml:space="preserve"> его </w:t>
      </w:r>
      <w:r w:rsidR="002103FA">
        <w:rPr>
          <w:sz w:val="28"/>
          <w:szCs w:val="28"/>
          <w:lang w:val="ru-RU"/>
        </w:rPr>
        <w:t>официального опубликования (</w:t>
      </w:r>
      <w:r w:rsidR="00217633">
        <w:rPr>
          <w:sz w:val="28"/>
          <w:szCs w:val="28"/>
          <w:lang w:val="ru-RU"/>
        </w:rPr>
        <w:t>обнародования</w:t>
      </w:r>
      <w:r w:rsidR="002103FA">
        <w:rPr>
          <w:sz w:val="28"/>
          <w:szCs w:val="28"/>
          <w:lang w:val="ru-RU"/>
        </w:rPr>
        <w:t>)</w:t>
      </w:r>
      <w:r w:rsidR="00217633">
        <w:rPr>
          <w:sz w:val="28"/>
          <w:szCs w:val="28"/>
          <w:lang w:val="ru-RU"/>
        </w:rPr>
        <w:t>.</w:t>
      </w:r>
    </w:p>
    <w:p w:rsidR="00217633" w:rsidRDefault="00217633">
      <w:pPr>
        <w:tabs>
          <w:tab w:val="left" w:pos="720"/>
        </w:tabs>
        <w:ind w:hanging="360"/>
        <w:jc w:val="both"/>
        <w:rPr>
          <w:sz w:val="28"/>
          <w:szCs w:val="28"/>
          <w:lang w:val="ru-RU"/>
        </w:rPr>
      </w:pPr>
    </w:p>
    <w:p w:rsidR="00217633" w:rsidRDefault="00217633">
      <w:pPr>
        <w:tabs>
          <w:tab w:val="left" w:pos="720"/>
        </w:tabs>
        <w:ind w:hanging="360"/>
        <w:jc w:val="both"/>
        <w:rPr>
          <w:sz w:val="28"/>
          <w:szCs w:val="28"/>
          <w:lang w:val="ru-RU"/>
        </w:rPr>
      </w:pPr>
    </w:p>
    <w:p w:rsidR="0084568B" w:rsidRPr="0084568B" w:rsidRDefault="0084568B" w:rsidP="0084568B">
      <w:pPr>
        <w:rPr>
          <w:bCs/>
          <w:sz w:val="28"/>
          <w:szCs w:val="28"/>
          <w:lang w:val="ru-RU"/>
        </w:rPr>
      </w:pPr>
      <w:r w:rsidRPr="0084568B">
        <w:rPr>
          <w:bCs/>
          <w:sz w:val="28"/>
          <w:szCs w:val="28"/>
          <w:lang w:val="ru-RU"/>
        </w:rPr>
        <w:t xml:space="preserve">Глава </w:t>
      </w:r>
      <w:r w:rsidR="00C26243">
        <w:rPr>
          <w:bCs/>
          <w:sz w:val="28"/>
          <w:szCs w:val="28"/>
          <w:lang w:val="ru-RU"/>
        </w:rPr>
        <w:t>администрации МО</w:t>
      </w:r>
    </w:p>
    <w:p w:rsidR="00217633" w:rsidRPr="0084568B" w:rsidRDefault="00C26243" w:rsidP="00C26243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Новосергиевский поссовет                                            </w:t>
      </w:r>
      <w:r w:rsidR="00CE4DCC">
        <w:rPr>
          <w:bCs/>
          <w:sz w:val="28"/>
          <w:szCs w:val="28"/>
          <w:lang w:val="ru-RU"/>
        </w:rPr>
        <w:tab/>
      </w:r>
      <w:r w:rsidR="00CE4DCC"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 xml:space="preserve">   </w:t>
      </w:r>
      <w:r w:rsidR="00192E0F">
        <w:rPr>
          <w:bCs/>
          <w:sz w:val="28"/>
          <w:szCs w:val="28"/>
          <w:lang w:val="ru-RU"/>
        </w:rPr>
        <w:t>Ю.П. Банников</w:t>
      </w:r>
    </w:p>
    <w:p w:rsidR="00217633" w:rsidRDefault="00217633">
      <w:pPr>
        <w:jc w:val="both"/>
        <w:rPr>
          <w:bCs/>
          <w:sz w:val="28"/>
          <w:szCs w:val="28"/>
          <w:lang w:val="ru-RU"/>
        </w:rPr>
      </w:pPr>
    </w:p>
    <w:p w:rsidR="00C26243" w:rsidRDefault="00C26243">
      <w:pPr>
        <w:jc w:val="both"/>
        <w:rPr>
          <w:sz w:val="28"/>
          <w:szCs w:val="28"/>
          <w:lang w:val="ru-RU"/>
        </w:rPr>
      </w:pPr>
    </w:p>
    <w:p w:rsidR="00217633" w:rsidRPr="00C26243" w:rsidRDefault="00217633">
      <w:pPr>
        <w:jc w:val="both"/>
        <w:rPr>
          <w:sz w:val="28"/>
          <w:szCs w:val="28"/>
          <w:lang w:val="ru-RU"/>
        </w:rPr>
      </w:pPr>
      <w:r w:rsidRPr="00C26243">
        <w:rPr>
          <w:sz w:val="28"/>
          <w:szCs w:val="28"/>
          <w:lang w:val="ru-RU"/>
        </w:rPr>
        <w:t xml:space="preserve">Разослано: </w:t>
      </w:r>
      <w:r w:rsidR="00C26243" w:rsidRPr="00C26243">
        <w:rPr>
          <w:sz w:val="28"/>
          <w:szCs w:val="28"/>
          <w:lang w:val="ru-RU"/>
        </w:rPr>
        <w:t>Совет</w:t>
      </w:r>
      <w:r w:rsidR="00CE4DCC">
        <w:rPr>
          <w:sz w:val="28"/>
          <w:szCs w:val="28"/>
          <w:lang w:val="ru-RU"/>
        </w:rPr>
        <w:t>у</w:t>
      </w:r>
      <w:r w:rsidR="00C26243" w:rsidRPr="00C26243">
        <w:rPr>
          <w:sz w:val="28"/>
          <w:szCs w:val="28"/>
          <w:lang w:val="ru-RU"/>
        </w:rPr>
        <w:t xml:space="preserve"> депутатов муниципального образ</w:t>
      </w:r>
      <w:r w:rsidR="00C26243">
        <w:rPr>
          <w:sz w:val="28"/>
          <w:szCs w:val="28"/>
          <w:lang w:val="ru-RU"/>
        </w:rPr>
        <w:t>ования Новосергиевский поссовет,</w:t>
      </w:r>
      <w:r w:rsidR="00C26243" w:rsidRPr="00C26243">
        <w:rPr>
          <w:sz w:val="28"/>
          <w:szCs w:val="28"/>
          <w:lang w:val="ru-RU"/>
        </w:rPr>
        <w:t xml:space="preserve"> для обнародования, прокурору</w:t>
      </w:r>
      <w:r w:rsidR="00CE4DCC">
        <w:rPr>
          <w:sz w:val="28"/>
          <w:szCs w:val="28"/>
          <w:lang w:val="ru-RU"/>
        </w:rPr>
        <w:t>, в дело</w:t>
      </w:r>
      <w:r w:rsidRPr="00C26243">
        <w:rPr>
          <w:sz w:val="28"/>
          <w:szCs w:val="28"/>
          <w:lang w:val="ru-RU"/>
        </w:rPr>
        <w:t xml:space="preserve"> </w:t>
      </w:r>
    </w:p>
    <w:p w:rsidR="00C26243" w:rsidRDefault="00C26243" w:rsidP="009B015E">
      <w:pPr>
        <w:ind w:firstLine="5040"/>
        <w:jc w:val="right"/>
        <w:rPr>
          <w:lang w:val="ru-RU"/>
        </w:rPr>
      </w:pPr>
    </w:p>
    <w:p w:rsidR="00C26243" w:rsidRDefault="00C26243" w:rsidP="009B015E">
      <w:pPr>
        <w:ind w:firstLine="5040"/>
        <w:jc w:val="right"/>
        <w:rPr>
          <w:lang w:val="ru-RU"/>
        </w:rPr>
      </w:pPr>
    </w:p>
    <w:p w:rsidR="00CE77CE" w:rsidRDefault="00CE77CE" w:rsidP="009B015E">
      <w:pPr>
        <w:ind w:firstLine="5040"/>
        <w:jc w:val="right"/>
        <w:rPr>
          <w:lang w:val="ru-RU"/>
        </w:rPr>
      </w:pPr>
    </w:p>
    <w:p w:rsidR="009D516B" w:rsidRDefault="009D516B" w:rsidP="009B015E">
      <w:pPr>
        <w:ind w:firstLine="5040"/>
        <w:jc w:val="right"/>
        <w:rPr>
          <w:lang w:val="ru-RU"/>
        </w:rPr>
      </w:pPr>
    </w:p>
    <w:p w:rsidR="00CE77CE" w:rsidRDefault="00CE77CE" w:rsidP="009B015E">
      <w:pPr>
        <w:ind w:firstLine="5040"/>
        <w:jc w:val="right"/>
        <w:rPr>
          <w:lang w:val="ru-RU"/>
        </w:rPr>
      </w:pPr>
    </w:p>
    <w:p w:rsidR="00217633" w:rsidRPr="00D36CB1" w:rsidRDefault="00217633" w:rsidP="009B015E">
      <w:pPr>
        <w:ind w:firstLine="5040"/>
        <w:jc w:val="right"/>
        <w:rPr>
          <w:lang w:val="ru-RU"/>
        </w:rPr>
      </w:pPr>
      <w:r w:rsidRPr="00D36CB1">
        <w:rPr>
          <w:lang w:val="ru-RU"/>
        </w:rPr>
        <w:lastRenderedPageBreak/>
        <w:t>Приложение № 1</w:t>
      </w:r>
    </w:p>
    <w:p w:rsidR="00217633" w:rsidRPr="00D36CB1" w:rsidRDefault="00217633" w:rsidP="009B015E">
      <w:pPr>
        <w:ind w:firstLine="5040"/>
        <w:jc w:val="right"/>
        <w:rPr>
          <w:lang w:val="ru-RU"/>
        </w:rPr>
      </w:pPr>
      <w:r w:rsidRPr="00D36CB1">
        <w:rPr>
          <w:lang w:val="ru-RU"/>
        </w:rPr>
        <w:t xml:space="preserve">к </w:t>
      </w:r>
      <w:r w:rsidR="00C26243">
        <w:rPr>
          <w:lang w:val="ru-RU"/>
        </w:rPr>
        <w:t>постановлению администрации</w:t>
      </w:r>
    </w:p>
    <w:p w:rsidR="00217633" w:rsidRPr="00D36CB1" w:rsidRDefault="00217633" w:rsidP="009B015E">
      <w:pPr>
        <w:ind w:firstLine="5040"/>
        <w:jc w:val="right"/>
        <w:rPr>
          <w:lang w:val="ru-RU"/>
        </w:rPr>
      </w:pPr>
      <w:r w:rsidRPr="00D36CB1">
        <w:rPr>
          <w:lang w:val="ru-RU"/>
        </w:rPr>
        <w:t>муниципального образования</w:t>
      </w:r>
    </w:p>
    <w:p w:rsidR="00217633" w:rsidRPr="00D36CB1" w:rsidRDefault="00217633" w:rsidP="009B015E">
      <w:pPr>
        <w:ind w:firstLine="5040"/>
        <w:jc w:val="right"/>
        <w:rPr>
          <w:lang w:val="ru-RU"/>
        </w:rPr>
      </w:pPr>
      <w:r w:rsidRPr="00D36CB1">
        <w:rPr>
          <w:lang w:val="ru-RU"/>
        </w:rPr>
        <w:t xml:space="preserve">Новосергиевский поссовет </w:t>
      </w:r>
    </w:p>
    <w:p w:rsidR="00217633" w:rsidRPr="00D36CB1" w:rsidRDefault="00217633" w:rsidP="009B015E">
      <w:pPr>
        <w:ind w:firstLine="5040"/>
        <w:jc w:val="right"/>
        <w:rPr>
          <w:lang w:val="ru-RU"/>
        </w:rPr>
      </w:pPr>
      <w:r w:rsidRPr="00D36CB1">
        <w:rPr>
          <w:lang w:val="ru-RU"/>
        </w:rPr>
        <w:t xml:space="preserve">от </w:t>
      </w:r>
      <w:r w:rsidR="00C26243">
        <w:rPr>
          <w:lang w:val="ru-RU"/>
        </w:rPr>
        <w:t>________№_______</w:t>
      </w:r>
      <w:r w:rsidRPr="00D36CB1">
        <w:rPr>
          <w:lang w:val="ru-RU"/>
        </w:rPr>
        <w:t xml:space="preserve">  </w:t>
      </w:r>
    </w:p>
    <w:p w:rsidR="003D100A" w:rsidRDefault="003D100A" w:rsidP="003D100A">
      <w:pPr>
        <w:jc w:val="center"/>
        <w:rPr>
          <w:b/>
          <w:lang w:val="ru-RU"/>
        </w:rPr>
      </w:pPr>
    </w:p>
    <w:p w:rsidR="003D100A" w:rsidRPr="00C53468" w:rsidRDefault="003D100A" w:rsidP="003D100A">
      <w:pPr>
        <w:jc w:val="center"/>
        <w:rPr>
          <w:b/>
          <w:lang w:val="ru-RU"/>
        </w:rPr>
      </w:pPr>
      <w:r w:rsidRPr="00C53468">
        <w:rPr>
          <w:b/>
          <w:lang w:val="ru-RU"/>
        </w:rPr>
        <w:t>ДОХОДЫ</w:t>
      </w:r>
    </w:p>
    <w:p w:rsidR="003D100A" w:rsidRPr="00C53468" w:rsidRDefault="003D100A" w:rsidP="003D100A">
      <w:pPr>
        <w:jc w:val="center"/>
        <w:rPr>
          <w:sz w:val="20"/>
          <w:szCs w:val="20"/>
          <w:lang w:val="ru-RU"/>
        </w:rPr>
      </w:pPr>
      <w:r w:rsidRPr="00C53468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(тыс. руб.)</w:t>
      </w:r>
    </w:p>
    <w:tbl>
      <w:tblPr>
        <w:tblW w:w="10440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5940"/>
        <w:gridCol w:w="1098"/>
        <w:gridCol w:w="1275"/>
        <w:gridCol w:w="1134"/>
        <w:gridCol w:w="993"/>
      </w:tblGrid>
      <w:tr w:rsidR="003D100A" w:rsidRPr="00C53468" w:rsidTr="0045202F">
        <w:trPr>
          <w:trHeight w:val="345"/>
        </w:trPr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C53468" w:rsidRDefault="003D100A" w:rsidP="0045202F">
            <w:pPr>
              <w:snapToGrid w:val="0"/>
              <w:jc w:val="center"/>
              <w:rPr>
                <w:sz w:val="20"/>
                <w:lang w:val="ru-RU"/>
              </w:rPr>
            </w:pPr>
            <w:r w:rsidRPr="00C53468">
              <w:rPr>
                <w:sz w:val="20"/>
                <w:lang w:val="ru-RU"/>
              </w:rPr>
              <w:t>Наименование</w:t>
            </w:r>
          </w:p>
          <w:p w:rsidR="003D100A" w:rsidRPr="00C53468" w:rsidRDefault="003D100A" w:rsidP="0045202F">
            <w:pPr>
              <w:rPr>
                <w:sz w:val="20"/>
                <w:lang w:val="ru-RU"/>
              </w:rPr>
            </w:pPr>
            <w:r w:rsidRPr="00C53468">
              <w:rPr>
                <w:sz w:val="20"/>
                <w:lang w:val="ru-RU"/>
              </w:rPr>
              <w:t xml:space="preserve">Групп, подгрупп, статей, подстатей, элементов, программ, кодов экономической классификации доходов  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7A6EBA" w:rsidRDefault="003D100A" w:rsidP="0045202F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3D100A" w:rsidRDefault="003D100A" w:rsidP="0045202F">
            <w:pPr>
              <w:jc w:val="center"/>
              <w:rPr>
                <w:sz w:val="20"/>
                <w:lang w:val="ru-RU"/>
              </w:rPr>
            </w:pPr>
            <w:r w:rsidRPr="007A6EBA">
              <w:rPr>
                <w:sz w:val="20"/>
              </w:rPr>
              <w:t>Заплани</w:t>
            </w:r>
          </w:p>
          <w:p w:rsidR="003D100A" w:rsidRPr="007A6EBA" w:rsidRDefault="003D100A" w:rsidP="0045202F">
            <w:pPr>
              <w:jc w:val="center"/>
              <w:rPr>
                <w:sz w:val="20"/>
              </w:rPr>
            </w:pPr>
            <w:r w:rsidRPr="007A6EBA">
              <w:rPr>
                <w:sz w:val="20"/>
              </w:rPr>
              <w:t>ровано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7A6EBA" w:rsidRDefault="003D100A" w:rsidP="0045202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D100A" w:rsidRPr="007A6EBA" w:rsidRDefault="003D100A" w:rsidP="0045202F">
            <w:pPr>
              <w:jc w:val="center"/>
              <w:rPr>
                <w:sz w:val="20"/>
                <w:szCs w:val="20"/>
              </w:rPr>
            </w:pPr>
            <w:r w:rsidRPr="007A6EBA">
              <w:rPr>
                <w:sz w:val="20"/>
                <w:szCs w:val="20"/>
              </w:rPr>
              <w:t>Факт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0A" w:rsidRPr="007A6EBA" w:rsidRDefault="003D100A" w:rsidP="0045202F">
            <w:pPr>
              <w:snapToGrid w:val="0"/>
              <w:jc w:val="center"/>
              <w:rPr>
                <w:sz w:val="20"/>
                <w:szCs w:val="20"/>
              </w:rPr>
            </w:pPr>
            <w:r w:rsidRPr="007A6EBA">
              <w:rPr>
                <w:sz w:val="20"/>
                <w:szCs w:val="20"/>
              </w:rPr>
              <w:t>Отклонения</w:t>
            </w:r>
          </w:p>
          <w:p w:rsidR="003D100A" w:rsidRPr="007A6EBA" w:rsidRDefault="003D100A" w:rsidP="0045202F">
            <w:pPr>
              <w:jc w:val="center"/>
              <w:rPr>
                <w:sz w:val="20"/>
                <w:szCs w:val="20"/>
              </w:rPr>
            </w:pPr>
          </w:p>
        </w:tc>
      </w:tr>
      <w:tr w:rsidR="003D100A" w:rsidRPr="00C53468" w:rsidTr="0045202F">
        <w:trPr>
          <w:trHeight w:val="345"/>
        </w:trPr>
        <w:tc>
          <w:tcPr>
            <w:tcW w:w="5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C53468" w:rsidRDefault="003D100A" w:rsidP="0045202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7A6EBA" w:rsidRDefault="003D100A" w:rsidP="0045202F">
            <w:pPr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7A6EBA" w:rsidRDefault="003D100A" w:rsidP="004520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7A6EBA" w:rsidRDefault="003D100A" w:rsidP="0045202F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A6EBA">
              <w:rPr>
                <w:sz w:val="20"/>
                <w:szCs w:val="20"/>
                <w:lang w:val="ru-RU"/>
              </w:rPr>
              <w:t>Сумма</w:t>
            </w:r>
          </w:p>
          <w:p w:rsidR="003D100A" w:rsidRPr="007A6EBA" w:rsidRDefault="003D100A" w:rsidP="0045202F">
            <w:pPr>
              <w:jc w:val="center"/>
              <w:rPr>
                <w:sz w:val="20"/>
                <w:szCs w:val="20"/>
                <w:lang w:val="ru-RU"/>
              </w:rPr>
            </w:pPr>
            <w:r w:rsidRPr="007A6EBA">
              <w:rPr>
                <w:sz w:val="20"/>
                <w:szCs w:val="20"/>
                <w:lang w:val="ru-RU"/>
              </w:rPr>
              <w:t>(+; -)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0A" w:rsidRPr="007A6EBA" w:rsidRDefault="003D100A" w:rsidP="0045202F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A6EBA">
              <w:rPr>
                <w:sz w:val="20"/>
                <w:szCs w:val="20"/>
                <w:lang w:val="ru-RU"/>
              </w:rPr>
              <w:t>%</w:t>
            </w:r>
          </w:p>
        </w:tc>
      </w:tr>
      <w:tr w:rsidR="003D100A" w:rsidRPr="00C53468" w:rsidTr="0045202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C53468" w:rsidRDefault="003D100A" w:rsidP="0045202F">
            <w:pPr>
              <w:pStyle w:val="1"/>
              <w:snapToGrid w:val="0"/>
            </w:pPr>
            <w:r w:rsidRPr="00C53468">
              <w:t xml:space="preserve">ДОХОДЫ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C53468" w:rsidRDefault="003D100A" w:rsidP="0045202F">
            <w:pPr>
              <w:snapToGrid w:val="0"/>
              <w:jc w:val="center"/>
              <w:rPr>
                <w:b/>
                <w:highlight w:val="yellow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C53468" w:rsidRDefault="003D100A" w:rsidP="0045202F">
            <w:pPr>
              <w:snapToGrid w:val="0"/>
              <w:jc w:val="center"/>
              <w:rPr>
                <w:b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C53468" w:rsidRDefault="003D100A" w:rsidP="0045202F">
            <w:pPr>
              <w:snapToGrid w:val="0"/>
              <w:jc w:val="center"/>
              <w:rPr>
                <w:b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0A" w:rsidRPr="00C53468" w:rsidRDefault="003D100A" w:rsidP="0045202F">
            <w:pPr>
              <w:snapToGrid w:val="0"/>
              <w:jc w:val="center"/>
              <w:rPr>
                <w:b/>
                <w:highlight w:val="yellow"/>
                <w:lang w:val="ru-RU"/>
              </w:rPr>
            </w:pPr>
          </w:p>
        </w:tc>
      </w:tr>
      <w:tr w:rsidR="003D100A" w:rsidRPr="00C53468" w:rsidTr="0045202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C53468" w:rsidRDefault="003D100A" w:rsidP="0045202F">
            <w:pPr>
              <w:pStyle w:val="1"/>
              <w:snapToGrid w:val="0"/>
              <w:jc w:val="left"/>
            </w:pPr>
            <w:r w:rsidRPr="00C53468">
              <w:t>Налог на доходы физических лиц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35218,0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14062,5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21155,5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0A" w:rsidRPr="009B301D" w:rsidRDefault="003D100A" w:rsidP="0045202F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39,93</w:t>
            </w:r>
          </w:p>
        </w:tc>
      </w:tr>
      <w:tr w:rsidR="003D100A" w:rsidRPr="00C53468" w:rsidTr="0045202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C53468" w:rsidRDefault="003D100A" w:rsidP="0045202F">
            <w:pPr>
              <w:pStyle w:val="1"/>
              <w:snapToGrid w:val="0"/>
              <w:ind w:left="0" w:firstLine="0"/>
              <w:jc w:val="both"/>
              <w:rPr>
                <w:b w:val="0"/>
              </w:rPr>
            </w:pPr>
            <w:r w:rsidRPr="00C53468">
              <w:rPr>
                <w:b w:val="0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35218,0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13852,4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21365,6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0A" w:rsidRPr="009B301D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39,33</w:t>
            </w:r>
          </w:p>
        </w:tc>
      </w:tr>
      <w:tr w:rsidR="003D100A" w:rsidRPr="00C53468" w:rsidTr="0045202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C53468" w:rsidRDefault="003D100A" w:rsidP="0045202F">
            <w:pPr>
              <w:pStyle w:val="1"/>
              <w:snapToGrid w:val="0"/>
              <w:ind w:left="0" w:firstLine="0"/>
              <w:jc w:val="both"/>
              <w:rPr>
                <w:b w:val="0"/>
              </w:rPr>
            </w:pPr>
            <w:r w:rsidRPr="00C53468">
              <w:rPr>
                <w:b w:val="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ИП, нотариусов, адвокатов в соответствии со ст. 227 НК РФ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-111,8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0A" w:rsidRPr="009B301D" w:rsidRDefault="003D100A" w:rsidP="0045202F">
            <w:pPr>
              <w:snapToGrid w:val="0"/>
              <w:jc w:val="center"/>
              <w:rPr>
                <w:lang w:val="ru-RU"/>
              </w:rPr>
            </w:pPr>
            <w:r w:rsidRPr="009B301D">
              <w:rPr>
                <w:lang w:val="ru-RU"/>
              </w:rPr>
              <w:t>Х</w:t>
            </w:r>
          </w:p>
        </w:tc>
      </w:tr>
      <w:tr w:rsidR="003D100A" w:rsidRPr="00C53468" w:rsidTr="0045202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C53468" w:rsidRDefault="003D100A" w:rsidP="0045202F">
            <w:pPr>
              <w:pStyle w:val="1"/>
              <w:snapToGrid w:val="0"/>
              <w:ind w:left="0" w:firstLine="0"/>
              <w:jc w:val="both"/>
              <w:rPr>
                <w:b w:val="0"/>
              </w:rPr>
            </w:pPr>
            <w:r w:rsidRPr="00C53468">
              <w:rPr>
                <w:b w:val="0"/>
              </w:rPr>
              <w:t>Налог на доходы физических лиц с доходов, полученных физическими лицами  в соответствии со ст. 228 НК РФ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-98,3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0A" w:rsidRPr="009B301D" w:rsidRDefault="003D100A" w:rsidP="0045202F">
            <w:pPr>
              <w:snapToGrid w:val="0"/>
              <w:jc w:val="center"/>
              <w:rPr>
                <w:lang w:val="ru-RU"/>
              </w:rPr>
            </w:pPr>
            <w:r w:rsidRPr="009B301D">
              <w:rPr>
                <w:lang w:val="ru-RU"/>
              </w:rPr>
              <w:t>Х</w:t>
            </w:r>
          </w:p>
        </w:tc>
      </w:tr>
      <w:tr w:rsidR="003D100A" w:rsidRPr="00C53468" w:rsidTr="0045202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C53468" w:rsidRDefault="003D100A" w:rsidP="0045202F">
            <w:pPr>
              <w:pStyle w:val="1"/>
              <w:snapToGrid w:val="0"/>
              <w:ind w:left="0" w:firstLine="0"/>
              <w:jc w:val="both"/>
              <w:rPr>
                <w:b w:val="0"/>
              </w:rPr>
            </w:pPr>
            <w:r w:rsidRPr="00C53468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5058,4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2482,3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2576,1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0A" w:rsidRPr="009B301D" w:rsidRDefault="003D100A" w:rsidP="0045202F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49,07</w:t>
            </w:r>
          </w:p>
        </w:tc>
      </w:tr>
      <w:tr w:rsidR="003D100A" w:rsidRPr="00C53468" w:rsidTr="0045202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C53468" w:rsidRDefault="003D100A" w:rsidP="0045202F">
            <w:pPr>
              <w:pStyle w:val="1"/>
              <w:snapToGrid w:val="0"/>
              <w:ind w:left="0" w:firstLine="0"/>
              <w:jc w:val="both"/>
            </w:pPr>
            <w:r w:rsidRPr="00C53468">
              <w:rPr>
                <w:b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1886,9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1075,8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811,1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0A" w:rsidRPr="009B301D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57,01</w:t>
            </w:r>
          </w:p>
        </w:tc>
      </w:tr>
      <w:tr w:rsidR="003D100A" w:rsidRPr="00C53468" w:rsidTr="0045202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C53468" w:rsidRDefault="003D100A" w:rsidP="0045202F">
            <w:pPr>
              <w:pStyle w:val="1"/>
              <w:snapToGrid w:val="0"/>
              <w:ind w:left="0" w:firstLine="0"/>
              <w:jc w:val="both"/>
            </w:pPr>
            <w:r w:rsidRPr="00C53468">
              <w:rPr>
                <w:b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0A" w:rsidRPr="009B301D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56,55</w:t>
            </w:r>
          </w:p>
        </w:tc>
      </w:tr>
      <w:tr w:rsidR="003D100A" w:rsidRPr="00C53468" w:rsidTr="0045202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C53468" w:rsidRDefault="003D100A" w:rsidP="0045202F">
            <w:pPr>
              <w:pStyle w:val="1"/>
              <w:snapToGrid w:val="0"/>
              <w:ind w:left="0" w:firstLine="0"/>
              <w:jc w:val="both"/>
            </w:pPr>
            <w:r w:rsidRPr="00C53468">
              <w:rPr>
                <w:b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3448,8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1621,9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1826,9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0A" w:rsidRPr="009B301D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47,03</w:t>
            </w:r>
          </w:p>
        </w:tc>
      </w:tr>
      <w:tr w:rsidR="003D100A" w:rsidRPr="00C53468" w:rsidTr="0045202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C53468" w:rsidRDefault="003D100A" w:rsidP="0045202F">
            <w:pPr>
              <w:pStyle w:val="1"/>
              <w:snapToGrid w:val="0"/>
              <w:ind w:left="0" w:firstLine="0"/>
              <w:jc w:val="both"/>
            </w:pPr>
            <w:r w:rsidRPr="00C53468">
              <w:rPr>
                <w:b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-291,8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-223,5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-68,3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0A" w:rsidRPr="009B301D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76,59</w:t>
            </w:r>
          </w:p>
        </w:tc>
      </w:tr>
      <w:tr w:rsidR="003D100A" w:rsidRPr="00C53468" w:rsidTr="0045202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C53468" w:rsidRDefault="003D100A" w:rsidP="0045202F">
            <w:pPr>
              <w:snapToGrid w:val="0"/>
              <w:jc w:val="both"/>
              <w:rPr>
                <w:b/>
                <w:bCs/>
                <w:lang w:val="ru-RU"/>
              </w:rPr>
            </w:pPr>
            <w:r w:rsidRPr="00C53468">
              <w:rPr>
                <w:b/>
                <w:bCs/>
                <w:lang w:val="ru-RU"/>
              </w:rPr>
              <w:t>Налоги на совокупный доход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867,0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1211,1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-344,1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0A" w:rsidRPr="009B301D" w:rsidRDefault="003D100A" w:rsidP="0045202F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139,69</w:t>
            </w:r>
          </w:p>
        </w:tc>
      </w:tr>
      <w:tr w:rsidR="003D100A" w:rsidRPr="00C53468" w:rsidTr="0045202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C53468" w:rsidRDefault="003D100A" w:rsidP="0045202F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>Единый сельскохозяйственный налог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lang w:val="ru-RU"/>
              </w:rPr>
            </w:pPr>
            <w:r w:rsidRPr="00917A6A">
              <w:rPr>
                <w:lang w:val="ru-RU"/>
              </w:rPr>
              <w:t>867,0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1211,1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-344,1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0A" w:rsidRPr="009B301D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139,69</w:t>
            </w:r>
          </w:p>
        </w:tc>
      </w:tr>
      <w:tr w:rsidR="003D100A" w:rsidRPr="00C53468" w:rsidTr="0045202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C53468" w:rsidRDefault="003D100A" w:rsidP="0045202F">
            <w:pPr>
              <w:pStyle w:val="2"/>
              <w:snapToGrid w:val="0"/>
            </w:pPr>
            <w:r w:rsidRPr="00C53468">
              <w:t>Налоги на имущество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14386,0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4093,6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10292,4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0A" w:rsidRPr="009B301D" w:rsidRDefault="003D100A" w:rsidP="0045202F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28,46</w:t>
            </w:r>
          </w:p>
        </w:tc>
      </w:tr>
      <w:tr w:rsidR="003D100A" w:rsidRPr="00C53468" w:rsidTr="0045202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C53468" w:rsidRDefault="003D100A" w:rsidP="0045202F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875,0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674,7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0A" w:rsidRPr="009B301D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22,89</w:t>
            </w:r>
          </w:p>
        </w:tc>
      </w:tr>
      <w:tr w:rsidR="003D100A" w:rsidRPr="00C53468" w:rsidTr="0045202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C53468" w:rsidRDefault="003D100A" w:rsidP="0045202F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>Земельный налог с организаций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8984,0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3488,0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5496,0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0A" w:rsidRPr="009B301D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38,82</w:t>
            </w:r>
          </w:p>
        </w:tc>
      </w:tr>
      <w:tr w:rsidR="003D100A" w:rsidRPr="00C53468" w:rsidTr="0045202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C53468" w:rsidRDefault="003D100A" w:rsidP="0045202F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lastRenderedPageBreak/>
              <w:t>Земельный налог с физических лиц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4527,0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405,4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4121,6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0A" w:rsidRPr="009B301D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8,96</w:t>
            </w:r>
          </w:p>
        </w:tc>
      </w:tr>
      <w:tr w:rsidR="003D100A" w:rsidRPr="00C53468" w:rsidTr="0045202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E30A65" w:rsidRDefault="003D100A" w:rsidP="0045202F">
            <w:pPr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E30A65" w:rsidRDefault="003D100A" w:rsidP="0045202F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E30A65" w:rsidRDefault="003D100A" w:rsidP="0045202F">
            <w:pPr>
              <w:snapToGrid w:val="0"/>
              <w:jc w:val="center"/>
              <w:rPr>
                <w:b/>
                <w:lang w:val="ru-RU"/>
              </w:rPr>
            </w:pPr>
            <w:r w:rsidRPr="00E30A65">
              <w:rPr>
                <w:b/>
                <w:lang w:val="ru-RU"/>
              </w:rPr>
              <w:t>-359,8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0A" w:rsidRPr="009B301D" w:rsidRDefault="003D100A" w:rsidP="0045202F">
            <w:pPr>
              <w:snapToGrid w:val="0"/>
              <w:jc w:val="center"/>
              <w:rPr>
                <w:lang w:val="ru-RU"/>
              </w:rPr>
            </w:pPr>
            <w:r w:rsidRPr="0006087F">
              <w:rPr>
                <w:b/>
                <w:lang w:val="ru-RU"/>
              </w:rPr>
              <w:t>Х</w:t>
            </w:r>
          </w:p>
        </w:tc>
      </w:tr>
      <w:tr w:rsidR="003D100A" w:rsidRPr="00C53468" w:rsidTr="0045202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E30A65" w:rsidRDefault="003D100A" w:rsidP="0045202F">
            <w:pPr>
              <w:snapToGrid w:val="0"/>
              <w:jc w:val="both"/>
              <w:rPr>
                <w:lang w:val="ru-RU"/>
              </w:rPr>
            </w:pPr>
            <w:r w:rsidRPr="00E30A65">
              <w:rPr>
                <w:lang w:val="ru-RU"/>
              </w:rPr>
              <w:t>Доходы от продажи</w:t>
            </w:r>
            <w:r>
              <w:rPr>
                <w:lang w:val="ru-RU"/>
              </w:rPr>
              <w:t xml:space="preserve"> квартир, находящихся в собственности сельских поселений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E30A65" w:rsidRDefault="003D100A" w:rsidP="0045202F">
            <w:pPr>
              <w:snapToGrid w:val="0"/>
              <w:jc w:val="center"/>
              <w:rPr>
                <w:lang w:val="ru-RU"/>
              </w:rPr>
            </w:pPr>
            <w:r w:rsidRPr="00E30A65">
              <w:rPr>
                <w:lang w:val="ru-RU"/>
              </w:rPr>
              <w:t>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E30A65" w:rsidRDefault="003D100A" w:rsidP="0045202F">
            <w:pPr>
              <w:snapToGrid w:val="0"/>
              <w:jc w:val="center"/>
              <w:rPr>
                <w:lang w:val="ru-RU"/>
              </w:rPr>
            </w:pPr>
            <w:r w:rsidRPr="00E30A65">
              <w:rPr>
                <w:lang w:val="ru-RU"/>
              </w:rPr>
              <w:t>-4,9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0A" w:rsidRPr="009B301D" w:rsidRDefault="003D100A" w:rsidP="0045202F">
            <w:pPr>
              <w:snapToGrid w:val="0"/>
              <w:jc w:val="center"/>
              <w:rPr>
                <w:lang w:val="ru-RU"/>
              </w:rPr>
            </w:pPr>
            <w:r w:rsidRPr="0006087F">
              <w:rPr>
                <w:lang w:val="ru-RU"/>
              </w:rPr>
              <w:t>Х</w:t>
            </w:r>
          </w:p>
        </w:tc>
      </w:tr>
      <w:tr w:rsidR="003D100A" w:rsidRPr="00C53468" w:rsidTr="0045202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E30A65" w:rsidRDefault="003D100A" w:rsidP="0045202F">
            <w:pPr>
              <w:snapToGrid w:val="0"/>
              <w:jc w:val="both"/>
              <w:rPr>
                <w:lang w:val="ru-RU"/>
              </w:rPr>
            </w:pPr>
            <w:r w:rsidRPr="00E30A65">
              <w:rPr>
                <w:lang w:val="ru-RU"/>
              </w:rPr>
              <w:t>Доходы от продажи</w:t>
            </w:r>
            <w:r>
              <w:rPr>
                <w:lang w:val="ru-RU"/>
              </w:rPr>
              <w:t xml:space="preserve"> земельных участков, находящихся в государственной и муниципальной собственности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E30A65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354,8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E30A65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-354,8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0A" w:rsidRPr="009B301D" w:rsidRDefault="003D100A" w:rsidP="0045202F">
            <w:pPr>
              <w:snapToGrid w:val="0"/>
              <w:jc w:val="center"/>
              <w:rPr>
                <w:lang w:val="ru-RU"/>
              </w:rPr>
            </w:pPr>
            <w:r w:rsidRPr="0006087F">
              <w:rPr>
                <w:lang w:val="ru-RU"/>
              </w:rPr>
              <w:t>Х</w:t>
            </w:r>
          </w:p>
        </w:tc>
      </w:tr>
      <w:tr w:rsidR="003D100A" w:rsidRPr="00C53468" w:rsidTr="0045202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C53468" w:rsidRDefault="003D100A" w:rsidP="0045202F">
            <w:pPr>
              <w:snapToGrid w:val="0"/>
              <w:jc w:val="both"/>
              <w:rPr>
                <w:b/>
                <w:lang w:val="ru-RU"/>
              </w:rPr>
            </w:pPr>
            <w:r w:rsidRPr="00C53468">
              <w:rPr>
                <w:b/>
                <w:lang w:val="ru-RU"/>
              </w:rPr>
              <w:t>Штрафы, санкции, возмещение ущерба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304AE0" w:rsidRDefault="003D100A" w:rsidP="0045202F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304AE0" w:rsidRDefault="003D100A" w:rsidP="0045202F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-22,9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0A" w:rsidRPr="0006087F" w:rsidRDefault="003D100A" w:rsidP="0045202F">
            <w:pPr>
              <w:snapToGrid w:val="0"/>
              <w:jc w:val="center"/>
              <w:rPr>
                <w:b/>
                <w:lang w:val="ru-RU"/>
              </w:rPr>
            </w:pPr>
            <w:r w:rsidRPr="0006087F">
              <w:rPr>
                <w:b/>
                <w:lang w:val="ru-RU"/>
              </w:rPr>
              <w:t>Х</w:t>
            </w:r>
          </w:p>
        </w:tc>
      </w:tr>
      <w:tr w:rsidR="003D100A" w:rsidRPr="00C53468" w:rsidTr="0045202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C25497" w:rsidRDefault="003D100A" w:rsidP="0045202F">
            <w:pPr>
              <w:snapToGrid w:val="0"/>
              <w:jc w:val="both"/>
              <w:rPr>
                <w:lang w:val="ru-RU"/>
              </w:rPr>
            </w:pPr>
            <w:r w:rsidRPr="00C25497">
              <w:rPr>
                <w:lang w:val="ru-RU"/>
              </w:rPr>
              <w:t xml:space="preserve">Доходы от </w:t>
            </w:r>
            <w:r>
              <w:rPr>
                <w:lang w:val="ru-RU"/>
              </w:rPr>
              <w:t>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304AE0" w:rsidRDefault="003D100A" w:rsidP="0045202F">
            <w:pPr>
              <w:snapToGrid w:val="0"/>
              <w:jc w:val="center"/>
              <w:rPr>
                <w:lang w:val="ru-RU"/>
              </w:rPr>
            </w:pPr>
            <w:r w:rsidRPr="00304AE0">
              <w:rPr>
                <w:lang w:val="ru-RU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304AE0" w:rsidRDefault="003D100A" w:rsidP="0045202F">
            <w:pPr>
              <w:snapToGrid w:val="0"/>
              <w:jc w:val="center"/>
              <w:rPr>
                <w:lang w:val="ru-RU"/>
              </w:rPr>
            </w:pPr>
            <w:r w:rsidRPr="00304AE0">
              <w:rPr>
                <w:lang w:val="ru-RU"/>
              </w:rPr>
              <w:t>-16,1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0A" w:rsidRPr="0006087F" w:rsidRDefault="003D100A" w:rsidP="0045202F">
            <w:pPr>
              <w:snapToGrid w:val="0"/>
              <w:jc w:val="center"/>
              <w:rPr>
                <w:b/>
                <w:lang w:val="ru-RU"/>
              </w:rPr>
            </w:pPr>
            <w:r w:rsidRPr="0006087F">
              <w:rPr>
                <w:lang w:val="ru-RU"/>
              </w:rPr>
              <w:t>Х</w:t>
            </w:r>
          </w:p>
        </w:tc>
      </w:tr>
      <w:tr w:rsidR="003D100A" w:rsidRPr="00C53468" w:rsidTr="0045202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C53468" w:rsidRDefault="003D100A" w:rsidP="0045202F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C53468">
              <w:rPr>
                <w:lang w:val="ru-RU"/>
              </w:rPr>
              <w:t>енежны</w:t>
            </w:r>
            <w:r>
              <w:rPr>
                <w:lang w:val="ru-RU"/>
              </w:rPr>
              <w:t>е</w:t>
            </w:r>
            <w:r w:rsidRPr="00C53468">
              <w:rPr>
                <w:lang w:val="ru-RU"/>
              </w:rPr>
              <w:t xml:space="preserve"> взыскани</w:t>
            </w:r>
            <w:r>
              <w:rPr>
                <w:lang w:val="ru-RU"/>
              </w:rPr>
              <w:t>я</w:t>
            </w:r>
            <w:r w:rsidRPr="00C53468">
              <w:rPr>
                <w:lang w:val="ru-RU"/>
              </w:rPr>
              <w:t xml:space="preserve"> (штраф</w:t>
            </w:r>
            <w:r>
              <w:rPr>
                <w:lang w:val="ru-RU"/>
              </w:rPr>
              <w:t>ы</w:t>
            </w:r>
            <w:r w:rsidRPr="00C53468">
              <w:rPr>
                <w:lang w:val="ru-RU"/>
              </w:rPr>
              <w:t xml:space="preserve">) </w:t>
            </w:r>
            <w:r>
              <w:rPr>
                <w:lang w:val="ru-RU"/>
              </w:rPr>
              <w:t>за нарушение законодательства РФ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304AE0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304AE0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0A" w:rsidRPr="0006087F" w:rsidRDefault="003D100A" w:rsidP="0045202F">
            <w:pPr>
              <w:snapToGrid w:val="0"/>
              <w:jc w:val="center"/>
              <w:rPr>
                <w:lang w:val="ru-RU"/>
              </w:rPr>
            </w:pPr>
            <w:r w:rsidRPr="0006087F">
              <w:rPr>
                <w:lang w:val="ru-RU"/>
              </w:rPr>
              <w:t>Х</w:t>
            </w:r>
          </w:p>
        </w:tc>
      </w:tr>
      <w:tr w:rsidR="003D100A" w:rsidRPr="00C53468" w:rsidTr="0045202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C53468" w:rsidRDefault="003D100A" w:rsidP="0045202F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304AE0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304AE0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0A" w:rsidRPr="0006087F" w:rsidRDefault="003D100A" w:rsidP="0045202F">
            <w:pPr>
              <w:snapToGrid w:val="0"/>
              <w:jc w:val="center"/>
              <w:rPr>
                <w:lang w:val="ru-RU"/>
              </w:rPr>
            </w:pPr>
            <w:r w:rsidRPr="0006087F">
              <w:rPr>
                <w:lang w:val="ru-RU"/>
              </w:rPr>
              <w:t>Х</w:t>
            </w:r>
          </w:p>
        </w:tc>
      </w:tr>
      <w:tr w:rsidR="003D100A" w:rsidRPr="00C53468" w:rsidTr="0045202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C53468" w:rsidRDefault="003D100A" w:rsidP="0045202F">
            <w:pPr>
              <w:snapToGrid w:val="0"/>
              <w:jc w:val="both"/>
              <w:rPr>
                <w:b/>
                <w:bCs/>
                <w:lang w:val="ru-RU"/>
              </w:rPr>
            </w:pPr>
            <w:r w:rsidRPr="00C53468">
              <w:rPr>
                <w:b/>
                <w:bCs/>
                <w:lang w:val="ru-RU"/>
              </w:rPr>
              <w:t xml:space="preserve">Безвозмездные поступления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24021,2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304AE0" w:rsidRDefault="003D100A" w:rsidP="0045202F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12755,4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304AE0" w:rsidRDefault="003D100A" w:rsidP="0045202F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11265,8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0A" w:rsidRPr="0006087F" w:rsidRDefault="003D100A" w:rsidP="0045202F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53,10</w:t>
            </w:r>
          </w:p>
        </w:tc>
      </w:tr>
      <w:tr w:rsidR="003D100A" w:rsidRPr="00C53468" w:rsidTr="0045202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C53468" w:rsidRDefault="003D100A" w:rsidP="0045202F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9951,9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304AE0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4975,7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304AE0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4976,2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0A" w:rsidRPr="0006087F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50,00</w:t>
            </w:r>
          </w:p>
        </w:tc>
      </w:tr>
      <w:tr w:rsidR="003D100A" w:rsidRPr="00C53468" w:rsidTr="0045202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C53468" w:rsidRDefault="003D100A" w:rsidP="0045202F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 xml:space="preserve">Дотации бюджетам сельских поселений на </w:t>
            </w:r>
            <w:r>
              <w:rPr>
                <w:lang w:val="ru-RU"/>
              </w:rPr>
              <w:t xml:space="preserve">поддержку мер по обеспечению сбалансированности </w:t>
            </w:r>
            <w:r w:rsidRPr="00C53468">
              <w:rPr>
                <w:lang w:val="ru-RU"/>
              </w:rPr>
              <w:t>бюджет</w:t>
            </w:r>
            <w:r>
              <w:rPr>
                <w:lang w:val="ru-RU"/>
              </w:rPr>
              <w:t>ов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215,1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0A" w:rsidRPr="0006087F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59,74</w:t>
            </w:r>
          </w:p>
        </w:tc>
      </w:tr>
      <w:tr w:rsidR="003D100A" w:rsidRPr="00C53468" w:rsidTr="0045202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C53468" w:rsidRDefault="003D100A" w:rsidP="0045202F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146,4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304AE0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304AE0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0A" w:rsidRPr="0006087F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3D100A" w:rsidRPr="00C53468" w:rsidTr="0045202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C53468" w:rsidRDefault="003D100A" w:rsidP="0045202F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13707,8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304AE0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7502,2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304AE0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6205,6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0A" w:rsidRPr="0006087F" w:rsidRDefault="003D100A" w:rsidP="0045202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54,73</w:t>
            </w:r>
          </w:p>
        </w:tc>
      </w:tr>
      <w:tr w:rsidR="003D100A" w:rsidRPr="00C53468" w:rsidTr="0045202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62021C" w:rsidRDefault="003D100A" w:rsidP="0045202F">
            <w:pPr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Прочие безвозмездные поступления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62021C" w:rsidRDefault="003D100A" w:rsidP="0045202F">
            <w:pPr>
              <w:snapToGrid w:val="0"/>
              <w:jc w:val="center"/>
              <w:rPr>
                <w:b/>
                <w:lang w:val="ru-RU"/>
              </w:rPr>
            </w:pPr>
            <w:r w:rsidRPr="0062021C">
              <w:rPr>
                <w:b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62021C" w:rsidRDefault="003D100A" w:rsidP="0045202F">
            <w:pPr>
              <w:snapToGrid w:val="0"/>
              <w:jc w:val="center"/>
              <w:rPr>
                <w:b/>
                <w:lang w:val="ru-RU"/>
              </w:rPr>
            </w:pPr>
            <w:r w:rsidRPr="0062021C">
              <w:rPr>
                <w:b/>
                <w:lang w:val="ru-RU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62021C" w:rsidRDefault="003D100A" w:rsidP="0045202F">
            <w:pPr>
              <w:snapToGrid w:val="0"/>
              <w:jc w:val="center"/>
              <w:rPr>
                <w:b/>
                <w:lang w:val="ru-RU"/>
              </w:rPr>
            </w:pPr>
            <w:r w:rsidRPr="0062021C">
              <w:rPr>
                <w:b/>
                <w:lang w:val="ru-RU"/>
              </w:rPr>
              <w:t>-149,0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0A" w:rsidRPr="0006087F" w:rsidRDefault="003D100A" w:rsidP="0045202F">
            <w:pPr>
              <w:snapToGrid w:val="0"/>
              <w:jc w:val="center"/>
              <w:rPr>
                <w:b/>
                <w:lang w:val="ru-RU"/>
              </w:rPr>
            </w:pPr>
            <w:r w:rsidRPr="0006087F">
              <w:rPr>
                <w:b/>
                <w:lang w:val="ru-RU"/>
              </w:rPr>
              <w:t>Х</w:t>
            </w:r>
          </w:p>
        </w:tc>
      </w:tr>
      <w:tr w:rsidR="003D100A" w:rsidRPr="00C53468" w:rsidTr="0045202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62021C" w:rsidRDefault="003D100A" w:rsidP="0045202F">
            <w:pPr>
              <w:snapToGrid w:val="0"/>
              <w:jc w:val="both"/>
              <w:rPr>
                <w:lang w:val="ru-RU"/>
              </w:rPr>
            </w:pPr>
            <w:r w:rsidRPr="0062021C">
              <w:rPr>
                <w:lang w:val="ru-RU"/>
              </w:rPr>
              <w:t>Прочие безвозмездные поступления</w:t>
            </w:r>
            <w:r>
              <w:rPr>
                <w:lang w:val="ru-RU"/>
              </w:rPr>
              <w:t xml:space="preserve"> в бюджеты сельских поселений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62021C" w:rsidRDefault="003D100A" w:rsidP="0045202F">
            <w:pPr>
              <w:snapToGrid w:val="0"/>
              <w:jc w:val="center"/>
              <w:rPr>
                <w:lang w:val="ru-RU"/>
              </w:rPr>
            </w:pPr>
            <w:r w:rsidRPr="0062021C"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62021C" w:rsidRDefault="003D100A" w:rsidP="0045202F">
            <w:pPr>
              <w:snapToGrid w:val="0"/>
              <w:jc w:val="center"/>
              <w:rPr>
                <w:lang w:val="ru-RU"/>
              </w:rPr>
            </w:pPr>
            <w:r w:rsidRPr="0062021C">
              <w:rPr>
                <w:lang w:val="ru-RU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62021C" w:rsidRDefault="003D100A" w:rsidP="0045202F">
            <w:pPr>
              <w:snapToGrid w:val="0"/>
              <w:jc w:val="center"/>
              <w:rPr>
                <w:lang w:val="ru-RU"/>
              </w:rPr>
            </w:pPr>
            <w:r w:rsidRPr="0062021C">
              <w:rPr>
                <w:lang w:val="ru-RU"/>
              </w:rPr>
              <w:t>-149,0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0A" w:rsidRPr="0006087F" w:rsidRDefault="003D100A" w:rsidP="0045202F">
            <w:pPr>
              <w:snapToGrid w:val="0"/>
              <w:jc w:val="center"/>
              <w:rPr>
                <w:b/>
                <w:lang w:val="ru-RU"/>
              </w:rPr>
            </w:pPr>
            <w:r w:rsidRPr="0006087F">
              <w:rPr>
                <w:lang w:val="ru-RU"/>
              </w:rPr>
              <w:t>Х</w:t>
            </w:r>
          </w:p>
        </w:tc>
      </w:tr>
      <w:tr w:rsidR="003D100A" w:rsidRPr="00C53468" w:rsidTr="0045202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C53468" w:rsidRDefault="003D100A" w:rsidP="0045202F">
            <w:pPr>
              <w:snapToGrid w:val="0"/>
              <w:jc w:val="both"/>
              <w:rPr>
                <w:b/>
                <w:bCs/>
              </w:rPr>
            </w:pPr>
            <w:r w:rsidRPr="00C53468">
              <w:rPr>
                <w:b/>
                <w:bCs/>
              </w:rPr>
              <w:t>Итого доходов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917A6A" w:rsidRDefault="003D100A" w:rsidP="0045202F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79550,6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304AE0" w:rsidRDefault="003D100A" w:rsidP="0045202F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34987,6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0A" w:rsidRPr="00304AE0" w:rsidRDefault="003D100A" w:rsidP="0045202F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44563,0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0A" w:rsidRPr="0006087F" w:rsidRDefault="003D100A" w:rsidP="0045202F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43,98</w:t>
            </w:r>
          </w:p>
        </w:tc>
      </w:tr>
    </w:tbl>
    <w:p w:rsidR="003D100A" w:rsidRPr="00C53468" w:rsidRDefault="003D100A" w:rsidP="003D100A">
      <w:pPr>
        <w:rPr>
          <w:lang w:val="ru-RU"/>
        </w:rPr>
      </w:pPr>
    </w:p>
    <w:p w:rsidR="003D100A" w:rsidRPr="00C53468" w:rsidRDefault="003D100A" w:rsidP="003D100A">
      <w:pPr>
        <w:rPr>
          <w:b/>
          <w:bCs/>
          <w:lang w:val="ru-RU"/>
        </w:rPr>
      </w:pPr>
    </w:p>
    <w:p w:rsidR="003D100A" w:rsidRPr="00C53468" w:rsidRDefault="003D100A" w:rsidP="003D100A">
      <w:pPr>
        <w:rPr>
          <w:b/>
          <w:bCs/>
          <w:lang w:val="ru-RU"/>
        </w:rPr>
      </w:pPr>
    </w:p>
    <w:p w:rsidR="003D100A" w:rsidRPr="00C53468" w:rsidRDefault="003D100A" w:rsidP="003D100A">
      <w:pPr>
        <w:rPr>
          <w:b/>
          <w:bCs/>
          <w:lang w:val="ru-RU"/>
        </w:rPr>
      </w:pPr>
    </w:p>
    <w:p w:rsidR="003D100A" w:rsidRPr="00C53468" w:rsidRDefault="003D100A" w:rsidP="003D100A">
      <w:pPr>
        <w:rPr>
          <w:b/>
          <w:bCs/>
          <w:lang w:val="ru-RU"/>
        </w:rPr>
      </w:pPr>
    </w:p>
    <w:p w:rsidR="003D100A" w:rsidRPr="00C53468" w:rsidRDefault="003D100A" w:rsidP="003D100A">
      <w:pPr>
        <w:rPr>
          <w:sz w:val="28"/>
          <w:szCs w:val="28"/>
          <w:lang w:val="ru-RU"/>
        </w:rPr>
      </w:pPr>
      <w:r w:rsidRPr="00C53468">
        <w:rPr>
          <w:sz w:val="28"/>
          <w:szCs w:val="28"/>
          <w:lang w:val="ru-RU"/>
        </w:rPr>
        <w:t xml:space="preserve">                                                                                    </w:t>
      </w:r>
    </w:p>
    <w:p w:rsidR="003D100A" w:rsidRPr="00C53468" w:rsidRDefault="003D100A" w:rsidP="003D100A">
      <w:pPr>
        <w:rPr>
          <w:sz w:val="28"/>
          <w:szCs w:val="28"/>
          <w:lang w:val="ru-RU"/>
        </w:rPr>
      </w:pPr>
    </w:p>
    <w:p w:rsidR="003D100A" w:rsidRPr="00C53468" w:rsidRDefault="003D100A" w:rsidP="003D100A">
      <w:pPr>
        <w:rPr>
          <w:sz w:val="28"/>
          <w:szCs w:val="28"/>
          <w:lang w:val="ru-RU"/>
        </w:rPr>
      </w:pPr>
    </w:p>
    <w:p w:rsidR="003D100A" w:rsidRPr="00C53468" w:rsidRDefault="003D100A" w:rsidP="003D100A">
      <w:pPr>
        <w:rPr>
          <w:sz w:val="28"/>
          <w:szCs w:val="28"/>
          <w:lang w:val="ru-RU"/>
        </w:rPr>
      </w:pPr>
    </w:p>
    <w:p w:rsidR="003D100A" w:rsidRPr="00C53468" w:rsidRDefault="003D100A" w:rsidP="003D100A">
      <w:pPr>
        <w:rPr>
          <w:sz w:val="28"/>
          <w:szCs w:val="28"/>
          <w:lang w:val="ru-RU"/>
        </w:rPr>
      </w:pPr>
    </w:p>
    <w:p w:rsidR="003D100A" w:rsidRPr="00C53468" w:rsidRDefault="003D100A" w:rsidP="003D100A">
      <w:pPr>
        <w:rPr>
          <w:sz w:val="28"/>
          <w:szCs w:val="28"/>
          <w:lang w:val="ru-RU"/>
        </w:rPr>
      </w:pPr>
    </w:p>
    <w:p w:rsidR="003D100A" w:rsidRPr="00C53468" w:rsidRDefault="003D100A" w:rsidP="003D100A">
      <w:pPr>
        <w:rPr>
          <w:sz w:val="28"/>
          <w:szCs w:val="28"/>
          <w:lang w:val="ru-RU"/>
        </w:rPr>
      </w:pPr>
    </w:p>
    <w:p w:rsidR="003D100A" w:rsidRPr="00C53468" w:rsidRDefault="003D100A" w:rsidP="003D100A">
      <w:pPr>
        <w:rPr>
          <w:sz w:val="28"/>
          <w:szCs w:val="28"/>
          <w:lang w:val="ru-RU"/>
        </w:rPr>
      </w:pPr>
    </w:p>
    <w:p w:rsidR="003D100A" w:rsidRPr="00C53468" w:rsidRDefault="003D100A" w:rsidP="003D100A">
      <w:pPr>
        <w:rPr>
          <w:sz w:val="28"/>
          <w:szCs w:val="28"/>
          <w:lang w:val="ru-RU"/>
        </w:rPr>
      </w:pPr>
    </w:p>
    <w:p w:rsidR="003D100A" w:rsidRDefault="003D100A" w:rsidP="003D100A">
      <w:pPr>
        <w:rPr>
          <w:sz w:val="28"/>
          <w:szCs w:val="28"/>
          <w:lang w:val="ru-RU"/>
        </w:rPr>
      </w:pPr>
    </w:p>
    <w:p w:rsidR="00EA2DF7" w:rsidRDefault="00EA2DF7" w:rsidP="003D100A">
      <w:pPr>
        <w:rPr>
          <w:sz w:val="28"/>
          <w:szCs w:val="28"/>
          <w:lang w:val="ru-RU"/>
        </w:rPr>
      </w:pPr>
    </w:p>
    <w:p w:rsidR="00EA2DF7" w:rsidRPr="00C53468" w:rsidRDefault="00EA2DF7" w:rsidP="003D100A">
      <w:pPr>
        <w:rPr>
          <w:sz w:val="28"/>
          <w:szCs w:val="28"/>
          <w:lang w:val="ru-RU"/>
        </w:rPr>
      </w:pPr>
    </w:p>
    <w:p w:rsidR="003D100A" w:rsidRPr="00C53468" w:rsidRDefault="003D100A" w:rsidP="003D100A">
      <w:pPr>
        <w:rPr>
          <w:sz w:val="28"/>
          <w:szCs w:val="28"/>
          <w:lang w:val="ru-RU"/>
        </w:rPr>
      </w:pPr>
    </w:p>
    <w:p w:rsidR="00EA2DF7" w:rsidRPr="00D36CB1" w:rsidRDefault="00EA2DF7" w:rsidP="00EA2DF7">
      <w:pPr>
        <w:ind w:firstLine="5040"/>
        <w:jc w:val="right"/>
        <w:rPr>
          <w:lang w:val="ru-RU"/>
        </w:rPr>
      </w:pPr>
      <w:r>
        <w:rPr>
          <w:lang w:val="ru-RU"/>
        </w:rPr>
        <w:t>Приложение № 2</w:t>
      </w:r>
    </w:p>
    <w:p w:rsidR="00EA2DF7" w:rsidRPr="00D36CB1" w:rsidRDefault="00EA2DF7" w:rsidP="00EA2DF7">
      <w:pPr>
        <w:ind w:firstLine="5040"/>
        <w:jc w:val="right"/>
        <w:rPr>
          <w:lang w:val="ru-RU"/>
        </w:rPr>
      </w:pPr>
      <w:r w:rsidRPr="00D36CB1">
        <w:rPr>
          <w:lang w:val="ru-RU"/>
        </w:rPr>
        <w:t xml:space="preserve">к </w:t>
      </w:r>
      <w:r>
        <w:rPr>
          <w:lang w:val="ru-RU"/>
        </w:rPr>
        <w:t>постановлению администрации</w:t>
      </w:r>
    </w:p>
    <w:p w:rsidR="00EA2DF7" w:rsidRPr="00D36CB1" w:rsidRDefault="00EA2DF7" w:rsidP="00EA2DF7">
      <w:pPr>
        <w:ind w:firstLine="5040"/>
        <w:jc w:val="right"/>
        <w:rPr>
          <w:lang w:val="ru-RU"/>
        </w:rPr>
      </w:pPr>
      <w:r w:rsidRPr="00D36CB1">
        <w:rPr>
          <w:lang w:val="ru-RU"/>
        </w:rPr>
        <w:t>муниципального образования</w:t>
      </w:r>
    </w:p>
    <w:p w:rsidR="00EA2DF7" w:rsidRPr="00D36CB1" w:rsidRDefault="00EA2DF7" w:rsidP="00EA2DF7">
      <w:pPr>
        <w:ind w:firstLine="5040"/>
        <w:jc w:val="right"/>
        <w:rPr>
          <w:lang w:val="ru-RU"/>
        </w:rPr>
      </w:pPr>
      <w:r w:rsidRPr="00D36CB1">
        <w:rPr>
          <w:lang w:val="ru-RU"/>
        </w:rPr>
        <w:t xml:space="preserve">Новосергиевский поссовет </w:t>
      </w:r>
    </w:p>
    <w:p w:rsidR="00EA2DF7" w:rsidRPr="00D36CB1" w:rsidRDefault="00EA2DF7" w:rsidP="00EA2DF7">
      <w:pPr>
        <w:ind w:firstLine="5040"/>
        <w:jc w:val="right"/>
        <w:rPr>
          <w:lang w:val="ru-RU"/>
        </w:rPr>
      </w:pPr>
      <w:r w:rsidRPr="00D36CB1">
        <w:rPr>
          <w:lang w:val="ru-RU"/>
        </w:rPr>
        <w:t xml:space="preserve">от </w:t>
      </w:r>
      <w:r>
        <w:rPr>
          <w:lang w:val="ru-RU"/>
        </w:rPr>
        <w:t>________№_______</w:t>
      </w:r>
      <w:r w:rsidRPr="00D36CB1">
        <w:rPr>
          <w:lang w:val="ru-RU"/>
        </w:rPr>
        <w:t xml:space="preserve">  </w:t>
      </w:r>
    </w:p>
    <w:p w:rsidR="003D100A" w:rsidRPr="00C53468" w:rsidRDefault="003D100A" w:rsidP="003D100A">
      <w:pPr>
        <w:ind w:firstLine="5040"/>
        <w:rPr>
          <w:b/>
          <w:bCs/>
          <w:lang w:val="ru-RU"/>
        </w:rPr>
      </w:pPr>
    </w:p>
    <w:p w:rsidR="003D100A" w:rsidRDefault="003D100A" w:rsidP="003D100A">
      <w:pPr>
        <w:jc w:val="center"/>
        <w:rPr>
          <w:b/>
          <w:sz w:val="28"/>
          <w:szCs w:val="28"/>
          <w:lang w:val="ru-RU"/>
        </w:rPr>
      </w:pPr>
      <w:r w:rsidRPr="00C53468">
        <w:rPr>
          <w:b/>
          <w:sz w:val="28"/>
          <w:szCs w:val="28"/>
          <w:lang w:val="ru-RU"/>
        </w:rPr>
        <w:t>РАСХОДЫ</w:t>
      </w:r>
    </w:p>
    <w:p w:rsidR="003D100A" w:rsidRPr="00C53468" w:rsidRDefault="003D100A" w:rsidP="003D100A">
      <w:pPr>
        <w:jc w:val="right"/>
        <w:rPr>
          <w:sz w:val="20"/>
          <w:lang w:val="ru-RU"/>
        </w:rPr>
      </w:pPr>
      <w:r>
        <w:rPr>
          <w:b/>
          <w:sz w:val="28"/>
          <w:szCs w:val="28"/>
          <w:lang w:val="ru-RU"/>
        </w:rPr>
        <w:t xml:space="preserve">          </w:t>
      </w:r>
      <w:r w:rsidRPr="00C53468">
        <w:rPr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20"/>
          <w:lang w:val="ru-RU"/>
        </w:rPr>
        <w:t xml:space="preserve">                           </w:t>
      </w:r>
      <w:r w:rsidRPr="00C53468">
        <w:rPr>
          <w:sz w:val="20"/>
          <w:lang w:val="ru-RU"/>
        </w:rPr>
        <w:t>(тыс. руб.)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67"/>
        <w:gridCol w:w="1276"/>
        <w:gridCol w:w="567"/>
        <w:gridCol w:w="992"/>
        <w:gridCol w:w="142"/>
        <w:gridCol w:w="850"/>
        <w:gridCol w:w="993"/>
        <w:gridCol w:w="992"/>
      </w:tblGrid>
      <w:tr w:rsidR="003D100A" w:rsidRPr="00F85F30" w:rsidTr="0045202F">
        <w:trPr>
          <w:trHeight w:val="345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3D100A" w:rsidRPr="00F85F30" w:rsidRDefault="003D100A" w:rsidP="00452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00A" w:rsidRPr="00F85F30" w:rsidRDefault="003D100A" w:rsidP="00452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8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г.</w:t>
            </w:r>
          </w:p>
        </w:tc>
      </w:tr>
      <w:tr w:rsidR="003D100A" w:rsidRPr="00F85F30" w:rsidTr="0045202F">
        <w:trPr>
          <w:trHeight w:val="345"/>
        </w:trPr>
        <w:tc>
          <w:tcPr>
            <w:tcW w:w="2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snapToGrid w:val="0"/>
              <w:jc w:val="center"/>
              <w:rPr>
                <w:b/>
                <w:bCs/>
                <w:sz w:val="20"/>
              </w:rPr>
            </w:pPr>
            <w:r w:rsidRPr="00F85F30">
              <w:rPr>
                <w:b/>
                <w:bCs/>
                <w:sz w:val="20"/>
              </w:rPr>
              <w:t>Запланировано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snapToGrid w:val="0"/>
              <w:jc w:val="center"/>
              <w:rPr>
                <w:b/>
                <w:bCs/>
                <w:sz w:val="20"/>
              </w:rPr>
            </w:pPr>
            <w:r w:rsidRPr="00F85F30">
              <w:rPr>
                <w:b/>
                <w:bCs/>
                <w:sz w:val="20"/>
              </w:rPr>
              <w:t>Факт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snapToGrid w:val="0"/>
              <w:jc w:val="center"/>
              <w:rPr>
                <w:b/>
                <w:bCs/>
                <w:sz w:val="20"/>
              </w:rPr>
            </w:pPr>
            <w:r w:rsidRPr="00F85F30">
              <w:rPr>
                <w:b/>
                <w:bCs/>
                <w:sz w:val="20"/>
              </w:rPr>
              <w:t>Отклонения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F85F30">
              <w:rPr>
                <w:b/>
                <w:bCs/>
                <w:sz w:val="20"/>
                <w:lang w:val="ru-RU"/>
              </w:rPr>
              <w:t>%</w:t>
            </w:r>
          </w:p>
          <w:p w:rsidR="003D100A" w:rsidRPr="00F85F30" w:rsidRDefault="003D100A" w:rsidP="0045202F">
            <w:pPr>
              <w:jc w:val="center"/>
              <w:rPr>
                <w:b/>
                <w:bCs/>
                <w:sz w:val="20"/>
                <w:lang w:val="ru-RU"/>
              </w:rPr>
            </w:pPr>
            <w:r w:rsidRPr="00F85F30">
              <w:rPr>
                <w:b/>
                <w:bCs/>
                <w:sz w:val="20"/>
                <w:lang w:val="ru-RU"/>
              </w:rPr>
              <w:t>выполн.</w:t>
            </w:r>
          </w:p>
        </w:tc>
      </w:tr>
      <w:tr w:rsidR="003D100A" w:rsidRPr="00F85F30" w:rsidTr="0045202F">
        <w:trPr>
          <w:trHeight w:val="25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041CAE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14208,8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4832,9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9375,9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34,01</w:t>
            </w:r>
          </w:p>
        </w:tc>
      </w:tr>
      <w:tr w:rsidR="003D100A" w:rsidRPr="00F85F30" w:rsidTr="0045202F">
        <w:trPr>
          <w:trHeight w:val="69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1061,1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511,1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48,17</w:t>
            </w:r>
          </w:p>
        </w:tc>
      </w:tr>
      <w:tr w:rsidR="003D100A" w:rsidRPr="00F85F30" w:rsidTr="0045202F">
        <w:trPr>
          <w:trHeight w:val="97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 муниципального образования Новосергиевский  поссовет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041CAE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041CAE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1061,1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D35D2C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D35D2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D35D2C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D35D2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D35D2C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D35D2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48,17</w:t>
            </w:r>
          </w:p>
        </w:tc>
      </w:tr>
      <w:tr w:rsidR="003D100A" w:rsidRPr="00F85F30" w:rsidTr="0045202F">
        <w:trPr>
          <w:trHeight w:val="12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– 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041CAE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041CAE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1061,1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D35D2C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D35D2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D35D2C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D35D2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D35D2C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D35D2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48,17</w:t>
            </w:r>
          </w:p>
        </w:tc>
      </w:tr>
      <w:tr w:rsidR="003D100A" w:rsidRPr="00F85F30" w:rsidTr="0045202F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041CAE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041CAE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1061,1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D35D2C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D35D2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D35D2C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D35D2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D35D2C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D35D2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48,17</w:t>
            </w:r>
          </w:p>
        </w:tc>
      </w:tr>
      <w:tr w:rsidR="003D100A" w:rsidRPr="00F85F30" w:rsidTr="0045202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041CAE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041CAE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1061,1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D35D2C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D35D2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D35D2C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D35D2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D35D2C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D35D2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48,17</w:t>
            </w:r>
          </w:p>
        </w:tc>
      </w:tr>
      <w:tr w:rsidR="003D100A" w:rsidRPr="00F85F30" w:rsidTr="0045202F">
        <w:trPr>
          <w:trHeight w:val="54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041CAE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041CAE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1061,1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D35D2C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D35D2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D35D2C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D35D2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D35D2C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D35D2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48,17</w:t>
            </w:r>
          </w:p>
        </w:tc>
      </w:tr>
      <w:tr w:rsidR="003D100A" w:rsidRPr="00F85F30" w:rsidTr="0045202F">
        <w:trPr>
          <w:trHeight w:val="88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11085,4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4011,2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7074,2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36,18</w:t>
            </w:r>
          </w:p>
        </w:tc>
      </w:tr>
      <w:tr w:rsidR="003D100A" w:rsidRPr="00F85F30" w:rsidTr="0045202F">
        <w:trPr>
          <w:trHeight w:val="12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3A4DAF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A4DAF">
              <w:rPr>
                <w:rFonts w:ascii="Arial" w:hAnsi="Arial" w:cs="Arial"/>
                <w:sz w:val="16"/>
                <w:szCs w:val="16"/>
                <w:lang w:val="ru-RU"/>
              </w:rPr>
              <w:t>11085,4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3A4DAF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3A4DAF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4011,2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3A4DAF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3A4DAF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7074,2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3A4DAF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A4DAF">
              <w:rPr>
                <w:rFonts w:ascii="Arial" w:hAnsi="Arial" w:cs="Arial"/>
                <w:sz w:val="16"/>
                <w:szCs w:val="16"/>
                <w:lang w:val="ru-RU"/>
              </w:rPr>
              <w:t>36,18</w:t>
            </w:r>
          </w:p>
        </w:tc>
      </w:tr>
      <w:tr w:rsidR="003D100A" w:rsidRPr="00F85F30" w:rsidTr="0045202F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– 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3A4DAF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A4DAF">
              <w:rPr>
                <w:rFonts w:ascii="Arial" w:hAnsi="Arial" w:cs="Arial"/>
                <w:sz w:val="16"/>
                <w:szCs w:val="16"/>
                <w:lang w:val="ru-RU"/>
              </w:rPr>
              <w:t>11085,4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3A4DAF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3A4DAF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4011,2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3A4DAF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3A4DAF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7074,2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3A4DAF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A4DAF">
              <w:rPr>
                <w:rFonts w:ascii="Arial" w:hAnsi="Arial" w:cs="Arial"/>
                <w:sz w:val="16"/>
                <w:szCs w:val="16"/>
                <w:lang w:val="ru-RU"/>
              </w:rPr>
              <w:t>36,18</w:t>
            </w:r>
          </w:p>
        </w:tc>
      </w:tr>
      <w:tr w:rsidR="003D100A" w:rsidRPr="00F85F30" w:rsidTr="0045202F">
        <w:trPr>
          <w:trHeight w:val="82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«Обеспечение открытости и доступности информации о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</w:t>
            </w:r>
            <w:r w:rsidRPr="00F85F3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041CAE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9,4</w:t>
            </w:r>
          </w:p>
        </w:tc>
      </w:tr>
      <w:tr w:rsidR="003D100A" w:rsidRPr="00F85F30" w:rsidTr="0045202F">
        <w:trPr>
          <w:trHeight w:val="377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20 1 01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041CAE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9,4</w:t>
            </w:r>
          </w:p>
        </w:tc>
      </w:tr>
      <w:tr w:rsidR="003D100A" w:rsidRPr="00F85F30" w:rsidTr="0045202F">
        <w:trPr>
          <w:trHeight w:val="268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20 1 01 10020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041CAE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9,4</w:t>
            </w:r>
          </w:p>
        </w:tc>
      </w:tr>
      <w:tr w:rsidR="003D100A" w:rsidRPr="00F85F30" w:rsidTr="0045202F">
        <w:trPr>
          <w:trHeight w:val="91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10985,4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4001,8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6983,6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36,43</w:t>
            </w:r>
          </w:p>
        </w:tc>
      </w:tr>
      <w:tr w:rsidR="003D100A" w:rsidRPr="00F85F30" w:rsidTr="0045202F">
        <w:trPr>
          <w:trHeight w:val="34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10985,4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4001,8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6983,6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36,43</w:t>
            </w:r>
          </w:p>
        </w:tc>
      </w:tr>
      <w:tr w:rsidR="003D100A" w:rsidRPr="00F85F30" w:rsidTr="0045202F">
        <w:trPr>
          <w:trHeight w:val="69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5902,9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2648,8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3254,1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44,87</w:t>
            </w:r>
          </w:p>
        </w:tc>
      </w:tr>
      <w:tr w:rsidR="003D100A" w:rsidRPr="00F85F30" w:rsidTr="0045202F">
        <w:trPr>
          <w:trHeight w:val="69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4962,1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3609,3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27,26</w:t>
            </w:r>
          </w:p>
        </w:tc>
      </w:tr>
      <w:tr w:rsidR="003D100A" w:rsidRPr="00F85F30" w:rsidTr="0045202F">
        <w:trPr>
          <w:trHeight w:val="42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3C4746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0,14</w:t>
            </w:r>
          </w:p>
        </w:tc>
      </w:tr>
      <w:tr w:rsidR="003D100A" w:rsidRPr="00F85F30" w:rsidTr="0045202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3C4746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3D100A" w:rsidRPr="00F85F30" w:rsidTr="0045202F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3C4746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3D100A" w:rsidRPr="00F85F30" w:rsidTr="0045202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3C4746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3D100A" w:rsidRPr="00F85F30" w:rsidTr="0045202F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3C4746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67,7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50,0</w:t>
            </w:r>
          </w:p>
        </w:tc>
      </w:tr>
      <w:tr w:rsidR="003D100A" w:rsidRPr="00F85F30" w:rsidTr="0045202F">
        <w:trPr>
          <w:trHeight w:val="103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 поссовет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3C4746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C4746">
              <w:rPr>
                <w:rFonts w:ascii="Arial" w:hAnsi="Arial" w:cs="Arial"/>
                <w:sz w:val="16"/>
                <w:szCs w:val="16"/>
                <w:lang w:val="ru-RU"/>
              </w:rPr>
              <w:t>67,7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3A4DAF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A4DAF">
              <w:rPr>
                <w:rFonts w:ascii="Arial" w:hAnsi="Arial" w:cs="Arial"/>
                <w:sz w:val="16"/>
                <w:szCs w:val="16"/>
                <w:lang w:val="ru-RU"/>
              </w:rPr>
              <w:t>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3A4DAF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A4DAF">
              <w:rPr>
                <w:rFonts w:ascii="Arial" w:hAnsi="Arial" w:cs="Arial"/>
                <w:sz w:val="16"/>
                <w:szCs w:val="16"/>
                <w:lang w:val="ru-RU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3A4DAF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A4DAF"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</w:tr>
      <w:tr w:rsidR="003D100A" w:rsidRPr="00F85F30" w:rsidTr="0045202F">
        <w:trPr>
          <w:trHeight w:val="11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– 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3C4746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C4746">
              <w:rPr>
                <w:rFonts w:ascii="Arial" w:hAnsi="Arial" w:cs="Arial"/>
                <w:sz w:val="16"/>
                <w:szCs w:val="16"/>
                <w:lang w:val="ru-RU"/>
              </w:rPr>
              <w:t>67,7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3A4DAF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A4DAF">
              <w:rPr>
                <w:rFonts w:ascii="Arial" w:hAnsi="Arial" w:cs="Arial"/>
                <w:sz w:val="16"/>
                <w:szCs w:val="16"/>
                <w:lang w:val="ru-RU"/>
              </w:rPr>
              <w:t>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3A4DAF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A4DAF">
              <w:rPr>
                <w:rFonts w:ascii="Arial" w:hAnsi="Arial" w:cs="Arial"/>
                <w:sz w:val="16"/>
                <w:szCs w:val="16"/>
                <w:lang w:val="ru-RU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3A4DAF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A4DAF"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</w:tr>
      <w:tr w:rsidR="003D100A" w:rsidRPr="00F85F30" w:rsidTr="0045202F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3C4746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C4746">
              <w:rPr>
                <w:rFonts w:ascii="Arial" w:hAnsi="Arial" w:cs="Arial"/>
                <w:sz w:val="16"/>
                <w:szCs w:val="16"/>
                <w:lang w:val="ru-RU"/>
              </w:rPr>
              <w:t>67,7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3A4DAF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A4DAF">
              <w:rPr>
                <w:rFonts w:ascii="Arial" w:hAnsi="Arial" w:cs="Arial"/>
                <w:sz w:val="16"/>
                <w:szCs w:val="16"/>
                <w:lang w:val="ru-RU"/>
              </w:rPr>
              <w:t>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3A4DAF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A4DAF">
              <w:rPr>
                <w:rFonts w:ascii="Arial" w:hAnsi="Arial" w:cs="Arial"/>
                <w:sz w:val="16"/>
                <w:szCs w:val="16"/>
                <w:lang w:val="ru-RU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3A4DAF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A4DAF"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</w:tr>
      <w:tr w:rsidR="003D100A" w:rsidRPr="00F85F30" w:rsidTr="0045202F">
        <w:trPr>
          <w:trHeight w:val="69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3C4746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C4746">
              <w:rPr>
                <w:rFonts w:ascii="Arial" w:hAnsi="Arial" w:cs="Arial"/>
                <w:sz w:val="16"/>
                <w:szCs w:val="16"/>
                <w:lang w:val="ru-RU"/>
              </w:rPr>
              <w:t>67,7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3A4DAF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A4DAF">
              <w:rPr>
                <w:rFonts w:ascii="Arial" w:hAnsi="Arial" w:cs="Arial"/>
                <w:sz w:val="16"/>
                <w:szCs w:val="16"/>
                <w:lang w:val="ru-RU"/>
              </w:rPr>
              <w:t>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3A4DAF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A4DAF">
              <w:rPr>
                <w:rFonts w:ascii="Arial" w:hAnsi="Arial" w:cs="Arial"/>
                <w:sz w:val="16"/>
                <w:szCs w:val="16"/>
                <w:lang w:val="ru-RU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3A4DAF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A4DAF"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</w:tr>
      <w:tr w:rsidR="003D100A" w:rsidRPr="00F85F30" w:rsidTr="0045202F">
        <w:trPr>
          <w:trHeight w:val="26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3C4746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C4746">
              <w:rPr>
                <w:rFonts w:ascii="Arial" w:hAnsi="Arial" w:cs="Arial"/>
                <w:sz w:val="16"/>
                <w:szCs w:val="16"/>
                <w:lang w:val="ru-RU"/>
              </w:rPr>
              <w:t>67,7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3A4DAF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A4DAF">
              <w:rPr>
                <w:rFonts w:ascii="Arial" w:hAnsi="Arial" w:cs="Arial"/>
                <w:sz w:val="16"/>
                <w:szCs w:val="16"/>
                <w:lang w:val="ru-RU"/>
              </w:rPr>
              <w:t>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3A4DAF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A4DAF">
              <w:rPr>
                <w:rFonts w:ascii="Arial" w:hAnsi="Arial" w:cs="Arial"/>
                <w:sz w:val="16"/>
                <w:szCs w:val="16"/>
                <w:lang w:val="ru-RU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3A4DAF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A4DAF"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</w:tr>
      <w:tr w:rsidR="003D100A" w:rsidRPr="00F85F30" w:rsidTr="0045202F">
        <w:trPr>
          <w:trHeight w:val="26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C53468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346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C53468" w:rsidRDefault="003D100A" w:rsidP="0045202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346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C53468" w:rsidRDefault="003D100A" w:rsidP="0045202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346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C53468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346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C53468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346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C53468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346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C53468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3D100A" w:rsidRPr="00C53468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C5346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C53468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346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C53468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C53468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53468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3D100A" w:rsidRPr="00F85F30" w:rsidTr="0045202F">
        <w:trPr>
          <w:trHeight w:val="26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C53468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C53468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C53468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C53468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C53468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C53468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53468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C53468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D100A" w:rsidRPr="00C53468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C5346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C53468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53468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C53468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53468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3D100A" w:rsidRPr="00F85F30" w:rsidTr="0045202F">
        <w:trPr>
          <w:trHeight w:val="26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C53468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53468">
              <w:rPr>
                <w:rFonts w:ascii="Arial" w:hAnsi="Arial" w:cs="Arial"/>
                <w:sz w:val="16"/>
                <w:szCs w:val="16"/>
                <w:lang w:val="ru-RU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C53468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C53468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C53468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77 4 00 00000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C53468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C53468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53468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C53468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D100A" w:rsidRPr="00C53468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D100A" w:rsidRPr="00C53468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C5346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C53468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53468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C53468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53468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3D100A" w:rsidRPr="00F85F30" w:rsidTr="0045202F">
        <w:trPr>
          <w:trHeight w:val="26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C53468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53468">
              <w:rPr>
                <w:rFonts w:ascii="Arial" w:hAnsi="Arial" w:cs="Arial"/>
                <w:sz w:val="16"/>
                <w:szCs w:val="16"/>
                <w:lang w:val="ru-RU"/>
              </w:rPr>
              <w:t>Резервные фонды органов местного самоуправления (сельсоветы)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C53468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C53468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C53468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C53468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C53468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53468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C53468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D100A" w:rsidRPr="00C53468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C5346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C53468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53468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C53468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53468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3D100A" w:rsidRPr="00F85F30" w:rsidTr="0045202F">
        <w:trPr>
          <w:trHeight w:val="26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C53468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C53468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C53468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C53468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C53468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C53468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53468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C53468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D100A" w:rsidRPr="00C53468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C5346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C53468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53468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C53468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53468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3D100A" w:rsidRPr="00F85F30" w:rsidTr="0045202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894,6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276,7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617,9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30,93</w:t>
            </w:r>
          </w:p>
        </w:tc>
      </w:tr>
      <w:tr w:rsidR="003D100A" w:rsidRPr="00F85F30" w:rsidTr="0045202F">
        <w:trPr>
          <w:trHeight w:val="97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3C4746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880,0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3C4746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3C4746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3C4746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29,78</w:t>
            </w:r>
          </w:p>
        </w:tc>
      </w:tr>
      <w:tr w:rsidR="003D100A" w:rsidRPr="00F85F30" w:rsidTr="0045202F">
        <w:trPr>
          <w:trHeight w:val="97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3D100A" w:rsidRPr="00F85F30" w:rsidTr="0045202F">
        <w:trPr>
          <w:trHeight w:val="268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Представительские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29921</w:t>
            </w:r>
            <w:r w:rsidRPr="00F85F3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3D100A" w:rsidRPr="00F85F30" w:rsidTr="0045202F">
        <w:trPr>
          <w:trHeight w:val="693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29921</w:t>
            </w:r>
            <w:r w:rsidRPr="00F85F3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3D100A" w:rsidRPr="00F85F30" w:rsidTr="0045202F">
        <w:trPr>
          <w:trHeight w:val="100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 xml:space="preserve">Подпрограмма «Управление муниципальным имуществом, мероприятия по землеустройству и землепользованию  </w:t>
            </w:r>
            <w:r w:rsidRPr="00F85F30">
              <w:rPr>
                <w:rFonts w:ascii="Arial" w:hAnsi="Arial" w:cs="Arial"/>
                <w:sz w:val="16"/>
                <w:szCs w:val="16"/>
              </w:rPr>
              <w:t>в муниципальном образовании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</w:t>
            </w:r>
            <w:r w:rsidRPr="00F85F30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38,54</w:t>
            </w:r>
          </w:p>
        </w:tc>
      </w:tr>
      <w:tr w:rsidR="003D100A" w:rsidRPr="00F85F30" w:rsidTr="0045202F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«Оценка недвижимости, признание прав и регулирование отношений по государственной  и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17,15</w:t>
            </w:r>
          </w:p>
        </w:tc>
      </w:tr>
      <w:tr w:rsidR="003D100A" w:rsidRPr="00F85F30" w:rsidTr="0045202F">
        <w:trPr>
          <w:trHeight w:val="5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20 2 01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17,15</w:t>
            </w:r>
          </w:p>
        </w:tc>
      </w:tr>
      <w:tr w:rsidR="003D100A" w:rsidRPr="00F85F30" w:rsidTr="0045202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7,87</w:t>
            </w:r>
          </w:p>
        </w:tc>
      </w:tr>
      <w:tr w:rsidR="003D100A" w:rsidRPr="00F85F30" w:rsidTr="0045202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3A4DAF" w:rsidRDefault="003D100A" w:rsidP="0045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24,89</w:t>
            </w:r>
          </w:p>
        </w:tc>
      </w:tr>
      <w:tr w:rsidR="003D100A" w:rsidRPr="00F85F30" w:rsidTr="0045202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58,71</w:t>
            </w:r>
          </w:p>
        </w:tc>
      </w:tr>
      <w:tr w:rsidR="003D100A" w:rsidRPr="00F85F30" w:rsidTr="0045202F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20 2 02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58,71</w:t>
            </w:r>
          </w:p>
        </w:tc>
      </w:tr>
      <w:tr w:rsidR="003D100A" w:rsidRPr="00F85F30" w:rsidTr="0045202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58,71</w:t>
            </w:r>
          </w:p>
        </w:tc>
      </w:tr>
      <w:tr w:rsidR="003D100A" w:rsidRPr="008B4522" w:rsidTr="0045202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8B4522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Прочие мероприятия в рамках управленческой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8B4522" w:rsidRDefault="003D100A" w:rsidP="0045202F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8B4522" w:rsidRDefault="003D100A" w:rsidP="0045202F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/>
                <w:sz w:val="16"/>
                <w:szCs w:val="16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8B4522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8B4522" w:rsidRDefault="003D100A" w:rsidP="0045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8B4522" w:rsidRDefault="003D100A" w:rsidP="0045202F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val="ru-RU"/>
              </w:rPr>
              <w:t>14,6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8B4522" w:rsidRDefault="003D100A" w:rsidP="0045202F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val="ru-RU"/>
              </w:rPr>
              <w:t>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8B4522" w:rsidRDefault="003D100A" w:rsidP="0045202F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8B4522" w:rsidRDefault="003D100A" w:rsidP="0045202F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val="ru-RU"/>
              </w:rPr>
              <w:t>100,0</w:t>
            </w:r>
          </w:p>
        </w:tc>
      </w:tr>
      <w:tr w:rsidR="003D100A" w:rsidRPr="008B4522" w:rsidTr="0045202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8B4522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sz w:val="16"/>
                <w:szCs w:val="16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8B4522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8B4522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sz w:val="16"/>
                <w:szCs w:val="16"/>
                <w:lang w:val="ru-RU"/>
              </w:rPr>
              <w:t xml:space="preserve">77 2 00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Pr="008B4522">
              <w:rPr>
                <w:rFonts w:ascii="Arial" w:hAnsi="Arial" w:cs="Arial"/>
                <w:sz w:val="16"/>
                <w:szCs w:val="16"/>
                <w:lang w:val="ru-RU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  <w:r w:rsidRPr="008B4522">
              <w:rPr>
                <w:rFonts w:ascii="Arial" w:hAnsi="Arial" w:cs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8B4522" w:rsidRDefault="003D100A" w:rsidP="0045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8B4522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8B4522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8B4522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8B4522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100,0</w:t>
            </w:r>
          </w:p>
        </w:tc>
      </w:tr>
      <w:tr w:rsidR="003D100A" w:rsidRPr="00F85F30" w:rsidTr="0045202F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440,1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248,8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56,53</w:t>
            </w:r>
          </w:p>
        </w:tc>
      </w:tr>
      <w:tr w:rsidR="003D100A" w:rsidRPr="00F85F30" w:rsidTr="0045202F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100,00</w:t>
            </w:r>
          </w:p>
        </w:tc>
      </w:tr>
      <w:tr w:rsidR="003D100A" w:rsidRPr="00F85F30" w:rsidTr="0045202F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8B4522" w:rsidRDefault="003D100A" w:rsidP="0045202F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B4522">
              <w:rPr>
                <w:rFonts w:ascii="Arial" w:hAnsi="Arial" w:cs="Arial"/>
                <w:bCs/>
                <w:sz w:val="18"/>
                <w:szCs w:val="18"/>
                <w:lang w:val="ru-RU"/>
              </w:rPr>
              <w:t>11,7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8B4522" w:rsidRDefault="003D100A" w:rsidP="0045202F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B4522">
              <w:rPr>
                <w:rFonts w:ascii="Arial" w:hAnsi="Arial" w:cs="Arial"/>
                <w:bCs/>
                <w:sz w:val="18"/>
                <w:szCs w:val="18"/>
                <w:lang w:val="ru-RU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8B4522" w:rsidRDefault="003D100A" w:rsidP="0045202F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B4522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8B4522" w:rsidRDefault="003D100A" w:rsidP="0045202F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B4522">
              <w:rPr>
                <w:rFonts w:ascii="Arial" w:hAnsi="Arial" w:cs="Arial"/>
                <w:bCs/>
                <w:sz w:val="18"/>
                <w:szCs w:val="18"/>
                <w:lang w:val="ru-RU"/>
              </w:rPr>
              <w:t>100,00</w:t>
            </w:r>
          </w:p>
        </w:tc>
      </w:tr>
      <w:tr w:rsidR="003D100A" w:rsidRPr="00F85F30" w:rsidTr="0045202F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«Обеспечение безопасности жизнедеятельности населения сельского поселения Новосергиевский поссоветт на 2017 – 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8B4522" w:rsidRDefault="003D100A" w:rsidP="0045202F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B4522">
              <w:rPr>
                <w:rFonts w:ascii="Arial" w:hAnsi="Arial" w:cs="Arial"/>
                <w:bCs/>
                <w:sz w:val="18"/>
                <w:szCs w:val="18"/>
                <w:lang w:val="ru-RU"/>
              </w:rPr>
              <w:t>11,7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8B4522" w:rsidRDefault="003D100A" w:rsidP="0045202F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B4522">
              <w:rPr>
                <w:rFonts w:ascii="Arial" w:hAnsi="Arial" w:cs="Arial"/>
                <w:bCs/>
                <w:sz w:val="18"/>
                <w:szCs w:val="18"/>
                <w:lang w:val="ru-RU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8B4522" w:rsidRDefault="003D100A" w:rsidP="0045202F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B4522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8B4522" w:rsidRDefault="003D100A" w:rsidP="0045202F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B4522">
              <w:rPr>
                <w:rFonts w:ascii="Arial" w:hAnsi="Arial" w:cs="Arial"/>
                <w:bCs/>
                <w:sz w:val="18"/>
                <w:szCs w:val="18"/>
                <w:lang w:val="ru-RU"/>
              </w:rPr>
              <w:t>100,00</w:t>
            </w:r>
          </w:p>
        </w:tc>
      </w:tr>
      <w:tr w:rsidR="003D100A" w:rsidRPr="00F85F30" w:rsidTr="0045202F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«Обеспечение защиты населения и территории муниципального образования от чрезвычайных ситуаций»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20 3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02 </w:t>
            </w:r>
            <w:r w:rsidRPr="00F85F3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8B4522" w:rsidRDefault="003D100A" w:rsidP="0045202F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B4522">
              <w:rPr>
                <w:rFonts w:ascii="Arial" w:hAnsi="Arial" w:cs="Arial"/>
                <w:bCs/>
                <w:sz w:val="18"/>
                <w:szCs w:val="18"/>
                <w:lang w:val="ru-RU"/>
              </w:rPr>
              <w:t>11,7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8B4522" w:rsidRDefault="003D100A" w:rsidP="0045202F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B4522">
              <w:rPr>
                <w:rFonts w:ascii="Arial" w:hAnsi="Arial" w:cs="Arial"/>
                <w:bCs/>
                <w:sz w:val="18"/>
                <w:szCs w:val="18"/>
                <w:lang w:val="ru-RU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8B4522" w:rsidRDefault="003D100A" w:rsidP="0045202F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B4522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8B4522" w:rsidRDefault="003D100A" w:rsidP="0045202F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B4522">
              <w:rPr>
                <w:rFonts w:ascii="Arial" w:hAnsi="Arial" w:cs="Arial"/>
                <w:bCs/>
                <w:sz w:val="18"/>
                <w:szCs w:val="18"/>
                <w:lang w:val="ru-RU"/>
              </w:rPr>
              <w:t>100,00</w:t>
            </w:r>
          </w:p>
        </w:tc>
      </w:tr>
      <w:tr w:rsidR="003D100A" w:rsidRPr="00F85F30" w:rsidTr="0045202F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20 3 02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8B4522" w:rsidRDefault="003D100A" w:rsidP="0045202F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B4522">
              <w:rPr>
                <w:rFonts w:ascii="Arial" w:hAnsi="Arial" w:cs="Arial"/>
                <w:bCs/>
                <w:sz w:val="18"/>
                <w:szCs w:val="18"/>
                <w:lang w:val="ru-RU"/>
              </w:rPr>
              <w:t>11,7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8B4522" w:rsidRDefault="003D100A" w:rsidP="0045202F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B4522">
              <w:rPr>
                <w:rFonts w:ascii="Arial" w:hAnsi="Arial" w:cs="Arial"/>
                <w:bCs/>
                <w:sz w:val="18"/>
                <w:szCs w:val="18"/>
                <w:lang w:val="ru-RU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8B4522" w:rsidRDefault="003D100A" w:rsidP="0045202F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B4522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8B4522" w:rsidRDefault="003D100A" w:rsidP="0045202F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B4522">
              <w:rPr>
                <w:rFonts w:ascii="Arial" w:hAnsi="Arial" w:cs="Arial"/>
                <w:bCs/>
                <w:sz w:val="18"/>
                <w:szCs w:val="18"/>
                <w:lang w:val="ru-RU"/>
              </w:rPr>
              <w:t>100,00</w:t>
            </w:r>
          </w:p>
        </w:tc>
      </w:tr>
      <w:tr w:rsidR="003D100A" w:rsidRPr="00F85F30" w:rsidTr="0045202F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20 3 02 99050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8B4522" w:rsidRDefault="003D100A" w:rsidP="0045202F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B4522">
              <w:rPr>
                <w:rFonts w:ascii="Arial" w:hAnsi="Arial" w:cs="Arial"/>
                <w:bCs/>
                <w:sz w:val="18"/>
                <w:szCs w:val="18"/>
                <w:lang w:val="ru-RU"/>
              </w:rPr>
              <w:t>11,7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8B4522" w:rsidRDefault="003D100A" w:rsidP="0045202F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B4522">
              <w:rPr>
                <w:rFonts w:ascii="Arial" w:hAnsi="Arial" w:cs="Arial"/>
                <w:bCs/>
                <w:sz w:val="18"/>
                <w:szCs w:val="18"/>
                <w:lang w:val="ru-RU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8B4522" w:rsidRDefault="003D100A" w:rsidP="0045202F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B4522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8B4522" w:rsidRDefault="003D100A" w:rsidP="0045202F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B4522">
              <w:rPr>
                <w:rFonts w:ascii="Arial" w:hAnsi="Arial" w:cs="Arial"/>
                <w:bCs/>
                <w:sz w:val="18"/>
                <w:szCs w:val="18"/>
                <w:lang w:val="ru-RU"/>
              </w:rPr>
              <w:t>100,00</w:t>
            </w:r>
          </w:p>
        </w:tc>
      </w:tr>
      <w:tr w:rsidR="003D100A" w:rsidRPr="00F85F30" w:rsidTr="0045202F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20 3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BE5499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54,8</w:t>
            </w:r>
          </w:p>
        </w:tc>
      </w:tr>
      <w:tr w:rsidR="003D100A" w:rsidRPr="00F85F30" w:rsidTr="0045202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20 3 01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BE5499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54,8</w:t>
            </w:r>
          </w:p>
        </w:tc>
      </w:tr>
      <w:tr w:rsidR="003D100A" w:rsidRPr="00F85F30" w:rsidTr="0045202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BE5499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54,8</w:t>
            </w:r>
          </w:p>
        </w:tc>
      </w:tr>
      <w:tr w:rsidR="003D100A" w:rsidRPr="00F85F30" w:rsidTr="0045202F">
        <w:trPr>
          <w:trHeight w:val="73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20 3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57,78</w:t>
            </w:r>
          </w:p>
        </w:tc>
      </w:tr>
      <w:tr w:rsidR="003D100A" w:rsidRPr="00F85F30" w:rsidTr="0045202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20 3 03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57,78</w:t>
            </w:r>
          </w:p>
        </w:tc>
      </w:tr>
      <w:tr w:rsidR="003D100A" w:rsidRPr="00F85F30" w:rsidTr="0045202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57,78</w:t>
            </w:r>
          </w:p>
        </w:tc>
      </w:tr>
      <w:tr w:rsidR="003D100A" w:rsidRPr="00F85F30" w:rsidTr="0045202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23162,2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13142,0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10020,2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56,74</w:t>
            </w:r>
          </w:p>
        </w:tc>
      </w:tr>
      <w:tr w:rsidR="003D100A" w:rsidRPr="00F85F30" w:rsidTr="0045202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BE5499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2050,0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43,90</w:t>
            </w:r>
          </w:p>
        </w:tc>
      </w:tr>
      <w:tr w:rsidR="003D100A" w:rsidRPr="00F85F30" w:rsidTr="0045202F">
        <w:trPr>
          <w:trHeight w:val="99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8B4522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8B4522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8B4522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8B4522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43,90</w:t>
            </w:r>
          </w:p>
        </w:tc>
      </w:tr>
      <w:tr w:rsidR="003D100A" w:rsidRPr="00F85F30" w:rsidTr="0045202F">
        <w:trPr>
          <w:trHeight w:val="100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«Развитие транспортной системы муниципального образования Новосергиевский поссовет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8B4522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8B4522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8B4522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8B4522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43,90</w:t>
            </w:r>
          </w:p>
        </w:tc>
      </w:tr>
      <w:tr w:rsidR="003D100A" w:rsidRPr="00F85F30" w:rsidTr="0045202F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«Обеспечение доступности услуг общественного пассажирского автомобильного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20 9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8B4522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8B4522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8B4522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8B4522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43,90</w:t>
            </w:r>
          </w:p>
        </w:tc>
      </w:tr>
      <w:tr w:rsidR="003D100A" w:rsidRPr="00F85F30" w:rsidTr="0045202F">
        <w:trPr>
          <w:trHeight w:val="117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 xml:space="preserve">Компенсация потерь в доходах организаций, осуществляющих перевозку граждан автомобильным транспортом по межмуниципальным маршрутам, возникающих в результате муниципального  регулирования тарифов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20 9 01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8B4522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8B4522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8B4522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8B4522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43,90</w:t>
            </w:r>
          </w:p>
        </w:tc>
      </w:tr>
      <w:tr w:rsidR="003D100A" w:rsidRPr="00F85F30" w:rsidTr="0045202F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20 9 01 99020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8B4522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8B4522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8B4522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8B4522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43,90</w:t>
            </w:r>
          </w:p>
        </w:tc>
      </w:tr>
      <w:tr w:rsidR="003D100A" w:rsidRPr="00F85F30" w:rsidTr="0045202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BE5499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20437,2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12099,4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8337,8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59,20</w:t>
            </w:r>
          </w:p>
        </w:tc>
      </w:tr>
      <w:tr w:rsidR="003D100A" w:rsidRPr="00F85F30" w:rsidTr="0045202F">
        <w:trPr>
          <w:trHeight w:val="111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12267,2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4465,9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7801,3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36,41</w:t>
            </w:r>
          </w:p>
        </w:tc>
      </w:tr>
      <w:tr w:rsidR="003D100A" w:rsidRPr="00F85F30" w:rsidTr="0045202F">
        <w:trPr>
          <w:trHeight w:val="88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«Развитие дорожного хозяйства в муниципальном образовании Новосергиевский поссовет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</w:t>
            </w:r>
            <w:r w:rsidRPr="00F85F30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12267,2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4465,9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7801,3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36,41</w:t>
            </w:r>
          </w:p>
        </w:tc>
      </w:tr>
      <w:tr w:rsidR="003D100A" w:rsidRPr="00F85F30" w:rsidTr="0045202F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«Содержание и ремонт автомобильных дорог поселения и искусственных сооружений на них»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20 4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12267,2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4465,9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7801,3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36,41</w:t>
            </w:r>
          </w:p>
        </w:tc>
      </w:tr>
      <w:tr w:rsidR="003D100A" w:rsidRPr="00F85F30" w:rsidTr="0045202F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20 4 01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12267,2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4465,9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7801,3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36,41</w:t>
            </w:r>
          </w:p>
        </w:tc>
      </w:tr>
      <w:tr w:rsidR="003D100A" w:rsidRPr="00F85F30" w:rsidTr="0045202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12267,2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4465,9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7801,3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36,41</w:t>
            </w:r>
          </w:p>
        </w:tc>
      </w:tr>
      <w:tr w:rsidR="003D100A" w:rsidRPr="00F85F30" w:rsidTr="0045202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BE5499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3D100A" w:rsidRPr="00F85F30" w:rsidTr="0045202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Муниципальная программа органов местного самоуправления </w:t>
            </w:r>
            <w:r w:rsidRPr="00F85F30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 xml:space="preserve">«Содержание и ремонт автомобильных дорог общего пользования местного </w:t>
            </w:r>
            <w:r w:rsidRPr="00F85F30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lastRenderedPageBreak/>
              <w:t xml:space="preserve">значения и улично-дорожной </w:t>
            </w:r>
            <w:r w:rsidRPr="00F85F30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  <w:r w:rsidRPr="00F85F30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сети МО</w:t>
            </w:r>
            <w:r w:rsidRPr="00F85F30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  <w:r w:rsidRPr="00F85F30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Новосергиевский  поссовет Новосергиевского района Оренбургской области на 2015-2017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8170,0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3D100A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3D100A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3D100A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3D100A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3D100A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3D100A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3D100A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7633,5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lastRenderedPageBreak/>
              <w:t>536,5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3D100A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3D100A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3D100A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3D100A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3D100A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3D100A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3D100A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93,43</w:t>
            </w:r>
          </w:p>
        </w:tc>
      </w:tr>
      <w:tr w:rsidR="003D100A" w:rsidRPr="00F85F30" w:rsidTr="0045202F">
        <w:trPr>
          <w:trHeight w:val="268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Основное мероприятие «Восстановлении транспортно-эксплуатационного состояния дороги и дорожных сооружений»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41 0 02 00000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067B52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67B52">
              <w:rPr>
                <w:rFonts w:ascii="Arial" w:hAnsi="Arial" w:cs="Arial"/>
                <w:sz w:val="16"/>
                <w:szCs w:val="16"/>
                <w:lang w:val="ru-RU"/>
              </w:rPr>
              <w:t>8170,0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067B52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067B52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067B52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067B52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067B52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67B52">
              <w:rPr>
                <w:rFonts w:ascii="Arial" w:hAnsi="Arial" w:cs="Arial"/>
                <w:sz w:val="16"/>
                <w:szCs w:val="16"/>
                <w:lang w:val="ru-RU"/>
              </w:rPr>
              <w:t>7633,5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067B52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67B52">
              <w:rPr>
                <w:rFonts w:ascii="Arial" w:hAnsi="Arial" w:cs="Arial"/>
                <w:sz w:val="16"/>
                <w:szCs w:val="16"/>
                <w:lang w:val="ru-RU"/>
              </w:rPr>
              <w:t>536,5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067B52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067B52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067B52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067B52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067B52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67B52">
              <w:rPr>
                <w:rFonts w:ascii="Arial" w:hAnsi="Arial" w:cs="Arial"/>
                <w:sz w:val="16"/>
                <w:szCs w:val="16"/>
                <w:lang w:val="ru-RU"/>
              </w:rPr>
              <w:t>93,43</w:t>
            </w:r>
          </w:p>
        </w:tc>
      </w:tr>
      <w:tr w:rsidR="003D100A" w:rsidRPr="00F85F30" w:rsidTr="0045202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Обеспечение софинансирования капитального ремонта и ремонта автомобильных дорог общего пользования населенного пункта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41 0 02 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067B52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67B52">
              <w:rPr>
                <w:rFonts w:ascii="Arial" w:hAnsi="Arial" w:cs="Arial"/>
                <w:sz w:val="16"/>
                <w:szCs w:val="16"/>
                <w:lang w:val="ru-RU"/>
              </w:rPr>
              <w:t>8170,0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067B52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067B52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067B52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067B52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67B52">
              <w:rPr>
                <w:rFonts w:ascii="Arial" w:hAnsi="Arial" w:cs="Arial"/>
                <w:sz w:val="16"/>
                <w:szCs w:val="16"/>
                <w:lang w:val="ru-RU"/>
              </w:rPr>
              <w:t>7633,5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067B52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67B52">
              <w:rPr>
                <w:rFonts w:ascii="Arial" w:hAnsi="Arial" w:cs="Arial"/>
                <w:sz w:val="16"/>
                <w:szCs w:val="16"/>
                <w:lang w:val="ru-RU"/>
              </w:rPr>
              <w:t>536,5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067B52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067B52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067B52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067B52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67B52">
              <w:rPr>
                <w:rFonts w:ascii="Arial" w:hAnsi="Arial" w:cs="Arial"/>
                <w:sz w:val="16"/>
                <w:szCs w:val="16"/>
                <w:lang w:val="ru-RU"/>
              </w:rPr>
              <w:t>93,43</w:t>
            </w:r>
          </w:p>
        </w:tc>
      </w:tr>
      <w:tr w:rsidR="003D100A" w:rsidRPr="00F85F30" w:rsidTr="0045202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41 0 02 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067B52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67B52">
              <w:rPr>
                <w:rFonts w:ascii="Arial" w:hAnsi="Arial" w:cs="Arial"/>
                <w:sz w:val="16"/>
                <w:szCs w:val="16"/>
                <w:lang w:val="ru-RU"/>
              </w:rPr>
              <w:t>8170,0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067B52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067B52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067B52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67B52">
              <w:rPr>
                <w:rFonts w:ascii="Arial" w:hAnsi="Arial" w:cs="Arial"/>
                <w:sz w:val="16"/>
                <w:szCs w:val="16"/>
                <w:lang w:val="ru-RU"/>
              </w:rPr>
              <w:t>7633,5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067B52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67B52">
              <w:rPr>
                <w:rFonts w:ascii="Arial" w:hAnsi="Arial" w:cs="Arial"/>
                <w:sz w:val="16"/>
                <w:szCs w:val="16"/>
                <w:lang w:val="ru-RU"/>
              </w:rPr>
              <w:t>536,5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067B52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067B52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067B52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67B52">
              <w:rPr>
                <w:rFonts w:ascii="Arial" w:hAnsi="Arial" w:cs="Arial"/>
                <w:sz w:val="16"/>
                <w:szCs w:val="16"/>
                <w:lang w:val="ru-RU"/>
              </w:rPr>
              <w:t>93,43</w:t>
            </w:r>
          </w:p>
        </w:tc>
      </w:tr>
      <w:tr w:rsidR="003D100A" w:rsidRPr="00F85F30" w:rsidTr="0045202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675,0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532,4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21,13</w:t>
            </w:r>
          </w:p>
        </w:tc>
      </w:tr>
      <w:tr w:rsidR="003D100A" w:rsidRPr="00F85F30" w:rsidTr="0045202F">
        <w:trPr>
          <w:trHeight w:val="10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DE5B3B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DE5B3B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DE5B3B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DE5B3B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DE5B3B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DE5B3B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DE5B3B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DE5B3B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21,13</w:t>
            </w:r>
          </w:p>
        </w:tc>
      </w:tr>
      <w:tr w:rsidR="003D100A" w:rsidRPr="00F85F30" w:rsidTr="0045202F">
        <w:trPr>
          <w:trHeight w:val="10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 xml:space="preserve">Подпрограмма «Управление муниципальным имуществом, мероприятия по землеустройству и землепользованию  </w:t>
            </w:r>
            <w:r w:rsidRPr="00F85F30">
              <w:rPr>
                <w:rFonts w:ascii="Arial" w:hAnsi="Arial" w:cs="Arial"/>
                <w:sz w:val="16"/>
                <w:szCs w:val="16"/>
              </w:rPr>
              <w:t>в муниципальном образовании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545,8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14,29</w:t>
            </w:r>
          </w:p>
        </w:tc>
      </w:tr>
      <w:tr w:rsidR="003D100A" w:rsidRPr="00F85F30" w:rsidTr="0045202F">
        <w:trPr>
          <w:trHeight w:val="69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545,8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14,29</w:t>
            </w:r>
          </w:p>
        </w:tc>
      </w:tr>
      <w:tr w:rsidR="003D100A" w:rsidRPr="00F85F30" w:rsidTr="0045202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20 2 02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545,8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14,29</w:t>
            </w:r>
          </w:p>
        </w:tc>
      </w:tr>
      <w:tr w:rsidR="003D100A" w:rsidRPr="00F85F30" w:rsidTr="0045202F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545,8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14,29</w:t>
            </w:r>
          </w:p>
        </w:tc>
      </w:tr>
      <w:tr w:rsidR="003D100A" w:rsidRPr="00F85F30" w:rsidTr="0045202F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«Развитие системы градорегулирования в муниципальном образовании Новосергиевский поссовет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 </w:t>
            </w:r>
            <w:r w:rsidRPr="00F85F30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50,00</w:t>
            </w:r>
          </w:p>
        </w:tc>
      </w:tr>
      <w:tr w:rsidR="003D100A" w:rsidRPr="00F85F30" w:rsidTr="0045202F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«Переда части полномочий муниципальному району в сфере архитектуры и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20 8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</w:t>
            </w:r>
            <w:r w:rsidRPr="00F85F3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50,00</w:t>
            </w:r>
          </w:p>
        </w:tc>
      </w:tr>
      <w:tr w:rsidR="003D100A" w:rsidRPr="00F85F30" w:rsidTr="0045202F">
        <w:trPr>
          <w:trHeight w:val="142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20 8 01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50,00</w:t>
            </w:r>
          </w:p>
        </w:tc>
      </w:tr>
      <w:tr w:rsidR="003D100A" w:rsidRPr="00F85F30" w:rsidTr="0045202F">
        <w:trPr>
          <w:trHeight w:val="407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50,00</w:t>
            </w:r>
          </w:p>
        </w:tc>
      </w:tr>
      <w:tr w:rsidR="003D100A" w:rsidRPr="00F85F30" w:rsidTr="0045202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35030,9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10296,3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24734,6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29,39</w:t>
            </w:r>
          </w:p>
        </w:tc>
      </w:tr>
      <w:tr w:rsidR="003D100A" w:rsidRPr="00F85F30" w:rsidTr="0045202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2004,0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2002,6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0,07</w:t>
            </w:r>
          </w:p>
        </w:tc>
      </w:tr>
      <w:tr w:rsidR="003D100A" w:rsidRPr="00F85F30" w:rsidTr="0045202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9B301D" w:rsidRDefault="003D100A" w:rsidP="0045202F">
            <w:pPr>
              <w:snapToGrid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органа местного самоуправления  «Проведение капитального ремонта общего имущества в многоквартирных домах, расположенных на территории  МО Новосергиевский поссовет Новосергиевского района Оренбургской области в 2014-2043 годах»</w:t>
            </w:r>
          </w:p>
          <w:p w:rsidR="003D100A" w:rsidRPr="009B301D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B301D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«Улучшение эксплуатационных характеристик общего имущества в многоквартирных домах»</w:t>
            </w:r>
            <w:r w:rsidRPr="009B301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3D100A" w:rsidRPr="00F85F30" w:rsidTr="0045202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 xml:space="preserve">Основное мероприятие «Улучшения эксплуатационных характеристик 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общего имущества в многоквартирных домах»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50 0 01 00000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3D100A" w:rsidRPr="00F85F30" w:rsidTr="0045202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50 0 01 96010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3D100A" w:rsidRPr="00F85F30" w:rsidTr="0045202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50 0 01 96010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3D100A" w:rsidRPr="00F85F30" w:rsidTr="0045202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Уплата взносов на капитальный ремонт общего имущества многоквартирных домов, в которых собственником жилых помещений является Администрация Новосергиевского поссовета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77 5 00 99030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35,00</w:t>
            </w:r>
          </w:p>
        </w:tc>
      </w:tr>
      <w:tr w:rsidR="003D100A" w:rsidRPr="00F85F30" w:rsidTr="0045202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77 5 00 99030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35,00</w:t>
            </w:r>
          </w:p>
        </w:tc>
      </w:tr>
      <w:tr w:rsidR="003D100A" w:rsidRPr="00F85F30" w:rsidTr="0045202F">
        <w:trPr>
          <w:trHeight w:val="329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5E2A39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1331,8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702,9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628,8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52,78</w:t>
            </w:r>
          </w:p>
        </w:tc>
      </w:tr>
      <w:tr w:rsidR="003D100A" w:rsidRPr="00F85F30" w:rsidTr="0045202F">
        <w:trPr>
          <w:trHeight w:val="114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D52DD7" w:rsidRDefault="003D100A" w:rsidP="0045202F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D52DD7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1331,8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D52DD7" w:rsidRDefault="003D100A" w:rsidP="0045202F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D52DD7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702,9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D52DD7" w:rsidRDefault="003D100A" w:rsidP="0045202F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D52DD7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628,8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D52DD7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52DD7">
              <w:rPr>
                <w:rFonts w:ascii="Arial" w:hAnsi="Arial" w:cs="Arial"/>
                <w:sz w:val="16"/>
                <w:szCs w:val="16"/>
                <w:lang w:val="ru-RU"/>
              </w:rPr>
              <w:t>52,78</w:t>
            </w:r>
          </w:p>
        </w:tc>
      </w:tr>
      <w:tr w:rsidR="003D100A" w:rsidRPr="00F85F30" w:rsidTr="0045202F">
        <w:trPr>
          <w:trHeight w:val="91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</w:t>
            </w:r>
            <w:r w:rsidRPr="00F85F30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D52DD7" w:rsidRDefault="003D100A" w:rsidP="0045202F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D52DD7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1331,8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D52DD7" w:rsidRDefault="003D100A" w:rsidP="0045202F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D52DD7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702,9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D52DD7" w:rsidRDefault="003D100A" w:rsidP="0045202F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D52DD7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628,8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D52DD7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52DD7">
              <w:rPr>
                <w:rFonts w:ascii="Arial" w:hAnsi="Arial" w:cs="Arial"/>
                <w:sz w:val="16"/>
                <w:szCs w:val="16"/>
                <w:lang w:val="ru-RU"/>
              </w:rPr>
              <w:t>52,78</w:t>
            </w:r>
          </w:p>
        </w:tc>
      </w:tr>
      <w:tr w:rsidR="003D100A" w:rsidRPr="00F85F30" w:rsidTr="0045202F">
        <w:trPr>
          <w:trHeight w:val="48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«Мероприятия  в области коммунального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5E2A39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831,8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84,50</w:t>
            </w:r>
          </w:p>
        </w:tc>
      </w:tr>
      <w:tr w:rsidR="003D100A" w:rsidRPr="00F85F30" w:rsidTr="0045202F">
        <w:trPr>
          <w:trHeight w:val="48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Софинансирование по разработке проектной и рабочей документации в рамках строительства объектов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74010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5E2A39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415,9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84,52</w:t>
            </w:r>
          </w:p>
        </w:tc>
      </w:tr>
      <w:tr w:rsidR="003D100A" w:rsidRPr="00F85F30" w:rsidTr="0045202F">
        <w:trPr>
          <w:trHeight w:val="48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74010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5E2A39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415,9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84,52</w:t>
            </w:r>
          </w:p>
        </w:tc>
      </w:tr>
      <w:tr w:rsidR="003D100A" w:rsidRPr="00F85F30" w:rsidTr="0045202F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Разработка (экспертиза) проектно-сметной документации, в рамках ремонта (строительства)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20 5 01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5E2A39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415,9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84,52</w:t>
            </w:r>
          </w:p>
        </w:tc>
      </w:tr>
      <w:tr w:rsidR="003D100A" w:rsidRPr="00F85F30" w:rsidTr="0045202F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20 5 01 99011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5E2A39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415,9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84,52</w:t>
            </w:r>
          </w:p>
        </w:tc>
      </w:tr>
      <w:tr w:rsidR="003D100A" w:rsidRPr="00F85F30" w:rsidTr="0045202F">
        <w:trPr>
          <w:trHeight w:val="48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«Модернизация объектов ЖКХ»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5E2A39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5E2A39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3D100A" w:rsidRPr="00F85F30" w:rsidTr="0045202F">
        <w:trPr>
          <w:trHeight w:val="58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20 5 02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5D2818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D281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5D2818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D281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5D2818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D281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5D2818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D281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3D100A" w:rsidRPr="00F85F30" w:rsidTr="0045202F">
        <w:trPr>
          <w:trHeight w:val="46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20 5 02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85F30">
              <w:rPr>
                <w:rFonts w:ascii="Arial" w:hAnsi="Arial" w:cs="Arial"/>
                <w:sz w:val="16"/>
                <w:szCs w:val="16"/>
              </w:rPr>
              <w:t>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5D2818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D281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5D2818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D281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5D2818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D281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5D2818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D281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3D100A" w:rsidRPr="00F85F30" w:rsidTr="0045202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31695,1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9592,0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22103,1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30,26</w:t>
            </w:r>
          </w:p>
        </w:tc>
      </w:tr>
      <w:tr w:rsidR="003D100A" w:rsidRPr="00F85F30" w:rsidTr="0045202F">
        <w:trPr>
          <w:trHeight w:val="41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5D2818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D281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26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</w:t>
            </w:r>
            <w:r w:rsidRPr="005D281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5D2818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9592,0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5D2818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16603,1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5D2818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36,62</w:t>
            </w:r>
          </w:p>
        </w:tc>
      </w:tr>
      <w:tr w:rsidR="003D100A" w:rsidRPr="00F85F30" w:rsidTr="0045202F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5D2818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D281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26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</w:t>
            </w:r>
            <w:r w:rsidRPr="005D281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5D2818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9592,0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5D2818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16603,1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5D2818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36,62</w:t>
            </w:r>
          </w:p>
        </w:tc>
      </w:tr>
      <w:tr w:rsidR="003D100A" w:rsidRPr="00F85F30" w:rsidTr="0045202F">
        <w:trPr>
          <w:trHeight w:val="57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«Мероприятия по уличному освещению»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5D2818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7908,9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6213,5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21,44</w:t>
            </w:r>
          </w:p>
        </w:tc>
      </w:tr>
      <w:tr w:rsidR="003D100A" w:rsidRPr="00F85F30" w:rsidTr="0045202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20 5 04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5D2818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7908,9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6213,5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21,44</w:t>
            </w:r>
          </w:p>
        </w:tc>
      </w:tr>
      <w:tr w:rsidR="003D100A" w:rsidRPr="00F85F30" w:rsidTr="0045202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5D2818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4510,0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37,53</w:t>
            </w:r>
          </w:p>
        </w:tc>
      </w:tr>
      <w:tr w:rsidR="003D100A" w:rsidRPr="00F85F30" w:rsidTr="0045202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83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5D2818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3398,9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0,09</w:t>
            </w:r>
          </w:p>
        </w:tc>
      </w:tr>
      <w:tr w:rsidR="003D100A" w:rsidRPr="00F85F30" w:rsidTr="0045202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5D2818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65,38</w:t>
            </w:r>
          </w:p>
        </w:tc>
      </w:tr>
      <w:tr w:rsidR="003D100A" w:rsidRPr="00F85F30" w:rsidTr="0045202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20 5 05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5D2818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65,38</w:t>
            </w:r>
          </w:p>
        </w:tc>
      </w:tr>
      <w:tr w:rsidR="003D100A" w:rsidRPr="00F85F30" w:rsidTr="0045202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5D2818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19,98</w:t>
            </w:r>
          </w:p>
        </w:tc>
      </w:tr>
      <w:tr w:rsidR="003D100A" w:rsidRPr="00F85F30" w:rsidTr="0045202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212895" w:rsidRDefault="003D100A" w:rsidP="0045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93,75</w:t>
            </w:r>
          </w:p>
        </w:tc>
      </w:tr>
      <w:tr w:rsidR="003D100A" w:rsidRPr="00F85F30" w:rsidTr="0045202F">
        <w:trPr>
          <w:trHeight w:val="596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«Мероприятия по организации и содержанию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5D2818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5D2818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71,9</w:t>
            </w:r>
          </w:p>
        </w:tc>
      </w:tr>
      <w:tr w:rsidR="003D100A" w:rsidRPr="00F85F30" w:rsidTr="0045202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20 5 06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5D2818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5D2818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71,9</w:t>
            </w:r>
          </w:p>
        </w:tc>
      </w:tr>
      <w:tr w:rsidR="003D100A" w:rsidRPr="00F85F30" w:rsidTr="0045202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5D2818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5D2818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71,9</w:t>
            </w:r>
          </w:p>
        </w:tc>
      </w:tr>
      <w:tr w:rsidR="003D100A" w:rsidRPr="00F85F30" w:rsidTr="0045202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07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16639,8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6866,3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9773,5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41,26</w:t>
            </w:r>
          </w:p>
        </w:tc>
      </w:tr>
      <w:tr w:rsidR="003D100A" w:rsidRPr="00F85F30" w:rsidTr="0045202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20 5 07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16639,8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6866,3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9773,5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41,26</w:t>
            </w:r>
          </w:p>
        </w:tc>
      </w:tr>
      <w:tr w:rsidR="003D100A" w:rsidRPr="00F85F30" w:rsidTr="0045202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15639,8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6605,2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9034,6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42,23</w:t>
            </w:r>
          </w:p>
        </w:tc>
      </w:tr>
      <w:tr w:rsidR="003D100A" w:rsidRPr="00F85F30" w:rsidTr="0045202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5D2818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26,11</w:t>
            </w:r>
          </w:p>
        </w:tc>
      </w:tr>
      <w:tr w:rsidR="003D100A" w:rsidRPr="00F85F30" w:rsidTr="0045202F">
        <w:trPr>
          <w:trHeight w:val="73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Выполнение полномочий муниципального района в рамках 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5D2818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5D2818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25,00</w:t>
            </w:r>
          </w:p>
        </w:tc>
      </w:tr>
      <w:tr w:rsidR="003D100A" w:rsidRPr="00F85F30" w:rsidTr="0045202F">
        <w:trPr>
          <w:trHeight w:val="79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20 5 08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5D2818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5D2818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25,00</w:t>
            </w:r>
          </w:p>
        </w:tc>
      </w:tr>
      <w:tr w:rsidR="003D100A" w:rsidRPr="00F85F30" w:rsidTr="0045202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5D2818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5D2818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25,00</w:t>
            </w:r>
          </w:p>
        </w:tc>
      </w:tr>
      <w:tr w:rsidR="003D100A" w:rsidRPr="00F85F30" w:rsidTr="0045202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5D2818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D2818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«Формирование  комфортной городской среды в муниципальном образовании Новосергиевский поссовет Новосергиевского района Оренбургской области на 2018-2022 годы».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D82B64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D82B64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D82B64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D82B64" w:rsidRDefault="003D100A" w:rsidP="0045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D82B64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  <w:r w:rsidRPr="00D82B6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D82B64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  <w:r w:rsidRPr="00D82B6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</w:tr>
      <w:tr w:rsidR="003D100A" w:rsidRPr="00F85F30" w:rsidTr="0045202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5D2818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D2818">
              <w:rPr>
                <w:rFonts w:ascii="Arial" w:hAnsi="Arial" w:cs="Arial"/>
                <w:sz w:val="16"/>
                <w:szCs w:val="16"/>
                <w:lang w:val="ru-RU"/>
              </w:rPr>
              <w:t xml:space="preserve">Основное мероприятие "Благоустройство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общественных территорий</w:t>
            </w:r>
            <w:r w:rsidRPr="005D2818">
              <w:rPr>
                <w:rFonts w:ascii="Arial" w:hAnsi="Arial" w:cs="Arial"/>
                <w:sz w:val="16"/>
                <w:szCs w:val="16"/>
                <w:lang w:val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D82B64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D82B64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D82B64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0 0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D82B64" w:rsidRDefault="003D100A" w:rsidP="0045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D82B64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  <w:r w:rsidRPr="00D82B64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5D2818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D82B64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  <w:r w:rsidRPr="00D82B6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5D2818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</w:tr>
      <w:tr w:rsidR="003D100A" w:rsidRPr="00F85F30" w:rsidTr="0045202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5D2818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D2818">
              <w:rPr>
                <w:rFonts w:ascii="Arial" w:hAnsi="Arial" w:cs="Arial"/>
                <w:sz w:val="16"/>
                <w:szCs w:val="16"/>
                <w:lang w:val="ru-RU"/>
              </w:rPr>
              <w:t>Поддержка муниципальной программы «Формирование  комфортной городской среды в муниципальном образовании Новосергиевский поссовет Новосергиевского района Оренбургской области на 2018-2022 годы».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D82B64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D82B64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D82B64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0 0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L5550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D82B64" w:rsidRDefault="003D100A" w:rsidP="0045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D82B64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  <w:r w:rsidRPr="00D82B6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5D2818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D82B64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  <w:r w:rsidRPr="00D82B6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5D2818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</w:tr>
      <w:tr w:rsidR="003D100A" w:rsidRPr="00F85F30" w:rsidTr="0045202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5D2818" w:rsidRDefault="003D100A" w:rsidP="0045202F">
            <w:pPr>
              <w:rPr>
                <w:rFonts w:ascii="Arial" w:hAnsi="Arial" w:cs="Arial"/>
                <w:sz w:val="16"/>
                <w:szCs w:val="16"/>
                <w:highlight w:val="yellow"/>
                <w:lang w:val="ru-RU"/>
              </w:rPr>
            </w:pPr>
            <w:r w:rsidRPr="005D2818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D82B64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D82B64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D82B64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0 0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L5550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D82B64" w:rsidRDefault="003D100A" w:rsidP="0045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D82B64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  <w:r w:rsidRPr="00D82B64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D82B64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  <w:r w:rsidRPr="00D82B64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</w:tr>
      <w:tr w:rsidR="003D100A" w:rsidRPr="00F85F30" w:rsidTr="0045202F">
        <w:trPr>
          <w:trHeight w:val="343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54742E" w:rsidRDefault="003D100A" w:rsidP="0045202F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54742E" w:rsidRDefault="003D100A" w:rsidP="0045202F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54742E" w:rsidRDefault="003D100A" w:rsidP="0045202F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54742E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50,63</w:t>
            </w:r>
          </w:p>
        </w:tc>
      </w:tr>
      <w:tr w:rsidR="003D100A" w:rsidRPr="00F85F30" w:rsidTr="0045202F">
        <w:trPr>
          <w:trHeight w:val="291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54742E" w:rsidRDefault="003D100A" w:rsidP="0045202F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54742E" w:rsidRDefault="003D100A" w:rsidP="0045202F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54742E" w:rsidRDefault="003D100A" w:rsidP="0045202F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54742E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50,63</w:t>
            </w:r>
          </w:p>
        </w:tc>
      </w:tr>
      <w:tr w:rsidR="003D100A" w:rsidRPr="00F85F30" w:rsidTr="0045202F">
        <w:trPr>
          <w:trHeight w:val="100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54742E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bCs/>
                <w:sz w:val="16"/>
                <w:szCs w:val="16"/>
                <w:lang w:val="ru-RU"/>
              </w:rPr>
              <w:t>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0B5CEA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0B5CEA">
              <w:rPr>
                <w:rFonts w:ascii="Arial" w:hAnsi="Arial" w:cs="Arial"/>
                <w:bCs/>
                <w:sz w:val="16"/>
                <w:szCs w:val="16"/>
                <w:lang w:val="ru-RU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0B5CEA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0B5CEA">
              <w:rPr>
                <w:rFonts w:ascii="Arial" w:hAnsi="Arial" w:cs="Arial"/>
                <w:bCs/>
                <w:sz w:val="16"/>
                <w:szCs w:val="16"/>
                <w:lang w:val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0B5CEA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5CEA">
              <w:rPr>
                <w:rFonts w:ascii="Arial" w:hAnsi="Arial" w:cs="Arial"/>
                <w:sz w:val="16"/>
                <w:szCs w:val="16"/>
                <w:lang w:val="ru-RU"/>
              </w:rPr>
              <w:t>50,63</w:t>
            </w:r>
          </w:p>
        </w:tc>
      </w:tr>
      <w:tr w:rsidR="003D100A" w:rsidRPr="00F85F30" w:rsidTr="0045202F">
        <w:trPr>
          <w:trHeight w:val="81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Подпрограмма «Развитие социально-культурной сферы в муниципальном образовании 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54742E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bCs/>
                <w:sz w:val="16"/>
                <w:szCs w:val="16"/>
                <w:lang w:val="ru-RU"/>
              </w:rPr>
              <w:t>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0B5CEA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0B5CEA">
              <w:rPr>
                <w:rFonts w:ascii="Arial" w:hAnsi="Arial" w:cs="Arial"/>
                <w:bCs/>
                <w:sz w:val="16"/>
                <w:szCs w:val="16"/>
                <w:lang w:val="ru-RU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0B5CEA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0B5CEA">
              <w:rPr>
                <w:rFonts w:ascii="Arial" w:hAnsi="Arial" w:cs="Arial"/>
                <w:bCs/>
                <w:sz w:val="16"/>
                <w:szCs w:val="16"/>
                <w:lang w:val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0B5CEA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5CEA">
              <w:rPr>
                <w:rFonts w:ascii="Arial" w:hAnsi="Arial" w:cs="Arial"/>
                <w:sz w:val="16"/>
                <w:szCs w:val="16"/>
                <w:lang w:val="ru-RU"/>
              </w:rPr>
              <w:t>50,63</w:t>
            </w:r>
          </w:p>
        </w:tc>
      </w:tr>
      <w:tr w:rsidR="003D100A" w:rsidRPr="00F85F30" w:rsidTr="0045202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«Организация работы с детьми и молодежью»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54742E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bCs/>
                <w:sz w:val="16"/>
                <w:szCs w:val="16"/>
                <w:lang w:val="ru-RU"/>
              </w:rPr>
              <w:t>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0B5CEA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0B5CEA">
              <w:rPr>
                <w:rFonts w:ascii="Arial" w:hAnsi="Arial" w:cs="Arial"/>
                <w:bCs/>
                <w:sz w:val="16"/>
                <w:szCs w:val="16"/>
                <w:lang w:val="ru-RU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0B5CEA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0B5CEA">
              <w:rPr>
                <w:rFonts w:ascii="Arial" w:hAnsi="Arial" w:cs="Arial"/>
                <w:bCs/>
                <w:sz w:val="16"/>
                <w:szCs w:val="16"/>
                <w:lang w:val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0B5CEA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5CEA">
              <w:rPr>
                <w:rFonts w:ascii="Arial" w:hAnsi="Arial" w:cs="Arial"/>
                <w:sz w:val="16"/>
                <w:szCs w:val="16"/>
                <w:lang w:val="ru-RU"/>
              </w:rPr>
              <w:t>50,63</w:t>
            </w:r>
          </w:p>
        </w:tc>
      </w:tr>
      <w:tr w:rsidR="003D100A" w:rsidRPr="00F85F30" w:rsidTr="0045202F">
        <w:trPr>
          <w:trHeight w:val="573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20 6 02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54742E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bCs/>
                <w:sz w:val="16"/>
                <w:szCs w:val="16"/>
                <w:lang w:val="ru-RU"/>
              </w:rPr>
              <w:t>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0B5CEA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0B5CEA">
              <w:rPr>
                <w:rFonts w:ascii="Arial" w:hAnsi="Arial" w:cs="Arial"/>
                <w:bCs/>
                <w:sz w:val="16"/>
                <w:szCs w:val="16"/>
                <w:lang w:val="ru-RU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0B5CEA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0B5CEA">
              <w:rPr>
                <w:rFonts w:ascii="Arial" w:hAnsi="Arial" w:cs="Arial"/>
                <w:bCs/>
                <w:sz w:val="16"/>
                <w:szCs w:val="16"/>
                <w:lang w:val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0B5CEA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5CEA">
              <w:rPr>
                <w:rFonts w:ascii="Arial" w:hAnsi="Arial" w:cs="Arial"/>
                <w:sz w:val="16"/>
                <w:szCs w:val="16"/>
                <w:lang w:val="ru-RU"/>
              </w:rPr>
              <w:t>50,63</w:t>
            </w:r>
          </w:p>
        </w:tc>
      </w:tr>
      <w:tr w:rsidR="003D100A" w:rsidRPr="00F85F30" w:rsidTr="0045202F">
        <w:trPr>
          <w:trHeight w:val="39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54742E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bCs/>
                <w:sz w:val="16"/>
                <w:szCs w:val="16"/>
                <w:lang w:val="ru-RU"/>
              </w:rPr>
              <w:t>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0B5CEA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0B5CEA">
              <w:rPr>
                <w:rFonts w:ascii="Arial" w:hAnsi="Arial" w:cs="Arial"/>
                <w:bCs/>
                <w:sz w:val="16"/>
                <w:szCs w:val="16"/>
                <w:lang w:val="ru-RU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0B5CEA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0B5CEA">
              <w:rPr>
                <w:rFonts w:ascii="Arial" w:hAnsi="Arial" w:cs="Arial"/>
                <w:bCs/>
                <w:sz w:val="16"/>
                <w:szCs w:val="16"/>
                <w:lang w:val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0B5CEA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5CEA">
              <w:rPr>
                <w:rFonts w:ascii="Arial" w:hAnsi="Arial" w:cs="Arial"/>
                <w:sz w:val="16"/>
                <w:szCs w:val="16"/>
                <w:lang w:val="ru-RU"/>
              </w:rPr>
              <w:t>50,63</w:t>
            </w:r>
          </w:p>
        </w:tc>
      </w:tr>
      <w:tr w:rsidR="003D100A" w:rsidRPr="00F85F30" w:rsidTr="0045202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5528,5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3061,9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2466,6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55,38</w:t>
            </w:r>
          </w:p>
        </w:tc>
      </w:tr>
      <w:tr w:rsidR="003D100A" w:rsidRPr="00F85F30" w:rsidTr="0045202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0B5CEA" w:rsidRDefault="003D100A" w:rsidP="0045202F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5CEA">
              <w:rPr>
                <w:rFonts w:ascii="Arial" w:hAnsi="Arial" w:cs="Arial"/>
                <w:bCs/>
                <w:sz w:val="18"/>
                <w:szCs w:val="18"/>
                <w:lang w:val="ru-RU"/>
              </w:rPr>
              <w:t>5528,5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0B5CEA" w:rsidRDefault="003D100A" w:rsidP="0045202F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5CEA">
              <w:rPr>
                <w:rFonts w:ascii="Arial" w:hAnsi="Arial" w:cs="Arial"/>
                <w:bCs/>
                <w:sz w:val="18"/>
                <w:szCs w:val="18"/>
                <w:lang w:val="ru-RU"/>
              </w:rPr>
              <w:t>3061,9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0B5CEA" w:rsidRDefault="003D100A" w:rsidP="0045202F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5CEA">
              <w:rPr>
                <w:rFonts w:ascii="Arial" w:hAnsi="Arial" w:cs="Arial"/>
                <w:bCs/>
                <w:sz w:val="18"/>
                <w:szCs w:val="18"/>
                <w:lang w:val="ru-RU"/>
              </w:rPr>
              <w:t>2466,6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0B5CEA" w:rsidRDefault="003D100A" w:rsidP="0045202F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5CEA">
              <w:rPr>
                <w:rFonts w:ascii="Arial" w:hAnsi="Arial" w:cs="Arial"/>
                <w:bCs/>
                <w:sz w:val="18"/>
                <w:szCs w:val="18"/>
                <w:lang w:val="ru-RU"/>
              </w:rPr>
              <w:t>55,38</w:t>
            </w:r>
          </w:p>
        </w:tc>
      </w:tr>
      <w:tr w:rsidR="003D100A" w:rsidRPr="00F85F30" w:rsidTr="0045202F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54742E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5400,0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54742E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2933,4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54742E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2466,6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54742E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54,32</w:t>
            </w:r>
          </w:p>
        </w:tc>
      </w:tr>
      <w:tr w:rsidR="003D100A" w:rsidRPr="00F85F30" w:rsidTr="0045202F">
        <w:trPr>
          <w:trHeight w:val="82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 </w:t>
            </w:r>
            <w:r w:rsidRPr="00F85F30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54742E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5400,0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54742E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2933,4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54742E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2466,6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54742E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54,32</w:t>
            </w:r>
          </w:p>
        </w:tc>
      </w:tr>
      <w:tr w:rsidR="003D100A" w:rsidRPr="00F85F30" w:rsidTr="0045202F">
        <w:trPr>
          <w:trHeight w:val="61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54742E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5400,0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54742E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2933,4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54742E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2466,6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54742E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54,32</w:t>
            </w:r>
          </w:p>
        </w:tc>
      </w:tr>
      <w:tr w:rsidR="003D100A" w:rsidRPr="00F85F30" w:rsidTr="0045202F">
        <w:trPr>
          <w:trHeight w:val="61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Проведение  мероприятий, посвященных празднованию Дня Победы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20 6 01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128,5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100,00</w:t>
            </w:r>
          </w:p>
        </w:tc>
      </w:tr>
      <w:tr w:rsidR="003D100A" w:rsidRPr="00F85F30" w:rsidTr="0045202F">
        <w:trPr>
          <w:trHeight w:val="61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20 6 01 92040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128,5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100,00</w:t>
            </w:r>
          </w:p>
        </w:tc>
      </w:tr>
      <w:tr w:rsidR="003D100A" w:rsidRPr="00F85F30" w:rsidTr="0045202F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20 6 01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3459,4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1973,4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57,04</w:t>
            </w:r>
          </w:p>
        </w:tc>
      </w:tr>
      <w:tr w:rsidR="003D100A" w:rsidRPr="00F85F30" w:rsidTr="0045202F">
        <w:trPr>
          <w:trHeight w:val="5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3459,4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1973,4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57,04</w:t>
            </w:r>
          </w:p>
        </w:tc>
      </w:tr>
      <w:tr w:rsidR="003D100A" w:rsidRPr="00F85F30" w:rsidTr="0045202F">
        <w:trPr>
          <w:trHeight w:val="48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20 6 01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49,47</w:t>
            </w:r>
          </w:p>
        </w:tc>
      </w:tr>
      <w:tr w:rsidR="003D100A" w:rsidRPr="00F85F30" w:rsidTr="0045202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49,47</w:t>
            </w:r>
          </w:p>
        </w:tc>
      </w:tr>
      <w:tr w:rsidR="003D100A" w:rsidRPr="00F85F30" w:rsidTr="0045202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54742E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2021,5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821,3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1200,2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40,63</w:t>
            </w:r>
          </w:p>
        </w:tc>
      </w:tr>
      <w:tr w:rsidR="003D100A" w:rsidRPr="00F85F30" w:rsidTr="0045202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Пенсионное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197CEA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97CEA">
              <w:rPr>
                <w:rFonts w:ascii="Arial" w:hAnsi="Arial" w:cs="Arial"/>
                <w:b/>
                <w:sz w:val="16"/>
                <w:szCs w:val="16"/>
                <w:lang w:val="ru-RU"/>
              </w:rPr>
              <w:t>331,1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197CEA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97CEA">
              <w:rPr>
                <w:rFonts w:ascii="Arial" w:hAnsi="Arial" w:cs="Arial"/>
                <w:b/>
                <w:sz w:val="16"/>
                <w:szCs w:val="16"/>
                <w:lang w:val="ru-RU"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197CEA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97CEA">
              <w:rPr>
                <w:rFonts w:ascii="Arial" w:hAnsi="Arial" w:cs="Arial"/>
                <w:b/>
                <w:sz w:val="16"/>
                <w:szCs w:val="16"/>
                <w:lang w:val="ru-RU"/>
              </w:rPr>
              <w:t>165,5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197CEA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97CEA">
              <w:rPr>
                <w:rFonts w:ascii="Arial" w:hAnsi="Arial" w:cs="Arial"/>
                <w:b/>
                <w:sz w:val="16"/>
                <w:szCs w:val="16"/>
                <w:lang w:val="ru-RU"/>
              </w:rPr>
              <w:t>50,02</w:t>
            </w:r>
          </w:p>
        </w:tc>
      </w:tr>
      <w:tr w:rsidR="003D100A" w:rsidRPr="00F85F30" w:rsidTr="0045202F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54742E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50,02</w:t>
            </w:r>
          </w:p>
        </w:tc>
      </w:tr>
      <w:tr w:rsidR="003D100A" w:rsidRPr="00F85F30" w:rsidTr="0045202F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 Новосергиевского района Оренбургской области   на 2017 – 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54742E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50,02</w:t>
            </w:r>
          </w:p>
        </w:tc>
      </w:tr>
      <w:tr w:rsidR="003D100A" w:rsidRPr="00F85F30" w:rsidTr="0045202F">
        <w:trPr>
          <w:trHeight w:val="81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54742E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50,02</w:t>
            </w:r>
          </w:p>
        </w:tc>
      </w:tr>
      <w:tr w:rsidR="003D100A" w:rsidRPr="00F85F30" w:rsidTr="0045202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54742E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50,02</w:t>
            </w:r>
          </w:p>
        </w:tc>
      </w:tr>
      <w:tr w:rsidR="003D100A" w:rsidRPr="00F85F30" w:rsidTr="0045202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54742E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50,02</w:t>
            </w:r>
          </w:p>
        </w:tc>
      </w:tr>
      <w:tr w:rsidR="003D100A" w:rsidRPr="00F85F30" w:rsidTr="0045202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Социальное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54742E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1690,4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655,7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1034,7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38,79</w:t>
            </w:r>
          </w:p>
        </w:tc>
      </w:tr>
      <w:tr w:rsidR="003D100A" w:rsidRPr="00F85F30" w:rsidTr="0045202F">
        <w:trPr>
          <w:trHeight w:val="551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 xml:space="preserve">Муниципальная программа «Устойчивое развитие территории муниципального образования Новосергиевский поссовет  Новосергиевского района 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54742E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3D100A" w:rsidRPr="00F85F30" w:rsidTr="0045202F">
        <w:trPr>
          <w:trHeight w:val="79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54742E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3D100A" w:rsidRPr="00F85F30" w:rsidTr="0045202F">
        <w:trPr>
          <w:trHeight w:val="58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«Мероприятия в области социальной политики»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54742E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3D100A" w:rsidRPr="00F85F30" w:rsidTr="0045202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Проведение социально-защитных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20 6 04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54742E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3D100A" w:rsidRPr="00F85F30" w:rsidTr="0045202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20 6 04 99110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54742E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3D100A" w:rsidRPr="00F85F30" w:rsidTr="0045202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>Муниципальная программа органа местного самоуправления  «Поддержка молодых семей, нуждающихся в улучшении жилищных условий, муниципального образования Новосергиевский поссовет Новосергиевского района Оренбургской области на 2016-2020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t>65 0 00 00000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54742E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1640,4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655,7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984,7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39,97</w:t>
            </w:r>
          </w:p>
        </w:tc>
      </w:tr>
      <w:tr w:rsidR="003D100A" w:rsidRPr="00F85F30" w:rsidTr="0045202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65 0 01 00000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54742E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1567,2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39,50</w:t>
            </w:r>
          </w:p>
        </w:tc>
      </w:tr>
      <w:tr w:rsidR="003D100A" w:rsidRPr="00F85F30" w:rsidTr="0045202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Софинансирование расходов по предоставлению 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 xml:space="preserve">социальных выплат молодым семьям на строительство (приобретение) жилья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65 0 01 L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9B301D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948,1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9B301D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9B301D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9B301D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3D100A" w:rsidRPr="00F85F30" w:rsidTr="0045202F">
        <w:trPr>
          <w:trHeight w:val="251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65 0 01 L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497</w:t>
            </w:r>
            <w:r w:rsidRPr="00F85F3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9B301D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948,1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9B301D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9B301D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9B301D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3D100A" w:rsidRPr="00F85F30" w:rsidTr="0045202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Предоставление социальных выплат отдельным категориям молодых семей на строительство (приобретение) жилья (местный бюджет)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65 0 01 S0810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9B301D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619,1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100,00</w:t>
            </w:r>
          </w:p>
        </w:tc>
      </w:tr>
      <w:tr w:rsidR="003D100A" w:rsidRPr="00F85F30" w:rsidTr="0045202F">
        <w:trPr>
          <w:trHeight w:val="228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65 0 01 S0810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9B301D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619,1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100,00</w:t>
            </w:r>
          </w:p>
        </w:tc>
      </w:tr>
      <w:tr w:rsidR="003D100A" w:rsidRPr="00F85F30" w:rsidTr="0045202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«Организационные мероприятия по обеспечению жильем молодых семей»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65 0 02 00000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9B301D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50,00</w:t>
            </w:r>
          </w:p>
        </w:tc>
      </w:tr>
      <w:tr w:rsidR="003D100A" w:rsidRPr="00F85F30" w:rsidTr="0045202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9B301D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50,00</w:t>
            </w:r>
          </w:p>
        </w:tc>
      </w:tr>
      <w:tr w:rsidR="003D100A" w:rsidRPr="00F85F30" w:rsidTr="0045202F">
        <w:trPr>
          <w:trHeight w:val="353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9B301D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50,00</w:t>
            </w:r>
          </w:p>
        </w:tc>
      </w:tr>
      <w:tr w:rsidR="003D100A" w:rsidRPr="00F85F30" w:rsidTr="0045202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8</w:t>
            </w: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47,23</w:t>
            </w:r>
          </w:p>
        </w:tc>
      </w:tr>
      <w:tr w:rsidR="003D100A" w:rsidRPr="00F85F30" w:rsidTr="0045202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8</w:t>
            </w:r>
            <w:r w:rsidRPr="00F85F3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377,8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422,2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47,23</w:t>
            </w:r>
          </w:p>
        </w:tc>
      </w:tr>
      <w:tr w:rsidR="003D100A" w:rsidRPr="00F85F30" w:rsidTr="0045202F">
        <w:trPr>
          <w:trHeight w:val="100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8</w:t>
            </w:r>
            <w:r w:rsidRPr="00F85F3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377,8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422,2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47,23</w:t>
            </w:r>
          </w:p>
        </w:tc>
      </w:tr>
      <w:tr w:rsidR="003D100A" w:rsidRPr="00F85F30" w:rsidTr="0045202F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8</w:t>
            </w:r>
            <w:r w:rsidRPr="00F85F3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377,8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422,2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47,23</w:t>
            </w:r>
          </w:p>
        </w:tc>
      </w:tr>
      <w:tr w:rsidR="003D100A" w:rsidRPr="00F85F30" w:rsidTr="0045202F">
        <w:trPr>
          <w:trHeight w:val="82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20 6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03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8</w:t>
            </w:r>
            <w:r w:rsidRPr="00F85F3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377,8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422,2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47,23</w:t>
            </w:r>
          </w:p>
        </w:tc>
      </w:tr>
      <w:tr w:rsidR="003D100A" w:rsidRPr="00F85F30" w:rsidTr="0045202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20 6 03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8</w:t>
            </w:r>
            <w:r w:rsidRPr="00F85F30">
              <w:rPr>
                <w:rFonts w:ascii="Arial" w:hAnsi="Arial" w:cs="Arial"/>
                <w:bCs/>
                <w:iCs/>
                <w:sz w:val="16"/>
                <w:szCs w:val="16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377,8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422,2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47,23</w:t>
            </w:r>
          </w:p>
        </w:tc>
      </w:tr>
      <w:tr w:rsidR="003D100A" w:rsidRPr="00F85F30" w:rsidTr="0045202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20 6 03 99120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8</w:t>
            </w:r>
            <w:r w:rsidRPr="00F85F30">
              <w:rPr>
                <w:rFonts w:ascii="Arial" w:hAnsi="Arial" w:cs="Arial"/>
                <w:bCs/>
                <w:iCs/>
                <w:sz w:val="16"/>
                <w:szCs w:val="16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377,8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422,2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47,23</w:t>
            </w:r>
          </w:p>
        </w:tc>
      </w:tr>
      <w:tr w:rsidR="003D100A" w:rsidRPr="00F85F30" w:rsidTr="0045202F">
        <w:trPr>
          <w:trHeight w:val="268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74920,7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8427,6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66493,1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0A" w:rsidRPr="00F85F30" w:rsidRDefault="003D100A" w:rsidP="0045202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11,25</w:t>
            </w:r>
          </w:p>
        </w:tc>
      </w:tr>
    </w:tbl>
    <w:p w:rsidR="003D100A" w:rsidRDefault="003D100A" w:rsidP="003D100A">
      <w:pPr>
        <w:rPr>
          <w:sz w:val="20"/>
          <w:lang w:val="ru-RU"/>
        </w:rPr>
      </w:pPr>
    </w:p>
    <w:sectPr w:rsidR="003D100A">
      <w:pgSz w:w="11906" w:h="16838"/>
      <w:pgMar w:top="719" w:right="851" w:bottom="53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E86D2F"/>
    <w:multiLevelType w:val="hybridMultilevel"/>
    <w:tmpl w:val="5AC80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466874"/>
    <w:multiLevelType w:val="hybridMultilevel"/>
    <w:tmpl w:val="D984387E"/>
    <w:lvl w:ilvl="0" w:tplc="14C4186A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5">
    <w:nsid w:val="06A061FF"/>
    <w:multiLevelType w:val="hybridMultilevel"/>
    <w:tmpl w:val="A93E63C2"/>
    <w:lvl w:ilvl="0" w:tplc="80E2C6AE">
      <w:start w:val="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F791F"/>
    <w:multiLevelType w:val="hybridMultilevel"/>
    <w:tmpl w:val="CD163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C31DA2"/>
    <w:multiLevelType w:val="hybridMultilevel"/>
    <w:tmpl w:val="5162A64C"/>
    <w:lvl w:ilvl="0" w:tplc="9A9E15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3C3BD8"/>
    <w:multiLevelType w:val="multilevel"/>
    <w:tmpl w:val="540E0E70"/>
    <w:lvl w:ilvl="0">
      <w:start w:val="2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</w:abstractNum>
  <w:abstractNum w:abstractNumId="10">
    <w:nsid w:val="1B4D16F6"/>
    <w:multiLevelType w:val="hybridMultilevel"/>
    <w:tmpl w:val="0A8051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94071"/>
    <w:multiLevelType w:val="hybridMultilevel"/>
    <w:tmpl w:val="014AEF5C"/>
    <w:lvl w:ilvl="0" w:tplc="8FAAEE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5F7DAD"/>
    <w:multiLevelType w:val="hybridMultilevel"/>
    <w:tmpl w:val="9E0A9270"/>
    <w:lvl w:ilvl="0" w:tplc="1752F2B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8E5B61"/>
    <w:multiLevelType w:val="hybridMultilevel"/>
    <w:tmpl w:val="5602E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146A9"/>
    <w:multiLevelType w:val="hybridMultilevel"/>
    <w:tmpl w:val="C3A411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E1C1B"/>
    <w:multiLevelType w:val="hybridMultilevel"/>
    <w:tmpl w:val="EC9CAA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2E7204BB"/>
    <w:multiLevelType w:val="hybridMultilevel"/>
    <w:tmpl w:val="4AA642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74805"/>
    <w:multiLevelType w:val="hybridMultilevel"/>
    <w:tmpl w:val="2130B856"/>
    <w:lvl w:ilvl="0" w:tplc="B12A3A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8B5088"/>
    <w:multiLevelType w:val="hybridMultilevel"/>
    <w:tmpl w:val="36000688"/>
    <w:lvl w:ilvl="0" w:tplc="0354105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27323CB"/>
    <w:multiLevelType w:val="hybridMultilevel"/>
    <w:tmpl w:val="7416E4F4"/>
    <w:lvl w:ilvl="0" w:tplc="05386ECE">
      <w:start w:val="2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FC2321"/>
    <w:multiLevelType w:val="hybridMultilevel"/>
    <w:tmpl w:val="C2C460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37336"/>
    <w:multiLevelType w:val="hybridMultilevel"/>
    <w:tmpl w:val="2FB20F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460E62"/>
    <w:multiLevelType w:val="hybridMultilevel"/>
    <w:tmpl w:val="158AD08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>
    <w:nsid w:val="3C7104A6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06312C"/>
    <w:multiLevelType w:val="hybridMultilevel"/>
    <w:tmpl w:val="1C62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A30B8"/>
    <w:multiLevelType w:val="hybridMultilevel"/>
    <w:tmpl w:val="2B303128"/>
    <w:lvl w:ilvl="0" w:tplc="413288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>
    <w:nsid w:val="4BD31889"/>
    <w:multiLevelType w:val="hybridMultilevel"/>
    <w:tmpl w:val="654CA8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F44B7"/>
    <w:multiLevelType w:val="hybridMultilevel"/>
    <w:tmpl w:val="770A57D6"/>
    <w:lvl w:ilvl="0" w:tplc="224ACB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78B4409"/>
    <w:multiLevelType w:val="hybridMultilevel"/>
    <w:tmpl w:val="657474A2"/>
    <w:lvl w:ilvl="0" w:tplc="45903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2">
    <w:nsid w:val="583C4858"/>
    <w:multiLevelType w:val="hybridMultilevel"/>
    <w:tmpl w:val="C59C6E28"/>
    <w:lvl w:ilvl="0" w:tplc="211C88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3">
    <w:nsid w:val="58DA5FC7"/>
    <w:multiLevelType w:val="hybridMultilevel"/>
    <w:tmpl w:val="D40A20B8"/>
    <w:lvl w:ilvl="0" w:tplc="0CCC2A5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4">
    <w:nsid w:val="5AF70027"/>
    <w:multiLevelType w:val="hybridMultilevel"/>
    <w:tmpl w:val="EB8CEBE0"/>
    <w:lvl w:ilvl="0" w:tplc="A87AF6D4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5">
    <w:nsid w:val="5B6034D7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6D1AA2"/>
    <w:multiLevelType w:val="hybridMultilevel"/>
    <w:tmpl w:val="48900A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8D2F41"/>
    <w:multiLevelType w:val="hybridMultilevel"/>
    <w:tmpl w:val="6ECC1704"/>
    <w:lvl w:ilvl="0" w:tplc="253EFDB4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8857A4D"/>
    <w:multiLevelType w:val="hybridMultilevel"/>
    <w:tmpl w:val="D7265F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414578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A30032"/>
    <w:multiLevelType w:val="hybridMultilevel"/>
    <w:tmpl w:val="429269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D996756"/>
    <w:multiLevelType w:val="hybridMultilevel"/>
    <w:tmpl w:val="83362024"/>
    <w:lvl w:ilvl="0" w:tplc="77BAB9A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EA21279"/>
    <w:multiLevelType w:val="hybridMultilevel"/>
    <w:tmpl w:val="8E68D41A"/>
    <w:lvl w:ilvl="0" w:tplc="F5FC4E26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3">
    <w:nsid w:val="731B14C2"/>
    <w:multiLevelType w:val="multilevel"/>
    <w:tmpl w:val="3110A8B4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0" w:hanging="2160"/>
      </w:pPr>
      <w:rPr>
        <w:rFonts w:hint="default"/>
      </w:rPr>
    </w:lvl>
  </w:abstractNum>
  <w:abstractNum w:abstractNumId="44">
    <w:nsid w:val="74263164"/>
    <w:multiLevelType w:val="hybridMultilevel"/>
    <w:tmpl w:val="83BC4740"/>
    <w:lvl w:ilvl="0" w:tplc="33663EF4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5">
    <w:nsid w:val="749A79F4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2563F4"/>
    <w:multiLevelType w:val="hybridMultilevel"/>
    <w:tmpl w:val="C9C041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7231ED"/>
    <w:multiLevelType w:val="hybridMultilevel"/>
    <w:tmpl w:val="33D6E712"/>
    <w:lvl w:ilvl="0" w:tplc="8E3AF05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B390E0B"/>
    <w:multiLevelType w:val="hybridMultilevel"/>
    <w:tmpl w:val="E39A29E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6212C"/>
    <w:multiLevelType w:val="hybridMultilevel"/>
    <w:tmpl w:val="B1580682"/>
    <w:lvl w:ilvl="0" w:tplc="3932B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23"/>
  </w:num>
  <w:num w:numId="7">
    <w:abstractNumId w:val="40"/>
  </w:num>
  <w:num w:numId="8">
    <w:abstractNumId w:val="27"/>
  </w:num>
  <w:num w:numId="9">
    <w:abstractNumId w:val="31"/>
  </w:num>
  <w:num w:numId="10">
    <w:abstractNumId w:val="34"/>
  </w:num>
  <w:num w:numId="11">
    <w:abstractNumId w:val="44"/>
  </w:num>
  <w:num w:numId="12">
    <w:abstractNumId w:val="33"/>
  </w:num>
  <w:num w:numId="13">
    <w:abstractNumId w:val="49"/>
  </w:num>
  <w:num w:numId="14">
    <w:abstractNumId w:val="29"/>
  </w:num>
  <w:num w:numId="15">
    <w:abstractNumId w:val="32"/>
  </w:num>
  <w:num w:numId="16">
    <w:abstractNumId w:val="9"/>
  </w:num>
  <w:num w:numId="17">
    <w:abstractNumId w:val="20"/>
  </w:num>
  <w:num w:numId="18">
    <w:abstractNumId w:val="5"/>
  </w:num>
  <w:num w:numId="19">
    <w:abstractNumId w:val="3"/>
  </w:num>
  <w:num w:numId="20">
    <w:abstractNumId w:val="45"/>
  </w:num>
  <w:num w:numId="21">
    <w:abstractNumId w:val="35"/>
  </w:num>
  <w:num w:numId="22">
    <w:abstractNumId w:val="39"/>
  </w:num>
  <w:num w:numId="23">
    <w:abstractNumId w:val="25"/>
  </w:num>
  <w:num w:numId="24">
    <w:abstractNumId w:val="14"/>
  </w:num>
  <w:num w:numId="25">
    <w:abstractNumId w:val="26"/>
  </w:num>
  <w:num w:numId="26">
    <w:abstractNumId w:val="22"/>
  </w:num>
  <w:num w:numId="27">
    <w:abstractNumId w:val="28"/>
  </w:num>
  <w:num w:numId="28">
    <w:abstractNumId w:val="13"/>
  </w:num>
  <w:num w:numId="29">
    <w:abstractNumId w:val="17"/>
  </w:num>
  <w:num w:numId="30">
    <w:abstractNumId w:val="38"/>
  </w:num>
  <w:num w:numId="31">
    <w:abstractNumId w:val="16"/>
  </w:num>
  <w:num w:numId="32">
    <w:abstractNumId w:val="43"/>
  </w:num>
  <w:num w:numId="33">
    <w:abstractNumId w:val="48"/>
  </w:num>
  <w:num w:numId="34">
    <w:abstractNumId w:val="30"/>
  </w:num>
  <w:num w:numId="35">
    <w:abstractNumId w:val="15"/>
  </w:num>
  <w:num w:numId="36">
    <w:abstractNumId w:val="37"/>
  </w:num>
  <w:num w:numId="37">
    <w:abstractNumId w:val="18"/>
  </w:num>
  <w:num w:numId="38">
    <w:abstractNumId w:val="24"/>
  </w:num>
  <w:num w:numId="39">
    <w:abstractNumId w:val="6"/>
  </w:num>
  <w:num w:numId="40">
    <w:abstractNumId w:val="10"/>
  </w:num>
  <w:num w:numId="41">
    <w:abstractNumId w:val="46"/>
  </w:num>
  <w:num w:numId="42">
    <w:abstractNumId w:val="36"/>
  </w:num>
  <w:num w:numId="43">
    <w:abstractNumId w:val="11"/>
  </w:num>
  <w:num w:numId="44">
    <w:abstractNumId w:val="47"/>
  </w:num>
  <w:num w:numId="45">
    <w:abstractNumId w:val="19"/>
  </w:num>
  <w:num w:numId="46">
    <w:abstractNumId w:val="8"/>
  </w:num>
  <w:num w:numId="47">
    <w:abstractNumId w:val="12"/>
  </w:num>
  <w:num w:numId="48">
    <w:abstractNumId w:val="41"/>
  </w:num>
  <w:num w:numId="49">
    <w:abstractNumId w:val="42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DE"/>
    <w:rsid w:val="000178BF"/>
    <w:rsid w:val="0003010A"/>
    <w:rsid w:val="000322DA"/>
    <w:rsid w:val="00032898"/>
    <w:rsid w:val="00033FA6"/>
    <w:rsid w:val="00040F9D"/>
    <w:rsid w:val="00045CA5"/>
    <w:rsid w:val="00045CAD"/>
    <w:rsid w:val="00051D86"/>
    <w:rsid w:val="000561A8"/>
    <w:rsid w:val="00061CB0"/>
    <w:rsid w:val="00063FF7"/>
    <w:rsid w:val="00066BC8"/>
    <w:rsid w:val="0006794D"/>
    <w:rsid w:val="00070651"/>
    <w:rsid w:val="000725CA"/>
    <w:rsid w:val="000821C7"/>
    <w:rsid w:val="0009313B"/>
    <w:rsid w:val="00093C38"/>
    <w:rsid w:val="00096FD6"/>
    <w:rsid w:val="000A1D0C"/>
    <w:rsid w:val="000B6870"/>
    <w:rsid w:val="000C6D8A"/>
    <w:rsid w:val="000D3758"/>
    <w:rsid w:val="000E7406"/>
    <w:rsid w:val="000F6402"/>
    <w:rsid w:val="00100C2F"/>
    <w:rsid w:val="001148C6"/>
    <w:rsid w:val="0012261F"/>
    <w:rsid w:val="001233BF"/>
    <w:rsid w:val="00126F3A"/>
    <w:rsid w:val="00131B6A"/>
    <w:rsid w:val="001325C3"/>
    <w:rsid w:val="00150708"/>
    <w:rsid w:val="001507FC"/>
    <w:rsid w:val="00151730"/>
    <w:rsid w:val="00156EB7"/>
    <w:rsid w:val="00157BD8"/>
    <w:rsid w:val="001724AD"/>
    <w:rsid w:val="00180ACF"/>
    <w:rsid w:val="00180BBA"/>
    <w:rsid w:val="00183DF3"/>
    <w:rsid w:val="0018508E"/>
    <w:rsid w:val="00192E0F"/>
    <w:rsid w:val="00193082"/>
    <w:rsid w:val="001963FC"/>
    <w:rsid w:val="00197D3D"/>
    <w:rsid w:val="001A1BE7"/>
    <w:rsid w:val="001B3D22"/>
    <w:rsid w:val="001C471F"/>
    <w:rsid w:val="001F55A7"/>
    <w:rsid w:val="001F58B7"/>
    <w:rsid w:val="002011D2"/>
    <w:rsid w:val="002046E3"/>
    <w:rsid w:val="002103FA"/>
    <w:rsid w:val="00217633"/>
    <w:rsid w:val="00217AB1"/>
    <w:rsid w:val="0023403C"/>
    <w:rsid w:val="00237E9B"/>
    <w:rsid w:val="00240CE4"/>
    <w:rsid w:val="00242298"/>
    <w:rsid w:val="00243361"/>
    <w:rsid w:val="0024555D"/>
    <w:rsid w:val="00257548"/>
    <w:rsid w:val="0026390C"/>
    <w:rsid w:val="0026598A"/>
    <w:rsid w:val="00267583"/>
    <w:rsid w:val="00271D74"/>
    <w:rsid w:val="00283817"/>
    <w:rsid w:val="00286272"/>
    <w:rsid w:val="002913B0"/>
    <w:rsid w:val="00293736"/>
    <w:rsid w:val="002E2C80"/>
    <w:rsid w:val="002F3071"/>
    <w:rsid w:val="002F55DD"/>
    <w:rsid w:val="00300C59"/>
    <w:rsid w:val="00304204"/>
    <w:rsid w:val="00314A56"/>
    <w:rsid w:val="00323C6C"/>
    <w:rsid w:val="003245E6"/>
    <w:rsid w:val="00335D3A"/>
    <w:rsid w:val="00340153"/>
    <w:rsid w:val="00344A14"/>
    <w:rsid w:val="0035058C"/>
    <w:rsid w:val="00350CB2"/>
    <w:rsid w:val="00357378"/>
    <w:rsid w:val="003713AF"/>
    <w:rsid w:val="00377434"/>
    <w:rsid w:val="00380F60"/>
    <w:rsid w:val="003831E8"/>
    <w:rsid w:val="00384EBC"/>
    <w:rsid w:val="00395BA7"/>
    <w:rsid w:val="00397BEB"/>
    <w:rsid w:val="003A153C"/>
    <w:rsid w:val="003B1363"/>
    <w:rsid w:val="003B5325"/>
    <w:rsid w:val="003D100A"/>
    <w:rsid w:val="003E3D92"/>
    <w:rsid w:val="003E4059"/>
    <w:rsid w:val="003E55F9"/>
    <w:rsid w:val="003F14D0"/>
    <w:rsid w:val="003F7DD3"/>
    <w:rsid w:val="00404BD8"/>
    <w:rsid w:val="004163C2"/>
    <w:rsid w:val="00430CE9"/>
    <w:rsid w:val="00430EFA"/>
    <w:rsid w:val="004416C8"/>
    <w:rsid w:val="004456DE"/>
    <w:rsid w:val="0044686B"/>
    <w:rsid w:val="0045202F"/>
    <w:rsid w:val="00456465"/>
    <w:rsid w:val="004569EC"/>
    <w:rsid w:val="00456F58"/>
    <w:rsid w:val="004625DD"/>
    <w:rsid w:val="004661AF"/>
    <w:rsid w:val="00470CE4"/>
    <w:rsid w:val="00471C7A"/>
    <w:rsid w:val="00474522"/>
    <w:rsid w:val="004A1FD3"/>
    <w:rsid w:val="004A4983"/>
    <w:rsid w:val="004A4C15"/>
    <w:rsid w:val="004C38EA"/>
    <w:rsid w:val="004D2A5D"/>
    <w:rsid w:val="004E0D0B"/>
    <w:rsid w:val="004E33CD"/>
    <w:rsid w:val="004E3D87"/>
    <w:rsid w:val="004F0A94"/>
    <w:rsid w:val="004F3741"/>
    <w:rsid w:val="004F5B29"/>
    <w:rsid w:val="00504318"/>
    <w:rsid w:val="00510C3C"/>
    <w:rsid w:val="0052363D"/>
    <w:rsid w:val="00531A7C"/>
    <w:rsid w:val="00540487"/>
    <w:rsid w:val="00546313"/>
    <w:rsid w:val="00557A56"/>
    <w:rsid w:val="005764C6"/>
    <w:rsid w:val="00576844"/>
    <w:rsid w:val="00582E1A"/>
    <w:rsid w:val="005912B5"/>
    <w:rsid w:val="005A3F1D"/>
    <w:rsid w:val="005A444C"/>
    <w:rsid w:val="005A580D"/>
    <w:rsid w:val="005A5CD6"/>
    <w:rsid w:val="005B00AC"/>
    <w:rsid w:val="005B2848"/>
    <w:rsid w:val="005C246F"/>
    <w:rsid w:val="005C729E"/>
    <w:rsid w:val="005C7EB3"/>
    <w:rsid w:val="005D0095"/>
    <w:rsid w:val="005D3434"/>
    <w:rsid w:val="005E0835"/>
    <w:rsid w:val="005E09A2"/>
    <w:rsid w:val="005E7A0C"/>
    <w:rsid w:val="005F53D4"/>
    <w:rsid w:val="00610D0F"/>
    <w:rsid w:val="006115A5"/>
    <w:rsid w:val="006326D3"/>
    <w:rsid w:val="00633572"/>
    <w:rsid w:val="00635AC2"/>
    <w:rsid w:val="0064021F"/>
    <w:rsid w:val="00642B5D"/>
    <w:rsid w:val="00651590"/>
    <w:rsid w:val="00657347"/>
    <w:rsid w:val="0066720F"/>
    <w:rsid w:val="00667735"/>
    <w:rsid w:val="00670682"/>
    <w:rsid w:val="00673F20"/>
    <w:rsid w:val="00675888"/>
    <w:rsid w:val="006820D0"/>
    <w:rsid w:val="00682459"/>
    <w:rsid w:val="006838B2"/>
    <w:rsid w:val="00683D3D"/>
    <w:rsid w:val="00690564"/>
    <w:rsid w:val="006A6FD8"/>
    <w:rsid w:val="006B1103"/>
    <w:rsid w:val="006C12B9"/>
    <w:rsid w:val="006F12C1"/>
    <w:rsid w:val="007158CA"/>
    <w:rsid w:val="007246C9"/>
    <w:rsid w:val="00724999"/>
    <w:rsid w:val="007342B6"/>
    <w:rsid w:val="00746217"/>
    <w:rsid w:val="007462E9"/>
    <w:rsid w:val="00754F69"/>
    <w:rsid w:val="00757697"/>
    <w:rsid w:val="00765598"/>
    <w:rsid w:val="00770604"/>
    <w:rsid w:val="00771091"/>
    <w:rsid w:val="00775335"/>
    <w:rsid w:val="007779F0"/>
    <w:rsid w:val="00785378"/>
    <w:rsid w:val="00797E79"/>
    <w:rsid w:val="007A34A0"/>
    <w:rsid w:val="007B1477"/>
    <w:rsid w:val="007C4FFB"/>
    <w:rsid w:val="007D7E06"/>
    <w:rsid w:val="007E0B18"/>
    <w:rsid w:val="007E5C7E"/>
    <w:rsid w:val="007F3ACB"/>
    <w:rsid w:val="007F7726"/>
    <w:rsid w:val="008040F4"/>
    <w:rsid w:val="00806B01"/>
    <w:rsid w:val="00807C64"/>
    <w:rsid w:val="00820F3D"/>
    <w:rsid w:val="00823B95"/>
    <w:rsid w:val="00824376"/>
    <w:rsid w:val="00827D22"/>
    <w:rsid w:val="00834E5E"/>
    <w:rsid w:val="00840717"/>
    <w:rsid w:val="0084568B"/>
    <w:rsid w:val="00845E2E"/>
    <w:rsid w:val="008467A1"/>
    <w:rsid w:val="0085658E"/>
    <w:rsid w:val="00861468"/>
    <w:rsid w:val="0087209F"/>
    <w:rsid w:val="00881974"/>
    <w:rsid w:val="00885509"/>
    <w:rsid w:val="00893664"/>
    <w:rsid w:val="008A2E90"/>
    <w:rsid w:val="008A51A0"/>
    <w:rsid w:val="008B06E4"/>
    <w:rsid w:val="008B313E"/>
    <w:rsid w:val="008C0685"/>
    <w:rsid w:val="008C2025"/>
    <w:rsid w:val="008C414F"/>
    <w:rsid w:val="008C7965"/>
    <w:rsid w:val="008E4F57"/>
    <w:rsid w:val="0090271F"/>
    <w:rsid w:val="009132BE"/>
    <w:rsid w:val="00917F6A"/>
    <w:rsid w:val="0092369E"/>
    <w:rsid w:val="00933982"/>
    <w:rsid w:val="00935A15"/>
    <w:rsid w:val="00945D7A"/>
    <w:rsid w:val="0094632C"/>
    <w:rsid w:val="00950D95"/>
    <w:rsid w:val="00960450"/>
    <w:rsid w:val="00963CDE"/>
    <w:rsid w:val="00963F84"/>
    <w:rsid w:val="009834DD"/>
    <w:rsid w:val="00987C56"/>
    <w:rsid w:val="009938BE"/>
    <w:rsid w:val="009A3A5E"/>
    <w:rsid w:val="009B015E"/>
    <w:rsid w:val="009B0BAC"/>
    <w:rsid w:val="009B4E2A"/>
    <w:rsid w:val="009C5F02"/>
    <w:rsid w:val="009C696B"/>
    <w:rsid w:val="009D1F9F"/>
    <w:rsid w:val="009D516B"/>
    <w:rsid w:val="009D7DAC"/>
    <w:rsid w:val="009F0BE3"/>
    <w:rsid w:val="009F0E19"/>
    <w:rsid w:val="009F52B8"/>
    <w:rsid w:val="00A0017C"/>
    <w:rsid w:val="00A01210"/>
    <w:rsid w:val="00A1068D"/>
    <w:rsid w:val="00A11286"/>
    <w:rsid w:val="00A20B6F"/>
    <w:rsid w:val="00A21D79"/>
    <w:rsid w:val="00A35D3C"/>
    <w:rsid w:val="00A44CD2"/>
    <w:rsid w:val="00A62B85"/>
    <w:rsid w:val="00A62F33"/>
    <w:rsid w:val="00A72C00"/>
    <w:rsid w:val="00A86F5C"/>
    <w:rsid w:val="00A8712B"/>
    <w:rsid w:val="00AB0767"/>
    <w:rsid w:val="00AC1B6C"/>
    <w:rsid w:val="00AE0412"/>
    <w:rsid w:val="00AF2791"/>
    <w:rsid w:val="00AF417C"/>
    <w:rsid w:val="00B042D1"/>
    <w:rsid w:val="00B15946"/>
    <w:rsid w:val="00B16E00"/>
    <w:rsid w:val="00B17316"/>
    <w:rsid w:val="00B2038A"/>
    <w:rsid w:val="00B21586"/>
    <w:rsid w:val="00B31AF8"/>
    <w:rsid w:val="00B3601A"/>
    <w:rsid w:val="00B36850"/>
    <w:rsid w:val="00B40762"/>
    <w:rsid w:val="00B43575"/>
    <w:rsid w:val="00B50446"/>
    <w:rsid w:val="00B64A89"/>
    <w:rsid w:val="00B671CC"/>
    <w:rsid w:val="00B83640"/>
    <w:rsid w:val="00B94460"/>
    <w:rsid w:val="00B970C4"/>
    <w:rsid w:val="00BA3F14"/>
    <w:rsid w:val="00BA7AB4"/>
    <w:rsid w:val="00BB7321"/>
    <w:rsid w:val="00BC5496"/>
    <w:rsid w:val="00BC56DE"/>
    <w:rsid w:val="00BC6A86"/>
    <w:rsid w:val="00BD1EED"/>
    <w:rsid w:val="00BD4680"/>
    <w:rsid w:val="00BD7CAB"/>
    <w:rsid w:val="00BE1FE1"/>
    <w:rsid w:val="00BF1235"/>
    <w:rsid w:val="00BF3A0A"/>
    <w:rsid w:val="00BF7140"/>
    <w:rsid w:val="00C02656"/>
    <w:rsid w:val="00C03121"/>
    <w:rsid w:val="00C065F1"/>
    <w:rsid w:val="00C15CD5"/>
    <w:rsid w:val="00C255B0"/>
    <w:rsid w:val="00C26243"/>
    <w:rsid w:val="00C272D6"/>
    <w:rsid w:val="00C27D2A"/>
    <w:rsid w:val="00C304A3"/>
    <w:rsid w:val="00C322E1"/>
    <w:rsid w:val="00C35A4F"/>
    <w:rsid w:val="00C36D90"/>
    <w:rsid w:val="00C42732"/>
    <w:rsid w:val="00C56AD2"/>
    <w:rsid w:val="00C634BF"/>
    <w:rsid w:val="00C72D67"/>
    <w:rsid w:val="00C76728"/>
    <w:rsid w:val="00C76863"/>
    <w:rsid w:val="00C80F49"/>
    <w:rsid w:val="00C8330E"/>
    <w:rsid w:val="00C86C94"/>
    <w:rsid w:val="00CA6292"/>
    <w:rsid w:val="00CD0058"/>
    <w:rsid w:val="00CE0E2E"/>
    <w:rsid w:val="00CE15A1"/>
    <w:rsid w:val="00CE41E7"/>
    <w:rsid w:val="00CE4DCC"/>
    <w:rsid w:val="00CE77CE"/>
    <w:rsid w:val="00CF5625"/>
    <w:rsid w:val="00D03355"/>
    <w:rsid w:val="00D13B28"/>
    <w:rsid w:val="00D16C7F"/>
    <w:rsid w:val="00D16FBF"/>
    <w:rsid w:val="00D22444"/>
    <w:rsid w:val="00D30443"/>
    <w:rsid w:val="00D34D48"/>
    <w:rsid w:val="00D35B01"/>
    <w:rsid w:val="00D36CB1"/>
    <w:rsid w:val="00D41811"/>
    <w:rsid w:val="00D45B7E"/>
    <w:rsid w:val="00D45DFC"/>
    <w:rsid w:val="00D461B1"/>
    <w:rsid w:val="00D543C2"/>
    <w:rsid w:val="00D6669B"/>
    <w:rsid w:val="00D67D4A"/>
    <w:rsid w:val="00D7405E"/>
    <w:rsid w:val="00D83AED"/>
    <w:rsid w:val="00D84E92"/>
    <w:rsid w:val="00D850FB"/>
    <w:rsid w:val="00D904C1"/>
    <w:rsid w:val="00D914FA"/>
    <w:rsid w:val="00D95657"/>
    <w:rsid w:val="00D961F3"/>
    <w:rsid w:val="00DC1631"/>
    <w:rsid w:val="00DC430F"/>
    <w:rsid w:val="00DC77F9"/>
    <w:rsid w:val="00DD213A"/>
    <w:rsid w:val="00DD22E9"/>
    <w:rsid w:val="00DE0256"/>
    <w:rsid w:val="00DE0B2F"/>
    <w:rsid w:val="00DE46F9"/>
    <w:rsid w:val="00DE7B2F"/>
    <w:rsid w:val="00DF7C6C"/>
    <w:rsid w:val="00E036BD"/>
    <w:rsid w:val="00E151A3"/>
    <w:rsid w:val="00E211EE"/>
    <w:rsid w:val="00E21A08"/>
    <w:rsid w:val="00E418EF"/>
    <w:rsid w:val="00E55160"/>
    <w:rsid w:val="00E55537"/>
    <w:rsid w:val="00E63CE0"/>
    <w:rsid w:val="00E65CBC"/>
    <w:rsid w:val="00E66EAB"/>
    <w:rsid w:val="00E67876"/>
    <w:rsid w:val="00E75E38"/>
    <w:rsid w:val="00E8444E"/>
    <w:rsid w:val="00E85B1F"/>
    <w:rsid w:val="00E92278"/>
    <w:rsid w:val="00E923A5"/>
    <w:rsid w:val="00EA2DF7"/>
    <w:rsid w:val="00EB4968"/>
    <w:rsid w:val="00EB7954"/>
    <w:rsid w:val="00EB7D54"/>
    <w:rsid w:val="00EB7FB4"/>
    <w:rsid w:val="00EC4D32"/>
    <w:rsid w:val="00ED094A"/>
    <w:rsid w:val="00EE6D12"/>
    <w:rsid w:val="00EF42CC"/>
    <w:rsid w:val="00EF6732"/>
    <w:rsid w:val="00F02546"/>
    <w:rsid w:val="00F03BC3"/>
    <w:rsid w:val="00F16B6D"/>
    <w:rsid w:val="00F171BA"/>
    <w:rsid w:val="00F21154"/>
    <w:rsid w:val="00F52D27"/>
    <w:rsid w:val="00F64ADA"/>
    <w:rsid w:val="00F741E5"/>
    <w:rsid w:val="00F80B79"/>
    <w:rsid w:val="00F91497"/>
    <w:rsid w:val="00F94F84"/>
    <w:rsid w:val="00F97BBE"/>
    <w:rsid w:val="00FA13B4"/>
    <w:rsid w:val="00FA3AE9"/>
    <w:rsid w:val="00FB4D01"/>
    <w:rsid w:val="00FB50D2"/>
    <w:rsid w:val="00FC0E3F"/>
    <w:rsid w:val="00FC53A0"/>
    <w:rsid w:val="00FC6548"/>
    <w:rsid w:val="00FC7B50"/>
    <w:rsid w:val="00FC7E28"/>
    <w:rsid w:val="00FD14B7"/>
    <w:rsid w:val="00FD4743"/>
    <w:rsid w:val="00FE5D02"/>
    <w:rsid w:val="00FF68FE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9373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bsatz-Standardschriftart">
    <w:name w:val="Absatz-Standardschriftart"/>
  </w:style>
  <w:style w:type="character" w:customStyle="1" w:styleId="21">
    <w:name w:val="Основной шрифт абзаца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1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  <w:lang w:val="ru-RU"/>
    </w:rPr>
  </w:style>
  <w:style w:type="paragraph" w:styleId="a9">
    <w:name w:val="Subtitle"/>
    <w:basedOn w:val="a4"/>
    <w:next w:val="a5"/>
    <w:link w:val="ab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c">
    <w:name w:val="footnote text"/>
    <w:basedOn w:val="a"/>
    <w:link w:val="ad"/>
    <w:rPr>
      <w:sz w:val="20"/>
      <w:lang w:val="ru-RU"/>
    </w:rPr>
  </w:style>
  <w:style w:type="paragraph" w:customStyle="1" w:styleId="210">
    <w:name w:val="Основной текст с отступом 21"/>
    <w:basedOn w:val="a"/>
    <w:pPr>
      <w:ind w:firstLine="540"/>
      <w:jc w:val="both"/>
    </w:pPr>
    <w:rPr>
      <w:lang w:val="ru-RU"/>
    </w:rPr>
  </w:style>
  <w:style w:type="paragraph" w:customStyle="1" w:styleId="31">
    <w:name w:val="Основной текст с отступом 31"/>
    <w:basedOn w:val="a"/>
    <w:pPr>
      <w:ind w:firstLine="540"/>
      <w:jc w:val="both"/>
    </w:pPr>
    <w:rPr>
      <w:b/>
      <w:bCs/>
      <w:lang w:val="ru-RU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character" w:customStyle="1" w:styleId="ab">
    <w:name w:val="Подзаголовок Знак"/>
    <w:link w:val="a9"/>
    <w:rsid w:val="00807C64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character" w:customStyle="1" w:styleId="10">
    <w:name w:val="Заголовок 1 Знак"/>
    <w:link w:val="1"/>
    <w:rsid w:val="00C76728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C76728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rsid w:val="00C76728"/>
    <w:rPr>
      <w:rFonts w:ascii="Arial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link w:val="4"/>
    <w:rsid w:val="00C76728"/>
    <w:rPr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link w:val="5"/>
    <w:rsid w:val="00C76728"/>
    <w:rPr>
      <w:b/>
      <w:bCs/>
      <w:i/>
      <w:iCs/>
      <w:sz w:val="26"/>
      <w:szCs w:val="26"/>
      <w:lang w:val="en-US" w:eastAsia="ar-SA"/>
    </w:rPr>
  </w:style>
  <w:style w:type="character" w:customStyle="1" w:styleId="a6">
    <w:name w:val="Основной текст Знак"/>
    <w:link w:val="a5"/>
    <w:rsid w:val="00C76728"/>
    <w:rPr>
      <w:sz w:val="24"/>
      <w:szCs w:val="24"/>
      <w:lang w:val="en-US" w:eastAsia="ar-SA"/>
    </w:rPr>
  </w:style>
  <w:style w:type="character" w:customStyle="1" w:styleId="aa">
    <w:name w:val="Название Знак"/>
    <w:link w:val="a8"/>
    <w:rsid w:val="00C76728"/>
    <w:rPr>
      <w:b/>
      <w:sz w:val="28"/>
      <w:lang w:eastAsia="ar-SA"/>
    </w:rPr>
  </w:style>
  <w:style w:type="character" w:customStyle="1" w:styleId="ad">
    <w:name w:val="Текст сноски Знак"/>
    <w:link w:val="ac"/>
    <w:rsid w:val="00C76728"/>
    <w:rPr>
      <w:szCs w:val="24"/>
      <w:lang w:eastAsia="ar-SA"/>
    </w:rPr>
  </w:style>
  <w:style w:type="character" w:customStyle="1" w:styleId="af">
    <w:name w:val="Нижний колонтитул Знак"/>
    <w:link w:val="ae"/>
    <w:rsid w:val="00C76728"/>
    <w:rPr>
      <w:sz w:val="24"/>
      <w:szCs w:val="24"/>
      <w:lang w:val="en-US" w:eastAsia="ar-SA"/>
    </w:rPr>
  </w:style>
  <w:style w:type="character" w:customStyle="1" w:styleId="af1">
    <w:name w:val="Текст выноски Знак"/>
    <w:link w:val="af0"/>
    <w:rsid w:val="00C76728"/>
    <w:rPr>
      <w:rFonts w:ascii="Tahoma" w:hAnsi="Tahoma" w:cs="Tahoma"/>
      <w:sz w:val="16"/>
      <w:szCs w:val="16"/>
      <w:lang w:val="en-US" w:eastAsia="ar-SA"/>
    </w:rPr>
  </w:style>
  <w:style w:type="character" w:customStyle="1" w:styleId="60">
    <w:name w:val="Заголовок 6 Знак"/>
    <w:link w:val="6"/>
    <w:rsid w:val="00293736"/>
    <w:rPr>
      <w:b/>
      <w:bCs/>
      <w:sz w:val="22"/>
      <w:szCs w:val="22"/>
      <w:lang w:val="en-US" w:eastAsia="ar-SA"/>
    </w:rPr>
  </w:style>
  <w:style w:type="paragraph" w:styleId="24">
    <w:name w:val="Body Text 2"/>
    <w:basedOn w:val="a"/>
    <w:link w:val="25"/>
    <w:rsid w:val="00293736"/>
    <w:pPr>
      <w:suppressAutoHyphens w:val="0"/>
    </w:pPr>
    <w:rPr>
      <w:b/>
      <w:bCs/>
      <w:sz w:val="28"/>
      <w:lang w:val="ru-RU" w:eastAsia="ru-RU"/>
    </w:rPr>
  </w:style>
  <w:style w:type="character" w:customStyle="1" w:styleId="25">
    <w:name w:val="Основной текст 2 Знак"/>
    <w:link w:val="24"/>
    <w:rsid w:val="00293736"/>
    <w:rPr>
      <w:b/>
      <w:bCs/>
      <w:sz w:val="28"/>
      <w:szCs w:val="24"/>
    </w:rPr>
  </w:style>
  <w:style w:type="paragraph" w:styleId="af4">
    <w:name w:val="Document Map"/>
    <w:basedOn w:val="a"/>
    <w:link w:val="af5"/>
    <w:rsid w:val="00293736"/>
    <w:pPr>
      <w:shd w:val="clear" w:color="auto" w:fill="000080"/>
      <w:suppressAutoHyphens w:val="0"/>
    </w:pPr>
    <w:rPr>
      <w:rFonts w:ascii="Tahoma" w:hAnsi="Tahoma" w:cs="Tahoma"/>
      <w:sz w:val="20"/>
      <w:szCs w:val="20"/>
      <w:lang w:val="ru-RU" w:eastAsia="ru-RU"/>
    </w:rPr>
  </w:style>
  <w:style w:type="character" w:customStyle="1" w:styleId="af5">
    <w:name w:val="Схема документа Знак"/>
    <w:link w:val="af4"/>
    <w:rsid w:val="00293736"/>
    <w:rPr>
      <w:rFonts w:ascii="Tahoma" w:hAnsi="Tahoma" w:cs="Tahoma"/>
      <w:shd w:val="clear" w:color="auto" w:fill="000080"/>
    </w:rPr>
  </w:style>
  <w:style w:type="paragraph" w:styleId="26">
    <w:name w:val="Body Text Indent 2"/>
    <w:basedOn w:val="a"/>
    <w:link w:val="27"/>
    <w:rsid w:val="00293736"/>
    <w:pPr>
      <w:suppressAutoHyphens w:val="0"/>
      <w:ind w:firstLine="540"/>
      <w:jc w:val="both"/>
    </w:pPr>
    <w:rPr>
      <w:lang w:val="ru-RU" w:eastAsia="en-US"/>
    </w:rPr>
  </w:style>
  <w:style w:type="character" w:customStyle="1" w:styleId="27">
    <w:name w:val="Основной текст с отступом 2 Знак"/>
    <w:link w:val="26"/>
    <w:rsid w:val="00293736"/>
    <w:rPr>
      <w:sz w:val="24"/>
      <w:szCs w:val="24"/>
      <w:lang w:eastAsia="en-US"/>
    </w:rPr>
  </w:style>
  <w:style w:type="paragraph" w:customStyle="1" w:styleId="Standard">
    <w:name w:val="Standard"/>
    <w:rsid w:val="0029373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rsid w:val="00293736"/>
  </w:style>
  <w:style w:type="paragraph" w:styleId="af6">
    <w:name w:val="header"/>
    <w:basedOn w:val="a"/>
    <w:link w:val="af7"/>
    <w:rsid w:val="00293736"/>
    <w:pPr>
      <w:tabs>
        <w:tab w:val="center" w:pos="4677"/>
        <w:tab w:val="right" w:pos="9355"/>
      </w:tabs>
      <w:suppressAutoHyphens w:val="0"/>
    </w:pPr>
    <w:rPr>
      <w:lang w:val="ru-RU" w:eastAsia="ru-RU"/>
    </w:rPr>
  </w:style>
  <w:style w:type="character" w:customStyle="1" w:styleId="af7">
    <w:name w:val="Верхний колонтитул Знак"/>
    <w:link w:val="af6"/>
    <w:rsid w:val="00293736"/>
    <w:rPr>
      <w:sz w:val="24"/>
      <w:szCs w:val="24"/>
    </w:rPr>
  </w:style>
  <w:style w:type="character" w:customStyle="1" w:styleId="WW8Num4z0">
    <w:name w:val="WW8Num4z0"/>
    <w:rsid w:val="0029373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293736"/>
    <w:rPr>
      <w:rFonts w:ascii="Courier New" w:hAnsi="Courier New"/>
    </w:rPr>
  </w:style>
  <w:style w:type="character" w:customStyle="1" w:styleId="WW8Num4z2">
    <w:name w:val="WW8Num4z2"/>
    <w:rsid w:val="00293736"/>
    <w:rPr>
      <w:rFonts w:ascii="Wingdings" w:hAnsi="Wingdings"/>
    </w:rPr>
  </w:style>
  <w:style w:type="character" w:customStyle="1" w:styleId="WW8Num4z3">
    <w:name w:val="WW8Num4z3"/>
    <w:rsid w:val="00293736"/>
    <w:rPr>
      <w:rFonts w:ascii="Symbol" w:hAnsi="Symbol"/>
    </w:rPr>
  </w:style>
  <w:style w:type="character" w:styleId="af8">
    <w:name w:val="page number"/>
    <w:rsid w:val="00293736"/>
  </w:style>
  <w:style w:type="paragraph" w:styleId="af9">
    <w:name w:val="Body Text Indent"/>
    <w:basedOn w:val="a"/>
    <w:link w:val="afa"/>
    <w:rsid w:val="00293736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rsid w:val="00293736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293736"/>
    <w:pPr>
      <w:spacing w:before="150"/>
      <w:ind w:left="720" w:right="-5"/>
      <w:jc w:val="both"/>
    </w:pPr>
    <w:rPr>
      <w:sz w:val="28"/>
      <w:lang w:val="ru-RU"/>
    </w:rPr>
  </w:style>
  <w:style w:type="paragraph" w:styleId="afb">
    <w:name w:val="Normal (Web)"/>
    <w:basedOn w:val="a"/>
    <w:uiPriority w:val="99"/>
    <w:rsid w:val="00293736"/>
    <w:pPr>
      <w:spacing w:before="280" w:after="280"/>
    </w:pPr>
    <w:rPr>
      <w:rFonts w:ascii="Arial Unicode MS" w:eastAsia="Arial Unicode MS" w:hAnsi="Arial Unicode MS" w:cs="Arial Unicode MS"/>
      <w:color w:val="000039"/>
      <w:lang w:val="ru-RU"/>
    </w:rPr>
  </w:style>
  <w:style w:type="paragraph" w:customStyle="1" w:styleId="ConsPlusNormal">
    <w:name w:val="ConsPlusNormal"/>
    <w:rsid w:val="0029373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29373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293736"/>
    <w:rPr>
      <w:lang w:val="ru-RU"/>
    </w:rPr>
  </w:style>
  <w:style w:type="paragraph" w:customStyle="1" w:styleId="afc">
    <w:name w:val="Содержимое врезки"/>
    <w:basedOn w:val="a5"/>
    <w:rsid w:val="00293736"/>
  </w:style>
  <w:style w:type="character" w:styleId="afd">
    <w:name w:val="Hyperlink"/>
    <w:uiPriority w:val="99"/>
    <w:unhideWhenUsed/>
    <w:rsid w:val="00293736"/>
    <w:rPr>
      <w:color w:val="0000FF"/>
      <w:u w:val="single"/>
    </w:rPr>
  </w:style>
  <w:style w:type="character" w:styleId="afe">
    <w:name w:val="FollowedHyperlink"/>
    <w:uiPriority w:val="99"/>
    <w:unhideWhenUsed/>
    <w:rsid w:val="00293736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293736"/>
    <w:pPr>
      <w:suppressAutoHyphens w:val="0"/>
      <w:ind w:left="708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9373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bsatz-Standardschriftart">
    <w:name w:val="Absatz-Standardschriftart"/>
  </w:style>
  <w:style w:type="character" w:customStyle="1" w:styleId="21">
    <w:name w:val="Основной шрифт абзаца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1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  <w:lang w:val="ru-RU"/>
    </w:rPr>
  </w:style>
  <w:style w:type="paragraph" w:styleId="a9">
    <w:name w:val="Subtitle"/>
    <w:basedOn w:val="a4"/>
    <w:next w:val="a5"/>
    <w:link w:val="ab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c">
    <w:name w:val="footnote text"/>
    <w:basedOn w:val="a"/>
    <w:link w:val="ad"/>
    <w:rPr>
      <w:sz w:val="20"/>
      <w:lang w:val="ru-RU"/>
    </w:rPr>
  </w:style>
  <w:style w:type="paragraph" w:customStyle="1" w:styleId="210">
    <w:name w:val="Основной текст с отступом 21"/>
    <w:basedOn w:val="a"/>
    <w:pPr>
      <w:ind w:firstLine="540"/>
      <w:jc w:val="both"/>
    </w:pPr>
    <w:rPr>
      <w:lang w:val="ru-RU"/>
    </w:rPr>
  </w:style>
  <w:style w:type="paragraph" w:customStyle="1" w:styleId="31">
    <w:name w:val="Основной текст с отступом 31"/>
    <w:basedOn w:val="a"/>
    <w:pPr>
      <w:ind w:firstLine="540"/>
      <w:jc w:val="both"/>
    </w:pPr>
    <w:rPr>
      <w:b/>
      <w:bCs/>
      <w:lang w:val="ru-RU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character" w:customStyle="1" w:styleId="ab">
    <w:name w:val="Подзаголовок Знак"/>
    <w:link w:val="a9"/>
    <w:rsid w:val="00807C64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character" w:customStyle="1" w:styleId="10">
    <w:name w:val="Заголовок 1 Знак"/>
    <w:link w:val="1"/>
    <w:rsid w:val="00C76728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C76728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rsid w:val="00C76728"/>
    <w:rPr>
      <w:rFonts w:ascii="Arial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link w:val="4"/>
    <w:rsid w:val="00C76728"/>
    <w:rPr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link w:val="5"/>
    <w:rsid w:val="00C76728"/>
    <w:rPr>
      <w:b/>
      <w:bCs/>
      <w:i/>
      <w:iCs/>
      <w:sz w:val="26"/>
      <w:szCs w:val="26"/>
      <w:lang w:val="en-US" w:eastAsia="ar-SA"/>
    </w:rPr>
  </w:style>
  <w:style w:type="character" w:customStyle="1" w:styleId="a6">
    <w:name w:val="Основной текст Знак"/>
    <w:link w:val="a5"/>
    <w:rsid w:val="00C76728"/>
    <w:rPr>
      <w:sz w:val="24"/>
      <w:szCs w:val="24"/>
      <w:lang w:val="en-US" w:eastAsia="ar-SA"/>
    </w:rPr>
  </w:style>
  <w:style w:type="character" w:customStyle="1" w:styleId="aa">
    <w:name w:val="Название Знак"/>
    <w:link w:val="a8"/>
    <w:rsid w:val="00C76728"/>
    <w:rPr>
      <w:b/>
      <w:sz w:val="28"/>
      <w:lang w:eastAsia="ar-SA"/>
    </w:rPr>
  </w:style>
  <w:style w:type="character" w:customStyle="1" w:styleId="ad">
    <w:name w:val="Текст сноски Знак"/>
    <w:link w:val="ac"/>
    <w:rsid w:val="00C76728"/>
    <w:rPr>
      <w:szCs w:val="24"/>
      <w:lang w:eastAsia="ar-SA"/>
    </w:rPr>
  </w:style>
  <w:style w:type="character" w:customStyle="1" w:styleId="af">
    <w:name w:val="Нижний колонтитул Знак"/>
    <w:link w:val="ae"/>
    <w:rsid w:val="00C76728"/>
    <w:rPr>
      <w:sz w:val="24"/>
      <w:szCs w:val="24"/>
      <w:lang w:val="en-US" w:eastAsia="ar-SA"/>
    </w:rPr>
  </w:style>
  <w:style w:type="character" w:customStyle="1" w:styleId="af1">
    <w:name w:val="Текст выноски Знак"/>
    <w:link w:val="af0"/>
    <w:rsid w:val="00C76728"/>
    <w:rPr>
      <w:rFonts w:ascii="Tahoma" w:hAnsi="Tahoma" w:cs="Tahoma"/>
      <w:sz w:val="16"/>
      <w:szCs w:val="16"/>
      <w:lang w:val="en-US" w:eastAsia="ar-SA"/>
    </w:rPr>
  </w:style>
  <w:style w:type="character" w:customStyle="1" w:styleId="60">
    <w:name w:val="Заголовок 6 Знак"/>
    <w:link w:val="6"/>
    <w:rsid w:val="00293736"/>
    <w:rPr>
      <w:b/>
      <w:bCs/>
      <w:sz w:val="22"/>
      <w:szCs w:val="22"/>
      <w:lang w:val="en-US" w:eastAsia="ar-SA"/>
    </w:rPr>
  </w:style>
  <w:style w:type="paragraph" w:styleId="24">
    <w:name w:val="Body Text 2"/>
    <w:basedOn w:val="a"/>
    <w:link w:val="25"/>
    <w:rsid w:val="00293736"/>
    <w:pPr>
      <w:suppressAutoHyphens w:val="0"/>
    </w:pPr>
    <w:rPr>
      <w:b/>
      <w:bCs/>
      <w:sz w:val="28"/>
      <w:lang w:val="ru-RU" w:eastAsia="ru-RU"/>
    </w:rPr>
  </w:style>
  <w:style w:type="character" w:customStyle="1" w:styleId="25">
    <w:name w:val="Основной текст 2 Знак"/>
    <w:link w:val="24"/>
    <w:rsid w:val="00293736"/>
    <w:rPr>
      <w:b/>
      <w:bCs/>
      <w:sz w:val="28"/>
      <w:szCs w:val="24"/>
    </w:rPr>
  </w:style>
  <w:style w:type="paragraph" w:styleId="af4">
    <w:name w:val="Document Map"/>
    <w:basedOn w:val="a"/>
    <w:link w:val="af5"/>
    <w:rsid w:val="00293736"/>
    <w:pPr>
      <w:shd w:val="clear" w:color="auto" w:fill="000080"/>
      <w:suppressAutoHyphens w:val="0"/>
    </w:pPr>
    <w:rPr>
      <w:rFonts w:ascii="Tahoma" w:hAnsi="Tahoma" w:cs="Tahoma"/>
      <w:sz w:val="20"/>
      <w:szCs w:val="20"/>
      <w:lang w:val="ru-RU" w:eastAsia="ru-RU"/>
    </w:rPr>
  </w:style>
  <w:style w:type="character" w:customStyle="1" w:styleId="af5">
    <w:name w:val="Схема документа Знак"/>
    <w:link w:val="af4"/>
    <w:rsid w:val="00293736"/>
    <w:rPr>
      <w:rFonts w:ascii="Tahoma" w:hAnsi="Tahoma" w:cs="Tahoma"/>
      <w:shd w:val="clear" w:color="auto" w:fill="000080"/>
    </w:rPr>
  </w:style>
  <w:style w:type="paragraph" w:styleId="26">
    <w:name w:val="Body Text Indent 2"/>
    <w:basedOn w:val="a"/>
    <w:link w:val="27"/>
    <w:rsid w:val="00293736"/>
    <w:pPr>
      <w:suppressAutoHyphens w:val="0"/>
      <w:ind w:firstLine="540"/>
      <w:jc w:val="both"/>
    </w:pPr>
    <w:rPr>
      <w:lang w:val="ru-RU" w:eastAsia="en-US"/>
    </w:rPr>
  </w:style>
  <w:style w:type="character" w:customStyle="1" w:styleId="27">
    <w:name w:val="Основной текст с отступом 2 Знак"/>
    <w:link w:val="26"/>
    <w:rsid w:val="00293736"/>
    <w:rPr>
      <w:sz w:val="24"/>
      <w:szCs w:val="24"/>
      <w:lang w:eastAsia="en-US"/>
    </w:rPr>
  </w:style>
  <w:style w:type="paragraph" w:customStyle="1" w:styleId="Standard">
    <w:name w:val="Standard"/>
    <w:rsid w:val="0029373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rsid w:val="00293736"/>
  </w:style>
  <w:style w:type="paragraph" w:styleId="af6">
    <w:name w:val="header"/>
    <w:basedOn w:val="a"/>
    <w:link w:val="af7"/>
    <w:rsid w:val="00293736"/>
    <w:pPr>
      <w:tabs>
        <w:tab w:val="center" w:pos="4677"/>
        <w:tab w:val="right" w:pos="9355"/>
      </w:tabs>
      <w:suppressAutoHyphens w:val="0"/>
    </w:pPr>
    <w:rPr>
      <w:lang w:val="ru-RU" w:eastAsia="ru-RU"/>
    </w:rPr>
  </w:style>
  <w:style w:type="character" w:customStyle="1" w:styleId="af7">
    <w:name w:val="Верхний колонтитул Знак"/>
    <w:link w:val="af6"/>
    <w:rsid w:val="00293736"/>
    <w:rPr>
      <w:sz w:val="24"/>
      <w:szCs w:val="24"/>
    </w:rPr>
  </w:style>
  <w:style w:type="character" w:customStyle="1" w:styleId="WW8Num4z0">
    <w:name w:val="WW8Num4z0"/>
    <w:rsid w:val="0029373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293736"/>
    <w:rPr>
      <w:rFonts w:ascii="Courier New" w:hAnsi="Courier New"/>
    </w:rPr>
  </w:style>
  <w:style w:type="character" w:customStyle="1" w:styleId="WW8Num4z2">
    <w:name w:val="WW8Num4z2"/>
    <w:rsid w:val="00293736"/>
    <w:rPr>
      <w:rFonts w:ascii="Wingdings" w:hAnsi="Wingdings"/>
    </w:rPr>
  </w:style>
  <w:style w:type="character" w:customStyle="1" w:styleId="WW8Num4z3">
    <w:name w:val="WW8Num4z3"/>
    <w:rsid w:val="00293736"/>
    <w:rPr>
      <w:rFonts w:ascii="Symbol" w:hAnsi="Symbol"/>
    </w:rPr>
  </w:style>
  <w:style w:type="character" w:styleId="af8">
    <w:name w:val="page number"/>
    <w:rsid w:val="00293736"/>
  </w:style>
  <w:style w:type="paragraph" w:styleId="af9">
    <w:name w:val="Body Text Indent"/>
    <w:basedOn w:val="a"/>
    <w:link w:val="afa"/>
    <w:rsid w:val="00293736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rsid w:val="00293736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293736"/>
    <w:pPr>
      <w:spacing w:before="150"/>
      <w:ind w:left="720" w:right="-5"/>
      <w:jc w:val="both"/>
    </w:pPr>
    <w:rPr>
      <w:sz w:val="28"/>
      <w:lang w:val="ru-RU"/>
    </w:rPr>
  </w:style>
  <w:style w:type="paragraph" w:styleId="afb">
    <w:name w:val="Normal (Web)"/>
    <w:basedOn w:val="a"/>
    <w:uiPriority w:val="99"/>
    <w:rsid w:val="00293736"/>
    <w:pPr>
      <w:spacing w:before="280" w:after="280"/>
    </w:pPr>
    <w:rPr>
      <w:rFonts w:ascii="Arial Unicode MS" w:eastAsia="Arial Unicode MS" w:hAnsi="Arial Unicode MS" w:cs="Arial Unicode MS"/>
      <w:color w:val="000039"/>
      <w:lang w:val="ru-RU"/>
    </w:rPr>
  </w:style>
  <w:style w:type="paragraph" w:customStyle="1" w:styleId="ConsPlusNormal">
    <w:name w:val="ConsPlusNormal"/>
    <w:rsid w:val="0029373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29373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293736"/>
    <w:rPr>
      <w:lang w:val="ru-RU"/>
    </w:rPr>
  </w:style>
  <w:style w:type="paragraph" w:customStyle="1" w:styleId="afc">
    <w:name w:val="Содержимое врезки"/>
    <w:basedOn w:val="a5"/>
    <w:rsid w:val="00293736"/>
  </w:style>
  <w:style w:type="character" w:styleId="afd">
    <w:name w:val="Hyperlink"/>
    <w:uiPriority w:val="99"/>
    <w:unhideWhenUsed/>
    <w:rsid w:val="00293736"/>
    <w:rPr>
      <w:color w:val="0000FF"/>
      <w:u w:val="single"/>
    </w:rPr>
  </w:style>
  <w:style w:type="character" w:styleId="afe">
    <w:name w:val="FollowedHyperlink"/>
    <w:uiPriority w:val="99"/>
    <w:unhideWhenUsed/>
    <w:rsid w:val="00293736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293736"/>
    <w:pPr>
      <w:suppressAutoHyphens w:val="0"/>
      <w:ind w:left="708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F5D24-4EB3-4397-8531-6BF9A4A8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4648</Words>
  <Characters>26497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</cp:lastModifiedBy>
  <cp:revision>2</cp:revision>
  <cp:lastPrinted>2018-09-27T07:39:00Z</cp:lastPrinted>
  <dcterms:created xsi:type="dcterms:W3CDTF">2018-10-01T05:01:00Z</dcterms:created>
  <dcterms:modified xsi:type="dcterms:W3CDTF">2018-10-01T05:01:00Z</dcterms:modified>
</cp:coreProperties>
</file>