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81" w:rsidRDefault="00EA2D81" w:rsidP="00EA2D81">
      <w:pPr>
        <w:pStyle w:val="a6"/>
        <w:jc w:val="left"/>
      </w:pPr>
      <w:r>
        <w:rPr>
          <w:color w:val="000000"/>
        </w:rPr>
        <w:t xml:space="preserve">     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МУНИЦИПАЛЬНОГО ОБРАЗОВАНИЯ</w:t>
      </w:r>
    </w:p>
    <w:p w:rsidR="00EA2D81" w:rsidRDefault="00EA2D81" w:rsidP="00EA2D81">
      <w:pPr>
        <w:pStyle w:val="a6"/>
        <w:jc w:val="left"/>
      </w:pPr>
    </w:p>
    <w:p w:rsidR="00EA2D81" w:rsidRDefault="00EA2D81" w:rsidP="00EA2D81">
      <w:pPr>
        <w:pStyle w:val="a6"/>
        <w:jc w:val="left"/>
      </w:pPr>
      <w:r>
        <w:t xml:space="preserve">   НОВОСЕРГИЕВСКИЙ ПОССОВЕТ</w:t>
      </w:r>
    </w:p>
    <w:p w:rsidR="004D185C" w:rsidRDefault="004D185C" w:rsidP="004D185C">
      <w:pPr>
        <w:pStyle w:val="a6"/>
        <w:ind w:right="4535"/>
      </w:pPr>
    </w:p>
    <w:p w:rsidR="004D185C" w:rsidRDefault="004D185C" w:rsidP="004D185C">
      <w:pPr>
        <w:pStyle w:val="a6"/>
        <w:ind w:right="4535"/>
        <w:rPr>
          <w:sz w:val="8"/>
          <w:szCs w:val="8"/>
        </w:rPr>
      </w:pPr>
      <w:r>
        <w:t>ТРЕТИЙ СОЗЫВ</w:t>
      </w:r>
    </w:p>
    <w:p w:rsidR="004D185C" w:rsidRDefault="004D185C" w:rsidP="00EA2D81">
      <w:pPr>
        <w:pStyle w:val="a6"/>
        <w:ind w:firstLine="180"/>
        <w:jc w:val="left"/>
      </w:pPr>
    </w:p>
    <w:p w:rsidR="00EA2D81" w:rsidRDefault="00EA2D81" w:rsidP="00EA2D81">
      <w:pPr>
        <w:pStyle w:val="a6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EA2D81" w:rsidRDefault="00EA2D81" w:rsidP="00EA2D81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D81" w:rsidRPr="00953DA0" w:rsidRDefault="00EA2D81" w:rsidP="00EA2D81">
      <w:pPr>
        <w:pStyle w:val="a7"/>
        <w:spacing w:before="0" w:after="0"/>
      </w:pPr>
    </w:p>
    <w:p w:rsidR="00EA2D81" w:rsidRPr="00953DA0" w:rsidRDefault="00EA2D81" w:rsidP="00EA2D81">
      <w:pPr>
        <w:pStyle w:val="a6"/>
        <w:jc w:val="left"/>
        <w:rPr>
          <w:b w:val="0"/>
          <w:u w:val="single"/>
        </w:rPr>
      </w:pPr>
      <w:r>
        <w:rPr>
          <w:color w:val="000000"/>
        </w:rPr>
        <w:t xml:space="preserve">              </w:t>
      </w:r>
      <w:r>
        <w:rPr>
          <w:color w:val="000000"/>
          <w:u w:val="single"/>
        </w:rPr>
        <w:t>1</w:t>
      </w:r>
      <w:r w:rsidR="002246DA">
        <w:rPr>
          <w:color w:val="000000"/>
          <w:u w:val="single"/>
        </w:rPr>
        <w:t>5</w:t>
      </w:r>
      <w:r>
        <w:rPr>
          <w:color w:val="000000"/>
          <w:u w:val="single"/>
        </w:rPr>
        <w:t>.</w:t>
      </w:r>
      <w:r w:rsidR="002246DA">
        <w:rPr>
          <w:color w:val="000000"/>
          <w:u w:val="single"/>
        </w:rPr>
        <w:t>08</w:t>
      </w:r>
      <w:r w:rsidRPr="00953DA0">
        <w:rPr>
          <w:color w:val="000000"/>
          <w:u w:val="single"/>
        </w:rPr>
        <w:t>.201</w:t>
      </w:r>
      <w:r w:rsidR="002246DA">
        <w:rPr>
          <w:color w:val="000000"/>
          <w:u w:val="single"/>
        </w:rPr>
        <w:t>7</w:t>
      </w:r>
      <w:r w:rsidRPr="00953DA0">
        <w:rPr>
          <w:color w:val="000000"/>
          <w:u w:val="single"/>
        </w:rPr>
        <w:t xml:space="preserve"> г. № </w:t>
      </w:r>
      <w:r w:rsidR="002246DA">
        <w:rPr>
          <w:color w:val="000000"/>
          <w:u w:val="single"/>
        </w:rPr>
        <w:t>24</w:t>
      </w:r>
      <w:r w:rsidRPr="00953DA0">
        <w:rPr>
          <w:color w:val="000000"/>
          <w:u w:val="single"/>
        </w:rPr>
        <w:t>/</w:t>
      </w:r>
      <w:r w:rsidR="002246DA">
        <w:rPr>
          <w:color w:val="000000"/>
          <w:u w:val="single"/>
        </w:rPr>
        <w:t>5</w:t>
      </w:r>
      <w:r w:rsidRPr="00953DA0">
        <w:rPr>
          <w:color w:val="000000"/>
          <w:u w:val="single"/>
        </w:rPr>
        <w:t xml:space="preserve"> </w:t>
      </w:r>
      <w:proofErr w:type="spellStart"/>
      <w:r w:rsidRPr="00953DA0">
        <w:rPr>
          <w:szCs w:val="28"/>
          <w:u w:val="single"/>
        </w:rPr>
        <w:t>р.С</w:t>
      </w:r>
      <w:proofErr w:type="spellEnd"/>
      <w:r w:rsidRPr="00953DA0">
        <w:rPr>
          <w:b w:val="0"/>
          <w:u w:val="single"/>
        </w:rPr>
        <w:t xml:space="preserve"> </w:t>
      </w:r>
    </w:p>
    <w:p w:rsidR="00EA2D81" w:rsidRDefault="004D185C" w:rsidP="00EA2D81">
      <w:pPr>
        <w:pStyle w:val="a7"/>
        <w:spacing w:before="0" w:after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78C9" wp14:editId="5CBA8B9D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AE2A5" wp14:editId="1A25C144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0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401C7" wp14:editId="3E751259">
                <wp:simplePos x="0" y="0"/>
                <wp:positionH relativeFrom="column">
                  <wp:posOffset>3761740</wp:posOffset>
                </wp:positionH>
                <wp:positionV relativeFrom="paragraph">
                  <wp:posOffset>152400</wp:posOffset>
                </wp:positionV>
                <wp:extent cx="2857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pt,12pt" to="31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9kzQ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DBF1E" wp14:editId="3DA9B31F">
                <wp:simplePos x="0" y="0"/>
                <wp:positionH relativeFrom="column">
                  <wp:posOffset>4047490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12.7pt" to="318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F103D7" w:rsidRDefault="00F103D7" w:rsidP="00FE3993">
      <w:pPr>
        <w:pStyle w:val="a6"/>
        <w:jc w:val="left"/>
        <w:rPr>
          <w:sz w:val="24"/>
          <w:szCs w:val="24"/>
        </w:rPr>
      </w:pPr>
      <w:r w:rsidRPr="00F103D7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F103D7">
        <w:rPr>
          <w:sz w:val="24"/>
          <w:szCs w:val="24"/>
        </w:rPr>
        <w:t>депутатов</w:t>
      </w:r>
    </w:p>
    <w:p w:rsidR="00F103D7" w:rsidRDefault="00F103D7" w:rsidP="00FE3993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13.11.2015№3/7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 «</w:t>
      </w:r>
      <w:r w:rsidR="00EA2D81" w:rsidRPr="00F103D7">
        <w:rPr>
          <w:sz w:val="24"/>
          <w:szCs w:val="24"/>
        </w:rPr>
        <w:t>Об утверждении</w:t>
      </w:r>
      <w:r w:rsidR="000552C6" w:rsidRPr="00F103D7">
        <w:rPr>
          <w:sz w:val="24"/>
          <w:szCs w:val="24"/>
        </w:rPr>
        <w:t xml:space="preserve"> Положения</w:t>
      </w:r>
      <w:r w:rsidR="00EA2D81" w:rsidRPr="00F103D7">
        <w:rPr>
          <w:sz w:val="24"/>
          <w:szCs w:val="24"/>
        </w:rPr>
        <w:t xml:space="preserve"> </w:t>
      </w:r>
      <w:proofErr w:type="gramStart"/>
      <w:r w:rsidR="000552C6" w:rsidRPr="00F103D7">
        <w:rPr>
          <w:sz w:val="24"/>
          <w:szCs w:val="24"/>
        </w:rPr>
        <w:t>об</w:t>
      </w:r>
      <w:proofErr w:type="gramEnd"/>
      <w:r w:rsidR="000552C6" w:rsidRPr="00F103D7">
        <w:rPr>
          <w:sz w:val="24"/>
          <w:szCs w:val="24"/>
        </w:rPr>
        <w:t xml:space="preserve"> </w:t>
      </w:r>
    </w:p>
    <w:p w:rsidR="00F103D7" w:rsidRDefault="00EA2D81" w:rsidP="00FE3993">
      <w:pPr>
        <w:pStyle w:val="a6"/>
        <w:jc w:val="left"/>
        <w:rPr>
          <w:sz w:val="24"/>
          <w:szCs w:val="24"/>
        </w:rPr>
      </w:pPr>
      <w:r w:rsidRPr="00F103D7">
        <w:rPr>
          <w:sz w:val="24"/>
          <w:szCs w:val="24"/>
        </w:rPr>
        <w:t xml:space="preserve">администрации муниципального образования </w:t>
      </w:r>
    </w:p>
    <w:p w:rsidR="00F103D7" w:rsidRDefault="00EA2D81" w:rsidP="00FE3993">
      <w:pPr>
        <w:pStyle w:val="a6"/>
        <w:jc w:val="left"/>
        <w:rPr>
          <w:sz w:val="24"/>
          <w:szCs w:val="24"/>
        </w:rPr>
      </w:pPr>
      <w:r w:rsidRPr="00F103D7">
        <w:rPr>
          <w:sz w:val="24"/>
          <w:szCs w:val="24"/>
        </w:rPr>
        <w:t>Новосергиевский поссовет Новосергиевск</w:t>
      </w:r>
      <w:r w:rsidR="00400139" w:rsidRPr="00F103D7">
        <w:rPr>
          <w:sz w:val="24"/>
          <w:szCs w:val="24"/>
        </w:rPr>
        <w:t xml:space="preserve">ого района </w:t>
      </w:r>
    </w:p>
    <w:p w:rsidR="00EA2D81" w:rsidRPr="00F103D7" w:rsidRDefault="00400139" w:rsidP="00FE3993">
      <w:pPr>
        <w:pStyle w:val="a6"/>
        <w:jc w:val="left"/>
        <w:rPr>
          <w:sz w:val="24"/>
          <w:szCs w:val="24"/>
        </w:rPr>
      </w:pPr>
      <w:r w:rsidRPr="00F103D7">
        <w:rPr>
          <w:sz w:val="24"/>
          <w:szCs w:val="24"/>
        </w:rPr>
        <w:t>Оренбургской области</w:t>
      </w:r>
    </w:p>
    <w:p w:rsidR="00EA2D81" w:rsidRDefault="00EA2D81" w:rsidP="00EA2D81">
      <w:pPr>
        <w:rPr>
          <w:color w:val="000000"/>
          <w:sz w:val="24"/>
          <w:szCs w:val="24"/>
        </w:rPr>
      </w:pPr>
    </w:p>
    <w:p w:rsidR="00EA2D81" w:rsidRPr="007A47F6" w:rsidRDefault="00400139" w:rsidP="004D185C">
      <w:pPr>
        <w:pStyle w:val="1"/>
        <w:ind w:left="0" w:firstLine="709"/>
        <w:jc w:val="both"/>
        <w:rPr>
          <w:szCs w:val="28"/>
        </w:rPr>
      </w:pPr>
      <w:r w:rsidRPr="007A47F6">
        <w:rPr>
          <w:szCs w:val="28"/>
        </w:rPr>
        <w:t>В</w:t>
      </w:r>
      <w:r w:rsidR="00EA2D81" w:rsidRPr="007A47F6">
        <w:rPr>
          <w:szCs w:val="28"/>
        </w:rPr>
        <w:t xml:space="preserve"> соответствии с Ф</w:t>
      </w:r>
      <w:r w:rsidRPr="007A47F6">
        <w:rPr>
          <w:szCs w:val="28"/>
        </w:rPr>
        <w:t>едеральным законом от 06.10.2003 года</w:t>
      </w:r>
      <w:r w:rsidR="00EA2D81" w:rsidRPr="007A47F6">
        <w:rPr>
          <w:szCs w:val="28"/>
        </w:rPr>
        <w:t xml:space="preserve">  № 131-ФЗ «Об общих принципах организации местного самоуправления в РФ»,</w:t>
      </w:r>
      <w:r w:rsidRPr="007A47F6">
        <w:rPr>
          <w:szCs w:val="28"/>
        </w:rPr>
        <w:t xml:space="preserve"> в целях улучшения работы администрации </w:t>
      </w:r>
      <w:r w:rsidRPr="007A47F6">
        <w:rPr>
          <w:bCs/>
          <w:szCs w:val="28"/>
        </w:rPr>
        <w:t>муниципального   образования     Новосергиевский поссовет по решению вопросов местного значения</w:t>
      </w:r>
      <w:r w:rsidRPr="007A47F6">
        <w:rPr>
          <w:szCs w:val="28"/>
        </w:rPr>
        <w:t xml:space="preserve">, а также в связи увеличением объема  решаемых функций, </w:t>
      </w:r>
      <w:r w:rsidR="00EA2D81" w:rsidRPr="007A47F6">
        <w:rPr>
          <w:szCs w:val="28"/>
        </w:rPr>
        <w:t xml:space="preserve"> руководствуясь Уставом муниципального образования Новосергиевский поссовет Новосергиевского района Оренбургской области, </w:t>
      </w:r>
    </w:p>
    <w:p w:rsidR="00EA2D81" w:rsidRPr="007A47F6" w:rsidRDefault="00EA2D81" w:rsidP="004D185C">
      <w:pPr>
        <w:pStyle w:val="21"/>
        <w:ind w:firstLine="709"/>
        <w:jc w:val="both"/>
      </w:pPr>
      <w:r w:rsidRPr="007A47F6">
        <w:t>Совет депутатов муниципального образования Новосергиевский поссовет  РЕШИЛ:</w:t>
      </w:r>
    </w:p>
    <w:p w:rsidR="00EA2D81" w:rsidRPr="007A47F6" w:rsidRDefault="007A47F6" w:rsidP="004D185C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изменения в </w:t>
      </w:r>
      <w:r w:rsidR="000552C6" w:rsidRPr="007A47F6">
        <w:rPr>
          <w:b w:val="0"/>
          <w:szCs w:val="28"/>
        </w:rPr>
        <w:t>Положение</w:t>
      </w:r>
      <w:r w:rsidR="00EA2D81" w:rsidRPr="007A47F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об </w:t>
      </w:r>
      <w:r w:rsidR="00EA2D81" w:rsidRPr="007A47F6">
        <w:rPr>
          <w:b w:val="0"/>
          <w:szCs w:val="28"/>
        </w:rPr>
        <w:t>администрации муниципального образования Новосергиевский поссовет Новосергиевского района Оренбургской области»,</w:t>
      </w:r>
      <w:r>
        <w:rPr>
          <w:b w:val="0"/>
          <w:szCs w:val="28"/>
        </w:rPr>
        <w:t xml:space="preserve"> изложив Структуру администрации в новой редакции,</w:t>
      </w:r>
      <w:r w:rsidR="00EA2D81" w:rsidRPr="007A47F6">
        <w:rPr>
          <w:b w:val="0"/>
          <w:szCs w:val="28"/>
        </w:rPr>
        <w:t xml:space="preserve"> согласно приложению.</w:t>
      </w:r>
    </w:p>
    <w:p w:rsidR="004D185C" w:rsidRPr="007A47F6" w:rsidRDefault="00781ECE" w:rsidP="004D185C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</w:t>
      </w:r>
      <w:r w:rsidR="00EA2D81" w:rsidRPr="007A47F6">
        <w:rPr>
          <w:rFonts w:ascii="Times New Roman" w:hAnsi="Times New Roman" w:cs="Times New Roman"/>
        </w:rPr>
        <w:t xml:space="preserve"> главе администрации внести изменения в должностные инструкции муниципальных служащих в соответствии с </w:t>
      </w:r>
      <w:r>
        <w:rPr>
          <w:rFonts w:ascii="Times New Roman" w:hAnsi="Times New Roman" w:cs="Times New Roman"/>
        </w:rPr>
        <w:t>изменениями</w:t>
      </w:r>
      <w:r w:rsidR="00EA2D81" w:rsidRPr="007A47F6">
        <w:rPr>
          <w:rFonts w:ascii="Times New Roman" w:hAnsi="Times New Roman" w:cs="Times New Roman"/>
        </w:rPr>
        <w:t>.</w:t>
      </w:r>
    </w:p>
    <w:p w:rsidR="00EA2D81" w:rsidRPr="007A47F6" w:rsidRDefault="00EA2D81" w:rsidP="004D185C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7A47F6">
        <w:rPr>
          <w:rFonts w:ascii="Times New Roman" w:hAnsi="Times New Roman" w:cs="Times New Roman"/>
        </w:rPr>
        <w:t>Настоящее решение вступ</w:t>
      </w:r>
      <w:r w:rsidR="00497529">
        <w:rPr>
          <w:rFonts w:ascii="Times New Roman" w:hAnsi="Times New Roman" w:cs="Times New Roman"/>
        </w:rPr>
        <w:t>ает в силу после его опубликования (обнародования) в соответствии с Уставом</w:t>
      </w:r>
      <w:r w:rsidR="007A47F6" w:rsidRPr="007A47F6">
        <w:rPr>
          <w:rFonts w:ascii="Times New Roman" w:hAnsi="Times New Roman" w:cs="Times New Roman"/>
        </w:rPr>
        <w:t>.</w:t>
      </w:r>
    </w:p>
    <w:p w:rsidR="007A47F6" w:rsidRPr="007A47F6" w:rsidRDefault="007A47F6" w:rsidP="007A47F6">
      <w:pPr>
        <w:pStyle w:val="a4"/>
        <w:rPr>
          <w:sz w:val="28"/>
          <w:szCs w:val="28"/>
        </w:rPr>
      </w:pPr>
    </w:p>
    <w:p w:rsidR="007A47F6" w:rsidRPr="007A47F6" w:rsidRDefault="007A47F6" w:rsidP="007A47F6">
      <w:pPr>
        <w:pStyle w:val="a4"/>
        <w:rPr>
          <w:sz w:val="28"/>
          <w:szCs w:val="28"/>
        </w:rPr>
      </w:pPr>
    </w:p>
    <w:p w:rsidR="00EA2D81" w:rsidRPr="007A47F6" w:rsidRDefault="00EA2D81" w:rsidP="007A47F6">
      <w:pPr>
        <w:jc w:val="both"/>
        <w:rPr>
          <w:bCs/>
          <w:sz w:val="28"/>
          <w:szCs w:val="28"/>
        </w:rPr>
      </w:pPr>
      <w:r w:rsidRPr="007A47F6">
        <w:rPr>
          <w:bCs/>
          <w:sz w:val="28"/>
          <w:szCs w:val="28"/>
        </w:rPr>
        <w:t>Глава муниципального образования</w:t>
      </w:r>
    </w:p>
    <w:p w:rsidR="00EA2D81" w:rsidRPr="007A47F6" w:rsidRDefault="00EA2D81" w:rsidP="007A47F6">
      <w:pPr>
        <w:jc w:val="both"/>
        <w:rPr>
          <w:bCs/>
          <w:sz w:val="28"/>
          <w:szCs w:val="28"/>
        </w:rPr>
      </w:pPr>
      <w:r w:rsidRPr="007A47F6">
        <w:rPr>
          <w:bCs/>
          <w:sz w:val="28"/>
          <w:szCs w:val="28"/>
        </w:rPr>
        <w:t xml:space="preserve">Новосергиевский поссовет                     </w:t>
      </w:r>
      <w:r w:rsidR="004D185C" w:rsidRPr="007A47F6">
        <w:rPr>
          <w:bCs/>
          <w:sz w:val="28"/>
          <w:szCs w:val="28"/>
        </w:rPr>
        <w:t xml:space="preserve">                         </w:t>
      </w:r>
      <w:r w:rsidRPr="007A47F6">
        <w:rPr>
          <w:bCs/>
          <w:sz w:val="28"/>
          <w:szCs w:val="28"/>
        </w:rPr>
        <w:t xml:space="preserve">       </w:t>
      </w:r>
      <w:r w:rsidR="007A47F6">
        <w:rPr>
          <w:bCs/>
          <w:sz w:val="28"/>
          <w:szCs w:val="28"/>
        </w:rPr>
        <w:t>Ю.П. Банников</w:t>
      </w:r>
    </w:p>
    <w:p w:rsidR="00EA2D81" w:rsidRPr="007A47F6" w:rsidRDefault="00EA2D81" w:rsidP="004D185C">
      <w:pPr>
        <w:ind w:firstLine="709"/>
        <w:jc w:val="both"/>
        <w:rPr>
          <w:bCs/>
          <w:sz w:val="28"/>
          <w:szCs w:val="28"/>
        </w:rPr>
      </w:pPr>
    </w:p>
    <w:p w:rsidR="00EA2D81" w:rsidRPr="007A47F6" w:rsidRDefault="00EA2D81" w:rsidP="00EA2D81">
      <w:pPr>
        <w:jc w:val="both"/>
        <w:rPr>
          <w:sz w:val="28"/>
          <w:szCs w:val="28"/>
        </w:rPr>
      </w:pPr>
    </w:p>
    <w:p w:rsidR="00EA2D81" w:rsidRDefault="00EA2D81" w:rsidP="00EA2D81">
      <w:pPr>
        <w:jc w:val="both"/>
        <w:rPr>
          <w:sz w:val="28"/>
          <w:szCs w:val="28"/>
        </w:rPr>
      </w:pPr>
      <w:r w:rsidRPr="007A47F6">
        <w:rPr>
          <w:sz w:val="28"/>
          <w:szCs w:val="28"/>
        </w:rPr>
        <w:t>Разослано:</w:t>
      </w:r>
      <w:r w:rsidR="0047253E" w:rsidRPr="007A47F6">
        <w:rPr>
          <w:sz w:val="28"/>
          <w:szCs w:val="28"/>
        </w:rPr>
        <w:t xml:space="preserve"> в дело,</w:t>
      </w:r>
      <w:r w:rsidRPr="007A47F6">
        <w:rPr>
          <w:sz w:val="28"/>
          <w:szCs w:val="28"/>
        </w:rPr>
        <w:t xml:space="preserve"> для опубликования, прокурору</w:t>
      </w:r>
      <w:r w:rsidR="0047253E" w:rsidRPr="007A47F6">
        <w:rPr>
          <w:sz w:val="28"/>
          <w:szCs w:val="28"/>
        </w:rPr>
        <w:t>.</w:t>
      </w:r>
    </w:p>
    <w:p w:rsidR="007A47F6" w:rsidRDefault="007A47F6" w:rsidP="00EA2D81">
      <w:pPr>
        <w:jc w:val="both"/>
        <w:rPr>
          <w:sz w:val="28"/>
          <w:szCs w:val="28"/>
        </w:rPr>
      </w:pPr>
    </w:p>
    <w:p w:rsidR="002E3CAB" w:rsidRDefault="002E3CAB" w:rsidP="00EA2D81">
      <w:pPr>
        <w:jc w:val="both"/>
        <w:rPr>
          <w:sz w:val="28"/>
          <w:szCs w:val="28"/>
        </w:rPr>
        <w:sectPr w:rsidR="002E3CAB" w:rsidSect="007A4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CAB" w:rsidRDefault="002E3CAB" w:rsidP="002E3CAB">
      <w:pPr>
        <w:jc w:val="center"/>
        <w:rPr>
          <w:b/>
          <w:sz w:val="32"/>
          <w:szCs w:val="28"/>
        </w:rPr>
      </w:pPr>
      <w:r w:rsidRPr="00F234B0">
        <w:rPr>
          <w:b/>
          <w:sz w:val="32"/>
          <w:szCs w:val="28"/>
        </w:rPr>
        <w:lastRenderedPageBreak/>
        <w:t>Структура администрации Новосергиевского поссовета</w:t>
      </w:r>
    </w:p>
    <w:p w:rsidR="002E3CAB" w:rsidRPr="00227FEA" w:rsidRDefault="002E3CAB" w:rsidP="002E3CAB">
      <w:pPr>
        <w:jc w:val="center"/>
        <w:rPr>
          <w:b/>
          <w:sz w:val="24"/>
          <w:szCs w:val="28"/>
        </w:rPr>
      </w:pPr>
    </w:p>
    <w:p w:rsidR="002E3CAB" w:rsidRPr="00F234B0" w:rsidRDefault="002E3CAB" w:rsidP="002E3CAB">
      <w:pPr>
        <w:jc w:val="center"/>
        <w:rPr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3084E" wp14:editId="0D6265E4">
                <wp:simplePos x="0" y="0"/>
                <wp:positionH relativeFrom="column">
                  <wp:posOffset>7948897</wp:posOffset>
                </wp:positionH>
                <wp:positionV relativeFrom="paragraph">
                  <wp:posOffset>90871</wp:posOffset>
                </wp:positionV>
                <wp:extent cx="1175657" cy="356260"/>
                <wp:effectExtent l="0" t="0" r="24765" b="247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CAB" w:rsidRPr="00043848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38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625.9pt;margin-top:7.15pt;width:92.55pt;height:28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" fillcolor="white [3201]" strokeweight=".5pt">
                <v:textbox>
                  <w:txbxContent>
                    <w:p w:rsidR="002E3CAB" w:rsidRPr="00043848" w:rsidRDefault="002E3CA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38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B8F3B" wp14:editId="71E295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2075" cy="509905"/>
                <wp:effectExtent l="6985" t="12700" r="571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AB" w:rsidRDefault="002E3CAB" w:rsidP="002E3C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 xml:space="preserve">Глава администрации </w:t>
                            </w:r>
                          </w:p>
                          <w:p w:rsidR="002E3CAB" w:rsidRPr="000B0CF7" w:rsidRDefault="002E3CAB" w:rsidP="002E3C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>МО Новосергиевский поссовет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0;margin-top:0;width:307.25pt;height:40.1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">
                <v:textbox style="mso-fit-shape-to-text:t">
                  <w:txbxContent>
                    <w:p w:rsidR="002E3CAB" w:rsidRDefault="002E3CAB" w:rsidP="002E3CAB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 xml:space="preserve">Глава администрации </w:t>
                      </w:r>
                    </w:p>
                    <w:p w:rsidR="002E3CAB" w:rsidRPr="000B0CF7" w:rsidRDefault="002E3CAB" w:rsidP="002E3CAB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>МО Новосергиевский поссовет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2E3CAB" w:rsidRPr="004521DD" w:rsidRDefault="002E3CAB" w:rsidP="002E3CAB">
      <w:pPr>
        <w:ind w:firstLine="48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03D3A" wp14:editId="7EB9A7EB">
                <wp:simplePos x="0" y="0"/>
                <wp:positionH relativeFrom="column">
                  <wp:posOffset>6583235</wp:posOffset>
                </wp:positionH>
                <wp:positionV relativeFrom="paragraph">
                  <wp:posOffset>35321</wp:posOffset>
                </wp:positionV>
                <wp:extent cx="1365662" cy="0"/>
                <wp:effectExtent l="0" t="76200" r="2540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6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18.35pt;margin-top:2.8pt;width:107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3kYwIAAHg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E3CAB" w:rsidRDefault="002E3CAB" w:rsidP="002E3CAB">
      <w:pPr>
        <w:ind w:firstLine="4860"/>
        <w:jc w:val="right"/>
        <w:rPr>
          <w:sz w:val="2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BD802" wp14:editId="4B4AA54F">
                <wp:simplePos x="0" y="0"/>
                <wp:positionH relativeFrom="column">
                  <wp:posOffset>3529965</wp:posOffset>
                </wp:positionH>
                <wp:positionV relativeFrom="paragraph">
                  <wp:posOffset>111760</wp:posOffset>
                </wp:positionV>
                <wp:extent cx="0" cy="1139825"/>
                <wp:effectExtent l="76200" t="0" r="5715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7.95pt;margin-top:8.8pt;width:0;height: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duYAIAAHg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4A6B6" wp14:editId="726C53E1">
                <wp:simplePos x="0" y="0"/>
                <wp:positionH relativeFrom="column">
                  <wp:posOffset>6315075</wp:posOffset>
                </wp:positionH>
                <wp:positionV relativeFrom="paragraph">
                  <wp:posOffset>111760</wp:posOffset>
                </wp:positionV>
                <wp:extent cx="351155" cy="250825"/>
                <wp:effectExtent l="0" t="0" r="6794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97.25pt;margin-top:8.8pt;width:27.6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ACEAE" wp14:editId="2537D14A">
                <wp:simplePos x="0" y="0"/>
                <wp:positionH relativeFrom="column">
                  <wp:posOffset>2675890</wp:posOffset>
                </wp:positionH>
                <wp:positionV relativeFrom="paragraph">
                  <wp:posOffset>111760</wp:posOffset>
                </wp:positionV>
                <wp:extent cx="401955" cy="250825"/>
                <wp:effectExtent l="38100" t="0" r="17145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0.7pt;margin-top:8.8pt;width:31.65pt;height:1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10514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</w:tblGrid>
      <w:tr w:rsidR="002E3CAB" w:rsidTr="000C0A29">
        <w:trPr>
          <w:trHeight w:val="384"/>
        </w:trPr>
        <w:tc>
          <w:tcPr>
            <w:tcW w:w="3656" w:type="dxa"/>
          </w:tcPr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финансовым вопросам</w:t>
            </w:r>
          </w:p>
        </w:tc>
      </w:tr>
    </w:tbl>
    <w:p w:rsidR="002E3CAB" w:rsidRPr="000B0CF7" w:rsidRDefault="002E3CAB" w:rsidP="002E3CAB">
      <w:pPr>
        <w:rPr>
          <w:vanish/>
        </w:rPr>
      </w:pPr>
    </w:p>
    <w:tbl>
      <w:tblPr>
        <w:tblpPr w:leftFromText="180" w:rightFromText="180" w:vertAnchor="text" w:horzAnchor="page" w:tblpX="3009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</w:tblGrid>
      <w:tr w:rsidR="002E3CAB" w:rsidTr="000C0A29">
        <w:trPr>
          <w:trHeight w:val="486"/>
        </w:trPr>
        <w:tc>
          <w:tcPr>
            <w:tcW w:w="3437" w:type="dxa"/>
          </w:tcPr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8633ED" wp14:editId="1082CB9D">
                      <wp:simplePos x="0" y="0"/>
                      <wp:positionH relativeFrom="column">
                        <wp:posOffset>286855</wp:posOffset>
                      </wp:positionH>
                      <wp:positionV relativeFrom="paragraph">
                        <wp:posOffset>291985</wp:posOffset>
                      </wp:positionV>
                      <wp:extent cx="0" cy="795646"/>
                      <wp:effectExtent l="76200" t="0" r="57150" b="622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5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.6pt;margin-top:23pt;width:0;height:6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tXw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</w:tc>
      </w:tr>
    </w:tbl>
    <w:p w:rsidR="002E3CAB" w:rsidRDefault="002E3CAB" w:rsidP="002E3CAB">
      <w:pPr>
        <w:ind w:firstLine="4860"/>
        <w:jc w:val="center"/>
        <w:rPr>
          <w:sz w:val="24"/>
          <w:szCs w:val="28"/>
        </w:rPr>
      </w:pPr>
    </w:p>
    <w:p w:rsidR="002E3CAB" w:rsidRDefault="002E3CAB" w:rsidP="002E3CAB">
      <w:pPr>
        <w:ind w:firstLine="4860"/>
        <w:rPr>
          <w:sz w:val="24"/>
          <w:szCs w:val="28"/>
        </w:rPr>
      </w:pPr>
    </w:p>
    <w:p w:rsidR="002E3CAB" w:rsidRPr="00F234B0" w:rsidRDefault="002E3CAB" w:rsidP="002E3CAB">
      <w:pPr>
        <w:ind w:firstLine="4860"/>
        <w:rPr>
          <w:sz w:val="24"/>
          <w:szCs w:val="28"/>
        </w:rPr>
      </w:pPr>
    </w:p>
    <w:tbl>
      <w:tblPr>
        <w:tblpPr w:leftFromText="180" w:rightFromText="180" w:vertAnchor="text" w:horzAnchor="page" w:tblpX="1931" w:tblpY="1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</w:tblGrid>
      <w:tr w:rsidR="002E3CAB" w:rsidTr="000C0A29">
        <w:trPr>
          <w:trHeight w:val="299"/>
        </w:trPr>
        <w:tc>
          <w:tcPr>
            <w:tcW w:w="2319" w:type="dxa"/>
          </w:tcPr>
          <w:p w:rsidR="002E3CAB" w:rsidRPr="002F4694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Ведущий специалист по работе с населением</w:t>
            </w: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пециалист по оперативным вопросам</w:t>
            </w: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пециалист по муниципальному имуществу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вопросам ЖКХ</w:t>
            </w: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D7584" wp14:editId="5AE23E4A">
                <wp:simplePos x="0" y="0"/>
                <wp:positionH relativeFrom="column">
                  <wp:posOffset>6844030</wp:posOffset>
                </wp:positionH>
                <wp:positionV relativeFrom="paragraph">
                  <wp:posOffset>150495</wp:posOffset>
                </wp:positionV>
                <wp:extent cx="0" cy="432435"/>
                <wp:effectExtent l="76200" t="0" r="57150" b="628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38.9pt;margin-top:11.85pt;width:0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2E3CAB" w:rsidRDefault="002E3CAB" w:rsidP="002E3CAB">
      <w:pPr>
        <w:pStyle w:val="aa"/>
        <w:tabs>
          <w:tab w:val="left" w:pos="1945"/>
          <w:tab w:val="center" w:pos="7285"/>
        </w:tabs>
        <w:spacing w:after="0" w:line="240" w:lineRule="auto"/>
        <w:ind w:left="0"/>
        <w:suppressOverlap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3CAB" w:rsidRDefault="002E3CAB" w:rsidP="002E3CAB">
      <w:pPr>
        <w:pStyle w:val="aa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C87F5" wp14:editId="28788B23">
                <wp:simplePos x="0" y="0"/>
                <wp:positionH relativeFrom="column">
                  <wp:posOffset>2984822</wp:posOffset>
                </wp:positionH>
                <wp:positionV relativeFrom="paragraph">
                  <wp:posOffset>174419</wp:posOffset>
                </wp:positionV>
                <wp:extent cx="2074842" cy="3027680"/>
                <wp:effectExtent l="0" t="0" r="2095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842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AB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Ведущий специалист по общим вопросам</w:t>
                            </w:r>
                            <w:r w:rsidRPr="000B0CF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 работе с Советом депутатов</w:t>
                            </w:r>
                          </w:p>
                          <w:p w:rsidR="002E3CAB" w:rsidRPr="00C74723" w:rsidRDefault="002E3CAB" w:rsidP="002E3C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74723">
                              <w:rPr>
                                <w:sz w:val="24"/>
                                <w:szCs w:val="24"/>
                              </w:rPr>
                              <w:t xml:space="preserve">Ведущий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специалист по правовым вопросам</w:t>
                            </w:r>
                          </w:p>
                          <w:p w:rsidR="002E3CAB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2E3CAB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2E3CAB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 по работе с населением</w:t>
                            </w:r>
                          </w:p>
                          <w:p w:rsidR="002E3CAB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2E3CAB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</w:t>
                            </w:r>
                          </w:p>
                          <w:p w:rsidR="002E3CAB" w:rsidRDefault="002E3CAB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 информационным технологиям и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по работе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35.05pt;margin-top:13.75pt;width:163.35pt;height:2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">
                <v:textbox>
                  <w:txbxContent>
                    <w:p w:rsidR="002E3CAB" w:rsidRDefault="002E3CAB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Ведущий специалист по общим вопросам</w:t>
                      </w:r>
                      <w:r w:rsidRPr="000B0CF7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 </w:t>
                      </w: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 работе с Советом депутатов</w:t>
                      </w:r>
                    </w:p>
                    <w:p w:rsidR="002E3CAB" w:rsidRPr="00C74723" w:rsidRDefault="002E3CAB" w:rsidP="002E3C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C74723">
                        <w:rPr>
                          <w:sz w:val="24"/>
                          <w:szCs w:val="24"/>
                        </w:rPr>
                        <w:t xml:space="preserve">Ведущий </w:t>
                      </w:r>
                      <w:r>
                        <w:rPr>
                          <w:sz w:val="24"/>
                          <w:szCs w:val="24"/>
                        </w:rPr>
                        <w:t>специалист по правовым вопросам</w:t>
                      </w:r>
                    </w:p>
                    <w:p w:rsidR="002E3CAB" w:rsidRDefault="002E3CAB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2E3CAB" w:rsidRDefault="002E3CAB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2E3CAB" w:rsidRDefault="002E3CAB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 по работе с населением</w:t>
                      </w:r>
                    </w:p>
                    <w:p w:rsidR="002E3CAB" w:rsidRDefault="002E3CA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2E3CAB" w:rsidRDefault="002E3CA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</w:t>
                      </w:r>
                    </w:p>
                    <w:p w:rsidR="002E3CAB" w:rsidRDefault="002E3CA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 информационным технологиям и</w:t>
                      </w: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по работе с населением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053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2E3CAB" w:rsidTr="000C0A29">
        <w:trPr>
          <w:trHeight w:val="506"/>
        </w:trPr>
        <w:tc>
          <w:tcPr>
            <w:tcW w:w="3652" w:type="dxa"/>
          </w:tcPr>
          <w:p w:rsidR="002E3CAB" w:rsidRPr="00227FEA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пециалист по бух</w:t>
            </w:r>
            <w:r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2E3CAB" w:rsidRDefault="002E3CAB" w:rsidP="000C0A29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Специалист 1 категории по  бух</w:t>
            </w:r>
            <w:r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E3CAB" w:rsidRPr="002F4694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Специалист 1 категории по правовым вопросам</w:t>
            </w:r>
          </w:p>
          <w:p w:rsidR="002E3CAB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E3CAB" w:rsidRPr="00F234B0" w:rsidRDefault="002E3CAB" w:rsidP="000C0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2E3CAB" w:rsidRPr="00043848" w:rsidRDefault="002E3CAB" w:rsidP="002E3CAB">
      <w:pPr>
        <w:rPr>
          <w:vanish/>
          <w:lang w:val="en-US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7A47F6" w:rsidRPr="007A47F6" w:rsidRDefault="007A47F6" w:rsidP="002E3CAB">
      <w:pPr>
        <w:jc w:val="both"/>
        <w:rPr>
          <w:sz w:val="28"/>
          <w:szCs w:val="28"/>
        </w:rPr>
      </w:pPr>
    </w:p>
    <w:sectPr w:rsidR="007A47F6" w:rsidRPr="007A47F6" w:rsidSect="002E3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D7" w:rsidRDefault="00F103D7" w:rsidP="002A08FA">
      <w:r>
        <w:separator/>
      </w:r>
    </w:p>
  </w:endnote>
  <w:endnote w:type="continuationSeparator" w:id="0">
    <w:p w:rsidR="00F103D7" w:rsidRDefault="00F103D7" w:rsidP="002A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??????????????????Ўм§А?§ЮЎм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D7" w:rsidRDefault="00F103D7" w:rsidP="002A08FA">
      <w:r>
        <w:separator/>
      </w:r>
    </w:p>
  </w:footnote>
  <w:footnote w:type="continuationSeparator" w:id="0">
    <w:p w:rsidR="00F103D7" w:rsidRDefault="00F103D7" w:rsidP="002A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3AE365E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8853A7"/>
    <w:multiLevelType w:val="multilevel"/>
    <w:tmpl w:val="DA9C32C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1"/>
    <w:rsid w:val="00011D7A"/>
    <w:rsid w:val="00037178"/>
    <w:rsid w:val="000552C6"/>
    <w:rsid w:val="000D7951"/>
    <w:rsid w:val="000E12B1"/>
    <w:rsid w:val="00123BE2"/>
    <w:rsid w:val="001664E8"/>
    <w:rsid w:val="001912C0"/>
    <w:rsid w:val="001A0EEE"/>
    <w:rsid w:val="001A5AA9"/>
    <w:rsid w:val="001F613D"/>
    <w:rsid w:val="002246DA"/>
    <w:rsid w:val="0027109B"/>
    <w:rsid w:val="00277B80"/>
    <w:rsid w:val="00290DB4"/>
    <w:rsid w:val="002A08FA"/>
    <w:rsid w:val="002B6F21"/>
    <w:rsid w:val="002E3CAB"/>
    <w:rsid w:val="00377E04"/>
    <w:rsid w:val="00400139"/>
    <w:rsid w:val="00425711"/>
    <w:rsid w:val="00447FF8"/>
    <w:rsid w:val="004521DD"/>
    <w:rsid w:val="0047253E"/>
    <w:rsid w:val="0047790D"/>
    <w:rsid w:val="00497529"/>
    <w:rsid w:val="004D185C"/>
    <w:rsid w:val="00516326"/>
    <w:rsid w:val="005222F5"/>
    <w:rsid w:val="0055404A"/>
    <w:rsid w:val="00561ACD"/>
    <w:rsid w:val="00566581"/>
    <w:rsid w:val="00570FF7"/>
    <w:rsid w:val="00593238"/>
    <w:rsid w:val="005F6142"/>
    <w:rsid w:val="00666C48"/>
    <w:rsid w:val="006F4AD6"/>
    <w:rsid w:val="00781A66"/>
    <w:rsid w:val="00781ECE"/>
    <w:rsid w:val="007A47F6"/>
    <w:rsid w:val="007A6207"/>
    <w:rsid w:val="00834E68"/>
    <w:rsid w:val="00843A62"/>
    <w:rsid w:val="00843F06"/>
    <w:rsid w:val="00874A94"/>
    <w:rsid w:val="008A0CA7"/>
    <w:rsid w:val="008C437C"/>
    <w:rsid w:val="008C44AF"/>
    <w:rsid w:val="008E74D0"/>
    <w:rsid w:val="009513F8"/>
    <w:rsid w:val="009B59EA"/>
    <w:rsid w:val="009D14AD"/>
    <w:rsid w:val="009F50FD"/>
    <w:rsid w:val="00A108B2"/>
    <w:rsid w:val="00A27B52"/>
    <w:rsid w:val="00A57C7D"/>
    <w:rsid w:val="00B073C1"/>
    <w:rsid w:val="00B45273"/>
    <w:rsid w:val="00C00E26"/>
    <w:rsid w:val="00C74723"/>
    <w:rsid w:val="00CE0F28"/>
    <w:rsid w:val="00D0238B"/>
    <w:rsid w:val="00D53947"/>
    <w:rsid w:val="00EA2D81"/>
    <w:rsid w:val="00EB2F46"/>
    <w:rsid w:val="00EF4171"/>
    <w:rsid w:val="00F0167B"/>
    <w:rsid w:val="00F103D7"/>
    <w:rsid w:val="00F11A28"/>
    <w:rsid w:val="00FE3993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4715-F7C0-4428-A892-B2D706B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55</cp:revision>
  <cp:lastPrinted>2017-08-04T04:43:00Z</cp:lastPrinted>
  <dcterms:created xsi:type="dcterms:W3CDTF">2015-11-09T10:13:00Z</dcterms:created>
  <dcterms:modified xsi:type="dcterms:W3CDTF">2017-08-24T09:53:00Z</dcterms:modified>
</cp:coreProperties>
</file>