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64" w:rsidRDefault="00807C64" w:rsidP="00807C64">
      <w:pPr>
        <w:pStyle w:val="a8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jc w:val="left"/>
      </w:pPr>
      <w:r>
        <w:t xml:space="preserve">   НОВОСЕРГИЕВСКИЙ ПОССОВЕТ</w:t>
      </w:r>
    </w:p>
    <w:p w:rsidR="00807C64" w:rsidRDefault="00807C64" w:rsidP="00807C64">
      <w:pPr>
        <w:pStyle w:val="a8"/>
        <w:jc w:val="left"/>
      </w:pPr>
    </w:p>
    <w:p w:rsidR="00807C64" w:rsidRPr="00A05A57" w:rsidRDefault="00807C64" w:rsidP="00807C64">
      <w:pPr>
        <w:pStyle w:val="a8"/>
        <w:ind w:firstLine="180"/>
        <w:jc w:val="left"/>
        <w:rPr>
          <w:sz w:val="44"/>
          <w:szCs w:val="44"/>
        </w:rPr>
      </w:pPr>
      <w:r>
        <w:t xml:space="preserve">                 </w:t>
      </w:r>
      <w:r w:rsidRPr="00A05A57">
        <w:rPr>
          <w:sz w:val="44"/>
          <w:szCs w:val="44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  <w:r w:rsidR="00474522">
        <w:t xml:space="preserve">ТРЕТИЙ </w:t>
      </w:r>
      <w:r>
        <w:t>СОЗЫВ</w:t>
      </w:r>
    </w:p>
    <w:p w:rsidR="00807C64" w:rsidRDefault="00807C64" w:rsidP="00807C64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07C64" w:rsidRPr="00464EE2" w:rsidRDefault="00807C64" w:rsidP="00807C64">
      <w:pPr>
        <w:pStyle w:val="a8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          </w:t>
      </w:r>
      <w:r w:rsidR="00474522" w:rsidRPr="00474522">
        <w:rPr>
          <w:szCs w:val="28"/>
          <w:u w:val="single"/>
        </w:rPr>
        <w:t>1</w:t>
      </w:r>
      <w:r w:rsidR="00B16E00">
        <w:rPr>
          <w:szCs w:val="28"/>
          <w:u w:val="single"/>
        </w:rPr>
        <w:t>6</w:t>
      </w:r>
      <w:r w:rsidRPr="00474522">
        <w:rPr>
          <w:szCs w:val="28"/>
          <w:u w:val="single"/>
        </w:rPr>
        <w:t>.</w:t>
      </w:r>
      <w:r w:rsidR="00474522" w:rsidRPr="00474522">
        <w:rPr>
          <w:szCs w:val="28"/>
          <w:u w:val="single"/>
        </w:rPr>
        <w:t>03.</w:t>
      </w:r>
      <w:r w:rsidRPr="00474522">
        <w:rPr>
          <w:szCs w:val="28"/>
          <w:u w:val="single"/>
        </w:rPr>
        <w:t>201</w:t>
      </w:r>
      <w:r w:rsidR="00D324D6">
        <w:rPr>
          <w:szCs w:val="28"/>
          <w:u w:val="single"/>
        </w:rPr>
        <w:t>7</w:t>
      </w:r>
      <w:r w:rsidRPr="00474522">
        <w:rPr>
          <w:szCs w:val="28"/>
          <w:u w:val="single"/>
        </w:rPr>
        <w:t xml:space="preserve">   № </w:t>
      </w:r>
      <w:r w:rsidR="00CA38AC">
        <w:rPr>
          <w:szCs w:val="28"/>
          <w:u w:val="single"/>
        </w:rPr>
        <w:t>19</w:t>
      </w:r>
      <w:r w:rsidRPr="00474522">
        <w:rPr>
          <w:szCs w:val="28"/>
          <w:u w:val="single"/>
        </w:rPr>
        <w:t xml:space="preserve">/ </w:t>
      </w:r>
      <w:r w:rsidR="00CA38AC">
        <w:rPr>
          <w:szCs w:val="28"/>
          <w:u w:val="single"/>
        </w:rPr>
        <w:t>2</w:t>
      </w:r>
      <w:r w:rsidRPr="00474522">
        <w:rPr>
          <w:szCs w:val="28"/>
          <w:u w:val="single"/>
        </w:rPr>
        <w:t xml:space="preserve">  р.С.</w:t>
      </w:r>
    </w:p>
    <w:p w:rsidR="00217633" w:rsidRDefault="007A7F9D">
      <w:pPr>
        <w:pStyle w:val="a8"/>
        <w:ind w:left="180"/>
        <w:jc w:val="left"/>
        <w:rPr>
          <w:b w:val="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0" cy="323850"/>
                <wp:effectExtent l="9525" t="10795" r="952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0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Mh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148590</wp:posOffset>
                </wp:positionV>
                <wp:extent cx="0" cy="323850"/>
                <wp:effectExtent l="9525" t="5715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1.7pt" to="243.7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gG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153670</wp:posOffset>
                </wp:positionV>
                <wp:extent cx="285750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12.1pt" to="24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333375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26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" strokeweight=".26mm">
                <v:stroke joinstyle="miter"/>
              </v:line>
            </w:pict>
          </mc:Fallback>
        </mc:AlternateConten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r>
        <w:rPr>
          <w:bCs/>
          <w:sz w:val="24"/>
          <w:szCs w:val="24"/>
        </w:rPr>
        <w:t xml:space="preserve">Об исполнении  бюджета муниципального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образования Новосергиевский поссовет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Новосергиевского района Оренбургской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области за 201</w:t>
      </w:r>
      <w:r w:rsidR="00B16E0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664565" w:rsidRDefault="00217633" w:rsidP="006645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64565" w:rsidRPr="00BC27C9">
        <w:rPr>
          <w:sz w:val="28"/>
          <w:szCs w:val="28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</w:t>
      </w:r>
      <w:r w:rsidR="00664565">
        <w:rPr>
          <w:sz w:val="28"/>
          <w:szCs w:val="28"/>
          <w:lang w:val="ru-RU"/>
        </w:rPr>
        <w:t>ссовет Новосергиевского района Оренбургской области РЕШИЛ:</w:t>
      </w:r>
    </w:p>
    <w:p w:rsidR="00664565" w:rsidRPr="00BC27C9" w:rsidRDefault="00664565" w:rsidP="006645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C27C9">
        <w:rPr>
          <w:sz w:val="28"/>
          <w:szCs w:val="28"/>
          <w:lang w:val="ru-RU"/>
        </w:rPr>
        <w:t>Принять проект отчета об исполнении бюджета муниципального образования Новосергиевский поссовет за 201</w:t>
      </w:r>
      <w:r>
        <w:rPr>
          <w:sz w:val="28"/>
          <w:szCs w:val="28"/>
          <w:lang w:val="ru-RU"/>
        </w:rPr>
        <w:t>6</w:t>
      </w:r>
      <w:r w:rsidRPr="00BC27C9">
        <w:rPr>
          <w:sz w:val="28"/>
          <w:szCs w:val="28"/>
          <w:lang w:val="ru-RU"/>
        </w:rPr>
        <w:t xml:space="preserve"> год: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D461B1">
        <w:rPr>
          <w:sz w:val="28"/>
          <w:szCs w:val="28"/>
          <w:lang w:val="ru-RU"/>
        </w:rPr>
        <w:t>83762,3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</w:t>
      </w:r>
      <w:r w:rsidR="00474522">
        <w:rPr>
          <w:sz w:val="28"/>
          <w:szCs w:val="28"/>
          <w:lang w:val="ru-RU"/>
        </w:rPr>
        <w:t>;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D461B1">
        <w:rPr>
          <w:sz w:val="28"/>
          <w:szCs w:val="28"/>
          <w:lang w:val="ru-RU"/>
        </w:rPr>
        <w:t>88009,5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превышением </w:t>
      </w:r>
      <w:r w:rsidR="00474522">
        <w:rPr>
          <w:sz w:val="28"/>
          <w:szCs w:val="28"/>
          <w:lang w:val="ru-RU"/>
        </w:rPr>
        <w:t>расхо</w:t>
      </w:r>
      <w:r w:rsidR="007D7E06">
        <w:rPr>
          <w:sz w:val="28"/>
          <w:szCs w:val="28"/>
          <w:lang w:val="ru-RU"/>
        </w:rPr>
        <w:t xml:space="preserve">дов над </w:t>
      </w:r>
      <w:r w:rsidR="00474522">
        <w:rPr>
          <w:sz w:val="28"/>
          <w:szCs w:val="28"/>
          <w:lang w:val="ru-RU"/>
        </w:rPr>
        <w:t>дох</w:t>
      </w:r>
      <w:r w:rsidR="00E036BD">
        <w:rPr>
          <w:sz w:val="28"/>
          <w:szCs w:val="28"/>
          <w:lang w:val="ru-RU"/>
        </w:rPr>
        <w:t xml:space="preserve">одами в сумме  </w:t>
      </w:r>
      <w:r w:rsidR="00D461B1">
        <w:rPr>
          <w:sz w:val="28"/>
          <w:szCs w:val="28"/>
          <w:lang w:val="ru-RU"/>
        </w:rPr>
        <w:t>4247,2</w:t>
      </w:r>
      <w:r>
        <w:rPr>
          <w:sz w:val="28"/>
          <w:szCs w:val="28"/>
          <w:lang w:val="ru-RU"/>
        </w:rPr>
        <w:t xml:space="preserve"> тысяч рублей (Приложение № 2).</w:t>
      </w:r>
    </w:p>
    <w:p w:rsidR="00664565" w:rsidRPr="00BC27C9" w:rsidRDefault="00664565" w:rsidP="00664565">
      <w:pPr>
        <w:ind w:firstLine="709"/>
        <w:jc w:val="both"/>
        <w:rPr>
          <w:sz w:val="28"/>
          <w:szCs w:val="28"/>
          <w:lang w:val="ru-RU"/>
        </w:rPr>
      </w:pPr>
      <w:r w:rsidRPr="00BC27C9">
        <w:rPr>
          <w:sz w:val="28"/>
          <w:szCs w:val="28"/>
          <w:lang w:val="ru-RU"/>
        </w:rPr>
        <w:t>2. Назначить публичные слушания по проекту отчета об исполнении бюджета муниципального образования Новосергиевский поссовет Новосергиевского района Оренбургской области за 201</w:t>
      </w:r>
      <w:r w:rsidR="00A35817">
        <w:rPr>
          <w:sz w:val="28"/>
          <w:szCs w:val="28"/>
          <w:lang w:val="ru-RU"/>
        </w:rPr>
        <w:t>6</w:t>
      </w:r>
      <w:r w:rsidRPr="00BC27C9">
        <w:rPr>
          <w:sz w:val="28"/>
          <w:szCs w:val="28"/>
          <w:lang w:val="ru-RU"/>
        </w:rPr>
        <w:t xml:space="preserve"> год и </w:t>
      </w:r>
      <w:r w:rsidRPr="00CA38AC">
        <w:rPr>
          <w:sz w:val="28"/>
          <w:szCs w:val="28"/>
          <w:lang w:val="ru-RU"/>
        </w:rPr>
        <w:t xml:space="preserve">провести их </w:t>
      </w:r>
      <w:r w:rsidR="00A35817" w:rsidRPr="00CA38AC">
        <w:rPr>
          <w:color w:val="000000"/>
          <w:sz w:val="28"/>
          <w:szCs w:val="28"/>
          <w:lang w:val="ru-RU"/>
        </w:rPr>
        <w:t>с 1</w:t>
      </w:r>
      <w:r w:rsidR="00CA38AC" w:rsidRPr="00CA38AC">
        <w:rPr>
          <w:color w:val="000000"/>
          <w:sz w:val="28"/>
          <w:szCs w:val="28"/>
          <w:lang w:val="ru-RU"/>
        </w:rPr>
        <w:t>7</w:t>
      </w:r>
      <w:r w:rsidR="00A35817" w:rsidRPr="00CA38AC">
        <w:rPr>
          <w:color w:val="000000"/>
          <w:sz w:val="28"/>
          <w:szCs w:val="28"/>
          <w:lang w:val="ru-RU"/>
        </w:rPr>
        <w:t xml:space="preserve"> марта по 1</w:t>
      </w:r>
      <w:r w:rsidR="00CA38AC" w:rsidRPr="00CA38AC">
        <w:rPr>
          <w:color w:val="000000"/>
          <w:sz w:val="28"/>
          <w:szCs w:val="28"/>
          <w:lang w:val="ru-RU"/>
        </w:rPr>
        <w:t>4</w:t>
      </w:r>
      <w:r w:rsidR="00A35817" w:rsidRPr="00CA38AC">
        <w:rPr>
          <w:color w:val="000000"/>
          <w:sz w:val="28"/>
          <w:szCs w:val="28"/>
          <w:lang w:val="ru-RU"/>
        </w:rPr>
        <w:t xml:space="preserve"> апреля 2017</w:t>
      </w:r>
      <w:r w:rsidRPr="00CA38AC">
        <w:rPr>
          <w:sz w:val="28"/>
          <w:szCs w:val="28"/>
          <w:lang w:val="ru-RU"/>
        </w:rPr>
        <w:t xml:space="preserve"> года, в форме комплексного обсуждения правовых актов. Открытое общественное обсуждение проекта наз</w:t>
      </w:r>
      <w:r w:rsidR="00CA38AC" w:rsidRPr="00CA38AC">
        <w:rPr>
          <w:sz w:val="28"/>
          <w:szCs w:val="28"/>
          <w:lang w:val="ru-RU"/>
        </w:rPr>
        <w:t xml:space="preserve">начить на        </w:t>
      </w:r>
      <w:r w:rsidR="00C92E66">
        <w:rPr>
          <w:sz w:val="28"/>
          <w:szCs w:val="28"/>
          <w:lang w:val="ru-RU"/>
        </w:rPr>
        <w:t>18-00 часов 1</w:t>
      </w:r>
      <w:r w:rsidR="0031058D">
        <w:rPr>
          <w:sz w:val="28"/>
          <w:szCs w:val="28"/>
          <w:lang w:val="ru-RU"/>
        </w:rPr>
        <w:t>4.04.2017</w:t>
      </w:r>
      <w:r w:rsidRPr="00CA38AC">
        <w:rPr>
          <w:sz w:val="28"/>
          <w:szCs w:val="28"/>
          <w:lang w:val="ru-RU"/>
        </w:rPr>
        <w:t xml:space="preserve"> года в здании администрации Новосергиевского поссовета по адресу: п. Новосергиевка ул. Советская, 17.</w:t>
      </w:r>
    </w:p>
    <w:p w:rsidR="00664565" w:rsidRPr="00BC27C9" w:rsidRDefault="00664565" w:rsidP="0066456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C27C9">
        <w:rPr>
          <w:sz w:val="28"/>
          <w:szCs w:val="28"/>
          <w:lang w:val="ru-RU"/>
        </w:rPr>
        <w:t>3. Контроль за исполнением настоящего решения, возложить на комиссию по бюджетной, налоговой и финансовой пол</w:t>
      </w:r>
      <w:r>
        <w:rPr>
          <w:sz w:val="28"/>
          <w:szCs w:val="28"/>
          <w:lang w:val="ru-RU"/>
        </w:rPr>
        <w:t>итики и вопросам АПК</w:t>
      </w:r>
      <w:r w:rsidRPr="00BC27C9">
        <w:rPr>
          <w:sz w:val="28"/>
          <w:szCs w:val="28"/>
          <w:lang w:val="ru-RU"/>
        </w:rPr>
        <w:t xml:space="preserve"> (Дубовой Ю.И.).</w:t>
      </w:r>
    </w:p>
    <w:p w:rsidR="00664565" w:rsidRPr="00BC27C9" w:rsidRDefault="00664565" w:rsidP="00664565">
      <w:pPr>
        <w:pStyle w:val="a8"/>
        <w:tabs>
          <w:tab w:val="left" w:pos="720"/>
        </w:tabs>
        <w:ind w:firstLine="709"/>
        <w:jc w:val="both"/>
        <w:rPr>
          <w:b w:val="0"/>
          <w:szCs w:val="28"/>
        </w:rPr>
      </w:pPr>
      <w:r w:rsidRPr="00BC27C9">
        <w:rPr>
          <w:b w:val="0"/>
          <w:szCs w:val="28"/>
        </w:rPr>
        <w:t>4. Опубликовать (обнародовать) проект отчета об исполнении  бюджета муниципального  образования Новосергиевский поссовет Новосергиевского района Оренбургской области за 201</w:t>
      </w:r>
      <w:r w:rsidR="00A35817">
        <w:rPr>
          <w:b w:val="0"/>
          <w:szCs w:val="28"/>
        </w:rPr>
        <w:t>6</w:t>
      </w:r>
      <w:r w:rsidRPr="00BC27C9">
        <w:rPr>
          <w:b w:val="0"/>
          <w:szCs w:val="28"/>
        </w:rPr>
        <w:t xml:space="preserve"> год, в соответствии с Уставом </w:t>
      </w:r>
      <w:r w:rsidRPr="00BC27C9">
        <w:rPr>
          <w:b w:val="0"/>
          <w:szCs w:val="28"/>
        </w:rPr>
        <w:lastRenderedPageBreak/>
        <w:t xml:space="preserve">муниципального образования Новосергиевский поссовет Новосергиевского района Оренбургской области с </w:t>
      </w:r>
      <w:r w:rsidRPr="00CA38AC">
        <w:rPr>
          <w:b w:val="0"/>
          <w:szCs w:val="28"/>
        </w:rPr>
        <w:t>1</w:t>
      </w:r>
      <w:r w:rsidR="00A35817" w:rsidRPr="00CA38AC">
        <w:rPr>
          <w:b w:val="0"/>
          <w:szCs w:val="28"/>
        </w:rPr>
        <w:t>7.03.2017</w:t>
      </w:r>
      <w:r w:rsidRPr="00CA38AC">
        <w:rPr>
          <w:b w:val="0"/>
          <w:szCs w:val="28"/>
        </w:rPr>
        <w:t xml:space="preserve"> г.</w:t>
      </w:r>
      <w:r w:rsidRPr="00BC27C9">
        <w:rPr>
          <w:b w:val="0"/>
          <w:szCs w:val="28"/>
        </w:rPr>
        <w:t xml:space="preserve"> </w:t>
      </w:r>
    </w:p>
    <w:p w:rsidR="00664565" w:rsidRPr="00BC27C9" w:rsidRDefault="00664565" w:rsidP="0066456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BC27C9">
        <w:rPr>
          <w:sz w:val="28"/>
          <w:szCs w:val="28"/>
          <w:lang w:val="ru-RU"/>
        </w:rPr>
        <w:t xml:space="preserve">Решение вступает в силу </w:t>
      </w:r>
      <w:r w:rsidR="00A35817">
        <w:rPr>
          <w:sz w:val="28"/>
          <w:szCs w:val="28"/>
          <w:lang w:val="ru-RU"/>
        </w:rPr>
        <w:t>после</w:t>
      </w:r>
      <w:r w:rsidRPr="00BC27C9">
        <w:rPr>
          <w:sz w:val="28"/>
          <w:szCs w:val="28"/>
          <w:lang w:val="ru-RU"/>
        </w:rPr>
        <w:t xml:space="preserve"> его официального опубликования (обнародования).</w:t>
      </w:r>
    </w:p>
    <w:p w:rsidR="00664565" w:rsidRPr="00BC27C9" w:rsidRDefault="00664565" w:rsidP="00664565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AE7CBA" w:rsidRPr="007A30CE" w:rsidRDefault="00AE7CBA" w:rsidP="00AE7CBA">
      <w:pPr>
        <w:pStyle w:val="af4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Глава муниципального образования-</w:t>
      </w:r>
    </w:p>
    <w:p w:rsidR="00AE7CBA" w:rsidRPr="007A30CE" w:rsidRDefault="00AE7CBA" w:rsidP="00AE7CBA">
      <w:pPr>
        <w:pStyle w:val="af4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Председатель Совета депутатов</w:t>
      </w:r>
    </w:p>
    <w:p w:rsidR="00AE7CBA" w:rsidRPr="007A30CE" w:rsidRDefault="00AE7CBA" w:rsidP="00AE7CBA">
      <w:pPr>
        <w:pStyle w:val="af4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МО Новосергиевский поссовет                        </w:t>
      </w:r>
      <w:r>
        <w:rPr>
          <w:sz w:val="28"/>
          <w:szCs w:val="28"/>
        </w:rPr>
        <w:t xml:space="preserve">           </w:t>
      </w:r>
      <w:r w:rsidRPr="007A30CE">
        <w:rPr>
          <w:sz w:val="28"/>
          <w:szCs w:val="28"/>
        </w:rPr>
        <w:t xml:space="preserve">       А.В. Букаткин</w:t>
      </w:r>
    </w:p>
    <w:p w:rsidR="00AE7CBA" w:rsidRPr="007A30CE" w:rsidRDefault="00AE7CBA" w:rsidP="00AE7CBA">
      <w:pPr>
        <w:pStyle w:val="af4"/>
        <w:ind w:left="0"/>
        <w:jc w:val="both"/>
        <w:rPr>
          <w:sz w:val="28"/>
          <w:szCs w:val="28"/>
        </w:rPr>
      </w:pPr>
    </w:p>
    <w:p w:rsidR="00664565" w:rsidRPr="00BC27C9" w:rsidRDefault="00664565" w:rsidP="00664565">
      <w:pPr>
        <w:jc w:val="both"/>
        <w:rPr>
          <w:sz w:val="28"/>
          <w:szCs w:val="28"/>
          <w:lang w:val="ru-RU"/>
        </w:rPr>
      </w:pPr>
      <w:r w:rsidRPr="00BC27C9">
        <w:rPr>
          <w:sz w:val="28"/>
          <w:szCs w:val="28"/>
          <w:lang w:val="ru-RU"/>
        </w:rPr>
        <w:t>Разослано: в дело, Дубовому Ю.И., прокурору, для обнародования.</w:t>
      </w:r>
    </w:p>
    <w:p w:rsidR="00664565" w:rsidRDefault="00664565" w:rsidP="00664565">
      <w:pPr>
        <w:ind w:firstLine="5040"/>
        <w:jc w:val="right"/>
        <w:rPr>
          <w:sz w:val="28"/>
          <w:szCs w:val="28"/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A35817" w:rsidRDefault="00A35817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AE7CBA">
      <w:pPr>
        <w:tabs>
          <w:tab w:val="left" w:pos="709"/>
        </w:tabs>
        <w:ind w:left="-284" w:firstLine="5324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к Решению Совета депутатов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 </w:t>
      </w:r>
      <w:r w:rsidR="00474522" w:rsidRPr="00D36CB1">
        <w:rPr>
          <w:u w:val="single"/>
          <w:lang w:val="ru-RU"/>
        </w:rPr>
        <w:t>1</w:t>
      </w:r>
      <w:r w:rsidR="00D461B1" w:rsidRPr="00D36CB1">
        <w:rPr>
          <w:u w:val="single"/>
          <w:lang w:val="ru-RU"/>
        </w:rPr>
        <w:t>6</w:t>
      </w:r>
      <w:r w:rsidRPr="00D36CB1">
        <w:rPr>
          <w:u w:val="single"/>
          <w:lang w:val="ru-RU"/>
        </w:rPr>
        <w:t>.</w:t>
      </w:r>
      <w:r w:rsidR="00474522" w:rsidRPr="00D36CB1">
        <w:rPr>
          <w:u w:val="single"/>
          <w:lang w:val="ru-RU"/>
        </w:rPr>
        <w:t>0</w:t>
      </w:r>
      <w:r w:rsidR="009B015E" w:rsidRPr="00D36CB1">
        <w:rPr>
          <w:u w:val="single"/>
          <w:lang w:val="ru-RU"/>
        </w:rPr>
        <w:t>3</w:t>
      </w:r>
      <w:r w:rsidR="00474522" w:rsidRPr="00D36CB1">
        <w:rPr>
          <w:u w:val="single"/>
          <w:lang w:val="ru-RU"/>
        </w:rPr>
        <w:t>.</w:t>
      </w:r>
      <w:r w:rsidRPr="00D36CB1">
        <w:rPr>
          <w:u w:val="single"/>
          <w:lang w:val="ru-RU"/>
        </w:rPr>
        <w:t>201</w:t>
      </w:r>
      <w:r w:rsidR="00D461B1" w:rsidRPr="00D36CB1">
        <w:rPr>
          <w:u w:val="single"/>
          <w:lang w:val="ru-RU"/>
        </w:rPr>
        <w:t>7</w:t>
      </w:r>
      <w:r w:rsidRPr="00D36CB1">
        <w:rPr>
          <w:u w:val="single"/>
          <w:lang w:val="ru-RU"/>
        </w:rPr>
        <w:t xml:space="preserve"> г. № </w:t>
      </w:r>
      <w:r w:rsidR="00B15946" w:rsidRPr="00D36CB1">
        <w:rPr>
          <w:u w:val="single"/>
          <w:lang w:val="ru-RU"/>
        </w:rPr>
        <w:t xml:space="preserve"> </w:t>
      </w:r>
      <w:r w:rsidR="00AE7CBA">
        <w:rPr>
          <w:u w:val="single"/>
          <w:lang w:val="ru-RU"/>
        </w:rPr>
        <w:t>19</w:t>
      </w:r>
      <w:r w:rsidR="00807C64" w:rsidRPr="00D36CB1">
        <w:rPr>
          <w:u w:val="single"/>
          <w:lang w:val="ru-RU"/>
        </w:rPr>
        <w:t>/</w:t>
      </w:r>
      <w:r w:rsidR="00AE7CBA">
        <w:rPr>
          <w:u w:val="single"/>
          <w:lang w:val="ru-RU"/>
        </w:rPr>
        <w:t>2</w:t>
      </w:r>
      <w:r w:rsidR="003F14D0" w:rsidRPr="00D36CB1">
        <w:rPr>
          <w:u w:val="single"/>
          <w:lang w:val="ru-RU"/>
        </w:rPr>
        <w:t xml:space="preserve">  </w:t>
      </w:r>
      <w:r w:rsidRPr="00D36CB1">
        <w:rPr>
          <w:u w:val="single"/>
          <w:lang w:val="ru-RU"/>
        </w:rPr>
        <w:t>р.С.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p w:rsidR="00217633" w:rsidRDefault="0021763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                               </w:t>
      </w:r>
    </w:p>
    <w:tbl>
      <w:tblPr>
        <w:tblW w:w="1065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170"/>
        <w:gridCol w:w="1020"/>
      </w:tblGrid>
      <w:tr w:rsidR="00217633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217633" w:rsidRDefault="0021763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217633" w:rsidRDefault="00217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Запланиро-</w:t>
            </w:r>
          </w:p>
          <w:p w:rsidR="00217633" w:rsidRDefault="00217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Default="0021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D324D6" w:rsidRPr="00D324D6" w:rsidRDefault="00D324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(тыс. руб.)</w:t>
            </w:r>
          </w:p>
          <w:p w:rsidR="00217633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  <w:p w:rsidR="00217633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pStyle w:val="1"/>
              <w:snapToGrid w:val="0"/>
            </w:pPr>
            <w:r>
              <w:t xml:space="preserve">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 w:rsidP="00A86F5C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Default="00DE0B2F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217633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pStyle w:val="1"/>
              <w:snapToGrid w:val="0"/>
              <w:jc w:val="left"/>
            </w:pPr>
            <w: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D461B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34903,5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D461B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28424,2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D461B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Default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81,44</w:t>
            </w:r>
          </w:p>
        </w:tc>
      </w:tr>
      <w:tr w:rsidR="00A86F5C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Налог на доходы физических лиц с доходов</w:t>
            </w:r>
            <w:r w:rsidR="001C471F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15946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D461B1" w:rsidRDefault="00D461B1" w:rsidP="00935A15">
            <w:pPr>
              <w:snapToGrid w:val="0"/>
              <w:jc w:val="center"/>
              <w:rPr>
                <w:lang w:val="ru-RU"/>
              </w:rPr>
            </w:pPr>
            <w:r w:rsidRPr="00D461B1">
              <w:rPr>
                <w:lang w:val="ru-RU"/>
              </w:rPr>
              <w:t>34903,5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A86F5C" w:rsidRDefault="00D461B1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28143,8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A86F5C" w:rsidRDefault="00D461B1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6759,7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5C" w:rsidRPr="00A86F5C" w:rsidRDefault="00F171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80,63</w:t>
            </w:r>
          </w:p>
        </w:tc>
      </w:tr>
      <w:tr w:rsidR="00B1594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Налог на доходы физических лиц с доходов</w:t>
            </w:r>
            <w:r w:rsidR="00D461B1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>
              <w:rPr>
                <w:b w:val="0"/>
              </w:rPr>
              <w:t xml:space="preserve"> </w:t>
            </w:r>
            <w:r>
              <w:rPr>
                <w:b w:val="0"/>
              </w:rPr>
              <w:t>в соответствии со ст. 227 НК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E036BD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9B4E2A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142,8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9B4E2A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-142,8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A86F5C" w:rsidRDefault="00DE0B2F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B1594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Налог на доходы физических лиц с доходов</w:t>
            </w:r>
            <w:r w:rsidR="009B4E2A">
              <w:rPr>
                <w:b w:val="0"/>
              </w:rPr>
              <w:t xml:space="preserve">, полученных физическими лицами </w:t>
            </w:r>
            <w:r>
              <w:rPr>
                <w:b w:val="0"/>
              </w:rPr>
              <w:t xml:space="preserve"> в соответствии со ст. 22</w:t>
            </w:r>
            <w:r w:rsidR="00E036BD">
              <w:rPr>
                <w:b w:val="0"/>
              </w:rPr>
              <w:t>8</w:t>
            </w:r>
            <w:r>
              <w:rPr>
                <w:b w:val="0"/>
              </w:rPr>
              <w:t xml:space="preserve"> НК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E036BD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9B4E2A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137,6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9B4E2A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A86F5C" w:rsidRDefault="00DE0B2F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E036BD" w:rsidRDefault="00D16C7F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6146,</w:t>
            </w:r>
            <w:r w:rsidR="00F171BA">
              <w:rPr>
                <w:b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E036BD" w:rsidRDefault="00D16C7F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6414,4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E036BD" w:rsidRDefault="00F171BA" w:rsidP="0028627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-267,9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E036BD" w:rsidRDefault="00F171BA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104,36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E036BD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дизельное топливо</w:t>
            </w:r>
            <w:r w:rsidR="00D95657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D95657">
              <w:rPr>
                <w:b w:val="0"/>
              </w:rPr>
              <w:t>п</w:t>
            </w:r>
            <w:r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1937,8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2192,8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F171B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-255,0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F171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113,16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95657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F171B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F171BA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F171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106,69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95657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4512,9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F171B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-65,7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F171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101,48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95657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-269,8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16C7F" w:rsidP="0026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-324,8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F171BA" w:rsidP="0026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F171B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120,39</w:t>
            </w:r>
          </w:p>
        </w:tc>
      </w:tr>
      <w:tr w:rsidR="00B1594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B15946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B15946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4661A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4661A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857,3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-237,3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Default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138,27</w:t>
            </w:r>
          </w:p>
        </w:tc>
      </w:tr>
      <w:tr w:rsidR="001148C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B15946" w:rsidRDefault="001148C6">
            <w:pPr>
              <w:snapToGrid w:val="0"/>
              <w:jc w:val="both"/>
              <w:rPr>
                <w:lang w:val="ru-RU"/>
              </w:rPr>
            </w:pPr>
            <w:r w:rsidRPr="00B15946">
              <w:rPr>
                <w:lang w:val="ru-RU"/>
              </w:rPr>
              <w:lastRenderedPageBreak/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1148C6" w:rsidRDefault="004661AF" w:rsidP="00823B9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1148C6" w:rsidRDefault="004661AF" w:rsidP="00823B9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857,3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1148C6" w:rsidRDefault="00F171BA" w:rsidP="00823B9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-237,3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Pr="009D1F9F" w:rsidRDefault="00F171BA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138,27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>
            <w:pPr>
              <w:pStyle w:val="2"/>
              <w:snapToGrid w:val="0"/>
            </w:pPr>
            <w: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 w:rsidP="00EF6732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15512,7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99,26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1788,0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1815,1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-27,1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101,52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 w:rsidP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10165,7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10397,4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-231,7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102,28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 w:rsidP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3674,5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3300,2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89,81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 w:rsidP="0087209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100,00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4661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F171BA" w:rsidP="008720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Default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B3601A" w:rsidRDefault="001148C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Default="001148C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651590" w:rsidRDefault="004661AF" w:rsidP="00033FA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35058C" w:rsidRDefault="004661AF" w:rsidP="00033FA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Pr="0035058C" w:rsidRDefault="001148C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</w:t>
            </w:r>
          </w:p>
        </w:tc>
      </w:tr>
      <w:tr w:rsidR="001148C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B3601A" w:rsidRDefault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4456DE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35058C" w:rsidRDefault="001148C6" w:rsidP="0021763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35058C" w:rsidRDefault="004661AF" w:rsidP="00033FA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C6" w:rsidRPr="0035058C" w:rsidRDefault="00DD22E9" w:rsidP="00033FA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661AF">
              <w:rPr>
                <w:lang w:val="ru-RU"/>
              </w:rPr>
              <w:t>11,5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C6" w:rsidRPr="0035058C" w:rsidRDefault="001148C6" w:rsidP="0021763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456DE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Pr="004456DE" w:rsidRDefault="004456DE">
            <w:pPr>
              <w:snapToGrid w:val="0"/>
              <w:jc w:val="both"/>
              <w:rPr>
                <w:b/>
                <w:lang w:val="ru-RU"/>
              </w:rPr>
            </w:pPr>
            <w:r w:rsidRPr="004456DE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Pr="004456DE" w:rsidRDefault="004661AF" w:rsidP="00217633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Pr="004456DE" w:rsidRDefault="004661AF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F171BA">
              <w:rPr>
                <w:b/>
                <w:lang w:val="ru-RU"/>
              </w:rPr>
              <w:t>4,0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Pr="004456DE" w:rsidRDefault="00F171BA" w:rsidP="00033FA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DE" w:rsidRPr="004456DE" w:rsidRDefault="00F171BA" w:rsidP="00217633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100,29</w:t>
            </w:r>
          </w:p>
        </w:tc>
      </w:tr>
      <w:tr w:rsidR="004456DE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4456DE" w:rsidP="00823B9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4661AF" w:rsidP="00823B9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4661AF" w:rsidP="00F171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171BA">
              <w:rPr>
                <w:lang w:val="ru-RU"/>
              </w:rPr>
              <w:t>4,0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F171BA" w:rsidP="00823B9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DE" w:rsidRDefault="00F171BA" w:rsidP="00823B9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100,29</w:t>
            </w:r>
          </w:p>
        </w:tc>
      </w:tr>
      <w:tr w:rsidR="004456DE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4456DE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4661AF" w:rsidP="007F7726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32407,3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DD22E9" w:rsidP="007F7726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32407,1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DD22E9" w:rsidP="007F7726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DE" w:rsidRDefault="00F171BA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100,00</w:t>
            </w:r>
          </w:p>
        </w:tc>
      </w:tr>
      <w:tr w:rsidR="004456DE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4456D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DD22E9" w:rsidP="00344A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2696,7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DD22E9" w:rsidP="007F772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2696,7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DE" w:rsidRDefault="00DD22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DE" w:rsidRDefault="00DD22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</w:tr>
      <w:tr w:rsidR="00DD22E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D22E9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EB496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0D375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1008,0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0D375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2E9" w:rsidRDefault="00DD22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</w:tr>
      <w:tr w:rsidR="00DD22E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D22E9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D22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D22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0D375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2E9" w:rsidRDefault="00DD22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</w:tr>
      <w:tr w:rsidR="00DD22E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4456D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28556,7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28556,5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2E9" w:rsidRDefault="00F171BA" w:rsidP="005912B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</w:tr>
      <w:tr w:rsidR="00DD22E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EB795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89840,4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83762,</w:t>
            </w:r>
            <w:r w:rsidR="00F171BA">
              <w:rPr>
                <w:b/>
                <w:lang w:val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2E9" w:rsidRDefault="00DD22E9" w:rsidP="00EB795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6078,2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2E9" w:rsidRDefault="00F171BA" w:rsidP="00917F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93,23</w:t>
            </w:r>
          </w:p>
        </w:tc>
      </w:tr>
    </w:tbl>
    <w:p w:rsidR="00217633" w:rsidRPr="00D34D48" w:rsidRDefault="00217633">
      <w:pPr>
        <w:rPr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0D3758" w:rsidRDefault="00C76728" w:rsidP="00C767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DD22E9" w:rsidRDefault="00DD22E9" w:rsidP="00C76728">
      <w:pPr>
        <w:rPr>
          <w:sz w:val="28"/>
          <w:szCs w:val="28"/>
          <w:lang w:val="ru-RU"/>
        </w:rPr>
      </w:pPr>
    </w:p>
    <w:p w:rsidR="00DD22E9" w:rsidRDefault="00DD22E9" w:rsidP="00C76728">
      <w:pPr>
        <w:rPr>
          <w:sz w:val="28"/>
          <w:szCs w:val="28"/>
          <w:lang w:val="ru-RU"/>
        </w:rPr>
      </w:pPr>
    </w:p>
    <w:p w:rsidR="00DD22E9" w:rsidRDefault="00DD22E9" w:rsidP="00C76728">
      <w:pPr>
        <w:rPr>
          <w:sz w:val="28"/>
          <w:szCs w:val="28"/>
          <w:lang w:val="ru-RU"/>
        </w:rPr>
      </w:pPr>
    </w:p>
    <w:p w:rsidR="00C76728" w:rsidRPr="00D36CB1" w:rsidRDefault="000D3758" w:rsidP="004456DE">
      <w:pPr>
        <w:jc w:val="right"/>
        <w:rPr>
          <w:lang w:val="ru-RU"/>
        </w:rPr>
      </w:pPr>
      <w:r w:rsidRPr="00D36CB1">
        <w:rPr>
          <w:lang w:val="ru-RU"/>
        </w:rPr>
        <w:lastRenderedPageBreak/>
        <w:t xml:space="preserve">                                                                                     </w:t>
      </w:r>
      <w:r w:rsidR="00C76728" w:rsidRPr="00D36CB1">
        <w:rPr>
          <w:lang w:val="ru-RU"/>
        </w:rPr>
        <w:t xml:space="preserve"> Приложение №2</w:t>
      </w:r>
    </w:p>
    <w:p w:rsidR="00C76728" w:rsidRPr="00D36CB1" w:rsidRDefault="00C76728" w:rsidP="004456D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к Решению Совета депутатов</w:t>
      </w:r>
    </w:p>
    <w:p w:rsidR="00C76728" w:rsidRPr="00D36CB1" w:rsidRDefault="00C76728" w:rsidP="004456D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муниципального образования</w:t>
      </w:r>
    </w:p>
    <w:p w:rsidR="00C76728" w:rsidRPr="00D36CB1" w:rsidRDefault="00C76728" w:rsidP="004456D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Новосергиевский поссовет </w:t>
      </w:r>
    </w:p>
    <w:p w:rsidR="00C76728" w:rsidRDefault="00C76728" w:rsidP="004456D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от  </w:t>
      </w:r>
      <w:r w:rsidR="004456DE" w:rsidRPr="00D36CB1">
        <w:rPr>
          <w:u w:val="single"/>
          <w:lang w:val="ru-RU"/>
        </w:rPr>
        <w:t>1</w:t>
      </w:r>
      <w:r w:rsidR="00D461B1" w:rsidRPr="00D36CB1">
        <w:rPr>
          <w:u w:val="single"/>
          <w:lang w:val="ru-RU"/>
        </w:rPr>
        <w:t>6</w:t>
      </w:r>
      <w:r w:rsidRPr="00D36CB1">
        <w:rPr>
          <w:u w:val="single"/>
          <w:lang w:val="ru-RU"/>
        </w:rPr>
        <w:t>.</w:t>
      </w:r>
      <w:r w:rsidR="004456DE" w:rsidRPr="00D36CB1">
        <w:rPr>
          <w:u w:val="single"/>
          <w:lang w:val="ru-RU"/>
        </w:rPr>
        <w:t>03.</w:t>
      </w:r>
      <w:r w:rsidRPr="00D36CB1">
        <w:rPr>
          <w:u w:val="single"/>
          <w:lang w:val="ru-RU"/>
        </w:rPr>
        <w:t>201</w:t>
      </w:r>
      <w:r w:rsidR="00D461B1" w:rsidRPr="00D36CB1">
        <w:rPr>
          <w:u w:val="single"/>
          <w:lang w:val="ru-RU"/>
        </w:rPr>
        <w:t>7</w:t>
      </w:r>
      <w:r w:rsidRPr="00D36CB1">
        <w:rPr>
          <w:u w:val="single"/>
          <w:lang w:val="ru-RU"/>
        </w:rPr>
        <w:t xml:space="preserve"> г. №</w:t>
      </w:r>
      <w:r w:rsidR="00917F6A" w:rsidRPr="00D36CB1">
        <w:rPr>
          <w:u w:val="single"/>
          <w:lang w:val="ru-RU"/>
        </w:rPr>
        <w:t xml:space="preserve"> </w:t>
      </w:r>
      <w:r w:rsidR="00AE7CBA">
        <w:rPr>
          <w:u w:val="single"/>
          <w:lang w:val="ru-RU"/>
        </w:rPr>
        <w:t>19</w:t>
      </w:r>
      <w:r w:rsidRPr="00D36CB1">
        <w:rPr>
          <w:u w:val="single"/>
          <w:lang w:val="ru-RU"/>
        </w:rPr>
        <w:t xml:space="preserve">/ </w:t>
      </w:r>
      <w:r w:rsidR="00AE7CBA">
        <w:rPr>
          <w:u w:val="single"/>
          <w:lang w:val="ru-RU"/>
        </w:rPr>
        <w:t>2</w:t>
      </w:r>
      <w:r w:rsidRPr="00D36CB1">
        <w:rPr>
          <w:u w:val="single"/>
          <w:lang w:val="ru-RU"/>
        </w:rPr>
        <w:t xml:space="preserve"> р.С.</w:t>
      </w:r>
      <w:r>
        <w:rPr>
          <w:lang w:val="ru-RU"/>
        </w:rPr>
        <w:t xml:space="preserve">  </w:t>
      </w:r>
    </w:p>
    <w:p w:rsidR="00C76728" w:rsidRDefault="00C76728" w:rsidP="00C76728">
      <w:pPr>
        <w:ind w:firstLine="5040"/>
        <w:rPr>
          <w:b/>
          <w:bCs/>
          <w:lang w:val="ru-RU"/>
        </w:rPr>
      </w:pPr>
    </w:p>
    <w:p w:rsidR="00C76728" w:rsidRPr="004456DE" w:rsidRDefault="004456DE" w:rsidP="004456DE">
      <w:pPr>
        <w:jc w:val="center"/>
        <w:rPr>
          <w:b/>
          <w:sz w:val="28"/>
          <w:szCs w:val="28"/>
          <w:lang w:val="ru-RU"/>
        </w:rPr>
      </w:pPr>
      <w:r w:rsidRPr="004456DE">
        <w:rPr>
          <w:b/>
          <w:sz w:val="28"/>
          <w:szCs w:val="28"/>
          <w:lang w:val="ru-RU"/>
        </w:rPr>
        <w:t>РАСХОДЫ</w:t>
      </w:r>
    </w:p>
    <w:p w:rsidR="00C76728" w:rsidRDefault="00C76728" w:rsidP="00C76728">
      <w:pPr>
        <w:rPr>
          <w:sz w:val="20"/>
        </w:rPr>
      </w:pPr>
      <w:r w:rsidRPr="00C7672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</w:t>
      </w:r>
      <w:r w:rsidRPr="00C76728">
        <w:rPr>
          <w:sz w:val="20"/>
          <w:lang w:val="ru-RU"/>
        </w:rPr>
        <w:t xml:space="preserve">  </w:t>
      </w:r>
      <w:r w:rsidR="009D1F9F">
        <w:rPr>
          <w:sz w:val="20"/>
          <w:lang w:val="ru-RU"/>
        </w:rPr>
        <w:t xml:space="preserve"> </w:t>
      </w:r>
      <w:r w:rsidR="00917F6A">
        <w:rPr>
          <w:sz w:val="20"/>
          <w:lang w:val="ru-RU"/>
        </w:rPr>
        <w:t xml:space="preserve"> </w:t>
      </w:r>
      <w:r w:rsidR="009D1F9F">
        <w:rPr>
          <w:sz w:val="20"/>
          <w:lang w:val="ru-RU"/>
        </w:rPr>
        <w:t xml:space="preserve"> </w:t>
      </w:r>
      <w:r w:rsidR="00D36CB1">
        <w:rPr>
          <w:sz w:val="20"/>
          <w:lang w:val="ru-RU"/>
        </w:rPr>
        <w:t xml:space="preserve"> </w:t>
      </w:r>
      <w:r w:rsidRPr="00C76728">
        <w:rPr>
          <w:sz w:val="20"/>
          <w:lang w:val="ru-RU"/>
        </w:rPr>
        <w:t xml:space="preserve"> </w:t>
      </w:r>
      <w:r>
        <w:rPr>
          <w:sz w:val="20"/>
        </w:rPr>
        <w:t xml:space="preserve">(тыс.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7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260"/>
        <w:gridCol w:w="1080"/>
        <w:gridCol w:w="1080"/>
        <w:gridCol w:w="851"/>
      </w:tblGrid>
      <w:tr w:rsidR="00C76728" w:rsidTr="00D543C2">
        <w:trPr>
          <w:trHeight w:val="3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C76728" w:rsidRDefault="00C76728" w:rsidP="008B313E">
            <w:pPr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2B4B1D" w:rsidRDefault="00C76728" w:rsidP="008B313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Запланиро-вано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%</w:t>
            </w:r>
          </w:p>
          <w:p w:rsidR="00C76728" w:rsidRDefault="00C76728" w:rsidP="008B313E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C76728" w:rsidTr="00D543C2">
        <w:trPr>
          <w:trHeight w:val="2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ind w:left="252" w:hanging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2B4B1D" w:rsidRDefault="00C76728" w:rsidP="008B313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126F3A" w:rsidP="00546313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93388,5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126F3A" w:rsidP="00546313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88009,5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126F3A" w:rsidP="00546313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5379,0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0" w:rsidRDefault="00BC56DE" w:rsidP="002913B0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94,24</w:t>
            </w:r>
          </w:p>
        </w:tc>
      </w:tr>
      <w:tr w:rsidR="00C76728" w:rsidTr="00D543C2">
        <w:trPr>
          <w:trHeight w:val="3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126F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121 0100 0000000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126F3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10392,2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126F3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126F3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8" w:rsidRDefault="00BC56DE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96,35</w:t>
            </w:r>
          </w:p>
        </w:tc>
      </w:tr>
      <w:tr w:rsidR="00C76728" w:rsidTr="0090271F">
        <w:trPr>
          <w:trHeight w:val="8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AF0947" w:rsidRDefault="00C76728" w:rsidP="00C76728">
            <w:pPr>
              <w:pStyle w:val="3"/>
              <w:tabs>
                <w:tab w:val="clear" w:pos="0"/>
                <w:tab w:val="num" w:pos="-27"/>
              </w:tabs>
              <w:snapToGrid w:val="0"/>
              <w:ind w:left="-27" w:firstLine="2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09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AF0947" w:rsidRDefault="00C76728" w:rsidP="00126F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0947">
              <w:rPr>
                <w:b/>
                <w:bCs/>
                <w:sz w:val="20"/>
                <w:szCs w:val="20"/>
              </w:rPr>
              <w:t>121 0102 000</w:t>
            </w:r>
            <w:r w:rsidRPr="00AF094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AF0947">
              <w:rPr>
                <w:b/>
                <w:bCs/>
                <w:sz w:val="20"/>
                <w:szCs w:val="20"/>
              </w:rPr>
              <w:t>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 w:rsidRPr="00AF0947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0C68A5" w:rsidRDefault="00126F3A" w:rsidP="0054631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0C68A5" w:rsidRDefault="00126F3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791,2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0C68A5" w:rsidRDefault="00126F3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8" w:rsidRDefault="00BC56DE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74,56</w:t>
            </w:r>
          </w:p>
        </w:tc>
      </w:tr>
      <w:tr w:rsidR="00546313" w:rsidTr="00D543C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126F3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Фонд оплаты труда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0821C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>121 0102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 771001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0010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121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815,0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BC56D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609,</w:t>
            </w:r>
            <w:r w:rsidR="00BC56DE">
              <w:rPr>
                <w:bCs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BC56D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205,</w:t>
            </w:r>
            <w:r w:rsidR="00BC56DE">
              <w:rPr>
                <w:bCs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C76728" w:rsidRDefault="00BC56DE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74,77</w:t>
            </w:r>
          </w:p>
        </w:tc>
      </w:tr>
      <w:tr w:rsidR="00546313" w:rsidTr="00D543C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126F3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121 0102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01001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</w:t>
            </w:r>
            <w:r w:rsidR="00126F3A" w:rsidRPr="00771091">
              <w:rPr>
                <w:bCs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246,1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181,8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C76728" w:rsidRDefault="00BC56DE" w:rsidP="008B313E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73,87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546313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546313" w:rsidP="00126F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121 0104 0000000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126F3A" w:rsidP="0025754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8479,9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126F3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8370,7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126F3A" w:rsidP="00BC56D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109,</w:t>
            </w:r>
            <w:r w:rsidR="00BC56DE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Default="00BC56DE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98,71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Фонд оплаты труда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126F3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121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4472,3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4404,4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BC56DE" w:rsidP="00D914F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98,48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Иные выплаты персоналу государственных муниципальных органов, за исключением фонда оплаты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>121 0104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 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</w:t>
            </w:r>
            <w:r w:rsidR="00AF417C" w:rsidRPr="00771091">
              <w:rPr>
                <w:bCs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BC56DE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94,37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</w:t>
            </w:r>
            <w:r w:rsidR="00AF417C" w:rsidRPr="00771091">
              <w:rPr>
                <w:bCs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1350,6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1311,1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BC56DE" w:rsidP="00D914F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97,08</w:t>
            </w:r>
          </w:p>
        </w:tc>
      </w:tr>
      <w:tr w:rsidR="00546313" w:rsidRPr="0089235C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3E55F9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25754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554,9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25754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554,6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BC56D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0,</w:t>
            </w:r>
            <w:r w:rsidR="00BC56DE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BC56DE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99,95</w:t>
            </w:r>
          </w:p>
        </w:tc>
      </w:tr>
      <w:tr w:rsidR="00546313" w:rsidRPr="007F275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2018,5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2018,1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BC56DE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4416C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 xml:space="preserve">Уплата прочих налогов, сборов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FC0E3F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FC0E3F" w:rsidP="006A6FD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FC0E3F" w:rsidP="006A6FD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FC0E3F" w:rsidP="006A6FD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BC56DE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63,16</w:t>
            </w:r>
          </w:p>
        </w:tc>
      </w:tr>
      <w:tr w:rsidR="004416C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4416C8" w:rsidP="004416C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Уплата  иных платежей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4416C8" w:rsidP="00FC0E3F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853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C8" w:rsidRPr="00771091" w:rsidRDefault="00FC0E3F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416C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4416C8" w:rsidP="00823B95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823B95"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4416C8" w:rsidP="00FC0E3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823B95">
              <w:rPr>
                <w:b/>
                <w:bCs/>
                <w:i/>
                <w:sz w:val="20"/>
                <w:szCs w:val="20"/>
              </w:rPr>
              <w:t xml:space="preserve">121 0104 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20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0991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 w:rsidR="00823B95" w:rsidRPr="00823B95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  <w:r w:rsidRPr="00823B9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FC0E3F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FC0E3F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FC0E3F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C8" w:rsidRPr="00823B95" w:rsidRDefault="00FC0E3F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823B95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823B95" w:rsidP="00823B95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823B95" w:rsidP="00FC0E3F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20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0991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0 244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95" w:rsidRPr="00771091" w:rsidRDefault="00FC0E3F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823B95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DA0537" w:rsidRDefault="00823B95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Default="00823B95" w:rsidP="00BF714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121 0113 0000000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9854D1" w:rsidRDefault="00BF7140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9854D1" w:rsidRDefault="00BF7140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9854D1" w:rsidRDefault="00BF7140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95" w:rsidRPr="009854D1" w:rsidRDefault="00BC56DE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99,99</w:t>
            </w:r>
          </w:p>
        </w:tc>
      </w:tr>
      <w:tr w:rsidR="008E4F57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57" w:rsidRPr="00576844" w:rsidRDefault="008E4F57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76844">
              <w:rPr>
                <w:b/>
                <w:i/>
                <w:sz w:val="20"/>
                <w:szCs w:val="20"/>
                <w:lang w:val="ru-RU"/>
              </w:rPr>
              <w:t>Оценка недвижимости</w:t>
            </w:r>
            <w:r>
              <w:rPr>
                <w:b/>
                <w:i/>
                <w:sz w:val="20"/>
                <w:szCs w:val="20"/>
                <w:lang w:val="ru-RU"/>
              </w:rPr>
              <w:t>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57" w:rsidRPr="00757697" w:rsidRDefault="008E4F57" w:rsidP="00BF714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121 0113 77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50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09901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57" w:rsidRPr="00757697" w:rsidRDefault="00BF7140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57" w:rsidRPr="00757697" w:rsidRDefault="00BF7140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851,1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F57" w:rsidRPr="00757697" w:rsidRDefault="00BF7140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57" w:rsidRPr="00757697" w:rsidRDefault="00BC56DE" w:rsidP="00E63CE0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99,99</w:t>
            </w:r>
          </w:p>
        </w:tc>
      </w:tr>
      <w:tr w:rsidR="00BF714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Pr="00BF7140" w:rsidRDefault="00BF7140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BF7140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Pr="00BF7140" w:rsidRDefault="00BF7140" w:rsidP="00BF714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BF7140">
              <w:rPr>
                <w:bCs/>
                <w:sz w:val="20"/>
                <w:szCs w:val="20"/>
                <w:lang w:val="ru-RU"/>
              </w:rPr>
              <w:t>121 0113 77</w:t>
            </w:r>
            <w:r w:rsidR="000821C7">
              <w:rPr>
                <w:bCs/>
                <w:sz w:val="20"/>
                <w:szCs w:val="20"/>
                <w:lang w:val="ru-RU"/>
              </w:rPr>
              <w:t>50</w:t>
            </w:r>
            <w:r w:rsidRPr="00BF7140">
              <w:rPr>
                <w:bCs/>
                <w:sz w:val="20"/>
                <w:szCs w:val="20"/>
                <w:lang w:val="ru-RU"/>
              </w:rPr>
              <w:t>09901</w:t>
            </w:r>
            <w:r w:rsidR="000821C7">
              <w:rPr>
                <w:bCs/>
                <w:sz w:val="20"/>
                <w:szCs w:val="20"/>
                <w:lang w:val="ru-RU"/>
              </w:rPr>
              <w:t>0</w:t>
            </w:r>
            <w:r w:rsidRPr="00BF7140">
              <w:rPr>
                <w:bCs/>
                <w:sz w:val="20"/>
                <w:szCs w:val="20"/>
                <w:lang w:val="ru-RU"/>
              </w:rPr>
              <w:t xml:space="preserve"> 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Pr="00BF7140" w:rsidRDefault="00BF7140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F7140">
              <w:rPr>
                <w:sz w:val="20"/>
                <w:szCs w:val="20"/>
                <w:lang w:val="ru-RU"/>
              </w:rPr>
              <w:t>851,2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Pr="00BF7140" w:rsidRDefault="00BF7140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F7140">
              <w:rPr>
                <w:sz w:val="20"/>
                <w:szCs w:val="20"/>
                <w:lang w:val="ru-RU"/>
              </w:rPr>
              <w:t>851,1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Pr="00BF7140" w:rsidRDefault="00BF7140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F7140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40" w:rsidRPr="00987C56" w:rsidRDefault="00BC56DE" w:rsidP="00E63CE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99,99</w:t>
            </w:r>
          </w:p>
        </w:tc>
      </w:tr>
      <w:tr w:rsidR="00BF714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Default="00BF7140" w:rsidP="008B313E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Default="00BF7140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F7140" w:rsidRDefault="00BF7140" w:rsidP="00BF714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121 0300 0000000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Default="00BF7140" w:rsidP="00BF714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Default="00BF7140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40" w:rsidRDefault="00BF7140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40" w:rsidRDefault="00BC56DE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99,93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BF7140" w:rsidRDefault="001325C3" w:rsidP="00827D22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BF7140">
              <w:rPr>
                <w:b/>
                <w:bCs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827D22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121 030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9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0000000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1325C3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1325C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325C3">
              <w:rPr>
                <w:b/>
                <w:bCs/>
                <w:sz w:val="20"/>
                <w:szCs w:val="20"/>
              </w:rPr>
              <w:t>121 030</w:t>
            </w:r>
            <w:r w:rsidRPr="001325C3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1325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775</w:t>
            </w:r>
            <w:r w:rsidRPr="001325C3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  <w:lang w:val="ru-RU"/>
              </w:rPr>
              <w:t>99</w:t>
            </w:r>
            <w:r w:rsidRPr="001325C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1325C3">
              <w:rPr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325C3"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BF7140" w:rsidRDefault="001325C3" w:rsidP="008B313E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8E4F57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1325C3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Cs/>
                <w:i/>
                <w:sz w:val="20"/>
                <w:szCs w:val="20"/>
              </w:rPr>
              <w:t>121 030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9</w:t>
            </w:r>
            <w:r w:rsidRPr="001325C3">
              <w:rPr>
                <w:bCs/>
                <w:i/>
                <w:sz w:val="20"/>
                <w:szCs w:val="20"/>
              </w:rPr>
              <w:t xml:space="preserve"> 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775</w:t>
            </w:r>
            <w:r w:rsidRPr="001325C3">
              <w:rPr>
                <w:bCs/>
                <w:i/>
                <w:sz w:val="20"/>
                <w:szCs w:val="20"/>
              </w:rPr>
              <w:t>00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99</w:t>
            </w:r>
            <w:r w:rsidRPr="001325C3">
              <w:rPr>
                <w:bCs/>
                <w:i/>
                <w:sz w:val="20"/>
                <w:szCs w:val="20"/>
              </w:rPr>
              <w:t>0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5</w:t>
            </w:r>
            <w:r w:rsidRPr="001325C3">
              <w:rPr>
                <w:bCs/>
                <w:i/>
                <w:sz w:val="20"/>
                <w:szCs w:val="20"/>
              </w:rPr>
              <w:t xml:space="preserve">0 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1325C3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1325C3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57697" w:rsidRDefault="001325C3" w:rsidP="008B313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757697">
              <w:rPr>
                <w:b/>
                <w:i/>
                <w:sz w:val="20"/>
                <w:szCs w:val="20"/>
                <w:lang w:val="ru-RU"/>
              </w:rPr>
              <w:t>Обес</w:t>
            </w:r>
            <w:r w:rsidRPr="00757697">
              <w:rPr>
                <w:b/>
                <w:i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57697" w:rsidRDefault="001325C3" w:rsidP="0054048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 xml:space="preserve">121 0310 0000000000 </w:t>
            </w:r>
            <w:r w:rsidRPr="00757697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57697" w:rsidRDefault="001325C3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275,6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57697" w:rsidRDefault="001325C3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57697" w:rsidRDefault="001325C3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Pr="00757697" w:rsidRDefault="00BC56DE" w:rsidP="00757697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99,93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07FFC" w:rsidRDefault="001325C3" w:rsidP="001325C3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121 0310 7750099060 000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1325C3">
              <w:rPr>
                <w:bCs/>
                <w:sz w:val="20"/>
                <w:szCs w:val="20"/>
                <w:lang w:val="ru-RU"/>
              </w:rPr>
              <w:t>275,6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1325C3">
              <w:rPr>
                <w:bCs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25C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Pr="00BC56DE" w:rsidRDefault="00BC56DE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C56DE">
              <w:rPr>
                <w:sz w:val="20"/>
                <w:szCs w:val="20"/>
                <w:lang w:val="ru-RU"/>
              </w:rPr>
              <w:t>99,93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E4F57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707FFC" w:rsidRDefault="001325C3" w:rsidP="001325C3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121 0310 77</w:t>
            </w:r>
            <w:r w:rsidR="00540487">
              <w:rPr>
                <w:bCs/>
                <w:sz w:val="20"/>
                <w:szCs w:val="20"/>
                <w:lang w:val="ru-RU"/>
              </w:rPr>
              <w:t>50</w:t>
            </w:r>
            <w:r>
              <w:rPr>
                <w:bCs/>
                <w:sz w:val="20"/>
                <w:szCs w:val="20"/>
                <w:lang w:val="ru-RU"/>
              </w:rPr>
              <w:t>09906</w:t>
            </w:r>
            <w:r w:rsidR="00540487">
              <w:rPr>
                <w:bCs/>
                <w:sz w:val="20"/>
                <w:szCs w:val="20"/>
                <w:lang w:val="ru-RU"/>
              </w:rPr>
              <w:t>0</w:t>
            </w:r>
            <w:r>
              <w:rPr>
                <w:bCs/>
                <w:sz w:val="20"/>
                <w:szCs w:val="20"/>
                <w:lang w:val="ru-RU"/>
              </w:rPr>
              <w:t xml:space="preserve"> 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1325C3">
              <w:rPr>
                <w:bCs/>
                <w:sz w:val="20"/>
                <w:szCs w:val="20"/>
                <w:lang w:val="ru-RU"/>
              </w:rPr>
              <w:t>275,6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1325C3">
              <w:rPr>
                <w:bCs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Pr="001325C3" w:rsidRDefault="001325C3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25C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Pr="00BC56DE" w:rsidRDefault="00BC56DE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C56DE">
              <w:rPr>
                <w:sz w:val="20"/>
                <w:szCs w:val="20"/>
                <w:lang w:val="ru-RU"/>
              </w:rPr>
              <w:t>99,93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8B31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121 0400 0000000000 000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827D2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21827,5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827D2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21199,0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827D2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Default="00BC56DE" w:rsidP="0026598A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97,12</w:t>
            </w:r>
          </w:p>
        </w:tc>
      </w:tr>
      <w:tr w:rsidR="001325C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8B313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1325C3" w:rsidP="00540487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121 0408 00000000</w:t>
            </w:r>
            <w:r w:rsidR="00540487"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827D22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827D22" w:rsidP="00EB795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C3" w:rsidRDefault="00827D22" w:rsidP="003245E6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C3" w:rsidRDefault="00827D22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827D2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Автомобильный транспорт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540487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121 0408 77</w:t>
            </w:r>
            <w:r w:rsidR="00540487">
              <w:rPr>
                <w:bCs/>
                <w:sz w:val="20"/>
                <w:szCs w:val="20"/>
                <w:lang w:val="ru-RU"/>
              </w:rPr>
              <w:t>50</w:t>
            </w:r>
            <w:r>
              <w:rPr>
                <w:bCs/>
                <w:sz w:val="20"/>
                <w:szCs w:val="20"/>
                <w:lang w:val="ru-RU"/>
              </w:rPr>
              <w:t xml:space="preserve">099020 000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827D2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AC1B6C" w:rsidRDefault="00827D22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AC1B6C" w:rsidRDefault="00827D22" w:rsidP="00540487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AC1B6C">
              <w:rPr>
                <w:bCs/>
                <w:i/>
                <w:sz w:val="20"/>
                <w:szCs w:val="20"/>
              </w:rPr>
              <w:t xml:space="preserve">121 0408 </w:t>
            </w:r>
            <w:r w:rsidRPr="00AC1B6C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540487">
              <w:rPr>
                <w:bCs/>
                <w:i/>
                <w:sz w:val="20"/>
                <w:szCs w:val="20"/>
                <w:lang w:val="ru-RU"/>
              </w:rPr>
              <w:t>50</w:t>
            </w:r>
            <w:r w:rsidRPr="00AC1B6C">
              <w:rPr>
                <w:bCs/>
                <w:i/>
                <w:sz w:val="20"/>
                <w:szCs w:val="20"/>
                <w:lang w:val="ru-RU"/>
              </w:rPr>
              <w:t>09902</w:t>
            </w:r>
            <w:r w:rsidR="0054048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AC1B6C">
              <w:rPr>
                <w:bCs/>
                <w:i/>
                <w:sz w:val="20"/>
                <w:szCs w:val="20"/>
              </w:rPr>
              <w:t xml:space="preserve"> </w:t>
            </w:r>
            <w:r w:rsidRPr="00AC1B6C">
              <w:rPr>
                <w:bCs/>
                <w:i/>
                <w:sz w:val="20"/>
                <w:szCs w:val="20"/>
                <w:lang w:val="ru-RU"/>
              </w:rPr>
              <w:t>810</w:t>
            </w:r>
            <w:r w:rsidRPr="00AC1B6C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22" w:rsidRDefault="00827D22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827D2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2546D8" w:rsidRDefault="00827D22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2546D8" w:rsidRDefault="00827D22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121 040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2546D8" w:rsidRDefault="00B50446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19593,3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2546D8" w:rsidRDefault="00B50446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18965,0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2546D8" w:rsidRDefault="00B50446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22" w:rsidRPr="002546D8" w:rsidRDefault="00BC56DE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96,79</w:t>
            </w:r>
          </w:p>
        </w:tc>
      </w:tr>
      <w:tr w:rsidR="00827D2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77367C" w:rsidRDefault="00827D22" w:rsidP="0023403C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Капитальный ремонт и ремонт автомобильных дорог общего пользования населенных пунктов (обл. б-т)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77367C" w:rsidRDefault="00827D22" w:rsidP="00B50446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>121 040</w:t>
            </w:r>
            <w:r w:rsidRPr="0077367C">
              <w:rPr>
                <w:b/>
                <w:bCs/>
                <w:i/>
                <w:sz w:val="20"/>
                <w:szCs w:val="20"/>
                <w:lang w:val="ru-RU"/>
              </w:rPr>
              <w:t>9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50446">
              <w:rPr>
                <w:b/>
                <w:bCs/>
                <w:i/>
                <w:sz w:val="20"/>
                <w:szCs w:val="20"/>
                <w:lang w:val="ru-RU"/>
              </w:rPr>
              <w:t>4100280410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77367C" w:rsidRDefault="00B50446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77367C" w:rsidRDefault="00B50446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22" w:rsidRPr="00F741E5" w:rsidRDefault="00B50446" w:rsidP="00EB795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22" w:rsidRPr="0023403C" w:rsidRDefault="00B50446" w:rsidP="00EB795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B50446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E87355" w:rsidRDefault="00B50446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B50446" w:rsidRDefault="00B50446" w:rsidP="00B50446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B50446">
              <w:rPr>
                <w:bCs/>
                <w:i/>
                <w:sz w:val="20"/>
                <w:szCs w:val="20"/>
                <w:lang w:val="ru-RU"/>
              </w:rPr>
              <w:t>121 0409 4100280410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B50446" w:rsidRDefault="00B50446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50446">
              <w:rPr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B50446" w:rsidRDefault="00B50446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50446">
              <w:rPr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B50446" w:rsidRDefault="00B50446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50446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46" w:rsidRPr="00B50446" w:rsidRDefault="00B50446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50446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B50446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B50446" w:rsidRDefault="00B50446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77367C" w:rsidRDefault="00B50446" w:rsidP="00FA13B4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>121 040</w:t>
            </w:r>
            <w:r w:rsidRPr="0077367C">
              <w:rPr>
                <w:b/>
                <w:bCs/>
                <w:i/>
                <w:sz w:val="20"/>
                <w:szCs w:val="20"/>
                <w:lang w:val="ru-RU"/>
              </w:rPr>
              <w:t>9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41002</w:t>
            </w:r>
            <w:r w:rsidR="00FA13B4">
              <w:rPr>
                <w:b/>
                <w:bCs/>
                <w:i/>
                <w:sz w:val="20"/>
                <w:szCs w:val="20"/>
              </w:rPr>
              <w:t>S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0410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FA13B4" w:rsidRDefault="005B00AC" w:rsidP="00FC53A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431</w:t>
            </w:r>
            <w:r>
              <w:rPr>
                <w:b/>
                <w:i/>
                <w:sz w:val="20"/>
                <w:szCs w:val="20"/>
                <w:lang w:val="ru-RU"/>
              </w:rPr>
              <w:t>,</w:t>
            </w:r>
            <w:r w:rsidR="00FA13B4" w:rsidRPr="00FA13B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FA13B4" w:rsidRDefault="005B00AC" w:rsidP="005B00A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  <w:r>
              <w:rPr>
                <w:b/>
                <w:i/>
                <w:sz w:val="20"/>
                <w:szCs w:val="20"/>
                <w:lang w:val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46" w:rsidRPr="00FA13B4" w:rsidRDefault="005B00AC" w:rsidP="005B00A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46" w:rsidRPr="00B50446" w:rsidRDefault="005B00AC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FA13B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Default="00FA13B4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B50446" w:rsidRDefault="00FA13B4" w:rsidP="00FA13B4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B50446">
              <w:rPr>
                <w:bCs/>
                <w:i/>
                <w:sz w:val="20"/>
                <w:szCs w:val="20"/>
                <w:lang w:val="ru-RU"/>
              </w:rPr>
              <w:t>121 0409 41002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B50446">
              <w:rPr>
                <w:bCs/>
                <w:i/>
                <w:sz w:val="20"/>
                <w:szCs w:val="20"/>
                <w:lang w:val="ru-RU"/>
              </w:rPr>
              <w:t>0410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5B00A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431</w:t>
            </w:r>
            <w:r w:rsidR="005B00AC">
              <w:rPr>
                <w:i/>
                <w:sz w:val="20"/>
                <w:szCs w:val="20"/>
                <w:lang w:val="ru-RU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5B00AC" w:rsidP="005B00A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  <w:lang w:val="ru-RU"/>
              </w:rPr>
              <w:t>1,</w:t>
            </w:r>
            <w:r w:rsidR="00FA13B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5B00AC" w:rsidP="005B00A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0,</w:t>
            </w:r>
            <w:r w:rsidR="00FA13B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3B4" w:rsidRPr="00B50446" w:rsidRDefault="005B00AC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FA13B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23403C" w:rsidRDefault="00FA13B4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9132BE" w:rsidRDefault="00FA13B4" w:rsidP="00FA13B4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121 0409 77</w:t>
            </w:r>
            <w:r>
              <w:rPr>
                <w:b/>
                <w:bCs/>
                <w:i/>
                <w:sz w:val="20"/>
                <w:szCs w:val="20"/>
              </w:rPr>
              <w:t>50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0990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5B00AC" w:rsidP="005B00A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1202</w:t>
            </w:r>
            <w:r>
              <w:rPr>
                <w:b/>
                <w:i/>
                <w:sz w:val="20"/>
                <w:szCs w:val="20"/>
                <w:lang w:val="ru-RU"/>
              </w:rPr>
              <w:t>1,</w:t>
            </w:r>
            <w:r w:rsidR="00FA13B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5B00A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11393</w:t>
            </w:r>
            <w:r w:rsidR="005B00AC">
              <w:rPr>
                <w:b/>
                <w:i/>
                <w:sz w:val="20"/>
                <w:szCs w:val="20"/>
                <w:lang w:val="ru-RU"/>
              </w:rPr>
              <w:t>,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9F0E19" w:rsidRDefault="005B00AC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3B4" w:rsidRPr="009F0E19" w:rsidRDefault="005B00AC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94,78</w:t>
            </w:r>
          </w:p>
        </w:tc>
      </w:tr>
      <w:tr w:rsidR="00FA13B4" w:rsidRPr="008A51A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9132BE" w:rsidRDefault="00FA13B4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FA13B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A13B4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FA13B4">
              <w:rPr>
                <w:bCs/>
                <w:i/>
                <w:sz w:val="20"/>
                <w:szCs w:val="20"/>
              </w:rPr>
              <w:t>50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FA13B4">
              <w:rPr>
                <w:bCs/>
                <w:i/>
                <w:sz w:val="20"/>
                <w:szCs w:val="20"/>
              </w:rPr>
              <w:t>7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 xml:space="preserve">0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5B00A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1790</w:t>
            </w:r>
            <w:r w:rsidR="005B00AC">
              <w:rPr>
                <w:i/>
                <w:sz w:val="20"/>
                <w:szCs w:val="20"/>
                <w:lang w:val="ru-RU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5B00A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1162</w:t>
            </w:r>
            <w:r w:rsidR="005B00AC">
              <w:rPr>
                <w:i/>
                <w:sz w:val="20"/>
                <w:szCs w:val="20"/>
                <w:lang w:val="ru-RU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8A51A0" w:rsidRDefault="005B00A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3B4" w:rsidRPr="008A51A0" w:rsidRDefault="005B00AC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64,91</w:t>
            </w:r>
          </w:p>
        </w:tc>
      </w:tr>
      <w:tr w:rsidR="00FA13B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FA13B4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A13B4">
              <w:rPr>
                <w:i/>
                <w:sz w:val="20"/>
                <w:szCs w:val="20"/>
                <w:lang w:val="ru-RU"/>
              </w:rPr>
              <w:t xml:space="preserve"> – </w:t>
            </w:r>
            <w:r>
              <w:rPr>
                <w:i/>
                <w:sz w:val="20"/>
                <w:szCs w:val="20"/>
                <w:lang w:val="ru-RU"/>
              </w:rPr>
              <w:t>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FA13B4" w:rsidRDefault="00FA13B4" w:rsidP="00FA13B4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A13B4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FA13B4">
              <w:rPr>
                <w:bCs/>
                <w:i/>
                <w:sz w:val="20"/>
                <w:szCs w:val="20"/>
              </w:rPr>
              <w:t>50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FA13B4">
              <w:rPr>
                <w:bCs/>
                <w:i/>
                <w:sz w:val="20"/>
                <w:szCs w:val="20"/>
              </w:rPr>
              <w:t>7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2779E6" w:rsidRDefault="00FA13B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10231,2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2779E6" w:rsidRDefault="00FA13B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10231,2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2779E6" w:rsidRDefault="00FA13B4" w:rsidP="00DE0256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3B4" w:rsidRPr="00E923A5" w:rsidRDefault="00FA13B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FA13B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FA13B4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757697">
              <w:rPr>
                <w:b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FA13B4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7697">
              <w:rPr>
                <w:b/>
                <w:bCs/>
                <w:sz w:val="20"/>
                <w:szCs w:val="20"/>
              </w:rPr>
              <w:t>121 041</w:t>
            </w:r>
            <w:r w:rsidRPr="00757697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757697"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840717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840717" w:rsidP="0064021F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840717" w:rsidP="009F0E19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3B4" w:rsidRPr="00757697" w:rsidRDefault="005B00AC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99,97</w:t>
            </w:r>
          </w:p>
        </w:tc>
      </w:tr>
      <w:tr w:rsidR="00FA13B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9A3A5E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FA13B4" w:rsidP="009A3A5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121 041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2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40</w:t>
            </w:r>
            <w:r w:rsidR="009A3A5E">
              <w:rPr>
                <w:b/>
                <w:bCs/>
                <w:i/>
                <w:sz w:val="20"/>
                <w:szCs w:val="20"/>
                <w:lang w:val="ru-RU"/>
              </w:rPr>
              <w:t>00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1</w:t>
            </w:r>
            <w:r w:rsidR="009A3A5E">
              <w:rPr>
                <w:b/>
                <w:bCs/>
                <w:i/>
                <w:sz w:val="20"/>
                <w:szCs w:val="20"/>
                <w:lang w:val="ru-RU"/>
              </w:rPr>
              <w:t>00000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9A3A5E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482,9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9A3A5E" w:rsidP="0064021F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482,8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B4" w:rsidRPr="00757697" w:rsidRDefault="009A3A5E" w:rsidP="009F0E19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3B4" w:rsidRPr="00757697" w:rsidRDefault="005B00AC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9A3A5E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Default="009A3A5E" w:rsidP="009A3A5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Софинансирование капитальных вложений в объекты муниципальной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собственности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9A3A5E" w:rsidRDefault="009A3A5E" w:rsidP="009A3A5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>121 0412 4000180010 000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Default="009A3A5E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Default="009A3A5E" w:rsidP="0064021F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359,9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Default="009A3A5E" w:rsidP="009F0E19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A5E" w:rsidRPr="00757697" w:rsidRDefault="005B00AC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99,97</w:t>
            </w:r>
          </w:p>
        </w:tc>
      </w:tr>
      <w:tr w:rsidR="009A3A5E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9F0E19" w:rsidRDefault="009A3A5E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9A3A5E" w:rsidRDefault="009A3A5E" w:rsidP="009A3A5E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9A3A5E">
              <w:rPr>
                <w:bCs/>
                <w:sz w:val="20"/>
                <w:szCs w:val="20"/>
                <w:lang w:val="ru-RU"/>
              </w:rPr>
              <w:t>121 0412 4000180010 414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9A3A5E" w:rsidRDefault="009A3A5E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A3A5E">
              <w:rPr>
                <w:sz w:val="20"/>
                <w:szCs w:val="20"/>
                <w:lang w:val="ru-RU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9A3A5E" w:rsidRDefault="009A3A5E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A3A5E">
              <w:rPr>
                <w:sz w:val="20"/>
                <w:szCs w:val="20"/>
                <w:lang w:val="ru-RU"/>
              </w:rPr>
              <w:t>359,9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9A3A5E" w:rsidRDefault="009A3A5E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A3A5E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A5E" w:rsidRPr="00C86C94" w:rsidRDefault="005B00AC" w:rsidP="00E66EAB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99,97</w:t>
            </w:r>
          </w:p>
        </w:tc>
      </w:tr>
      <w:tr w:rsidR="009A3A5E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335D3A" w:rsidRDefault="00335D3A" w:rsidP="00335D3A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Утверждение подготовленной на  основе генеральных планов поселения документации по планировке территории  в части градостроительных планов земельных участков поселения, выдачи разрешений на строительство, разрешений на ввод в эксплуатацию при осуществлении строительства объе</w:t>
            </w:r>
            <w:r w:rsidR="00FB50D2">
              <w:rPr>
                <w:b/>
                <w:i/>
                <w:sz w:val="20"/>
                <w:szCs w:val="20"/>
                <w:lang w:val="ru-RU"/>
              </w:rPr>
              <w:t xml:space="preserve">ктов, расположенных на территории поселения 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093C38" w:rsidRDefault="00093C38" w:rsidP="00834E5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093C38">
              <w:rPr>
                <w:b/>
                <w:bCs/>
                <w:i/>
                <w:sz w:val="20"/>
                <w:szCs w:val="20"/>
                <w:lang w:val="ru-RU"/>
              </w:rPr>
              <w:t>121 0412 4000199170 000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093C38" w:rsidRDefault="00093C38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93C38">
              <w:rPr>
                <w:b/>
                <w:i/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093C38" w:rsidRDefault="00093C38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93C38">
              <w:rPr>
                <w:b/>
                <w:i/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A5E" w:rsidRPr="00093C38" w:rsidRDefault="00093C38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93C38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A5E" w:rsidRPr="00093C38" w:rsidRDefault="00093C38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93C38"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093C3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335D3A" w:rsidRDefault="00093C38" w:rsidP="00834E5E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9F0E19" w:rsidRDefault="00093C38" w:rsidP="00093C3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121 0412 4000199170 540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C86C94" w:rsidRDefault="00093C38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C86C94" w:rsidRDefault="00093C38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C86C94" w:rsidRDefault="00093C38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C38" w:rsidRPr="00C86C94" w:rsidRDefault="00093C38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093C3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757697" w:rsidRDefault="00093C38" w:rsidP="006A6FD8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757697" w:rsidRDefault="00093C38" w:rsidP="000C6D8A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121 041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2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77</w:t>
            </w:r>
            <w:r w:rsidR="000C6D8A">
              <w:rPr>
                <w:b/>
                <w:bCs/>
                <w:i/>
                <w:sz w:val="20"/>
                <w:szCs w:val="20"/>
                <w:lang w:val="ru-RU"/>
              </w:rPr>
              <w:t>50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099080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757697" w:rsidRDefault="000C6D8A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757697" w:rsidRDefault="000C6D8A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C38" w:rsidRPr="00757697" w:rsidRDefault="000C6D8A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C38" w:rsidRPr="00757697" w:rsidRDefault="00B40762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99,93</w:t>
            </w:r>
          </w:p>
        </w:tc>
      </w:tr>
      <w:tr w:rsidR="000C6D8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6A6FD8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0C6D8A">
              <w:rPr>
                <w:bCs/>
                <w:i/>
                <w:sz w:val="20"/>
                <w:szCs w:val="20"/>
              </w:rPr>
              <w:t>121 041</w:t>
            </w:r>
            <w:r w:rsidRPr="000C6D8A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0C6D8A">
              <w:rPr>
                <w:bCs/>
                <w:i/>
                <w:sz w:val="20"/>
                <w:szCs w:val="20"/>
              </w:rPr>
              <w:t xml:space="preserve"> </w:t>
            </w:r>
            <w:r w:rsidRPr="000C6D8A">
              <w:rPr>
                <w:bCs/>
                <w:i/>
                <w:sz w:val="20"/>
                <w:szCs w:val="20"/>
                <w:lang w:val="ru-RU"/>
              </w:rPr>
              <w:t>7750099080</w:t>
            </w:r>
            <w:r w:rsidRPr="000C6D8A">
              <w:rPr>
                <w:bCs/>
                <w:i/>
                <w:sz w:val="20"/>
                <w:szCs w:val="20"/>
              </w:rPr>
              <w:t xml:space="preserve"> </w:t>
            </w:r>
            <w:r w:rsidRPr="000C6D8A">
              <w:rPr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0C6D8A">
              <w:rPr>
                <w:i/>
                <w:sz w:val="20"/>
                <w:szCs w:val="20"/>
                <w:lang w:val="ru-RU"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0C6D8A">
              <w:rPr>
                <w:i/>
                <w:sz w:val="20"/>
                <w:szCs w:val="20"/>
                <w:lang w:val="ru-RU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0C6D8A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Pr="000C6D8A" w:rsidRDefault="00B40762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99,93</w:t>
            </w:r>
          </w:p>
        </w:tc>
      </w:tr>
      <w:tr w:rsidR="000C6D8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Жилищно - к</w:t>
            </w:r>
            <w:r>
              <w:rPr>
                <w:b/>
                <w:bCs/>
                <w:sz w:val="20"/>
                <w:szCs w:val="20"/>
              </w:rPr>
              <w:t>оммунальное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121 0500 0000000000 000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47484,9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43118,3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Default="00B4076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90,80</w:t>
            </w:r>
          </w:p>
        </w:tc>
      </w:tr>
      <w:tr w:rsidR="000C6D8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121 0501 0000000 000 000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19744,4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15384,2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4360,2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Pr="004F3741" w:rsidRDefault="00B40762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77,92</w:t>
            </w:r>
          </w:p>
        </w:tc>
      </w:tr>
      <w:tr w:rsidR="000C6D8A" w:rsidRPr="00D961F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0C6D8A" w:rsidP="006B1103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0C6D8A" w:rsidP="000C6D8A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121 0501 5000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19601</w:t>
            </w: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Pr="003B1363" w:rsidRDefault="000C6D8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0C6D8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D961F3" w:rsidRDefault="000C6D8A" w:rsidP="00D13B28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D13B28">
              <w:rPr>
                <w:bCs/>
                <w:sz w:val="20"/>
                <w:szCs w:val="20"/>
                <w:lang w:val="ru-RU"/>
              </w:rPr>
              <w:t>-</w:t>
            </w:r>
            <w:r>
              <w:rPr>
                <w:bCs/>
                <w:sz w:val="20"/>
                <w:szCs w:val="20"/>
                <w:lang w:val="ru-RU"/>
              </w:rPr>
              <w:t xml:space="preserve">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0C6D8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0C6D8A">
              <w:rPr>
                <w:bCs/>
                <w:sz w:val="20"/>
                <w:szCs w:val="20"/>
                <w:lang w:val="ru-RU"/>
              </w:rPr>
              <w:t xml:space="preserve">121 0501 5000196010 </w:t>
            </w:r>
            <w:r>
              <w:rPr>
                <w:bCs/>
                <w:sz w:val="20"/>
                <w:szCs w:val="20"/>
                <w:lang w:val="ru-RU"/>
              </w:rPr>
              <w:t>81</w:t>
            </w:r>
            <w:r w:rsidRPr="000C6D8A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0C6D8A">
              <w:rPr>
                <w:bCs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0C6D8A">
              <w:rPr>
                <w:bCs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0C6D8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Pr="000C6D8A" w:rsidRDefault="000C6D8A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0C6D8A">
              <w:rPr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0C6D8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D13B28" w:rsidP="00D13B28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</w:t>
            </w:r>
            <w:r w:rsidR="000C6D8A" w:rsidRPr="003B1363">
              <w:rPr>
                <w:b/>
                <w:i/>
                <w:sz w:val="20"/>
                <w:szCs w:val="20"/>
                <w:lang w:val="ru-RU"/>
              </w:rPr>
              <w:t xml:space="preserve"> «Переселение граждан 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из аварийных </w:t>
            </w:r>
            <w:r w:rsidR="000C6D8A" w:rsidRPr="003B1363">
              <w:rPr>
                <w:b/>
                <w:i/>
                <w:sz w:val="20"/>
                <w:szCs w:val="20"/>
                <w:lang w:val="ru-RU"/>
              </w:rPr>
              <w:t>м</w:t>
            </w:r>
            <w:r>
              <w:rPr>
                <w:b/>
                <w:i/>
                <w:sz w:val="20"/>
                <w:szCs w:val="20"/>
                <w:lang w:val="ru-RU"/>
              </w:rPr>
              <w:t>ногоквартирных домов</w:t>
            </w:r>
            <w:r w:rsidR="000C6D8A" w:rsidRPr="003B1363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D13B28" w:rsidP="00D13B28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121 0501 5000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20000</w:t>
            </w: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D13B28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17040,3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D13B28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12680,1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D13B28" w:rsidP="008A51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4360,2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Pr="008A51A0" w:rsidRDefault="00BA7AB4" w:rsidP="008A51A0">
            <w:pPr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74,41</w:t>
            </w:r>
          </w:p>
        </w:tc>
      </w:tr>
      <w:tr w:rsidR="000C6D8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D13B28" w:rsidP="00806B01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Обеспечение</w:t>
            </w:r>
            <w:r w:rsidR="000C6D8A">
              <w:rPr>
                <w:i/>
                <w:sz w:val="20"/>
                <w:szCs w:val="20"/>
                <w:lang w:val="ru-RU"/>
              </w:rPr>
              <w:t xml:space="preserve"> </w:t>
            </w:r>
            <w:r w:rsidR="000C6D8A" w:rsidRPr="00D961F3">
              <w:rPr>
                <w:i/>
                <w:sz w:val="20"/>
                <w:szCs w:val="20"/>
                <w:lang w:val="ru-RU"/>
              </w:rPr>
              <w:t xml:space="preserve">мероприятий по </w:t>
            </w:r>
            <w:r w:rsidR="000C6D8A">
              <w:rPr>
                <w:i/>
                <w:sz w:val="20"/>
                <w:szCs w:val="20"/>
                <w:lang w:val="ru-RU"/>
              </w:rPr>
              <w:t xml:space="preserve">переселению граждан из аварийного жилищного фонда </w:t>
            </w:r>
            <w:r w:rsidR="00806B01">
              <w:rPr>
                <w:i/>
                <w:sz w:val="20"/>
                <w:szCs w:val="20"/>
                <w:lang w:val="ru-RU"/>
              </w:rPr>
              <w:t>за счет средств, поступивших от государственной корпорации -</w:t>
            </w:r>
            <w:r w:rsidR="000C6D8A">
              <w:rPr>
                <w:i/>
                <w:sz w:val="20"/>
                <w:szCs w:val="20"/>
                <w:lang w:val="ru-RU"/>
              </w:rPr>
              <w:t xml:space="preserve"> Фонда содействия реформировани</w:t>
            </w:r>
            <w:r w:rsidR="00806B01">
              <w:rPr>
                <w:i/>
                <w:sz w:val="20"/>
                <w:szCs w:val="20"/>
                <w:lang w:val="ru-RU"/>
              </w:rPr>
              <w:t>ю</w:t>
            </w:r>
            <w:r w:rsidR="000C6D8A">
              <w:rPr>
                <w:i/>
                <w:sz w:val="20"/>
                <w:szCs w:val="20"/>
                <w:lang w:val="ru-RU"/>
              </w:rPr>
              <w:t xml:space="preserve">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Default="000C6D8A" w:rsidP="00806B01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121 0501 5</w:t>
            </w:r>
            <w:r w:rsidR="00806B01">
              <w:rPr>
                <w:bCs/>
                <w:i/>
                <w:sz w:val="20"/>
                <w:szCs w:val="20"/>
                <w:lang w:val="ru-RU"/>
              </w:rPr>
              <w:t>000295</w:t>
            </w:r>
            <w:r>
              <w:rPr>
                <w:bCs/>
                <w:i/>
                <w:sz w:val="20"/>
                <w:szCs w:val="20"/>
                <w:lang w:val="ru-RU"/>
              </w:rPr>
              <w:t>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8721,0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5580,3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8A" w:rsidRPr="003B1363" w:rsidRDefault="00806B01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3140,7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8A" w:rsidRPr="008A51A0" w:rsidRDefault="00BA7AB4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63,97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3B1363" w:rsidRDefault="00806B01" w:rsidP="003B136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B1363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50431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 xml:space="preserve">121 0501 5000295020 </w:t>
            </w:r>
            <w:r w:rsidR="00504318">
              <w:rPr>
                <w:bCs/>
                <w:sz w:val="20"/>
                <w:szCs w:val="20"/>
                <w:lang w:val="ru-RU"/>
              </w:rPr>
              <w:t>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8721,0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5580,3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3140,7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A72C00" w:rsidRDefault="00BA7AB4" w:rsidP="008B313E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63,97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D22444" w:rsidRDefault="00806B01" w:rsidP="00806B01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961F3">
              <w:rPr>
                <w:i/>
                <w:sz w:val="20"/>
                <w:szCs w:val="20"/>
                <w:lang w:val="ru-RU"/>
              </w:rPr>
              <w:t xml:space="preserve">Обеспечение мероприятий по </w:t>
            </w:r>
            <w:r>
              <w:rPr>
                <w:i/>
                <w:sz w:val="20"/>
                <w:szCs w:val="20"/>
                <w:lang w:val="ru-RU"/>
              </w:rPr>
              <w:t xml:space="preserve">переселению граждан из аварийного жилищного фонда </w:t>
            </w:r>
            <w:r w:rsidRPr="00D961F3">
              <w:rPr>
                <w:i/>
                <w:sz w:val="20"/>
                <w:szCs w:val="20"/>
                <w:lang w:val="ru-RU"/>
              </w:rPr>
              <w:t>за счет средств</w:t>
            </w:r>
            <w:r>
              <w:rPr>
                <w:i/>
                <w:sz w:val="20"/>
                <w:szCs w:val="20"/>
                <w:lang w:val="ru-RU"/>
              </w:rPr>
              <w:t xml:space="preserve"> областного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Default="00806B01" w:rsidP="00806B01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121 0501 5000296020 000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D22444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4171,7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D22444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3358,0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D22444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8A51A0" w:rsidRDefault="00BA7AB4" w:rsidP="00757697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80,49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3B1363" w:rsidRDefault="00806B01" w:rsidP="00E66EA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B1363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50431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121 0501 500029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 w:rsidRPr="00806B01">
              <w:rPr>
                <w:bCs/>
                <w:sz w:val="20"/>
                <w:szCs w:val="20"/>
                <w:lang w:val="ru-RU"/>
              </w:rPr>
              <w:t xml:space="preserve">020 </w:t>
            </w:r>
            <w:r w:rsidR="00504318">
              <w:rPr>
                <w:bCs/>
                <w:sz w:val="20"/>
                <w:szCs w:val="20"/>
                <w:lang w:val="ru-RU"/>
              </w:rPr>
              <w:t>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4171,7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3358,0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A72C00" w:rsidRDefault="00BA7AB4" w:rsidP="00757697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80,49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A72C00" w:rsidRDefault="00806B01" w:rsidP="00156EB7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961F3">
              <w:rPr>
                <w:i/>
                <w:sz w:val="20"/>
                <w:szCs w:val="20"/>
                <w:lang w:val="ru-RU"/>
              </w:rPr>
              <w:t xml:space="preserve">Обеспечение мероприятий по </w:t>
            </w:r>
            <w:r>
              <w:rPr>
                <w:i/>
                <w:sz w:val="20"/>
                <w:szCs w:val="20"/>
                <w:lang w:val="ru-RU"/>
              </w:rPr>
              <w:t xml:space="preserve">переселению граждан из аварийного жилищного фонда </w:t>
            </w:r>
            <w:r w:rsidRPr="00D961F3">
              <w:rPr>
                <w:i/>
                <w:sz w:val="20"/>
                <w:szCs w:val="20"/>
                <w:lang w:val="ru-RU"/>
              </w:rPr>
              <w:t>за счет средств</w:t>
            </w:r>
            <w:r>
              <w:rPr>
                <w:i/>
                <w:sz w:val="20"/>
                <w:szCs w:val="20"/>
                <w:lang w:val="ru-RU"/>
              </w:rPr>
              <w:t xml:space="preserve"> местного бюджета в части приобретения дополнительных </w:t>
            </w:r>
            <w:r>
              <w:rPr>
                <w:i/>
                <w:sz w:val="20"/>
                <w:szCs w:val="20"/>
                <w:lang w:val="ru-RU"/>
              </w:rPr>
              <w:lastRenderedPageBreak/>
              <w:t>площадей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Default="00806B01" w:rsidP="00806B01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lastRenderedPageBreak/>
              <w:t>121 0501 5000297020 000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156EB7" w:rsidRDefault="00806B01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3524,8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156EB7" w:rsidRDefault="00806B01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3523,8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156EB7" w:rsidRDefault="00806B01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156EB7" w:rsidRDefault="00BA7AB4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99,97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350CB2" w:rsidRDefault="00806B01" w:rsidP="00834E5E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350CB2">
              <w:rPr>
                <w:bCs/>
                <w:sz w:val="20"/>
                <w:szCs w:val="20"/>
                <w:lang w:val="ru-RU"/>
              </w:rPr>
              <w:lastRenderedPageBreak/>
              <w:t xml:space="preserve">Бюджетные инвестиции на приобретение объектов недвижимого имущества </w:t>
            </w:r>
            <w:r>
              <w:rPr>
                <w:bCs/>
                <w:sz w:val="20"/>
                <w:szCs w:val="20"/>
                <w:lang w:val="ru-RU"/>
              </w:rPr>
              <w:t>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50431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121 0501 500029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  <w:r w:rsidRPr="00806B01">
              <w:rPr>
                <w:bCs/>
                <w:sz w:val="20"/>
                <w:szCs w:val="20"/>
                <w:lang w:val="ru-RU"/>
              </w:rPr>
              <w:t>020</w:t>
            </w:r>
            <w:r w:rsidR="00504318">
              <w:rPr>
                <w:bCs/>
                <w:sz w:val="20"/>
                <w:szCs w:val="20"/>
                <w:lang w:val="ru-RU"/>
              </w:rPr>
              <w:t xml:space="preserve"> 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3524,8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3523,8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D22444" w:rsidRDefault="00BA7AB4" w:rsidP="00E66EAB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99,97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A72C00" w:rsidRDefault="00806B01" w:rsidP="00806B01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961F3">
              <w:rPr>
                <w:i/>
                <w:sz w:val="20"/>
                <w:szCs w:val="20"/>
                <w:lang w:val="ru-RU"/>
              </w:rPr>
              <w:t xml:space="preserve">Обеспечение мероприятий по </w:t>
            </w:r>
            <w:r>
              <w:rPr>
                <w:i/>
                <w:sz w:val="20"/>
                <w:szCs w:val="20"/>
                <w:lang w:val="ru-RU"/>
              </w:rPr>
              <w:t xml:space="preserve">переселению граждан из аварийного жилищного фонда </w:t>
            </w:r>
            <w:r w:rsidRPr="00D961F3">
              <w:rPr>
                <w:i/>
                <w:sz w:val="20"/>
                <w:szCs w:val="20"/>
                <w:lang w:val="ru-RU"/>
              </w:rPr>
              <w:t>за счет средств</w:t>
            </w:r>
            <w:r>
              <w:rPr>
                <w:i/>
                <w:sz w:val="20"/>
                <w:szCs w:val="20"/>
                <w:lang w:val="ru-RU"/>
              </w:rPr>
              <w:t xml:space="preserve"> местного бюджета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Default="00806B01" w:rsidP="00806B01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121 0501 50002</w:t>
            </w:r>
            <w:r>
              <w:rPr>
                <w:bCs/>
                <w:i/>
                <w:sz w:val="20"/>
                <w:szCs w:val="20"/>
              </w:rPr>
              <w:t>L6</w:t>
            </w:r>
            <w:r>
              <w:rPr>
                <w:bCs/>
                <w:i/>
                <w:sz w:val="20"/>
                <w:szCs w:val="20"/>
                <w:lang w:val="ru-RU"/>
              </w:rPr>
              <w:t>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06B01">
              <w:rPr>
                <w:bCs/>
                <w:i/>
                <w:sz w:val="20"/>
                <w:szCs w:val="20"/>
              </w:rPr>
              <w:t>622.8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06B01">
              <w:rPr>
                <w:bCs/>
                <w:i/>
                <w:sz w:val="20"/>
                <w:szCs w:val="20"/>
              </w:rPr>
              <w:t>218.0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E66EAB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06B01">
              <w:rPr>
                <w:bCs/>
                <w:i/>
                <w:sz w:val="20"/>
                <w:szCs w:val="20"/>
              </w:rPr>
              <w:t>404.8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D22444" w:rsidRDefault="00BA7AB4" w:rsidP="00E66EAB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35,00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350CB2" w:rsidRDefault="00806B01" w:rsidP="00FC53A0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350CB2">
              <w:rPr>
                <w:bCs/>
                <w:sz w:val="20"/>
                <w:szCs w:val="20"/>
                <w:lang w:val="ru-RU"/>
              </w:rPr>
              <w:t xml:space="preserve">Бюджетные инвестиции на приобретение объектов недвижимого имущества </w:t>
            </w:r>
            <w:r>
              <w:rPr>
                <w:bCs/>
                <w:sz w:val="20"/>
                <w:szCs w:val="20"/>
                <w:lang w:val="ru-RU"/>
              </w:rPr>
              <w:t>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50431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121 0501 50002</w:t>
            </w:r>
            <w:r>
              <w:rPr>
                <w:bCs/>
                <w:sz w:val="20"/>
                <w:szCs w:val="20"/>
              </w:rPr>
              <w:t>L6</w:t>
            </w:r>
            <w:r w:rsidRPr="00806B01">
              <w:rPr>
                <w:bCs/>
                <w:sz w:val="20"/>
                <w:szCs w:val="20"/>
                <w:lang w:val="ru-RU"/>
              </w:rPr>
              <w:t xml:space="preserve">020 </w:t>
            </w:r>
            <w:r w:rsidR="00504318">
              <w:rPr>
                <w:bCs/>
                <w:sz w:val="20"/>
                <w:szCs w:val="20"/>
                <w:lang w:val="ru-RU"/>
              </w:rPr>
              <w:t>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FC53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D22444" w:rsidRDefault="00BA7AB4" w:rsidP="00E66EAB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35,00</w:t>
            </w:r>
          </w:p>
        </w:tc>
      </w:tr>
      <w:tr w:rsidR="00806B0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806B01" w:rsidRDefault="00806B01" w:rsidP="00806B01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Уплата взносов на капитальный ремонт </w:t>
            </w:r>
            <w:r w:rsidR="001F55A7">
              <w:rPr>
                <w:b/>
                <w:bCs/>
                <w:i/>
                <w:sz w:val="20"/>
                <w:szCs w:val="20"/>
                <w:lang w:val="ru-RU"/>
              </w:rPr>
              <w:t>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504318" w:rsidRDefault="00504318" w:rsidP="00806B01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121 0501 7750099030 000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01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01" w:rsidRPr="00504318" w:rsidRDefault="00504318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50431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Default="00504318" w:rsidP="00806B01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Cs/>
                <w:i/>
                <w:sz w:val="20"/>
                <w:szCs w:val="20"/>
                <w:lang w:val="ru-RU"/>
              </w:rPr>
              <w:t>121 0501 7750099030 000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50431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806B01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sz w:val="20"/>
                <w:szCs w:val="20"/>
                <w:lang w:val="ru-RU"/>
              </w:rPr>
              <w:t>121 0502 0000000000 000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50431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806B01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504318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121 0502 4000199011 000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18" w:rsidRPr="00504318" w:rsidRDefault="00504318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50431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B64A89" w:rsidRDefault="00504318" w:rsidP="00504318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B64A89" w:rsidRDefault="00504318" w:rsidP="00504318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>121 0502 4000199011 414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B64A89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B64A89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Pr="00B64A89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18" w:rsidRPr="00B64A89" w:rsidRDefault="00504318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50431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Default="00504318" w:rsidP="008B313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Default="00504318" w:rsidP="00504318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121</w:t>
            </w:r>
            <w:r>
              <w:rPr>
                <w:b/>
                <w:sz w:val="20"/>
                <w:szCs w:val="20"/>
                <w:lang w:val="ru-RU"/>
              </w:rPr>
              <w:t xml:space="preserve"> 0503 0000000000 000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Default="00504318" w:rsidP="0050431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25240,5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Default="00504318" w:rsidP="00504318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25234,1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18" w:rsidRDefault="00504318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18" w:rsidRDefault="00BA7AB4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99,97</w:t>
            </w:r>
          </w:p>
        </w:tc>
      </w:tr>
      <w:tr w:rsidR="0050431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318" w:rsidRDefault="00504318" w:rsidP="008B313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318" w:rsidRDefault="00504318" w:rsidP="00B64A89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</w:t>
            </w:r>
            <w:r w:rsidR="00B64A89">
              <w:rPr>
                <w:b/>
                <w:i/>
                <w:sz w:val="20"/>
                <w:szCs w:val="20"/>
                <w:lang w:val="ru-RU"/>
              </w:rPr>
              <w:t>50</w:t>
            </w:r>
            <w:r>
              <w:rPr>
                <w:b/>
                <w:i/>
                <w:sz w:val="20"/>
                <w:szCs w:val="20"/>
                <w:lang w:val="ru-RU"/>
              </w:rPr>
              <w:t>099130 000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318" w:rsidRDefault="00B64A89" w:rsidP="00156EB7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6201,1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318" w:rsidRDefault="00B64A89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6200,1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318" w:rsidRDefault="00B64A89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18" w:rsidRDefault="00BA7AB4" w:rsidP="00D543C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B64A89" w:rsidRPr="00D2244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D22444" w:rsidRDefault="00B64A89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D22444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9913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B64A89" w:rsidRDefault="00B64A89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6201,1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B64A89" w:rsidRDefault="00B64A89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6200,1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B64A89" w:rsidRDefault="00B64A89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4" w:rsidRDefault="00BA7AB4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A7AB4" w:rsidRDefault="00BA7AB4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D22444" w:rsidRDefault="00BA7AB4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B64A89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Озеленение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Default="00B64A89" w:rsidP="00B64A89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4A4983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1279,5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89" w:rsidRPr="008C7965" w:rsidRDefault="00BA7AB4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99,96</w:t>
            </w:r>
          </w:p>
        </w:tc>
      </w:tr>
      <w:tr w:rsidR="00B64A89" w:rsidRPr="00E66EAB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Pr="00E66EAB" w:rsidRDefault="00B64A89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D22444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40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Default="00B64A89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E66EAB" w:rsidRDefault="00B64A89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4A4983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Default="00B64A89" w:rsidP="004A4983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E66EAB" w:rsidRDefault="00B64A89" w:rsidP="004A4983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Default="00B64A89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E66EAB" w:rsidRDefault="00B64A89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4" w:rsidRDefault="00BA7AB4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BA7AB4" w:rsidRDefault="00BA7AB4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B64A89" w:rsidRPr="008A51A0" w:rsidRDefault="00BA7AB4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99,82</w:t>
            </w:r>
          </w:p>
        </w:tc>
      </w:tr>
      <w:tr w:rsidR="00B64A89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Pr="0024555D" w:rsidRDefault="00B64A89" w:rsidP="00582E1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24555D">
              <w:rPr>
                <w:i/>
                <w:sz w:val="20"/>
                <w:szCs w:val="20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B83640">
              <w:rPr>
                <w:i/>
                <w:sz w:val="20"/>
                <w:szCs w:val="20"/>
                <w:lang w:val="ru-RU"/>
              </w:rPr>
              <w:t>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B64A89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B64A89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B64A89" w:rsidRPr="0024555D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40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24555D" w:rsidRDefault="00B64A89" w:rsidP="00834E5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24555D" w:rsidRDefault="00B64A89" w:rsidP="00834E5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24555D" w:rsidRDefault="00B64A89" w:rsidP="00834E5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89" w:rsidRDefault="00B64A89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B64A89" w:rsidRDefault="00B64A89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B64A89" w:rsidRDefault="00B64A89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BA7AB4" w:rsidRDefault="00BA7AB4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B64A89" w:rsidRPr="0024555D" w:rsidRDefault="00B64A89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B64A89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Default="00B64A89" w:rsidP="00B64A89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0503 7750099150 000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195,4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A7AB4" w:rsidRDefault="00BA7AB4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97,70</w:t>
            </w:r>
          </w:p>
        </w:tc>
      </w:tr>
      <w:tr w:rsidR="00B64A89" w:rsidRPr="0024555D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A89" w:rsidRPr="00D22444" w:rsidRDefault="00B64A89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50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Pr="00B64A89" w:rsidRDefault="00B64A89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B64A89" w:rsidRDefault="00B64A89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Pr="00B64A89" w:rsidRDefault="00B64A89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B64A89" w:rsidRDefault="00B64A89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195,4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89" w:rsidRPr="00B64A89" w:rsidRDefault="00B64A89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64A89" w:rsidRPr="00B64A89" w:rsidRDefault="00B64A89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89" w:rsidRDefault="00B64A89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A7AB4" w:rsidRPr="008A51A0" w:rsidRDefault="00BA7AB4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97,70</w:t>
            </w:r>
          </w:p>
        </w:tc>
      </w:tr>
      <w:tr w:rsidR="00B8364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640" w:rsidRDefault="00B83640" w:rsidP="00C76863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</w:t>
            </w:r>
            <w:r w:rsidR="00C76863">
              <w:rPr>
                <w:b/>
                <w:i/>
                <w:sz w:val="20"/>
                <w:szCs w:val="20"/>
                <w:lang w:val="ru-RU"/>
              </w:rPr>
              <w:t>6</w:t>
            </w:r>
            <w:r>
              <w:rPr>
                <w:b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051D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83640" w:rsidRDefault="00B83640" w:rsidP="00051D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83640" w:rsidRDefault="00B83640" w:rsidP="00051D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17413,5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17413,3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A7AB4" w:rsidRDefault="00BA7AB4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A7AB4" w:rsidRDefault="00BA7AB4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B83640" w:rsidRPr="00BA7BCC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Pr="00BA7BCC" w:rsidRDefault="00B83640" w:rsidP="008B313E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640" w:rsidRPr="00D22444" w:rsidRDefault="00B83640" w:rsidP="00C76863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 w:rsidR="00C76863">
              <w:rPr>
                <w:i/>
                <w:sz w:val="20"/>
                <w:szCs w:val="20"/>
                <w:lang w:val="ru-RU"/>
              </w:rPr>
              <w:t>6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83640" w:rsidRPr="00782231" w:rsidRDefault="00B83640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4854,5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83640" w:rsidRPr="00782231" w:rsidRDefault="00B83640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4854,3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83640" w:rsidRPr="00782231" w:rsidRDefault="00B83640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0" w:rsidRDefault="00B83640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A7AB4" w:rsidRPr="00051D86" w:rsidRDefault="00BA7AB4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4686B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4555D"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i/>
                <w:sz w:val="20"/>
                <w:szCs w:val="20"/>
                <w:lang w:val="ru-RU"/>
              </w:rPr>
              <w:t xml:space="preserve"> 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4686B" w:rsidRDefault="0044686B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4686B" w:rsidRDefault="0044686B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4686B" w:rsidRPr="0024555D" w:rsidRDefault="0044686B" w:rsidP="00C76863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Pr="00C76863" w:rsidRDefault="0044686B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12559,0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12559,0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B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4686B" w:rsidRPr="00C76863" w:rsidRDefault="0044686B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4686B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Pr="0024555D" w:rsidRDefault="0044686B" w:rsidP="00C76863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C76863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Pr="00C76863" w:rsidRDefault="0044686B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145,9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145,9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B" w:rsidRPr="00C76863" w:rsidRDefault="0044686B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4686B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121 0801 0000000000 000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44686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44686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86B" w:rsidRDefault="0044686B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B" w:rsidRPr="008C7965" w:rsidRDefault="0044686B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633572" w:rsidRPr="00834E5E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A20B6F" w:rsidRDefault="00633572" w:rsidP="00834E5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A20B6F" w:rsidRDefault="00633572" w:rsidP="00633572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121 0801 77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A20B6F">
              <w:rPr>
                <w:i/>
                <w:sz w:val="20"/>
                <w:szCs w:val="20"/>
                <w:lang w:val="ru-RU"/>
              </w:rPr>
              <w:t>099920 000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633572">
              <w:rPr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633572">
              <w:rPr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63357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63357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63357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CB64D0" w:rsidRDefault="00633572" w:rsidP="008B313E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633572">
            <w:pPr>
              <w:snapToGrid w:val="0"/>
              <w:rPr>
                <w:sz w:val="20"/>
                <w:szCs w:val="20"/>
                <w:lang w:val="ru-RU"/>
              </w:rPr>
            </w:pPr>
            <w:r w:rsidRPr="00633572">
              <w:rPr>
                <w:sz w:val="20"/>
                <w:szCs w:val="20"/>
                <w:lang w:val="ru-RU"/>
              </w:rPr>
              <w:t>121 0801 7760099920 540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33572">
              <w:rPr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33572">
              <w:rPr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3357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Pr="00633572" w:rsidRDefault="00633572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3357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63357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Default="00633572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Default="00633572" w:rsidP="00633572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121 1000 0000000000 000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Default="00633572" w:rsidP="00EE6D1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9124,6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Default="00633572" w:rsidP="00EE6D1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9124,6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Default="00633572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Default="00633572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100,00</w:t>
            </w:r>
          </w:p>
        </w:tc>
      </w:tr>
      <w:tr w:rsidR="00633572" w:rsidTr="00EB7FB4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20B6F" w:rsidRDefault="00633572" w:rsidP="00633572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20B6F" w:rsidRDefault="00633572" w:rsidP="00D83AED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121 1001 77</w:t>
            </w:r>
            <w:r w:rsidR="00D83AED">
              <w:rPr>
                <w:i/>
                <w:sz w:val="20"/>
                <w:szCs w:val="20"/>
                <w:lang w:val="ru-RU"/>
              </w:rPr>
              <w:t>60</w:t>
            </w:r>
            <w:r w:rsidRPr="00A20B6F">
              <w:rPr>
                <w:i/>
                <w:sz w:val="20"/>
                <w:szCs w:val="20"/>
                <w:lang w:val="ru-RU"/>
              </w:rPr>
              <w:t>099930 000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20B6F" w:rsidRDefault="0063357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20B6F" w:rsidRDefault="00633572" w:rsidP="00EB7FB4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834E5E" w:rsidRDefault="00633572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34E5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Pr="00834E5E" w:rsidRDefault="00633572" w:rsidP="00EB7FB4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34E5E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633572" w:rsidTr="00EB7FB4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CB64D0" w:rsidRDefault="00633572" w:rsidP="0075769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0821C7" w:rsidRDefault="00D83AED" w:rsidP="00D83AED">
            <w:pPr>
              <w:snapToGrid w:val="0"/>
              <w:rPr>
                <w:sz w:val="20"/>
                <w:szCs w:val="20"/>
                <w:lang w:val="ru-RU"/>
              </w:rPr>
            </w:pPr>
            <w:r w:rsidRPr="000821C7">
              <w:rPr>
                <w:sz w:val="20"/>
                <w:szCs w:val="20"/>
                <w:lang w:val="ru-RU"/>
              </w:rPr>
              <w:t>121 1001 7760099930 540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6A6FD8" w:rsidRDefault="00633572" w:rsidP="006A6FD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A6FD8">
              <w:rPr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6A6FD8" w:rsidRDefault="00633572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A6FD8">
              <w:rPr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834E5E" w:rsidRDefault="00633572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34E5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Pr="00834E5E" w:rsidRDefault="00633572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34E5E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633572" w:rsidRPr="005E09A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A60DF1" w:rsidRDefault="00633572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A60DF1">
              <w:rPr>
                <w:b/>
                <w:i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60DF1" w:rsidRDefault="00633572" w:rsidP="00D83AED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 w:rsidRPr="00A60DF1">
              <w:rPr>
                <w:b/>
                <w:i/>
                <w:sz w:val="20"/>
                <w:szCs w:val="20"/>
                <w:lang w:val="ru-RU"/>
              </w:rPr>
              <w:t xml:space="preserve">121 1003 0000000000 000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60DF1" w:rsidRDefault="00D83AED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9023,0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60DF1" w:rsidRDefault="00D83AED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9023,0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A60DF1" w:rsidRDefault="00633572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Pr="005E09A2" w:rsidRDefault="00633572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63357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72" w:rsidRPr="00C35A4F" w:rsidRDefault="00633572" w:rsidP="00D83AED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Мероприятия </w:t>
            </w:r>
            <w:r w:rsidR="00D83AED">
              <w:rPr>
                <w:i/>
                <w:sz w:val="20"/>
                <w:szCs w:val="20"/>
                <w:lang w:val="ru-RU"/>
              </w:rPr>
              <w:t>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C35A4F" w:rsidRDefault="00633572" w:rsidP="00D83AED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C35A4F">
              <w:rPr>
                <w:i/>
                <w:sz w:val="20"/>
                <w:szCs w:val="20"/>
                <w:lang w:val="ru-RU"/>
              </w:rPr>
              <w:t xml:space="preserve">121 1003 </w:t>
            </w:r>
            <w:r w:rsidR="00D83AED">
              <w:rPr>
                <w:i/>
                <w:sz w:val="20"/>
                <w:szCs w:val="20"/>
                <w:lang w:val="ru-RU"/>
              </w:rPr>
              <w:t>6500150200</w:t>
            </w:r>
            <w:r w:rsidRPr="00C35A4F">
              <w:rPr>
                <w:i/>
                <w:sz w:val="20"/>
                <w:szCs w:val="20"/>
                <w:lang w:val="ru-RU"/>
              </w:rPr>
              <w:t xml:space="preserve">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757697" w:rsidRDefault="00D83AED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757697" w:rsidRDefault="00D83AED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572" w:rsidRPr="00757697" w:rsidRDefault="00633572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57697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72" w:rsidRPr="00757697" w:rsidRDefault="00633572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57697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D83AED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AED" w:rsidRPr="00CB64D0" w:rsidRDefault="00D83AED" w:rsidP="00FC53A0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AED" w:rsidRPr="00FC53A0" w:rsidRDefault="00D83AED" w:rsidP="00FC53A0">
            <w:pPr>
              <w:snapToGrid w:val="0"/>
              <w:rPr>
                <w:sz w:val="20"/>
                <w:szCs w:val="20"/>
                <w:lang w:val="ru-RU"/>
              </w:rPr>
            </w:pPr>
            <w:r w:rsidRPr="00FC53A0">
              <w:rPr>
                <w:sz w:val="20"/>
                <w:szCs w:val="20"/>
                <w:lang w:val="ru-RU"/>
              </w:rPr>
              <w:t>121 1003 6500150200 </w:t>
            </w:r>
            <w:r w:rsidR="00FC53A0">
              <w:rPr>
                <w:sz w:val="20"/>
                <w:szCs w:val="20"/>
                <w:lang w:val="ru-RU"/>
              </w:rPr>
              <w:t>54</w:t>
            </w:r>
            <w:r w:rsidRPr="00FC53A0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AED" w:rsidRPr="00757697" w:rsidRDefault="00D83AED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AED" w:rsidRPr="00757697" w:rsidRDefault="00D83AED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AED" w:rsidRPr="00357378" w:rsidRDefault="00D83AED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5737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ED" w:rsidRPr="00357378" w:rsidRDefault="00D83AED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57378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FC53A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A0" w:rsidRPr="00FC53A0" w:rsidRDefault="00FC53A0" w:rsidP="00C35A4F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>
              <w:rPr>
                <w:i/>
                <w:sz w:val="20"/>
                <w:szCs w:val="20"/>
                <w:lang w:val="ru-RU"/>
              </w:rPr>
              <w:t>8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81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C53A0" w:rsidRPr="00FC53A0" w:rsidRDefault="00FC53A0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FC53A0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CB64D0" w:rsidRDefault="00FC53A0" w:rsidP="00FC53A0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rPr>
                <w:sz w:val="20"/>
                <w:szCs w:val="20"/>
                <w:lang w:val="ru-RU"/>
              </w:rPr>
            </w:pPr>
            <w:r w:rsidRPr="00FC53A0">
              <w:rPr>
                <w:sz w:val="20"/>
                <w:szCs w:val="20"/>
                <w:lang w:val="ru-RU"/>
              </w:rPr>
              <w:t xml:space="preserve">121 1003 6500180810 000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C53A0">
              <w:rPr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C53A0">
              <w:rPr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A0" w:rsidRPr="00357378" w:rsidRDefault="00FC53A0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FC53A0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A0" w:rsidRPr="00FC53A0" w:rsidRDefault="00FC53A0" w:rsidP="00FC53A0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Предоставление социальных выплат  молодым семьям на строительство (приобретение) жилья (местный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>
              <w:rPr>
                <w:i/>
                <w:sz w:val="20"/>
                <w:szCs w:val="20"/>
              </w:rPr>
              <w:t>L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</w:rPr>
              <w:t>20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04BD8">
              <w:rPr>
                <w:i/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04BD8">
              <w:rPr>
                <w:i/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404BD8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C53A0" w:rsidRPr="00404BD8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404BD8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FC53A0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CB64D0" w:rsidRDefault="00FC53A0" w:rsidP="00FC53A0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FC53A0" w:rsidP="00FC53A0">
            <w:pPr>
              <w:snapToGrid w:val="0"/>
              <w:rPr>
                <w:sz w:val="20"/>
                <w:szCs w:val="20"/>
                <w:lang w:val="ru-RU"/>
              </w:rPr>
            </w:pPr>
            <w:r w:rsidRPr="00404BD8">
              <w:rPr>
                <w:sz w:val="20"/>
                <w:szCs w:val="20"/>
                <w:lang w:val="ru-RU"/>
              </w:rPr>
              <w:t>121 1003 65001</w:t>
            </w:r>
            <w:r w:rsidRPr="00404BD8">
              <w:rPr>
                <w:sz w:val="20"/>
                <w:szCs w:val="20"/>
              </w:rPr>
              <w:t>L</w:t>
            </w:r>
            <w:r w:rsidRPr="00404BD8">
              <w:rPr>
                <w:sz w:val="20"/>
                <w:szCs w:val="20"/>
                <w:lang w:val="ru-RU"/>
              </w:rPr>
              <w:t>0</w:t>
            </w:r>
            <w:r w:rsidRPr="00404BD8">
              <w:rPr>
                <w:sz w:val="20"/>
                <w:szCs w:val="20"/>
              </w:rPr>
              <w:t>20</w:t>
            </w:r>
            <w:r w:rsidRPr="00404BD8">
              <w:rPr>
                <w:sz w:val="20"/>
                <w:szCs w:val="20"/>
                <w:lang w:val="ru-RU"/>
              </w:rPr>
              <w:t>0 </w:t>
            </w:r>
            <w:r w:rsidRPr="00404BD8">
              <w:rPr>
                <w:sz w:val="20"/>
                <w:szCs w:val="20"/>
              </w:rPr>
              <w:t>54</w:t>
            </w:r>
            <w:r w:rsidRPr="00404BD8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A0" w:rsidRPr="00357378" w:rsidRDefault="00FC53A0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FC53A0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A0" w:rsidRPr="00FC53A0" w:rsidRDefault="00FC53A0" w:rsidP="00FC53A0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Софинансирование расходов по предоставлению социальных выплат  молодым семьям на строительство (приобретение) жилья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FC53A0" w:rsidRDefault="00FC53A0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 w:rsidR="00404BD8">
              <w:rPr>
                <w:i/>
                <w:sz w:val="20"/>
                <w:szCs w:val="20"/>
              </w:rPr>
              <w:t>R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</w:rPr>
              <w:t>20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04BD8">
              <w:rPr>
                <w:i/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04BD8">
              <w:rPr>
                <w:i/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04BD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D8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04BD8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04BD8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FC53A0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04BD8">
              <w:rPr>
                <w:i/>
                <w:sz w:val="20"/>
                <w:szCs w:val="20"/>
              </w:rPr>
              <w:t>100.00</w:t>
            </w:r>
          </w:p>
        </w:tc>
      </w:tr>
      <w:tr w:rsidR="00FC53A0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CB64D0" w:rsidRDefault="00FC53A0" w:rsidP="00FC53A0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FC53A0" w:rsidP="00404BD8">
            <w:pPr>
              <w:snapToGrid w:val="0"/>
              <w:rPr>
                <w:sz w:val="20"/>
                <w:szCs w:val="20"/>
                <w:lang w:val="ru-RU"/>
              </w:rPr>
            </w:pPr>
            <w:r w:rsidRPr="00404BD8">
              <w:rPr>
                <w:sz w:val="20"/>
                <w:szCs w:val="20"/>
                <w:lang w:val="ru-RU"/>
              </w:rPr>
              <w:t>121 1003 65001</w:t>
            </w:r>
            <w:r w:rsidR="00404BD8">
              <w:rPr>
                <w:sz w:val="20"/>
                <w:szCs w:val="20"/>
              </w:rPr>
              <w:t>R</w:t>
            </w:r>
            <w:r w:rsidRPr="00404BD8">
              <w:rPr>
                <w:sz w:val="20"/>
                <w:szCs w:val="20"/>
                <w:lang w:val="ru-RU"/>
              </w:rPr>
              <w:t>0</w:t>
            </w:r>
            <w:r w:rsidRPr="00404BD8">
              <w:rPr>
                <w:sz w:val="20"/>
                <w:szCs w:val="20"/>
              </w:rPr>
              <w:t>20</w:t>
            </w:r>
            <w:r w:rsidRPr="00404BD8">
              <w:rPr>
                <w:sz w:val="20"/>
                <w:szCs w:val="20"/>
                <w:lang w:val="ru-RU"/>
              </w:rPr>
              <w:t>0 </w:t>
            </w:r>
            <w:r w:rsidRPr="00404BD8">
              <w:rPr>
                <w:sz w:val="20"/>
                <w:szCs w:val="20"/>
              </w:rPr>
              <w:t>54</w:t>
            </w:r>
            <w:r w:rsidRPr="00404BD8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404BD8" w:rsidP="00FC5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404BD8" w:rsidP="00FC5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3A0" w:rsidRPr="00404BD8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A0" w:rsidRPr="00404BD8" w:rsidRDefault="00404BD8" w:rsidP="00FC5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404BD8" w:rsidRPr="00FC53A0" w:rsidTr="00F171BA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D8" w:rsidRPr="00FC53A0" w:rsidRDefault="00404BD8" w:rsidP="00404BD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Предоставление социальных выплат 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FC53A0" w:rsidRDefault="00404BD8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>
              <w:rPr>
                <w:i/>
                <w:sz w:val="20"/>
                <w:szCs w:val="20"/>
              </w:rPr>
              <w:t>S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</w:rPr>
              <w:t>810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821C7">
              <w:rPr>
                <w:i/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821C7">
              <w:rPr>
                <w:i/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821C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04BD8" w:rsidRPr="000821C7" w:rsidRDefault="00404BD8" w:rsidP="00FC53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821C7">
              <w:rPr>
                <w:i/>
                <w:sz w:val="20"/>
                <w:szCs w:val="20"/>
              </w:rPr>
              <w:t>100.00</w:t>
            </w:r>
          </w:p>
        </w:tc>
      </w:tr>
      <w:tr w:rsidR="00404BD8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CB64D0" w:rsidRDefault="00404BD8" w:rsidP="00F171B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0821C7" w:rsidRDefault="00404BD8" w:rsidP="00404BD8">
            <w:pPr>
              <w:snapToGrid w:val="0"/>
              <w:rPr>
                <w:sz w:val="20"/>
                <w:szCs w:val="20"/>
                <w:lang w:val="ru-RU"/>
              </w:rPr>
            </w:pPr>
            <w:r w:rsidRPr="000821C7">
              <w:rPr>
                <w:sz w:val="20"/>
                <w:szCs w:val="20"/>
                <w:lang w:val="ru-RU"/>
              </w:rPr>
              <w:t>121 1003 65001</w:t>
            </w:r>
            <w:r w:rsidRPr="000821C7">
              <w:rPr>
                <w:sz w:val="20"/>
                <w:szCs w:val="20"/>
              </w:rPr>
              <w:t>S</w:t>
            </w:r>
            <w:r w:rsidRPr="000821C7">
              <w:rPr>
                <w:sz w:val="20"/>
                <w:szCs w:val="20"/>
                <w:lang w:val="ru-RU"/>
              </w:rPr>
              <w:t>0</w:t>
            </w:r>
            <w:r w:rsidRPr="000821C7">
              <w:rPr>
                <w:sz w:val="20"/>
                <w:szCs w:val="20"/>
              </w:rPr>
              <w:t>810</w:t>
            </w:r>
            <w:r w:rsidRPr="000821C7">
              <w:rPr>
                <w:sz w:val="20"/>
                <w:szCs w:val="20"/>
                <w:lang w:val="ru-RU"/>
              </w:rPr>
              <w:t> </w:t>
            </w:r>
            <w:r w:rsidRPr="000821C7">
              <w:rPr>
                <w:sz w:val="20"/>
                <w:szCs w:val="20"/>
              </w:rPr>
              <w:t>54</w:t>
            </w:r>
            <w:r w:rsidRPr="000821C7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404BD8" w:rsidRDefault="00404BD8" w:rsidP="00F171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404BD8" w:rsidRDefault="00404BD8" w:rsidP="00F171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404BD8" w:rsidRDefault="00404BD8" w:rsidP="00F171B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D8" w:rsidRPr="00404BD8" w:rsidRDefault="00404BD8" w:rsidP="00FC5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404BD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Default="00404BD8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Default="00404BD8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  <w:r w:rsidRPr="00FC53A0">
              <w:rPr>
                <w:b/>
                <w:i/>
                <w:sz w:val="20"/>
                <w:szCs w:val="20"/>
                <w:lang w:val="ru-RU"/>
              </w:rPr>
              <w:t>121</w:t>
            </w:r>
            <w:r w:rsidR="00D36CB1">
              <w:rPr>
                <w:b/>
                <w:i/>
                <w:sz w:val="20"/>
                <w:szCs w:val="20"/>
                <w:lang w:val="ru-RU"/>
              </w:rPr>
              <w:t xml:space="preserve"> 1100 0000000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404BD8" w:rsidRDefault="00404BD8" w:rsidP="00C35A4F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404BD8" w:rsidRDefault="00404BD8" w:rsidP="008B313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BD8" w:rsidRPr="00404BD8" w:rsidRDefault="00404BD8" w:rsidP="008B313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D8" w:rsidRPr="00C35A4F" w:rsidRDefault="00881974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99,30</w:t>
            </w:r>
          </w:p>
        </w:tc>
      </w:tr>
      <w:tr w:rsidR="00D36CB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7E5C7E" w:rsidRDefault="00D36CB1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E5C7E">
              <w:rPr>
                <w:i/>
                <w:sz w:val="20"/>
                <w:szCs w:val="20"/>
                <w:lang w:val="ru-RU"/>
              </w:rPr>
              <w:t>М</w:t>
            </w:r>
            <w:r>
              <w:rPr>
                <w:i/>
                <w:sz w:val="20"/>
                <w:szCs w:val="20"/>
                <w:lang w:val="ru-RU"/>
              </w:rPr>
              <w:t>ероприятия в области здравоохранения, спорта и физической культуры, туризма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7E5C7E" w:rsidRDefault="00D36CB1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E5C7E">
              <w:rPr>
                <w:i/>
                <w:sz w:val="20"/>
                <w:szCs w:val="20"/>
              </w:rPr>
              <w:t>121</w:t>
            </w:r>
            <w:r w:rsidRPr="007E5C7E">
              <w:rPr>
                <w:i/>
                <w:sz w:val="20"/>
                <w:szCs w:val="20"/>
                <w:lang w:val="ru-RU"/>
              </w:rPr>
              <w:t xml:space="preserve"> 1102 77</w:t>
            </w:r>
            <w:r>
              <w:rPr>
                <w:i/>
                <w:sz w:val="20"/>
                <w:szCs w:val="20"/>
                <w:lang w:val="ru-RU"/>
              </w:rPr>
              <w:t>50</w:t>
            </w:r>
            <w:r w:rsidRPr="007E5C7E">
              <w:rPr>
                <w:i/>
                <w:sz w:val="20"/>
                <w:szCs w:val="20"/>
                <w:lang w:val="ru-RU"/>
              </w:rPr>
              <w:t>099120 000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F171B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D36CB1">
              <w:rPr>
                <w:i/>
                <w:sz w:val="20"/>
                <w:szCs w:val="20"/>
              </w:rPr>
              <w:t>653.0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F171B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D36CB1">
              <w:rPr>
                <w:i/>
                <w:sz w:val="20"/>
                <w:szCs w:val="20"/>
              </w:rPr>
              <w:t>648.4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F171B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D36CB1"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B1" w:rsidRDefault="00D36CB1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881974" w:rsidRDefault="00881974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881974" w:rsidRPr="00757697" w:rsidRDefault="00881974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99,30</w:t>
            </w:r>
          </w:p>
        </w:tc>
      </w:tr>
      <w:tr w:rsidR="00D36CB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324F92" w:rsidRDefault="00D36CB1" w:rsidP="008B313E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Прочая  закупка товаров, работ и слуг для государственных нужд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D36CB1">
            <w:pPr>
              <w:snapToGrid w:val="0"/>
              <w:rPr>
                <w:sz w:val="20"/>
                <w:szCs w:val="20"/>
                <w:lang w:val="ru-RU"/>
              </w:rPr>
            </w:pPr>
            <w:r w:rsidRPr="00D36CB1">
              <w:rPr>
                <w:sz w:val="20"/>
                <w:szCs w:val="20"/>
              </w:rPr>
              <w:t>121</w:t>
            </w:r>
            <w:r w:rsidRPr="00D36CB1">
              <w:rPr>
                <w:sz w:val="20"/>
                <w:szCs w:val="20"/>
                <w:lang w:val="ru-RU"/>
              </w:rPr>
              <w:t xml:space="preserve"> 1102 7750099120 244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F171BA">
            <w:pPr>
              <w:snapToGrid w:val="0"/>
              <w:jc w:val="center"/>
              <w:rPr>
                <w:sz w:val="20"/>
                <w:szCs w:val="20"/>
              </w:rPr>
            </w:pPr>
            <w:r w:rsidRPr="00D36CB1">
              <w:rPr>
                <w:sz w:val="20"/>
                <w:szCs w:val="20"/>
              </w:rPr>
              <w:t>653.0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F171BA">
            <w:pPr>
              <w:snapToGrid w:val="0"/>
              <w:jc w:val="center"/>
              <w:rPr>
                <w:sz w:val="20"/>
                <w:szCs w:val="20"/>
              </w:rPr>
            </w:pPr>
            <w:r w:rsidRPr="00D36CB1">
              <w:rPr>
                <w:sz w:val="20"/>
                <w:szCs w:val="20"/>
              </w:rPr>
              <w:t>648.4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D36CB1" w:rsidRDefault="00D36CB1" w:rsidP="00F171BA">
            <w:pPr>
              <w:snapToGrid w:val="0"/>
              <w:jc w:val="center"/>
              <w:rPr>
                <w:sz w:val="20"/>
                <w:szCs w:val="20"/>
              </w:rPr>
            </w:pPr>
            <w:r w:rsidRPr="00D36CB1">
              <w:rPr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B1" w:rsidRDefault="00D36CB1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81974" w:rsidRPr="00357378" w:rsidRDefault="00881974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99,30</w:t>
            </w:r>
          </w:p>
        </w:tc>
      </w:tr>
      <w:tr w:rsidR="00D36CB1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B1" w:rsidRPr="000821C7" w:rsidRDefault="00D36CB1" w:rsidP="00AE7CBA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Результат исполнения бюджета (профицит «+», дефицит «-</w:t>
            </w:r>
            <w:r w:rsidR="00AE7CBA">
              <w:rPr>
                <w:b/>
                <w:i/>
                <w:sz w:val="20"/>
                <w:szCs w:val="20"/>
                <w:lang w:val="ru-RU"/>
              </w:rPr>
              <w:t>«</w:t>
            </w:r>
            <w:r w:rsidRPr="000821C7">
              <w:rPr>
                <w:b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0821C7" w:rsidRDefault="00D36CB1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0821C7" w:rsidRDefault="00D36CB1" w:rsidP="00B17316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-3548,1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0821C7" w:rsidRDefault="00D36CB1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-4247,3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CB1" w:rsidRPr="000821C7" w:rsidRDefault="00BE1FE1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699,2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B1" w:rsidRPr="000821C7" w:rsidRDefault="00D36CB1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D36CB1" w:rsidRPr="000821C7" w:rsidRDefault="00D36CB1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Х</w:t>
            </w:r>
          </w:p>
        </w:tc>
      </w:tr>
    </w:tbl>
    <w:p w:rsidR="00C76728" w:rsidRDefault="00C76728" w:rsidP="0012261F">
      <w:pPr>
        <w:jc w:val="both"/>
        <w:rPr>
          <w:lang w:val="ru-RU"/>
        </w:rPr>
      </w:pPr>
    </w:p>
    <w:sectPr w:rsidR="00C76728" w:rsidSect="00AE7CBA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821C7"/>
    <w:rsid w:val="0009313B"/>
    <w:rsid w:val="00093C38"/>
    <w:rsid w:val="00096FD6"/>
    <w:rsid w:val="000A1D0C"/>
    <w:rsid w:val="000B6870"/>
    <w:rsid w:val="000C6D8A"/>
    <w:rsid w:val="000D3758"/>
    <w:rsid w:val="000E7406"/>
    <w:rsid w:val="000F6402"/>
    <w:rsid w:val="00100C2F"/>
    <w:rsid w:val="001148C6"/>
    <w:rsid w:val="0012261F"/>
    <w:rsid w:val="00126F3A"/>
    <w:rsid w:val="00131B6A"/>
    <w:rsid w:val="001325C3"/>
    <w:rsid w:val="00150708"/>
    <w:rsid w:val="001507FC"/>
    <w:rsid w:val="00151730"/>
    <w:rsid w:val="00156EB7"/>
    <w:rsid w:val="00157BD8"/>
    <w:rsid w:val="00180ACF"/>
    <w:rsid w:val="00180BBA"/>
    <w:rsid w:val="00183DF3"/>
    <w:rsid w:val="0018508E"/>
    <w:rsid w:val="00193082"/>
    <w:rsid w:val="001963FC"/>
    <w:rsid w:val="00197D3D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1D74"/>
    <w:rsid w:val="00283817"/>
    <w:rsid w:val="00286272"/>
    <w:rsid w:val="002913B0"/>
    <w:rsid w:val="002E2C80"/>
    <w:rsid w:val="002F3071"/>
    <w:rsid w:val="00300C59"/>
    <w:rsid w:val="00304204"/>
    <w:rsid w:val="0031058D"/>
    <w:rsid w:val="00314A56"/>
    <w:rsid w:val="00323C6C"/>
    <w:rsid w:val="003245E6"/>
    <w:rsid w:val="00335D3A"/>
    <w:rsid w:val="00340153"/>
    <w:rsid w:val="00344A14"/>
    <w:rsid w:val="0035058C"/>
    <w:rsid w:val="00350CB2"/>
    <w:rsid w:val="00357378"/>
    <w:rsid w:val="003713AF"/>
    <w:rsid w:val="00380F60"/>
    <w:rsid w:val="00384EBC"/>
    <w:rsid w:val="00395BA7"/>
    <w:rsid w:val="00397BEB"/>
    <w:rsid w:val="003B1363"/>
    <w:rsid w:val="003E4059"/>
    <w:rsid w:val="003E55F9"/>
    <w:rsid w:val="003F14D0"/>
    <w:rsid w:val="003F7DD3"/>
    <w:rsid w:val="00404BD8"/>
    <w:rsid w:val="004163C2"/>
    <w:rsid w:val="00430CE9"/>
    <w:rsid w:val="00430EFA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4983"/>
    <w:rsid w:val="004C38EA"/>
    <w:rsid w:val="004D2A5D"/>
    <w:rsid w:val="004E33CD"/>
    <w:rsid w:val="004F0A94"/>
    <w:rsid w:val="004F3741"/>
    <w:rsid w:val="004F5B29"/>
    <w:rsid w:val="00504318"/>
    <w:rsid w:val="00510C3C"/>
    <w:rsid w:val="0052363D"/>
    <w:rsid w:val="00531A7C"/>
    <w:rsid w:val="00540487"/>
    <w:rsid w:val="00546313"/>
    <w:rsid w:val="00557A56"/>
    <w:rsid w:val="00576844"/>
    <w:rsid w:val="00582E1A"/>
    <w:rsid w:val="005912B5"/>
    <w:rsid w:val="005A444C"/>
    <w:rsid w:val="005A5CD6"/>
    <w:rsid w:val="005B00AC"/>
    <w:rsid w:val="005C246F"/>
    <w:rsid w:val="005C729E"/>
    <w:rsid w:val="005D0095"/>
    <w:rsid w:val="005D3434"/>
    <w:rsid w:val="005E0835"/>
    <w:rsid w:val="005E09A2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347"/>
    <w:rsid w:val="00664565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F12C1"/>
    <w:rsid w:val="007158CA"/>
    <w:rsid w:val="007246C9"/>
    <w:rsid w:val="00724999"/>
    <w:rsid w:val="007342B6"/>
    <w:rsid w:val="007462E9"/>
    <w:rsid w:val="00754F69"/>
    <w:rsid w:val="00757697"/>
    <w:rsid w:val="00765598"/>
    <w:rsid w:val="00771091"/>
    <w:rsid w:val="00775335"/>
    <w:rsid w:val="007779F0"/>
    <w:rsid w:val="00785378"/>
    <w:rsid w:val="00797E79"/>
    <w:rsid w:val="007A34A0"/>
    <w:rsid w:val="007A7F9D"/>
    <w:rsid w:val="007B1477"/>
    <w:rsid w:val="007C4FFB"/>
    <w:rsid w:val="007D7E06"/>
    <w:rsid w:val="007E0B18"/>
    <w:rsid w:val="007E5C7E"/>
    <w:rsid w:val="007F3ACB"/>
    <w:rsid w:val="007F7726"/>
    <w:rsid w:val="008040F4"/>
    <w:rsid w:val="00806B01"/>
    <w:rsid w:val="00807C64"/>
    <w:rsid w:val="00823B95"/>
    <w:rsid w:val="00824376"/>
    <w:rsid w:val="00827D22"/>
    <w:rsid w:val="00834E5E"/>
    <w:rsid w:val="00840717"/>
    <w:rsid w:val="008467A1"/>
    <w:rsid w:val="0085658E"/>
    <w:rsid w:val="00861468"/>
    <w:rsid w:val="0087209F"/>
    <w:rsid w:val="00881974"/>
    <w:rsid w:val="00893664"/>
    <w:rsid w:val="008A2E90"/>
    <w:rsid w:val="008A51A0"/>
    <w:rsid w:val="008B06E4"/>
    <w:rsid w:val="008B313E"/>
    <w:rsid w:val="008C2025"/>
    <w:rsid w:val="008C7965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50F06"/>
    <w:rsid w:val="00963CDE"/>
    <w:rsid w:val="00963F84"/>
    <w:rsid w:val="009834DD"/>
    <w:rsid w:val="00987C56"/>
    <w:rsid w:val="009A3A5E"/>
    <w:rsid w:val="009B015E"/>
    <w:rsid w:val="009B0BAC"/>
    <w:rsid w:val="009B4E2A"/>
    <w:rsid w:val="009C5F02"/>
    <w:rsid w:val="009C696B"/>
    <w:rsid w:val="009D1F9F"/>
    <w:rsid w:val="009D7DAC"/>
    <w:rsid w:val="009F0BE3"/>
    <w:rsid w:val="009F0E19"/>
    <w:rsid w:val="00A0017C"/>
    <w:rsid w:val="00A01210"/>
    <w:rsid w:val="00A05A57"/>
    <w:rsid w:val="00A1068D"/>
    <w:rsid w:val="00A11286"/>
    <w:rsid w:val="00A20B6F"/>
    <w:rsid w:val="00A21D79"/>
    <w:rsid w:val="00A35817"/>
    <w:rsid w:val="00A35D3C"/>
    <w:rsid w:val="00A44CD2"/>
    <w:rsid w:val="00A62B85"/>
    <w:rsid w:val="00A62F33"/>
    <w:rsid w:val="00A72C00"/>
    <w:rsid w:val="00A86F5C"/>
    <w:rsid w:val="00A8712B"/>
    <w:rsid w:val="00AB0767"/>
    <w:rsid w:val="00AC1B6C"/>
    <w:rsid w:val="00AE0412"/>
    <w:rsid w:val="00AE7CBA"/>
    <w:rsid w:val="00AF2791"/>
    <w:rsid w:val="00AF417C"/>
    <w:rsid w:val="00B042D1"/>
    <w:rsid w:val="00B15946"/>
    <w:rsid w:val="00B16E00"/>
    <w:rsid w:val="00B17316"/>
    <w:rsid w:val="00B21586"/>
    <w:rsid w:val="00B31AF8"/>
    <w:rsid w:val="00B3601A"/>
    <w:rsid w:val="00B36850"/>
    <w:rsid w:val="00B40762"/>
    <w:rsid w:val="00B43575"/>
    <w:rsid w:val="00B50446"/>
    <w:rsid w:val="00B64A89"/>
    <w:rsid w:val="00B671CC"/>
    <w:rsid w:val="00B83640"/>
    <w:rsid w:val="00B94460"/>
    <w:rsid w:val="00B970C4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F1235"/>
    <w:rsid w:val="00BF3A0A"/>
    <w:rsid w:val="00BF7140"/>
    <w:rsid w:val="00C02656"/>
    <w:rsid w:val="00C03121"/>
    <w:rsid w:val="00C065F1"/>
    <w:rsid w:val="00C15CD5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76863"/>
    <w:rsid w:val="00C80F49"/>
    <w:rsid w:val="00C8330E"/>
    <w:rsid w:val="00C86C94"/>
    <w:rsid w:val="00C92E66"/>
    <w:rsid w:val="00CA38AC"/>
    <w:rsid w:val="00CD0058"/>
    <w:rsid w:val="00CE0E2E"/>
    <w:rsid w:val="00CF5625"/>
    <w:rsid w:val="00D03355"/>
    <w:rsid w:val="00D13B28"/>
    <w:rsid w:val="00D16C7F"/>
    <w:rsid w:val="00D16FBF"/>
    <w:rsid w:val="00D22444"/>
    <w:rsid w:val="00D30443"/>
    <w:rsid w:val="00D324D6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4E92"/>
    <w:rsid w:val="00D904C1"/>
    <w:rsid w:val="00D914FA"/>
    <w:rsid w:val="00D95657"/>
    <w:rsid w:val="00D961F3"/>
    <w:rsid w:val="00DC430F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63CE0"/>
    <w:rsid w:val="00E66EAB"/>
    <w:rsid w:val="00E75E38"/>
    <w:rsid w:val="00E8444E"/>
    <w:rsid w:val="00E923A5"/>
    <w:rsid w:val="00EB4968"/>
    <w:rsid w:val="00EB7954"/>
    <w:rsid w:val="00EB7FB4"/>
    <w:rsid w:val="00EC4D32"/>
    <w:rsid w:val="00EE6D12"/>
    <w:rsid w:val="00EF42CC"/>
    <w:rsid w:val="00EF5ABC"/>
    <w:rsid w:val="00EF6732"/>
    <w:rsid w:val="00F02546"/>
    <w:rsid w:val="00F16B6D"/>
    <w:rsid w:val="00F171BA"/>
    <w:rsid w:val="00F21154"/>
    <w:rsid w:val="00F52D27"/>
    <w:rsid w:val="00F64ADA"/>
    <w:rsid w:val="00F741E5"/>
    <w:rsid w:val="00F80B79"/>
    <w:rsid w:val="00FA13B4"/>
    <w:rsid w:val="00FB4D01"/>
    <w:rsid w:val="00FB50D2"/>
    <w:rsid w:val="00FC0E3F"/>
    <w:rsid w:val="00FC53A0"/>
    <w:rsid w:val="00FC7B50"/>
    <w:rsid w:val="00FC7E28"/>
    <w:rsid w:val="00FD14B7"/>
    <w:rsid w:val="00FD4743"/>
    <w:rsid w:val="00FE5D0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AE7CBA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AE7CBA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E492-5505-4122-8142-2E70ABF2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Российская Федерация</vt:lpstr>
    </vt:vector>
  </TitlesOfParts>
  <Company>SPecialiST RePack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2017-03-20T10:16:00Z</cp:lastPrinted>
  <dcterms:created xsi:type="dcterms:W3CDTF">2017-03-27T07:31:00Z</dcterms:created>
  <dcterms:modified xsi:type="dcterms:W3CDTF">2017-03-27T07:31:00Z</dcterms:modified>
</cp:coreProperties>
</file>