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0" w:rsidRDefault="00C809B0" w:rsidP="00C809B0">
      <w:pPr>
        <w:pStyle w:val="a9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9B0" w:rsidRDefault="00C809B0" w:rsidP="00C809B0">
      <w:pPr>
        <w:pStyle w:val="a9"/>
        <w:jc w:val="left"/>
      </w:pPr>
      <w:r>
        <w:t>МУНИЦИПАЛЬНОГО ОБРАЗОВАНИЯ</w:t>
      </w:r>
    </w:p>
    <w:p w:rsidR="00C809B0" w:rsidRDefault="00C809B0" w:rsidP="00C809B0">
      <w:pPr>
        <w:pStyle w:val="a9"/>
        <w:jc w:val="left"/>
      </w:pPr>
    </w:p>
    <w:p w:rsidR="00C809B0" w:rsidRDefault="00C809B0" w:rsidP="00C809B0">
      <w:pPr>
        <w:pStyle w:val="a9"/>
        <w:jc w:val="left"/>
      </w:pPr>
      <w:r>
        <w:t xml:space="preserve">   НОВОСЕРГИЕВСКИЙ ПОССОВЕТ</w:t>
      </w:r>
    </w:p>
    <w:p w:rsidR="00C809B0" w:rsidRPr="00764797" w:rsidRDefault="00C809B0" w:rsidP="00C809B0">
      <w:pPr>
        <w:pStyle w:val="a9"/>
        <w:jc w:val="left"/>
        <w:rPr>
          <w:sz w:val="22"/>
        </w:rPr>
      </w:pPr>
    </w:p>
    <w:p w:rsidR="00C809B0" w:rsidRDefault="00C809B0" w:rsidP="00C809B0">
      <w:pPr>
        <w:pStyle w:val="a9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C809B0" w:rsidRDefault="00C809B0" w:rsidP="00C809B0">
      <w:pPr>
        <w:pStyle w:val="a9"/>
        <w:jc w:val="left"/>
      </w:pPr>
    </w:p>
    <w:p w:rsidR="00C809B0" w:rsidRDefault="00C809B0" w:rsidP="00C809B0">
      <w:pPr>
        <w:pStyle w:val="a9"/>
        <w:jc w:val="left"/>
      </w:pPr>
      <w:r>
        <w:t xml:space="preserve">                  </w:t>
      </w:r>
      <w:r w:rsidR="004B3591">
        <w:rPr>
          <w:lang w:val="ru-RU"/>
        </w:rPr>
        <w:t xml:space="preserve">ТРЕТИЙ </w:t>
      </w:r>
      <w:r>
        <w:t xml:space="preserve"> СОЗЫВ</w:t>
      </w:r>
    </w:p>
    <w:p w:rsidR="00C809B0" w:rsidRDefault="00C809B0" w:rsidP="00C809B0">
      <w:pPr>
        <w:pStyle w:val="a9"/>
        <w:jc w:val="left"/>
        <w:rPr>
          <w:szCs w:val="28"/>
        </w:rPr>
      </w:pPr>
    </w:p>
    <w:p w:rsidR="00C809B0" w:rsidRDefault="00C809B0" w:rsidP="00C809B0">
      <w:pPr>
        <w:pStyle w:val="a9"/>
        <w:ind w:right="3685"/>
        <w:jc w:val="left"/>
        <w:rPr>
          <w:bCs/>
          <w:szCs w:val="28"/>
        </w:rPr>
      </w:pPr>
      <w:r>
        <w:rPr>
          <w:b w:val="0"/>
          <w:szCs w:val="28"/>
        </w:rPr>
        <w:t xml:space="preserve">           </w:t>
      </w:r>
      <w:r>
        <w:rPr>
          <w:bCs/>
          <w:szCs w:val="28"/>
          <w:u w:val="single"/>
        </w:rPr>
        <w:t xml:space="preserve"> </w:t>
      </w:r>
      <w:r w:rsidR="0047089E">
        <w:rPr>
          <w:bCs/>
          <w:szCs w:val="28"/>
          <w:u w:val="single"/>
          <w:lang w:val="ru-RU"/>
        </w:rPr>
        <w:t>16</w:t>
      </w:r>
      <w:r>
        <w:rPr>
          <w:bCs/>
          <w:szCs w:val="28"/>
          <w:u w:val="single"/>
        </w:rPr>
        <w:t>.0</w:t>
      </w:r>
      <w:r w:rsidR="004B3591">
        <w:rPr>
          <w:bCs/>
          <w:szCs w:val="28"/>
          <w:u w:val="single"/>
          <w:lang w:val="ru-RU"/>
        </w:rPr>
        <w:t>3</w:t>
      </w:r>
      <w:r>
        <w:rPr>
          <w:bCs/>
          <w:szCs w:val="28"/>
          <w:u w:val="single"/>
        </w:rPr>
        <w:t>.201</w:t>
      </w:r>
      <w:r w:rsidR="00CE10EE">
        <w:rPr>
          <w:bCs/>
          <w:szCs w:val="28"/>
          <w:u w:val="single"/>
          <w:lang w:val="ru-RU"/>
        </w:rPr>
        <w:t>7</w:t>
      </w:r>
      <w:r>
        <w:rPr>
          <w:bCs/>
          <w:szCs w:val="28"/>
          <w:u w:val="single"/>
        </w:rPr>
        <w:t xml:space="preserve"> г</w:t>
      </w:r>
      <w:r w:rsidRPr="000E6628">
        <w:rPr>
          <w:bCs/>
          <w:szCs w:val="28"/>
          <w:u w:val="single"/>
        </w:rPr>
        <w:t xml:space="preserve">.  № </w:t>
      </w:r>
      <w:r w:rsidR="00CE10EE">
        <w:rPr>
          <w:bCs/>
          <w:szCs w:val="28"/>
          <w:u w:val="single"/>
          <w:lang w:val="ru-RU"/>
        </w:rPr>
        <w:t>19</w:t>
      </w:r>
      <w:r w:rsidRPr="000E6628">
        <w:rPr>
          <w:bCs/>
          <w:szCs w:val="28"/>
          <w:u w:val="single"/>
        </w:rPr>
        <w:t>/</w:t>
      </w:r>
      <w:r>
        <w:rPr>
          <w:bCs/>
          <w:szCs w:val="28"/>
          <w:u w:val="single"/>
        </w:rPr>
        <w:t>1</w:t>
      </w:r>
      <w:r w:rsidRPr="00A61C88">
        <w:rPr>
          <w:bCs/>
          <w:szCs w:val="28"/>
          <w:u w:val="single"/>
        </w:rPr>
        <w:t xml:space="preserve"> р.С.</w:t>
      </w:r>
    </w:p>
    <w:p w:rsidR="00C809B0" w:rsidRDefault="00C809B0" w:rsidP="00C809B0">
      <w:pPr>
        <w:pStyle w:val="a9"/>
        <w:jc w:val="left"/>
        <w:rPr>
          <w:b w:val="0"/>
          <w:szCs w:val="28"/>
        </w:rPr>
      </w:pPr>
    </w:p>
    <w:p w:rsidR="00C809B0" w:rsidRPr="004421A1" w:rsidRDefault="00585EAB" w:rsidP="00C809B0">
      <w:pPr>
        <w:pStyle w:val="a9"/>
        <w:ind w:firstLine="180"/>
        <w:jc w:val="left"/>
        <w:rPr>
          <w:b w:val="0"/>
          <w:sz w:val="10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C809B0">
        <w:rPr>
          <w:b w:val="0"/>
          <w:sz w:val="24"/>
          <w:szCs w:val="24"/>
        </w:rPr>
        <w:t xml:space="preserve"> </w:t>
      </w:r>
    </w:p>
    <w:p w:rsidR="00C809B0" w:rsidRPr="009461C6" w:rsidRDefault="000A3309" w:rsidP="005E0CDE">
      <w:pPr>
        <w:pStyle w:val="a9"/>
        <w:ind w:left="142" w:right="4677"/>
        <w:jc w:val="both"/>
        <w:rPr>
          <w:sz w:val="24"/>
        </w:rPr>
      </w:pPr>
      <w:r>
        <w:rPr>
          <w:sz w:val="24"/>
          <w:szCs w:val="28"/>
          <w:lang w:val="ru-RU"/>
        </w:rPr>
        <w:t>Об о</w:t>
      </w:r>
      <w:r w:rsidR="006C7042" w:rsidRPr="009461C6">
        <w:rPr>
          <w:sz w:val="24"/>
          <w:szCs w:val="28"/>
        </w:rPr>
        <w:t>отчё</w:t>
      </w:r>
      <w:r w:rsidR="006C7042">
        <w:rPr>
          <w:sz w:val="24"/>
          <w:szCs w:val="28"/>
          <w:lang w:val="ru-RU"/>
        </w:rPr>
        <w:t>те</w:t>
      </w:r>
      <w:r w:rsidR="00C809B0" w:rsidRPr="009461C6">
        <w:rPr>
          <w:sz w:val="24"/>
          <w:szCs w:val="28"/>
        </w:rPr>
        <w:t xml:space="preserve"> </w:t>
      </w:r>
      <w:r w:rsidR="005E0CDE" w:rsidRPr="009461C6">
        <w:rPr>
          <w:sz w:val="24"/>
          <w:szCs w:val="28"/>
        </w:rPr>
        <w:t>главы</w:t>
      </w:r>
      <w:r w:rsidR="007C72F6">
        <w:rPr>
          <w:sz w:val="24"/>
          <w:szCs w:val="28"/>
          <w:lang w:val="ru-RU"/>
        </w:rPr>
        <w:t xml:space="preserve"> муниципального образования Новосергиевский поссовет</w:t>
      </w:r>
      <w:r w:rsidR="005E0CDE" w:rsidRPr="009461C6">
        <w:rPr>
          <w:sz w:val="24"/>
          <w:szCs w:val="28"/>
        </w:rPr>
        <w:t xml:space="preserve"> «</w:t>
      </w:r>
      <w:r w:rsidR="004B3591">
        <w:rPr>
          <w:sz w:val="24"/>
          <w:szCs w:val="28"/>
          <w:lang w:val="ru-RU"/>
        </w:rPr>
        <w:t>О результатах</w:t>
      </w:r>
      <w:r w:rsidR="00C809B0" w:rsidRPr="009461C6">
        <w:rPr>
          <w:sz w:val="24"/>
          <w:szCs w:val="28"/>
        </w:rPr>
        <w:t xml:space="preserve"> деятельности  администрации муниципального  образования Новосергиевский  поссовет  </w:t>
      </w:r>
      <w:r w:rsidR="00C809B0" w:rsidRPr="009461C6">
        <w:rPr>
          <w:bCs/>
          <w:sz w:val="24"/>
          <w:szCs w:val="28"/>
        </w:rPr>
        <w:t>за 201</w:t>
      </w:r>
      <w:r w:rsidR="00CE10EE">
        <w:rPr>
          <w:bCs/>
          <w:sz w:val="24"/>
          <w:szCs w:val="28"/>
          <w:lang w:val="ru-RU"/>
        </w:rPr>
        <w:t>6</w:t>
      </w:r>
      <w:r w:rsidR="00C809B0" w:rsidRPr="009461C6">
        <w:rPr>
          <w:bCs/>
          <w:sz w:val="24"/>
          <w:szCs w:val="28"/>
        </w:rPr>
        <w:t xml:space="preserve"> год</w:t>
      </w:r>
      <w:r w:rsidR="005E0CDE" w:rsidRPr="009461C6">
        <w:rPr>
          <w:bCs/>
          <w:sz w:val="24"/>
          <w:szCs w:val="28"/>
        </w:rPr>
        <w:t>»</w:t>
      </w:r>
      <w:r w:rsidR="00C809B0" w:rsidRPr="009461C6">
        <w:rPr>
          <w:bCs/>
          <w:sz w:val="24"/>
          <w:szCs w:val="28"/>
        </w:rPr>
        <w:t xml:space="preserve">  </w:t>
      </w:r>
    </w:p>
    <w:p w:rsidR="00C809B0" w:rsidRDefault="00C809B0" w:rsidP="00C809B0">
      <w:pPr>
        <w:jc w:val="both"/>
        <w:rPr>
          <w:sz w:val="28"/>
        </w:rPr>
      </w:pPr>
    </w:p>
    <w:p w:rsidR="00C809B0" w:rsidRDefault="007C72F6" w:rsidP="00EF52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="00C809B0" w:rsidRPr="004B3591">
        <w:rPr>
          <w:sz w:val="28"/>
          <w:szCs w:val="28"/>
        </w:rPr>
        <w:t>аслушав и о</w:t>
      </w:r>
      <w:r w:rsidR="004B3591">
        <w:rPr>
          <w:sz w:val="28"/>
          <w:szCs w:val="28"/>
        </w:rPr>
        <w:t>бсудив отчет главы</w:t>
      </w:r>
      <w:r w:rsidR="00C809B0" w:rsidRPr="004B3591">
        <w:rPr>
          <w:sz w:val="28"/>
          <w:szCs w:val="28"/>
        </w:rPr>
        <w:t xml:space="preserve"> муниципального образования Новосергиевский поссовет «</w:t>
      </w:r>
      <w:r w:rsidR="004B3591" w:rsidRPr="004B3591">
        <w:rPr>
          <w:sz w:val="28"/>
          <w:szCs w:val="28"/>
        </w:rPr>
        <w:t xml:space="preserve">О результатах деятельности  администрации муниципального  образования Новосергиевский  поссовет  </w:t>
      </w:r>
      <w:r w:rsidR="004B3591" w:rsidRPr="004B3591">
        <w:rPr>
          <w:bCs/>
          <w:sz w:val="28"/>
          <w:szCs w:val="28"/>
        </w:rPr>
        <w:t>за 201</w:t>
      </w:r>
      <w:r w:rsidR="00495204">
        <w:rPr>
          <w:bCs/>
          <w:sz w:val="28"/>
          <w:szCs w:val="28"/>
        </w:rPr>
        <w:t>6</w:t>
      </w:r>
      <w:r w:rsidR="004B3591" w:rsidRPr="004B3591">
        <w:rPr>
          <w:bCs/>
          <w:sz w:val="28"/>
          <w:szCs w:val="28"/>
        </w:rPr>
        <w:t xml:space="preserve"> год</w:t>
      </w:r>
      <w:r w:rsidR="00C809B0" w:rsidRPr="004B3591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Уставом МО Новосергиевский поссовет </w:t>
      </w:r>
      <w:r w:rsidR="00C809B0"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C809B0" w:rsidRDefault="00201362" w:rsidP="00EF5276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</w:t>
      </w:r>
      <w:r w:rsidR="004B3591">
        <w:rPr>
          <w:sz w:val="28"/>
          <w:szCs w:val="28"/>
        </w:rPr>
        <w:t>тчет главы</w:t>
      </w:r>
      <w:r w:rsidR="004B3591" w:rsidRPr="004B3591">
        <w:rPr>
          <w:sz w:val="28"/>
          <w:szCs w:val="28"/>
        </w:rPr>
        <w:t xml:space="preserve"> муниципального образования Новосергиевский поссовет «О результатах деятельности  администрации муниципального  образования Новосергиевский  поссовет  </w:t>
      </w:r>
      <w:r w:rsidR="004B3591" w:rsidRPr="004B3591">
        <w:rPr>
          <w:bCs/>
          <w:sz w:val="28"/>
          <w:szCs w:val="28"/>
        </w:rPr>
        <w:t>за 201</w:t>
      </w:r>
      <w:r w:rsidR="00CE10EE">
        <w:rPr>
          <w:bCs/>
          <w:sz w:val="28"/>
          <w:szCs w:val="28"/>
        </w:rPr>
        <w:t>6</w:t>
      </w:r>
      <w:r w:rsidR="004B3591" w:rsidRPr="004B3591">
        <w:rPr>
          <w:bCs/>
          <w:sz w:val="28"/>
          <w:szCs w:val="28"/>
        </w:rPr>
        <w:t xml:space="preserve"> </w:t>
      </w:r>
      <w:r w:rsidR="00C8733D" w:rsidRPr="004B3591">
        <w:rPr>
          <w:bCs/>
          <w:sz w:val="28"/>
          <w:szCs w:val="28"/>
        </w:rPr>
        <w:t>год</w:t>
      </w:r>
      <w:r w:rsidR="00C8733D">
        <w:rPr>
          <w:sz w:val="28"/>
          <w:szCs w:val="28"/>
        </w:rPr>
        <w:t>»</w:t>
      </w:r>
      <w:r w:rsidR="00975773">
        <w:rPr>
          <w:sz w:val="28"/>
          <w:szCs w:val="28"/>
        </w:rPr>
        <w:t xml:space="preserve"> </w:t>
      </w:r>
      <w:r w:rsidRPr="00201362">
        <w:rPr>
          <w:sz w:val="28"/>
        </w:rPr>
        <w:t xml:space="preserve"> </w:t>
      </w:r>
      <w:r>
        <w:rPr>
          <w:sz w:val="28"/>
        </w:rPr>
        <w:t>утвердить</w:t>
      </w:r>
      <w:r w:rsidR="00C809B0">
        <w:rPr>
          <w:sz w:val="28"/>
        </w:rPr>
        <w:t>.</w:t>
      </w:r>
    </w:p>
    <w:p w:rsidR="00201362" w:rsidRPr="004B3591" w:rsidRDefault="00300616" w:rsidP="00EF5276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Деятельность</w:t>
      </w:r>
      <w:r w:rsidR="00201362">
        <w:rPr>
          <w:sz w:val="28"/>
        </w:rPr>
        <w:t xml:space="preserve"> администрации МО Новосергиевский поссовет </w:t>
      </w:r>
      <w:r>
        <w:rPr>
          <w:sz w:val="28"/>
        </w:rPr>
        <w:t xml:space="preserve">в 2016 году </w:t>
      </w:r>
      <w:r w:rsidR="00201362">
        <w:rPr>
          <w:sz w:val="28"/>
        </w:rPr>
        <w:t>считать удовлетворительной.</w:t>
      </w:r>
    </w:p>
    <w:p w:rsidR="00C809B0" w:rsidRDefault="006F2FA9" w:rsidP="00EF5276">
      <w:pPr>
        <w:keepNext/>
        <w:keepLines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12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55F0">
        <w:rPr>
          <w:sz w:val="28"/>
          <w:szCs w:val="28"/>
        </w:rPr>
        <w:t xml:space="preserve">    </w:t>
      </w:r>
      <w:r w:rsidR="00C809B0">
        <w:rPr>
          <w:bCs/>
          <w:sz w:val="28"/>
          <w:szCs w:val="28"/>
        </w:rPr>
        <w:t xml:space="preserve">Решение вступает в силу с </w:t>
      </w:r>
      <w:r w:rsidR="00CE10EE">
        <w:rPr>
          <w:bCs/>
          <w:sz w:val="28"/>
          <w:szCs w:val="28"/>
        </w:rPr>
        <w:t xml:space="preserve">после </w:t>
      </w:r>
      <w:r w:rsidR="00C809B0">
        <w:rPr>
          <w:bCs/>
          <w:sz w:val="28"/>
          <w:szCs w:val="28"/>
        </w:rPr>
        <w:t xml:space="preserve">его </w:t>
      </w:r>
      <w:r w:rsidR="00CE10EE">
        <w:rPr>
          <w:bCs/>
          <w:sz w:val="28"/>
          <w:szCs w:val="28"/>
        </w:rPr>
        <w:t xml:space="preserve">официального </w:t>
      </w:r>
      <w:r w:rsidR="00C809B0">
        <w:rPr>
          <w:bCs/>
          <w:sz w:val="28"/>
          <w:szCs w:val="28"/>
        </w:rPr>
        <w:t>опубликования (обнародования).</w:t>
      </w:r>
    </w:p>
    <w:p w:rsidR="00C809B0" w:rsidRDefault="00C809B0" w:rsidP="00EF5276">
      <w:pPr>
        <w:ind w:firstLine="709"/>
        <w:jc w:val="both"/>
        <w:rPr>
          <w:sz w:val="28"/>
        </w:rPr>
      </w:pPr>
    </w:p>
    <w:p w:rsidR="00C809B0" w:rsidRDefault="00C809B0" w:rsidP="00EF5276">
      <w:pPr>
        <w:ind w:firstLine="709"/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C809B0" w:rsidRPr="00FC6CD5" w:rsidRDefault="00C809B0" w:rsidP="00C809B0">
      <w:pPr>
        <w:jc w:val="both"/>
        <w:rPr>
          <w:sz w:val="28"/>
          <w:szCs w:val="28"/>
        </w:rPr>
      </w:pPr>
      <w:r w:rsidRPr="00FC6CD5">
        <w:rPr>
          <w:sz w:val="28"/>
          <w:szCs w:val="28"/>
        </w:rPr>
        <w:t>Глава муниципального образования</w:t>
      </w:r>
      <w:r w:rsidRPr="00FC6CD5">
        <w:rPr>
          <w:sz w:val="28"/>
          <w:szCs w:val="28"/>
        </w:rPr>
        <w:tab/>
      </w:r>
      <w:r w:rsidRPr="00FC6CD5">
        <w:rPr>
          <w:sz w:val="28"/>
          <w:szCs w:val="28"/>
        </w:rPr>
        <w:tab/>
      </w:r>
      <w:r w:rsidRPr="00FC6CD5">
        <w:rPr>
          <w:sz w:val="28"/>
          <w:szCs w:val="28"/>
        </w:rPr>
        <w:tab/>
      </w:r>
    </w:p>
    <w:p w:rsidR="000F2770" w:rsidRDefault="00C809B0" w:rsidP="00C809B0">
      <w:pPr>
        <w:jc w:val="both"/>
        <w:rPr>
          <w:sz w:val="28"/>
          <w:szCs w:val="28"/>
        </w:rPr>
      </w:pPr>
      <w:r w:rsidRPr="00FC6CD5">
        <w:rPr>
          <w:sz w:val="28"/>
          <w:szCs w:val="28"/>
        </w:rPr>
        <w:t>Новосергиевский поссовет</w:t>
      </w:r>
      <w:r w:rsidR="000F2770">
        <w:rPr>
          <w:sz w:val="28"/>
          <w:szCs w:val="28"/>
        </w:rPr>
        <w:t>,</w:t>
      </w:r>
    </w:p>
    <w:p w:rsidR="00C809B0" w:rsidRPr="00FC6CD5" w:rsidRDefault="000F2770" w:rsidP="00C809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809B0" w:rsidRPr="00FC6CD5">
        <w:rPr>
          <w:sz w:val="28"/>
          <w:szCs w:val="28"/>
        </w:rPr>
        <w:t xml:space="preserve">                </w:t>
      </w:r>
      <w:r w:rsidR="00C809B0" w:rsidRPr="00FC6CD5">
        <w:rPr>
          <w:sz w:val="28"/>
          <w:szCs w:val="28"/>
        </w:rPr>
        <w:tab/>
        <w:t xml:space="preserve">                                     А.В.</w:t>
      </w:r>
      <w:r w:rsidR="00C809B0">
        <w:rPr>
          <w:sz w:val="28"/>
          <w:szCs w:val="28"/>
        </w:rPr>
        <w:t xml:space="preserve"> </w:t>
      </w:r>
      <w:r w:rsidR="00C809B0" w:rsidRPr="00FC6CD5">
        <w:rPr>
          <w:sz w:val="28"/>
          <w:szCs w:val="28"/>
        </w:rPr>
        <w:t>Букаткин</w:t>
      </w:r>
    </w:p>
    <w:p w:rsidR="00C809B0" w:rsidRDefault="00C809B0" w:rsidP="00C809B0">
      <w:pPr>
        <w:jc w:val="both"/>
        <w:rPr>
          <w:szCs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  <w:r>
        <w:rPr>
          <w:sz w:val="28"/>
        </w:rPr>
        <w:t>Разослано: для опубликования, в дело</w:t>
      </w:r>
      <w:r w:rsidR="00AB4EE7">
        <w:rPr>
          <w:sz w:val="28"/>
        </w:rPr>
        <w:t>, прокурору</w:t>
      </w:r>
    </w:p>
    <w:p w:rsidR="006F2FA9" w:rsidRDefault="006F2FA9" w:rsidP="00C809B0">
      <w:pPr>
        <w:spacing w:before="20"/>
        <w:ind w:right="400" w:firstLine="4800"/>
        <w:jc w:val="both"/>
      </w:pPr>
    </w:p>
    <w:p w:rsidR="006F2FA9" w:rsidRDefault="006F2FA9" w:rsidP="00C809B0">
      <w:pPr>
        <w:spacing w:before="20"/>
        <w:ind w:right="400" w:firstLine="4800"/>
        <w:jc w:val="both"/>
      </w:pPr>
    </w:p>
    <w:p w:rsidR="006F2FA9" w:rsidRDefault="006F2FA9" w:rsidP="00C809B0">
      <w:pPr>
        <w:spacing w:before="20"/>
        <w:ind w:right="400" w:firstLine="4800"/>
        <w:jc w:val="both"/>
      </w:pPr>
    </w:p>
    <w:p w:rsidR="00C809B0" w:rsidRPr="007C72F6" w:rsidRDefault="00C809B0" w:rsidP="00C809B0">
      <w:pPr>
        <w:spacing w:before="20"/>
        <w:ind w:right="400" w:firstLine="4800"/>
        <w:jc w:val="both"/>
      </w:pPr>
      <w:r w:rsidRPr="007C72F6">
        <w:lastRenderedPageBreak/>
        <w:t>Приложение 1</w:t>
      </w:r>
    </w:p>
    <w:p w:rsidR="00C809B0" w:rsidRPr="007C72F6" w:rsidRDefault="00C809B0" w:rsidP="00C809B0">
      <w:pPr>
        <w:spacing w:before="20"/>
        <w:ind w:right="400" w:firstLine="4800"/>
        <w:jc w:val="both"/>
      </w:pPr>
      <w:r w:rsidRPr="007C72F6">
        <w:t xml:space="preserve">к решению Совета депутатов </w:t>
      </w:r>
    </w:p>
    <w:p w:rsidR="00C809B0" w:rsidRPr="007C72F6" w:rsidRDefault="00C809B0" w:rsidP="00C809B0">
      <w:pPr>
        <w:spacing w:before="20"/>
        <w:ind w:right="400" w:firstLine="4800"/>
        <w:jc w:val="both"/>
      </w:pPr>
      <w:r w:rsidRPr="007C72F6">
        <w:t>Новосергиевского поссовета</w:t>
      </w:r>
    </w:p>
    <w:p w:rsidR="00C809B0" w:rsidRPr="007C72F6" w:rsidRDefault="00C809B0" w:rsidP="00C809B0">
      <w:pPr>
        <w:ind w:firstLine="4800"/>
        <w:jc w:val="both"/>
        <w:rPr>
          <w:u w:val="single"/>
        </w:rPr>
      </w:pPr>
      <w:r w:rsidRPr="007C72F6">
        <w:rPr>
          <w:u w:val="single"/>
        </w:rPr>
        <w:t xml:space="preserve">от </w:t>
      </w:r>
      <w:r w:rsidR="0047089E">
        <w:rPr>
          <w:bCs/>
          <w:u w:val="single"/>
        </w:rPr>
        <w:t>16</w:t>
      </w:r>
      <w:r w:rsidR="00A31BB6" w:rsidRPr="007C72F6">
        <w:rPr>
          <w:bCs/>
          <w:u w:val="single"/>
        </w:rPr>
        <w:t>.</w:t>
      </w:r>
      <w:r w:rsidRPr="007C72F6">
        <w:rPr>
          <w:bCs/>
          <w:u w:val="single"/>
        </w:rPr>
        <w:t>0</w:t>
      </w:r>
      <w:r w:rsidR="00A31BB6" w:rsidRPr="007C72F6">
        <w:rPr>
          <w:bCs/>
          <w:u w:val="single"/>
        </w:rPr>
        <w:t>3</w:t>
      </w:r>
      <w:r w:rsidRPr="007C72F6">
        <w:rPr>
          <w:bCs/>
          <w:u w:val="single"/>
        </w:rPr>
        <w:t>.201</w:t>
      </w:r>
      <w:r w:rsidR="00CE10EE" w:rsidRPr="007C72F6">
        <w:rPr>
          <w:bCs/>
          <w:u w:val="single"/>
        </w:rPr>
        <w:t>7</w:t>
      </w:r>
      <w:r w:rsidRPr="007C72F6">
        <w:rPr>
          <w:bCs/>
          <w:u w:val="single"/>
        </w:rPr>
        <w:t xml:space="preserve">  г.  №  </w:t>
      </w:r>
      <w:r w:rsidR="00CE10EE" w:rsidRPr="007C72F6">
        <w:rPr>
          <w:bCs/>
          <w:u w:val="single"/>
        </w:rPr>
        <w:t>19</w:t>
      </w:r>
      <w:r w:rsidRPr="007C72F6">
        <w:rPr>
          <w:bCs/>
          <w:u w:val="single"/>
        </w:rPr>
        <w:t>/1 р.С.</w:t>
      </w:r>
    </w:p>
    <w:p w:rsidR="00C809B0" w:rsidRDefault="003C2C7F" w:rsidP="003C2C7F">
      <w:pPr>
        <w:tabs>
          <w:tab w:val="left" w:pos="4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C7F" w:rsidRDefault="003C2C7F" w:rsidP="003C2C7F">
      <w:pPr>
        <w:tabs>
          <w:tab w:val="left" w:pos="4470"/>
        </w:tabs>
        <w:ind w:firstLine="709"/>
        <w:jc w:val="both"/>
        <w:rPr>
          <w:sz w:val="28"/>
          <w:szCs w:val="28"/>
        </w:rPr>
      </w:pPr>
    </w:p>
    <w:p w:rsidR="004B3591" w:rsidRDefault="004B3591" w:rsidP="004B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3591">
        <w:rPr>
          <w:b/>
          <w:sz w:val="28"/>
          <w:szCs w:val="28"/>
        </w:rPr>
        <w:t xml:space="preserve">тчет главы муниципального образования Новосергиевский поссовет «О результатах деятельности  администрации муниципального  образования Новосергиевский  поссовет  </w:t>
      </w:r>
      <w:r w:rsidR="00DC5CDA">
        <w:rPr>
          <w:b/>
          <w:bCs/>
          <w:sz w:val="28"/>
          <w:szCs w:val="28"/>
        </w:rPr>
        <w:t>за 2016</w:t>
      </w:r>
      <w:r w:rsidRPr="004B3591">
        <w:rPr>
          <w:b/>
          <w:bCs/>
          <w:sz w:val="28"/>
          <w:szCs w:val="28"/>
        </w:rPr>
        <w:t xml:space="preserve"> год</w:t>
      </w:r>
      <w:r w:rsidR="0046389D">
        <w:rPr>
          <w:b/>
          <w:sz w:val="28"/>
          <w:szCs w:val="28"/>
        </w:rPr>
        <w:t>».</w:t>
      </w:r>
    </w:p>
    <w:p w:rsidR="0046389D" w:rsidRDefault="0046389D" w:rsidP="004B3591">
      <w:pPr>
        <w:jc w:val="center"/>
        <w:rPr>
          <w:b/>
          <w:sz w:val="28"/>
          <w:szCs w:val="28"/>
        </w:rPr>
      </w:pPr>
    </w:p>
    <w:p w:rsidR="00804B07" w:rsidRDefault="00804B07" w:rsidP="00804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депутаты! </w:t>
      </w:r>
    </w:p>
    <w:p w:rsidR="00804B07" w:rsidRPr="00804B07" w:rsidRDefault="00300616" w:rsidP="0080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36 Федерального закона «Об общих принципах организации местного самоуправления в Российской Федерации» и Уставом муниципального образования </w:t>
      </w:r>
      <w:r w:rsidR="00804B07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 xml:space="preserve">Совету депутатов </w:t>
      </w:r>
      <w:r w:rsidR="00804B07">
        <w:rPr>
          <w:sz w:val="28"/>
          <w:szCs w:val="28"/>
        </w:rPr>
        <w:t>отчет об основных итогах деятельности администрации муниципального образования Новосергиевский поссовет за 2016 год.</w:t>
      </w:r>
    </w:p>
    <w:p w:rsidR="005E4AA1" w:rsidRDefault="005E4AA1" w:rsidP="00463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89D" w:rsidRPr="005E4AA1" w:rsidRDefault="005E4AA1" w:rsidP="005E4AA1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AA1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муниципального образования.</w:t>
      </w:r>
    </w:p>
    <w:p w:rsidR="005E4AA1" w:rsidRPr="0046389D" w:rsidRDefault="005E4AA1" w:rsidP="005E4AA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E31AD" w:rsidRDefault="00FE31AD" w:rsidP="0047089E">
      <w:pPr>
        <w:ind w:firstLine="709"/>
        <w:jc w:val="both"/>
        <w:rPr>
          <w:sz w:val="28"/>
          <w:szCs w:val="28"/>
        </w:rPr>
      </w:pPr>
      <w:r w:rsidRPr="00FE31A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образование Новосергиевский поссовет </w:t>
      </w:r>
      <w:r w:rsidR="003D0AC4">
        <w:rPr>
          <w:sz w:val="28"/>
          <w:szCs w:val="28"/>
        </w:rPr>
        <w:t xml:space="preserve">входит в состав муниципального образования </w:t>
      </w:r>
      <w:r>
        <w:rPr>
          <w:sz w:val="28"/>
          <w:szCs w:val="28"/>
        </w:rPr>
        <w:t>Новосергиевск</w:t>
      </w:r>
      <w:r w:rsidR="003D0AC4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Оренбургской области, Приволжского федерального округа Российской Федерации.</w:t>
      </w:r>
    </w:p>
    <w:p w:rsidR="00FE31AD" w:rsidRDefault="003D0AC4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E31AD">
        <w:rPr>
          <w:sz w:val="28"/>
          <w:szCs w:val="28"/>
        </w:rPr>
        <w:t xml:space="preserve">территории Новосергиевского поссовета </w:t>
      </w:r>
      <w:r>
        <w:rPr>
          <w:sz w:val="28"/>
          <w:szCs w:val="28"/>
        </w:rPr>
        <w:t>расположено</w:t>
      </w:r>
      <w:r w:rsidR="00FE31AD">
        <w:rPr>
          <w:sz w:val="28"/>
          <w:szCs w:val="28"/>
        </w:rPr>
        <w:t xml:space="preserve"> 6 населенных пунктов: п. Новосергиевка, с. Землянка, </w:t>
      </w:r>
      <w:r w:rsidR="00B82873">
        <w:rPr>
          <w:sz w:val="28"/>
          <w:szCs w:val="28"/>
        </w:rPr>
        <w:t xml:space="preserve">с. Черепаново,  с. Лебяжка,  </w:t>
      </w:r>
      <w:r w:rsidR="00FE31AD">
        <w:rPr>
          <w:sz w:val="28"/>
          <w:szCs w:val="28"/>
        </w:rPr>
        <w:t xml:space="preserve">п. Ключ, </w:t>
      </w:r>
      <w:r w:rsidR="0048711B">
        <w:rPr>
          <w:sz w:val="28"/>
          <w:szCs w:val="28"/>
        </w:rPr>
        <w:t>х.</w:t>
      </w:r>
      <w:r w:rsidR="00FE31AD">
        <w:rPr>
          <w:sz w:val="28"/>
          <w:szCs w:val="28"/>
        </w:rPr>
        <w:t xml:space="preserve"> Казарма </w:t>
      </w:r>
      <w:r w:rsidR="00B82873">
        <w:rPr>
          <w:sz w:val="28"/>
          <w:szCs w:val="28"/>
        </w:rPr>
        <w:t>1404 км.</w:t>
      </w:r>
    </w:p>
    <w:p w:rsidR="00B82873" w:rsidRDefault="00FE31A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  Новосергиевка является административным ц</w:t>
      </w:r>
      <w:r w:rsidR="003D0AC4">
        <w:rPr>
          <w:sz w:val="28"/>
          <w:szCs w:val="28"/>
        </w:rPr>
        <w:t>ентром Новосергиевского района</w:t>
      </w:r>
      <w:r w:rsidR="00836DEE">
        <w:rPr>
          <w:sz w:val="28"/>
          <w:szCs w:val="28"/>
        </w:rPr>
        <w:t>.</w:t>
      </w:r>
      <w:r w:rsidR="00611F0E">
        <w:rPr>
          <w:sz w:val="28"/>
          <w:szCs w:val="28"/>
        </w:rPr>
        <w:t xml:space="preserve"> </w:t>
      </w:r>
    </w:p>
    <w:p w:rsidR="003B54BD" w:rsidRDefault="00DC5CDA" w:rsidP="0047089E">
      <w:pPr>
        <w:ind w:firstLine="709"/>
        <w:jc w:val="both"/>
        <w:rPr>
          <w:sz w:val="28"/>
          <w:szCs w:val="28"/>
        </w:rPr>
      </w:pPr>
      <w:r w:rsidRPr="009B1855">
        <w:rPr>
          <w:sz w:val="28"/>
          <w:szCs w:val="28"/>
        </w:rPr>
        <w:t>По состоянию на 01.01.2017</w:t>
      </w:r>
      <w:r w:rsidR="0012096E" w:rsidRPr="009B1855">
        <w:rPr>
          <w:sz w:val="28"/>
          <w:szCs w:val="28"/>
        </w:rPr>
        <w:t xml:space="preserve"> г. на территории муниципального образования постоянно проживает 14</w:t>
      </w:r>
      <w:r w:rsidR="00980293" w:rsidRPr="009B1855">
        <w:rPr>
          <w:sz w:val="28"/>
          <w:szCs w:val="28"/>
        </w:rPr>
        <w:t>562</w:t>
      </w:r>
      <w:r w:rsidR="0012096E" w:rsidRPr="009B1855">
        <w:rPr>
          <w:sz w:val="28"/>
          <w:szCs w:val="28"/>
        </w:rPr>
        <w:t xml:space="preserve"> человека, из них в поселке Новосергиевка – 13</w:t>
      </w:r>
      <w:r w:rsidR="00980293" w:rsidRPr="009B1855">
        <w:rPr>
          <w:sz w:val="28"/>
          <w:szCs w:val="28"/>
        </w:rPr>
        <w:t>743 человек</w:t>
      </w:r>
      <w:r w:rsidR="0012096E" w:rsidRPr="009B1855">
        <w:rPr>
          <w:sz w:val="28"/>
          <w:szCs w:val="28"/>
        </w:rPr>
        <w:t>.</w:t>
      </w:r>
      <w:r w:rsidR="0012096E" w:rsidRPr="00980293">
        <w:rPr>
          <w:sz w:val="28"/>
          <w:szCs w:val="28"/>
        </w:rPr>
        <w:t xml:space="preserve"> </w:t>
      </w:r>
    </w:p>
    <w:p w:rsidR="006F2FA9" w:rsidRDefault="00DC5CDA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12096E" w:rsidRPr="009334A5">
        <w:rPr>
          <w:sz w:val="28"/>
          <w:szCs w:val="28"/>
        </w:rPr>
        <w:t xml:space="preserve"> году родилось </w:t>
      </w:r>
      <w:r>
        <w:rPr>
          <w:sz w:val="28"/>
          <w:szCs w:val="28"/>
        </w:rPr>
        <w:t>215 детей</w:t>
      </w:r>
      <w:r w:rsidR="0012096E" w:rsidRPr="009334A5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230</w:t>
      </w:r>
      <w:r w:rsidR="0012096E" w:rsidRPr="009334A5">
        <w:rPr>
          <w:sz w:val="28"/>
          <w:szCs w:val="28"/>
        </w:rPr>
        <w:t xml:space="preserve"> человек, заключено браков </w:t>
      </w:r>
      <w:r>
        <w:rPr>
          <w:sz w:val="28"/>
          <w:szCs w:val="28"/>
        </w:rPr>
        <w:t>135</w:t>
      </w:r>
      <w:r w:rsidR="0012096E" w:rsidRPr="009334A5">
        <w:rPr>
          <w:sz w:val="28"/>
          <w:szCs w:val="28"/>
        </w:rPr>
        <w:t>, разводов 1</w:t>
      </w:r>
      <w:r>
        <w:rPr>
          <w:sz w:val="28"/>
          <w:szCs w:val="28"/>
        </w:rPr>
        <w:t>51</w:t>
      </w:r>
      <w:r w:rsidR="0012096E" w:rsidRPr="009334A5">
        <w:rPr>
          <w:sz w:val="28"/>
          <w:szCs w:val="28"/>
        </w:rPr>
        <w:t>, установле</w:t>
      </w:r>
      <w:r w:rsidR="006F2FA9">
        <w:rPr>
          <w:sz w:val="28"/>
          <w:szCs w:val="28"/>
        </w:rPr>
        <w:t>но отцовство в отношении 50-ти детей.</w:t>
      </w:r>
    </w:p>
    <w:p w:rsidR="0012096E" w:rsidRDefault="0012096E" w:rsidP="0047089E">
      <w:pPr>
        <w:ind w:firstLine="709"/>
        <w:jc w:val="both"/>
        <w:rPr>
          <w:sz w:val="28"/>
          <w:szCs w:val="28"/>
        </w:rPr>
      </w:pPr>
      <w:r w:rsidRPr="009334A5">
        <w:rPr>
          <w:sz w:val="28"/>
          <w:szCs w:val="28"/>
        </w:rPr>
        <w:t xml:space="preserve">Естественная убыль составила </w:t>
      </w:r>
      <w:r w:rsidR="00552BBE">
        <w:rPr>
          <w:sz w:val="28"/>
          <w:szCs w:val="28"/>
        </w:rPr>
        <w:t xml:space="preserve">15 </w:t>
      </w:r>
      <w:r w:rsidRPr="009334A5">
        <w:rPr>
          <w:sz w:val="28"/>
          <w:szCs w:val="28"/>
        </w:rPr>
        <w:t>человек.</w:t>
      </w:r>
    </w:p>
    <w:p w:rsidR="004C512C" w:rsidRPr="004C512C" w:rsidRDefault="004C512C" w:rsidP="0047089E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4"/>
        </w:rPr>
      </w:pPr>
      <w:r w:rsidRPr="004C512C">
        <w:rPr>
          <w:sz w:val="28"/>
          <w:szCs w:val="24"/>
        </w:rPr>
        <w:t xml:space="preserve">Одним из </w:t>
      </w:r>
      <w:r w:rsidR="00822042">
        <w:rPr>
          <w:sz w:val="28"/>
          <w:szCs w:val="24"/>
          <w:lang w:val="ru-RU"/>
        </w:rPr>
        <w:t>факторов</w:t>
      </w:r>
      <w:r w:rsidRPr="004C512C">
        <w:rPr>
          <w:sz w:val="28"/>
          <w:szCs w:val="24"/>
        </w:rPr>
        <w:t>, влияющих на демографическую ситуацию</w:t>
      </w:r>
      <w:r w:rsidR="008507AD">
        <w:rPr>
          <w:sz w:val="28"/>
          <w:szCs w:val="24"/>
        </w:rPr>
        <w:t xml:space="preserve">, </w:t>
      </w:r>
      <w:r w:rsidRPr="004C512C">
        <w:rPr>
          <w:sz w:val="28"/>
          <w:szCs w:val="24"/>
        </w:rPr>
        <w:t xml:space="preserve"> являются миграционные процессы. </w:t>
      </w:r>
      <w:r w:rsidR="006F2FA9">
        <w:rPr>
          <w:sz w:val="28"/>
          <w:szCs w:val="24"/>
          <w:lang w:val="ru-RU"/>
        </w:rPr>
        <w:t>Высоко количество граждан, выезжающих</w:t>
      </w:r>
      <w:r w:rsidRPr="004C512C">
        <w:rPr>
          <w:sz w:val="28"/>
          <w:szCs w:val="24"/>
        </w:rPr>
        <w:t xml:space="preserve"> на постоянное проживание в г. Оренбург и другие</w:t>
      </w:r>
      <w:r w:rsidR="00822042">
        <w:rPr>
          <w:sz w:val="28"/>
          <w:szCs w:val="24"/>
          <w:lang w:val="ru-RU"/>
        </w:rPr>
        <w:t xml:space="preserve"> города Оренбургской области, а также в другие</w:t>
      </w:r>
      <w:r w:rsidRPr="004C512C">
        <w:rPr>
          <w:sz w:val="28"/>
          <w:szCs w:val="24"/>
        </w:rPr>
        <w:t xml:space="preserve"> регионы Российской Федерации.</w:t>
      </w:r>
    </w:p>
    <w:p w:rsidR="006D712E" w:rsidRDefault="00AF1AAF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D712E">
        <w:rPr>
          <w:sz w:val="28"/>
          <w:szCs w:val="28"/>
        </w:rPr>
        <w:t xml:space="preserve">кономику территории представляют предприятия промышленности, агропромышленного комплекса, </w:t>
      </w:r>
      <w:r w:rsidR="006F2FA9">
        <w:rPr>
          <w:sz w:val="28"/>
          <w:szCs w:val="28"/>
        </w:rPr>
        <w:t xml:space="preserve"> организации социально</w:t>
      </w:r>
      <w:r w:rsidR="006D712E">
        <w:rPr>
          <w:sz w:val="28"/>
          <w:szCs w:val="28"/>
        </w:rPr>
        <w:t xml:space="preserve"> </w:t>
      </w:r>
      <w:r w:rsidR="006F2FA9">
        <w:rPr>
          <w:sz w:val="28"/>
          <w:szCs w:val="28"/>
        </w:rPr>
        <w:t xml:space="preserve">– бытовой </w:t>
      </w:r>
      <w:r w:rsidR="006D712E">
        <w:rPr>
          <w:sz w:val="28"/>
          <w:szCs w:val="28"/>
        </w:rPr>
        <w:t>сферы</w:t>
      </w:r>
      <w:r w:rsidR="006F2FA9">
        <w:rPr>
          <w:sz w:val="28"/>
          <w:szCs w:val="28"/>
        </w:rPr>
        <w:t xml:space="preserve"> и торговли, а также предприятия малого бизнеса и </w:t>
      </w:r>
      <w:r w:rsidR="006D712E">
        <w:rPr>
          <w:sz w:val="28"/>
          <w:szCs w:val="28"/>
        </w:rPr>
        <w:t xml:space="preserve"> КФХ.</w:t>
      </w:r>
    </w:p>
    <w:p w:rsidR="00F51F5E" w:rsidRPr="00211AE7" w:rsidRDefault="00F51F5E" w:rsidP="0047089E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Крупн</w:t>
      </w:r>
      <w:r w:rsidR="00822042">
        <w:rPr>
          <w:sz w:val="28"/>
          <w:szCs w:val="28"/>
          <w:lang w:val="ru-RU"/>
        </w:rPr>
        <w:t>ыми</w:t>
      </w:r>
      <w:r>
        <w:rPr>
          <w:sz w:val="28"/>
          <w:szCs w:val="28"/>
        </w:rPr>
        <w:t xml:space="preserve"> п</w:t>
      </w:r>
      <w:r w:rsidR="00E0257E">
        <w:rPr>
          <w:sz w:val="28"/>
          <w:szCs w:val="28"/>
        </w:rPr>
        <w:t>редприятиями</w:t>
      </w:r>
      <w:r w:rsidR="00E0257E">
        <w:rPr>
          <w:sz w:val="28"/>
          <w:szCs w:val="28"/>
          <w:lang w:val="ru-RU"/>
        </w:rPr>
        <w:t xml:space="preserve"> </w:t>
      </w:r>
      <w:r w:rsidR="00E0257E">
        <w:rPr>
          <w:sz w:val="28"/>
          <w:szCs w:val="28"/>
        </w:rPr>
        <w:t xml:space="preserve">по прежнему </w:t>
      </w:r>
      <w:r w:rsidRPr="008216CA">
        <w:rPr>
          <w:sz w:val="28"/>
          <w:szCs w:val="28"/>
        </w:rPr>
        <w:t xml:space="preserve">являются - </w:t>
      </w:r>
      <w:r>
        <w:rPr>
          <w:sz w:val="28"/>
          <w:szCs w:val="28"/>
        </w:rPr>
        <w:t>ОО</w:t>
      </w:r>
      <w:r w:rsidRPr="008216CA">
        <w:rPr>
          <w:sz w:val="28"/>
          <w:szCs w:val="28"/>
        </w:rPr>
        <w:t xml:space="preserve">О «Терминал», </w:t>
      </w:r>
      <w:r>
        <w:rPr>
          <w:sz w:val="28"/>
          <w:szCs w:val="28"/>
        </w:rPr>
        <w:t>АО «Новосергиевский маслозавод», ОАО «Новосергиевский элеватор»,</w:t>
      </w:r>
      <w:r w:rsidRPr="008216CA">
        <w:rPr>
          <w:sz w:val="28"/>
          <w:szCs w:val="28"/>
        </w:rPr>
        <w:t xml:space="preserve"> </w:t>
      </w:r>
      <w:r>
        <w:rPr>
          <w:sz w:val="28"/>
          <w:szCs w:val="28"/>
        </w:rPr>
        <w:t>ОАО «Новосергиевский механический завод»</w:t>
      </w:r>
      <w:r w:rsidRPr="00821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16CA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8216CA">
        <w:rPr>
          <w:sz w:val="28"/>
          <w:szCs w:val="28"/>
        </w:rPr>
        <w:t xml:space="preserve"> потребительской кооперации - Центральное сельпо.</w:t>
      </w:r>
    </w:p>
    <w:p w:rsidR="00894316" w:rsidRPr="005941B8" w:rsidRDefault="00DC5CDA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E7290" w:rsidRPr="00F861A1">
        <w:rPr>
          <w:sz w:val="28"/>
          <w:szCs w:val="28"/>
        </w:rPr>
        <w:t xml:space="preserve"> году </w:t>
      </w:r>
      <w:r w:rsidR="009D117A">
        <w:rPr>
          <w:sz w:val="28"/>
          <w:szCs w:val="28"/>
        </w:rPr>
        <w:t>продолжилос</w:t>
      </w:r>
      <w:r w:rsidR="00E0257E">
        <w:rPr>
          <w:sz w:val="28"/>
          <w:szCs w:val="28"/>
        </w:rPr>
        <w:t xml:space="preserve">ь </w:t>
      </w:r>
      <w:r w:rsidR="009D117A">
        <w:rPr>
          <w:sz w:val="28"/>
          <w:szCs w:val="28"/>
        </w:rPr>
        <w:t xml:space="preserve"> </w:t>
      </w:r>
      <w:r w:rsidR="00F861A1">
        <w:rPr>
          <w:sz w:val="28"/>
          <w:szCs w:val="28"/>
        </w:rPr>
        <w:t>сни</w:t>
      </w:r>
      <w:r w:rsidR="009D117A">
        <w:rPr>
          <w:sz w:val="28"/>
          <w:szCs w:val="28"/>
        </w:rPr>
        <w:t>жение</w:t>
      </w:r>
      <w:r w:rsidR="004E7290" w:rsidRPr="00F861A1">
        <w:rPr>
          <w:sz w:val="28"/>
          <w:szCs w:val="28"/>
        </w:rPr>
        <w:t xml:space="preserve"> финансово-экономическо</w:t>
      </w:r>
      <w:r w:rsidR="009D117A">
        <w:rPr>
          <w:sz w:val="28"/>
          <w:szCs w:val="28"/>
        </w:rPr>
        <w:t>го</w:t>
      </w:r>
      <w:r w:rsidR="004E7290" w:rsidRPr="00F861A1">
        <w:rPr>
          <w:sz w:val="28"/>
          <w:szCs w:val="28"/>
        </w:rPr>
        <w:t xml:space="preserve"> положени</w:t>
      </w:r>
      <w:r w:rsidR="009D117A">
        <w:rPr>
          <w:sz w:val="28"/>
          <w:szCs w:val="28"/>
        </w:rPr>
        <w:t>я</w:t>
      </w:r>
      <w:r w:rsidR="004E7290" w:rsidRPr="00F861A1">
        <w:rPr>
          <w:sz w:val="28"/>
          <w:szCs w:val="28"/>
        </w:rPr>
        <w:t xml:space="preserve"> предприятий и организаций, расположенных на территории </w:t>
      </w:r>
      <w:r w:rsidR="009D117A">
        <w:rPr>
          <w:sz w:val="28"/>
          <w:szCs w:val="28"/>
        </w:rPr>
        <w:lastRenderedPageBreak/>
        <w:t>муниципального образования</w:t>
      </w:r>
      <w:r w:rsidR="004E7290" w:rsidRPr="00F861A1">
        <w:rPr>
          <w:sz w:val="28"/>
          <w:szCs w:val="28"/>
        </w:rPr>
        <w:t>.</w:t>
      </w:r>
      <w:r w:rsidR="00F861A1">
        <w:rPr>
          <w:sz w:val="28"/>
          <w:szCs w:val="28"/>
        </w:rPr>
        <w:t xml:space="preserve"> В связи с этим</w:t>
      </w:r>
      <w:r w:rsidR="004E7290" w:rsidRPr="00F861A1">
        <w:rPr>
          <w:sz w:val="28"/>
          <w:szCs w:val="28"/>
        </w:rPr>
        <w:t xml:space="preserve"> сократилось количество рабочих мест</w:t>
      </w:r>
      <w:r w:rsidR="004E7290">
        <w:rPr>
          <w:sz w:val="28"/>
          <w:szCs w:val="28"/>
        </w:rPr>
        <w:t xml:space="preserve"> в </w:t>
      </w:r>
      <w:r w:rsidR="00894316" w:rsidRPr="005941B8">
        <w:rPr>
          <w:sz w:val="28"/>
          <w:szCs w:val="28"/>
        </w:rPr>
        <w:t xml:space="preserve">ООО «Терминал» (15 чел.), ОАО Оренбургская Геофизическая экспедиция (23 чел.) Ликвидированы: </w:t>
      </w:r>
      <w:r w:rsidR="009D117A" w:rsidRPr="005941B8">
        <w:rPr>
          <w:sz w:val="28"/>
          <w:szCs w:val="28"/>
        </w:rPr>
        <w:t xml:space="preserve">«Новосергиевская Нефтебаза» (13 человек), </w:t>
      </w:r>
      <w:r w:rsidR="00894316" w:rsidRPr="005941B8">
        <w:rPr>
          <w:sz w:val="28"/>
          <w:szCs w:val="28"/>
        </w:rPr>
        <w:t xml:space="preserve">Аптека </w:t>
      </w:r>
      <w:r w:rsidR="00822042">
        <w:rPr>
          <w:sz w:val="28"/>
          <w:szCs w:val="28"/>
        </w:rPr>
        <w:t xml:space="preserve">№ </w:t>
      </w:r>
      <w:r w:rsidR="00894316" w:rsidRPr="005941B8">
        <w:rPr>
          <w:sz w:val="28"/>
          <w:szCs w:val="28"/>
        </w:rPr>
        <w:t xml:space="preserve">58 (8 чел.), УФМС </w:t>
      </w:r>
      <w:r w:rsidR="00D36A80" w:rsidRPr="005941B8">
        <w:rPr>
          <w:sz w:val="28"/>
          <w:szCs w:val="28"/>
        </w:rPr>
        <w:t>(</w:t>
      </w:r>
      <w:r w:rsidR="00894316" w:rsidRPr="005941B8">
        <w:rPr>
          <w:sz w:val="28"/>
          <w:szCs w:val="28"/>
        </w:rPr>
        <w:t>5 чел.)</w:t>
      </w:r>
    </w:p>
    <w:p w:rsidR="006D712E" w:rsidRPr="00520515" w:rsidRDefault="00F861A1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712E" w:rsidRPr="00350819">
        <w:rPr>
          <w:sz w:val="28"/>
          <w:szCs w:val="28"/>
        </w:rPr>
        <w:t xml:space="preserve">а территории муниципального образования </w:t>
      </w:r>
      <w:r w:rsidR="00822042">
        <w:rPr>
          <w:sz w:val="28"/>
          <w:szCs w:val="28"/>
        </w:rPr>
        <w:t>зарегистрировано</w:t>
      </w:r>
      <w:r w:rsidR="006D712E" w:rsidRPr="00350819">
        <w:rPr>
          <w:sz w:val="28"/>
          <w:szCs w:val="28"/>
        </w:rPr>
        <w:t xml:space="preserve"> </w:t>
      </w:r>
      <w:r w:rsidR="00520515" w:rsidRPr="009334A5">
        <w:rPr>
          <w:sz w:val="28"/>
          <w:szCs w:val="28"/>
        </w:rPr>
        <w:t>4</w:t>
      </w:r>
      <w:r w:rsidR="00DC5CDA">
        <w:rPr>
          <w:sz w:val="28"/>
          <w:szCs w:val="28"/>
        </w:rPr>
        <w:t>992</w:t>
      </w:r>
      <w:r w:rsidR="006D712E" w:rsidRPr="009334A5">
        <w:rPr>
          <w:sz w:val="28"/>
          <w:szCs w:val="28"/>
        </w:rPr>
        <w:t xml:space="preserve"> личных </w:t>
      </w:r>
      <w:r w:rsidR="00822042">
        <w:rPr>
          <w:sz w:val="28"/>
          <w:szCs w:val="28"/>
        </w:rPr>
        <w:t>подсобных хозяйств</w:t>
      </w:r>
      <w:r w:rsidR="006D712E" w:rsidRPr="009334A5">
        <w:rPr>
          <w:sz w:val="28"/>
          <w:szCs w:val="28"/>
        </w:rPr>
        <w:t>, в</w:t>
      </w:r>
      <w:r w:rsidR="006D712E" w:rsidRPr="00350819">
        <w:rPr>
          <w:sz w:val="28"/>
          <w:szCs w:val="28"/>
        </w:rPr>
        <w:t xml:space="preserve"> которых содержатся: КРС – </w:t>
      </w:r>
      <w:r w:rsidR="00DC5CDA">
        <w:rPr>
          <w:sz w:val="28"/>
          <w:szCs w:val="28"/>
        </w:rPr>
        <w:t>4</w:t>
      </w:r>
      <w:r w:rsidR="00822042">
        <w:rPr>
          <w:sz w:val="28"/>
          <w:szCs w:val="28"/>
        </w:rPr>
        <w:t>40</w:t>
      </w:r>
      <w:r w:rsidR="00E0257E">
        <w:rPr>
          <w:sz w:val="28"/>
          <w:szCs w:val="28"/>
        </w:rPr>
        <w:t xml:space="preserve"> голов</w:t>
      </w:r>
      <w:r w:rsidR="006D712E" w:rsidRPr="00350819">
        <w:rPr>
          <w:sz w:val="28"/>
          <w:szCs w:val="28"/>
        </w:rPr>
        <w:t xml:space="preserve">, в том числе коровы – </w:t>
      </w:r>
      <w:r w:rsidR="00DC5CDA">
        <w:rPr>
          <w:sz w:val="28"/>
          <w:szCs w:val="28"/>
        </w:rPr>
        <w:t>243</w:t>
      </w:r>
      <w:r w:rsidR="00D36A80">
        <w:rPr>
          <w:sz w:val="28"/>
          <w:szCs w:val="28"/>
        </w:rPr>
        <w:t xml:space="preserve"> гол</w:t>
      </w:r>
      <w:r w:rsidR="00E0257E">
        <w:rPr>
          <w:sz w:val="28"/>
          <w:szCs w:val="28"/>
        </w:rPr>
        <w:t>овы</w:t>
      </w:r>
      <w:r w:rsidR="00D36A80">
        <w:rPr>
          <w:sz w:val="28"/>
          <w:szCs w:val="28"/>
        </w:rPr>
        <w:t>. Кроме того,</w:t>
      </w:r>
      <w:r w:rsidR="00D36A80" w:rsidRPr="00D36A80">
        <w:rPr>
          <w:sz w:val="28"/>
          <w:szCs w:val="28"/>
        </w:rPr>
        <w:t xml:space="preserve"> </w:t>
      </w:r>
      <w:r w:rsidR="00D36A80">
        <w:rPr>
          <w:sz w:val="28"/>
          <w:szCs w:val="28"/>
        </w:rPr>
        <w:t xml:space="preserve">в личных подворьях </w:t>
      </w:r>
      <w:r w:rsidR="00E0257E">
        <w:rPr>
          <w:sz w:val="28"/>
          <w:szCs w:val="28"/>
        </w:rPr>
        <w:t>граждан имеются</w:t>
      </w:r>
      <w:r w:rsidR="00D36A80">
        <w:rPr>
          <w:sz w:val="28"/>
          <w:szCs w:val="28"/>
        </w:rPr>
        <w:t>:</w:t>
      </w:r>
      <w:r w:rsidR="00D36A80" w:rsidRPr="00350819">
        <w:rPr>
          <w:sz w:val="28"/>
          <w:szCs w:val="28"/>
        </w:rPr>
        <w:t xml:space="preserve"> </w:t>
      </w:r>
      <w:r w:rsidR="006D712E" w:rsidRPr="00350819">
        <w:rPr>
          <w:sz w:val="28"/>
          <w:szCs w:val="28"/>
        </w:rPr>
        <w:t xml:space="preserve">свиньи – </w:t>
      </w:r>
      <w:r w:rsidR="00DC5CDA">
        <w:rPr>
          <w:sz w:val="28"/>
          <w:szCs w:val="28"/>
        </w:rPr>
        <w:t>385</w:t>
      </w:r>
      <w:r w:rsidR="006D712E" w:rsidRPr="00350819">
        <w:rPr>
          <w:sz w:val="28"/>
          <w:szCs w:val="28"/>
        </w:rPr>
        <w:t xml:space="preserve"> гол</w:t>
      </w:r>
      <w:r w:rsidR="00E0257E">
        <w:rPr>
          <w:sz w:val="28"/>
          <w:szCs w:val="28"/>
        </w:rPr>
        <w:t>ов</w:t>
      </w:r>
      <w:r w:rsidR="006D712E" w:rsidRPr="00350819">
        <w:rPr>
          <w:sz w:val="28"/>
          <w:szCs w:val="28"/>
        </w:rPr>
        <w:t xml:space="preserve">, в том числе свиноматки – </w:t>
      </w:r>
      <w:r w:rsidR="00350819" w:rsidRPr="00350819">
        <w:rPr>
          <w:sz w:val="28"/>
          <w:szCs w:val="28"/>
        </w:rPr>
        <w:t>2</w:t>
      </w:r>
      <w:r w:rsidR="003A46F7">
        <w:rPr>
          <w:sz w:val="28"/>
          <w:szCs w:val="28"/>
        </w:rPr>
        <w:t>40</w:t>
      </w:r>
      <w:r w:rsidR="00E0257E">
        <w:rPr>
          <w:sz w:val="28"/>
          <w:szCs w:val="28"/>
        </w:rPr>
        <w:t xml:space="preserve"> голов</w:t>
      </w:r>
      <w:r w:rsidR="006D712E" w:rsidRPr="00350819">
        <w:rPr>
          <w:sz w:val="28"/>
          <w:szCs w:val="28"/>
        </w:rPr>
        <w:t xml:space="preserve">, овцы – </w:t>
      </w:r>
      <w:r w:rsidR="003A46F7">
        <w:rPr>
          <w:sz w:val="28"/>
          <w:szCs w:val="28"/>
        </w:rPr>
        <w:t>182</w:t>
      </w:r>
      <w:r w:rsidR="00E0257E">
        <w:rPr>
          <w:sz w:val="28"/>
          <w:szCs w:val="28"/>
        </w:rPr>
        <w:t xml:space="preserve"> головы</w:t>
      </w:r>
      <w:r w:rsidR="006D712E" w:rsidRPr="00350819">
        <w:rPr>
          <w:sz w:val="28"/>
          <w:szCs w:val="28"/>
        </w:rPr>
        <w:t>, козы –</w:t>
      </w:r>
      <w:r w:rsidR="002260C6" w:rsidRPr="00350819">
        <w:rPr>
          <w:sz w:val="28"/>
          <w:szCs w:val="28"/>
        </w:rPr>
        <w:t xml:space="preserve"> </w:t>
      </w:r>
      <w:r w:rsidR="003A46F7">
        <w:rPr>
          <w:sz w:val="28"/>
          <w:szCs w:val="28"/>
        </w:rPr>
        <w:t>86</w:t>
      </w:r>
      <w:r w:rsidR="00E0257E">
        <w:rPr>
          <w:sz w:val="28"/>
          <w:szCs w:val="28"/>
        </w:rPr>
        <w:t xml:space="preserve"> голов</w:t>
      </w:r>
      <w:r w:rsidR="006D712E" w:rsidRPr="00350819">
        <w:rPr>
          <w:sz w:val="28"/>
          <w:szCs w:val="28"/>
        </w:rPr>
        <w:t xml:space="preserve">, лошади – </w:t>
      </w:r>
      <w:r w:rsidR="003A46F7">
        <w:rPr>
          <w:sz w:val="28"/>
          <w:szCs w:val="28"/>
        </w:rPr>
        <w:t>53</w:t>
      </w:r>
      <w:r w:rsidR="002260C6" w:rsidRPr="00350819">
        <w:rPr>
          <w:sz w:val="28"/>
          <w:szCs w:val="28"/>
        </w:rPr>
        <w:t xml:space="preserve"> </w:t>
      </w:r>
      <w:r w:rsidR="00E0257E">
        <w:rPr>
          <w:sz w:val="28"/>
          <w:szCs w:val="28"/>
        </w:rPr>
        <w:t>головы</w:t>
      </w:r>
      <w:r w:rsidR="006D712E" w:rsidRPr="00350819">
        <w:rPr>
          <w:sz w:val="28"/>
          <w:szCs w:val="28"/>
        </w:rPr>
        <w:t xml:space="preserve">, птица – </w:t>
      </w:r>
      <w:r w:rsidR="003A46F7">
        <w:rPr>
          <w:sz w:val="28"/>
          <w:szCs w:val="28"/>
        </w:rPr>
        <w:t>1805</w:t>
      </w:r>
      <w:r w:rsidR="002260C6" w:rsidRPr="00350819">
        <w:rPr>
          <w:sz w:val="28"/>
          <w:szCs w:val="28"/>
        </w:rPr>
        <w:t xml:space="preserve"> </w:t>
      </w:r>
      <w:r w:rsidR="006D712E" w:rsidRPr="00350819">
        <w:rPr>
          <w:sz w:val="28"/>
          <w:szCs w:val="28"/>
        </w:rPr>
        <w:t>гол</w:t>
      </w:r>
      <w:r w:rsidR="00E0257E">
        <w:rPr>
          <w:sz w:val="28"/>
          <w:szCs w:val="28"/>
        </w:rPr>
        <w:t>ов</w:t>
      </w:r>
      <w:r w:rsidR="003A46F7">
        <w:rPr>
          <w:sz w:val="28"/>
          <w:szCs w:val="28"/>
        </w:rPr>
        <w:t>, кролики-139 гол</w:t>
      </w:r>
      <w:r w:rsidR="00E0257E">
        <w:rPr>
          <w:sz w:val="28"/>
          <w:szCs w:val="28"/>
        </w:rPr>
        <w:t>ов</w:t>
      </w:r>
      <w:r w:rsidR="003A46F7">
        <w:rPr>
          <w:sz w:val="28"/>
          <w:szCs w:val="28"/>
        </w:rPr>
        <w:t>, пчелосемьи -131.</w:t>
      </w:r>
    </w:p>
    <w:p w:rsidR="0048425D" w:rsidRPr="004E7290" w:rsidRDefault="004E7290" w:rsidP="0047089E">
      <w:pPr>
        <w:ind w:firstLine="709"/>
        <w:jc w:val="both"/>
        <w:rPr>
          <w:sz w:val="28"/>
          <w:szCs w:val="28"/>
        </w:rPr>
      </w:pPr>
      <w:r w:rsidRPr="000F0D65">
        <w:rPr>
          <w:sz w:val="28"/>
          <w:szCs w:val="28"/>
        </w:rPr>
        <w:t>В</w:t>
      </w:r>
      <w:r w:rsidR="00CB14B9" w:rsidRPr="000F0D65">
        <w:rPr>
          <w:sz w:val="28"/>
          <w:szCs w:val="28"/>
        </w:rPr>
        <w:t xml:space="preserve"> поселке Новосергиевка</w:t>
      </w:r>
      <w:r w:rsidR="0048425D" w:rsidRPr="000F0D65">
        <w:rPr>
          <w:sz w:val="28"/>
          <w:szCs w:val="28"/>
        </w:rPr>
        <w:t xml:space="preserve"> </w:t>
      </w:r>
      <w:r w:rsidRPr="000F0D65">
        <w:rPr>
          <w:sz w:val="28"/>
          <w:szCs w:val="28"/>
        </w:rPr>
        <w:t xml:space="preserve">функционирует </w:t>
      </w:r>
      <w:r w:rsidR="00822042">
        <w:rPr>
          <w:sz w:val="28"/>
          <w:szCs w:val="28"/>
        </w:rPr>
        <w:t xml:space="preserve">районная больница </w:t>
      </w:r>
      <w:r w:rsidR="0048425D" w:rsidRPr="000F0D65">
        <w:rPr>
          <w:sz w:val="28"/>
          <w:szCs w:val="28"/>
        </w:rPr>
        <w:t xml:space="preserve">на </w:t>
      </w:r>
      <w:r w:rsidR="007066F5" w:rsidRPr="000F0D65">
        <w:rPr>
          <w:sz w:val="28"/>
          <w:szCs w:val="28"/>
        </w:rPr>
        <w:t>150</w:t>
      </w:r>
      <w:r w:rsidR="0048425D" w:rsidRPr="000F0D65">
        <w:rPr>
          <w:sz w:val="28"/>
          <w:szCs w:val="28"/>
        </w:rPr>
        <w:t xml:space="preserve"> ко</w:t>
      </w:r>
      <w:r w:rsidR="0046389D">
        <w:rPr>
          <w:sz w:val="28"/>
          <w:szCs w:val="28"/>
        </w:rPr>
        <w:t>йко</w:t>
      </w:r>
      <w:r w:rsidR="0048425D" w:rsidRPr="000F0D65">
        <w:rPr>
          <w:sz w:val="28"/>
          <w:szCs w:val="28"/>
        </w:rPr>
        <w:t>-мест,  поликлиник</w:t>
      </w:r>
      <w:r w:rsidR="005177D8" w:rsidRPr="000F0D65">
        <w:rPr>
          <w:sz w:val="28"/>
          <w:szCs w:val="28"/>
        </w:rPr>
        <w:t>а</w:t>
      </w:r>
      <w:r w:rsidR="0048425D" w:rsidRPr="000F0D65">
        <w:rPr>
          <w:sz w:val="28"/>
          <w:szCs w:val="28"/>
        </w:rPr>
        <w:t xml:space="preserve"> на 250 </w:t>
      </w:r>
      <w:r w:rsidR="00E0257E">
        <w:rPr>
          <w:sz w:val="28"/>
          <w:szCs w:val="28"/>
        </w:rPr>
        <w:t>посещений</w:t>
      </w:r>
      <w:r w:rsidRPr="000F0D65">
        <w:rPr>
          <w:sz w:val="28"/>
          <w:szCs w:val="28"/>
        </w:rPr>
        <w:t>.</w:t>
      </w:r>
      <w:r w:rsidRPr="004E7290">
        <w:rPr>
          <w:sz w:val="28"/>
          <w:szCs w:val="28"/>
        </w:rPr>
        <w:t xml:space="preserve"> В структуре  Новосергиевской </w:t>
      </w:r>
      <w:r w:rsidR="0048425D" w:rsidRPr="004E7290">
        <w:rPr>
          <w:sz w:val="28"/>
          <w:szCs w:val="28"/>
        </w:rPr>
        <w:t>РБ имеются</w:t>
      </w:r>
      <w:r w:rsidR="00280ACD" w:rsidRPr="004E7290">
        <w:rPr>
          <w:sz w:val="28"/>
          <w:szCs w:val="28"/>
        </w:rPr>
        <w:t>: первичное сосудистое отделение на 50 ко</w:t>
      </w:r>
      <w:r w:rsidR="00822042">
        <w:rPr>
          <w:sz w:val="28"/>
          <w:szCs w:val="28"/>
        </w:rPr>
        <w:t>й</w:t>
      </w:r>
      <w:r w:rsidR="00280ACD" w:rsidRPr="004E7290">
        <w:rPr>
          <w:sz w:val="28"/>
          <w:szCs w:val="28"/>
        </w:rPr>
        <w:t>к</w:t>
      </w:r>
      <w:r w:rsidR="00822042">
        <w:rPr>
          <w:sz w:val="28"/>
          <w:szCs w:val="28"/>
        </w:rPr>
        <w:t>о</w:t>
      </w:r>
      <w:r w:rsidR="00280ACD" w:rsidRPr="004E7290">
        <w:rPr>
          <w:sz w:val="28"/>
          <w:szCs w:val="28"/>
        </w:rPr>
        <w:t>-мест</w:t>
      </w:r>
      <w:r w:rsidR="00F07193" w:rsidRPr="004E7290">
        <w:rPr>
          <w:sz w:val="28"/>
          <w:szCs w:val="28"/>
        </w:rPr>
        <w:t xml:space="preserve"> обслуживающее население нескольких районов</w:t>
      </w:r>
      <w:r w:rsidR="00280ACD" w:rsidRPr="004E7290">
        <w:rPr>
          <w:sz w:val="28"/>
          <w:szCs w:val="28"/>
        </w:rPr>
        <w:t>,</w:t>
      </w:r>
      <w:r w:rsidR="0048425D" w:rsidRPr="004E7290">
        <w:rPr>
          <w:sz w:val="28"/>
          <w:szCs w:val="28"/>
        </w:rPr>
        <w:t xml:space="preserve"> инфекционное отделение, стоматологическая поликл</w:t>
      </w:r>
      <w:r w:rsidRPr="004E7290">
        <w:rPr>
          <w:sz w:val="28"/>
          <w:szCs w:val="28"/>
        </w:rPr>
        <w:t xml:space="preserve">иника, станция «Скорой помощи», в </w:t>
      </w:r>
      <w:r w:rsidR="0048425D" w:rsidRPr="004E7290">
        <w:rPr>
          <w:sz w:val="28"/>
          <w:szCs w:val="28"/>
        </w:rPr>
        <w:t>с. Землянка, с. Черепаново,  с. Лебяжка</w:t>
      </w:r>
      <w:r w:rsidR="00CB14B9" w:rsidRPr="004E7290">
        <w:rPr>
          <w:sz w:val="28"/>
          <w:szCs w:val="28"/>
        </w:rPr>
        <w:t xml:space="preserve"> -</w:t>
      </w:r>
      <w:r w:rsidR="005177D8" w:rsidRPr="004E7290">
        <w:rPr>
          <w:sz w:val="28"/>
          <w:szCs w:val="28"/>
        </w:rPr>
        <w:t xml:space="preserve"> </w:t>
      </w:r>
      <w:r w:rsidR="00822042">
        <w:rPr>
          <w:sz w:val="28"/>
          <w:szCs w:val="28"/>
        </w:rPr>
        <w:t>работают</w:t>
      </w:r>
      <w:r w:rsidR="0048425D" w:rsidRPr="004E7290">
        <w:rPr>
          <w:sz w:val="28"/>
          <w:szCs w:val="28"/>
        </w:rPr>
        <w:t xml:space="preserve"> ФАПы.</w:t>
      </w:r>
    </w:p>
    <w:p w:rsidR="0077314B" w:rsidRPr="004E7290" w:rsidRDefault="00280ACD" w:rsidP="0047089E">
      <w:pPr>
        <w:ind w:firstLine="709"/>
        <w:jc w:val="both"/>
        <w:rPr>
          <w:sz w:val="28"/>
          <w:szCs w:val="28"/>
        </w:rPr>
      </w:pPr>
      <w:r w:rsidRPr="004E7290">
        <w:rPr>
          <w:sz w:val="28"/>
          <w:szCs w:val="28"/>
        </w:rPr>
        <w:t xml:space="preserve">В п. Новосергиевка </w:t>
      </w:r>
      <w:r w:rsidR="00A31BB6">
        <w:rPr>
          <w:sz w:val="28"/>
          <w:szCs w:val="28"/>
        </w:rPr>
        <w:t xml:space="preserve">действует </w:t>
      </w:r>
      <w:r w:rsidR="00C41A04">
        <w:rPr>
          <w:sz w:val="28"/>
          <w:szCs w:val="28"/>
        </w:rPr>
        <w:t>6</w:t>
      </w:r>
      <w:r w:rsidR="00F51F5E" w:rsidRPr="007F2B0D">
        <w:rPr>
          <w:sz w:val="28"/>
          <w:szCs w:val="28"/>
        </w:rPr>
        <w:t xml:space="preserve"> аптек и 2 аптечных пункта</w:t>
      </w:r>
      <w:r w:rsidR="00F51F5E">
        <w:rPr>
          <w:sz w:val="28"/>
          <w:szCs w:val="28"/>
        </w:rPr>
        <w:t>.</w:t>
      </w:r>
    </w:p>
    <w:p w:rsidR="00E0257E" w:rsidRDefault="007276BD" w:rsidP="0047089E">
      <w:pPr>
        <w:ind w:firstLine="709"/>
        <w:jc w:val="both"/>
        <w:rPr>
          <w:sz w:val="28"/>
          <w:szCs w:val="28"/>
        </w:rPr>
      </w:pPr>
      <w:r w:rsidRPr="007276BD">
        <w:rPr>
          <w:sz w:val="28"/>
          <w:szCs w:val="28"/>
        </w:rPr>
        <w:t xml:space="preserve">На территории </w:t>
      </w:r>
      <w:r w:rsidR="00E0257E">
        <w:rPr>
          <w:sz w:val="28"/>
          <w:szCs w:val="28"/>
        </w:rPr>
        <w:t>поселения</w:t>
      </w:r>
      <w:r w:rsidRPr="007276BD">
        <w:rPr>
          <w:sz w:val="28"/>
          <w:szCs w:val="28"/>
        </w:rPr>
        <w:t xml:space="preserve"> </w:t>
      </w:r>
      <w:r w:rsidR="00E0257E">
        <w:rPr>
          <w:sz w:val="28"/>
          <w:szCs w:val="28"/>
        </w:rPr>
        <w:t>работают</w:t>
      </w:r>
      <w:r w:rsidRPr="007276BD">
        <w:rPr>
          <w:sz w:val="28"/>
          <w:szCs w:val="28"/>
        </w:rPr>
        <w:t xml:space="preserve"> </w:t>
      </w:r>
      <w:r w:rsidR="00C83E13">
        <w:rPr>
          <w:sz w:val="28"/>
          <w:szCs w:val="28"/>
        </w:rPr>
        <w:t>5 детских садов.</w:t>
      </w:r>
      <w:r w:rsidRPr="007276BD">
        <w:rPr>
          <w:sz w:val="28"/>
          <w:szCs w:val="28"/>
        </w:rPr>
        <w:t xml:space="preserve"> </w:t>
      </w:r>
      <w:r w:rsidR="00C83E13">
        <w:rPr>
          <w:sz w:val="28"/>
          <w:szCs w:val="28"/>
        </w:rPr>
        <w:t>Общая наполняемость детских садов 908 детей.</w:t>
      </w:r>
      <w:r w:rsidR="008D4462">
        <w:rPr>
          <w:sz w:val="28"/>
          <w:szCs w:val="28"/>
        </w:rPr>
        <w:t xml:space="preserve"> </w:t>
      </w:r>
    </w:p>
    <w:p w:rsidR="007276BD" w:rsidRDefault="007276B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Новосергиевского поссовета </w:t>
      </w:r>
      <w:r w:rsidR="00C25B91">
        <w:rPr>
          <w:sz w:val="28"/>
          <w:szCs w:val="28"/>
        </w:rPr>
        <w:t>действуют</w:t>
      </w:r>
      <w:r>
        <w:rPr>
          <w:sz w:val="28"/>
          <w:szCs w:val="28"/>
        </w:rPr>
        <w:t xml:space="preserve"> 4 средние общеобразовательные школы и одна основная. Общ</w:t>
      </w:r>
      <w:r w:rsidR="004B3191">
        <w:rPr>
          <w:sz w:val="28"/>
          <w:szCs w:val="28"/>
        </w:rPr>
        <w:t>ая наполняемость учащихся в 2016-2017</w:t>
      </w:r>
      <w:r>
        <w:rPr>
          <w:sz w:val="28"/>
          <w:szCs w:val="28"/>
        </w:rPr>
        <w:t xml:space="preserve"> учебном году </w:t>
      </w:r>
      <w:r w:rsidRPr="00536F84">
        <w:rPr>
          <w:sz w:val="28"/>
          <w:szCs w:val="28"/>
        </w:rPr>
        <w:t>составляет 1</w:t>
      </w:r>
      <w:r w:rsidRPr="000E1885">
        <w:rPr>
          <w:sz w:val="28"/>
          <w:szCs w:val="28"/>
        </w:rPr>
        <w:t>749</w:t>
      </w:r>
      <w:r>
        <w:rPr>
          <w:sz w:val="28"/>
          <w:szCs w:val="28"/>
        </w:rPr>
        <w:t xml:space="preserve"> человек.  </w:t>
      </w:r>
    </w:p>
    <w:p w:rsidR="005E4AA1" w:rsidRDefault="0048425D" w:rsidP="0047089E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>Кроме обязательного образования на территории муниципалитета очень хорошо развита систе</w:t>
      </w:r>
      <w:r w:rsidR="00E0257E">
        <w:rPr>
          <w:sz w:val="28"/>
          <w:szCs w:val="28"/>
        </w:rPr>
        <w:t xml:space="preserve">ма дополнительного образования, которые представлены Детской школой искусств и </w:t>
      </w:r>
      <w:r w:rsidRPr="007B0FC9">
        <w:rPr>
          <w:sz w:val="28"/>
          <w:szCs w:val="28"/>
        </w:rPr>
        <w:t xml:space="preserve"> Дом</w:t>
      </w:r>
      <w:r w:rsidR="00E0257E">
        <w:rPr>
          <w:sz w:val="28"/>
          <w:szCs w:val="28"/>
        </w:rPr>
        <w:t>ом</w:t>
      </w:r>
      <w:r w:rsidRPr="007B0FC9">
        <w:rPr>
          <w:sz w:val="28"/>
          <w:szCs w:val="28"/>
        </w:rPr>
        <w:t xml:space="preserve"> детского творчества.  </w:t>
      </w:r>
    </w:p>
    <w:p w:rsidR="005E4AA1" w:rsidRDefault="005E4AA1" w:rsidP="0047089E">
      <w:pPr>
        <w:ind w:firstLine="709"/>
        <w:jc w:val="both"/>
        <w:rPr>
          <w:sz w:val="28"/>
          <w:szCs w:val="28"/>
        </w:rPr>
      </w:pPr>
    </w:p>
    <w:p w:rsidR="00D8140D" w:rsidRPr="00D8140D" w:rsidRDefault="005E4AA1" w:rsidP="005E4AA1">
      <w:pPr>
        <w:numPr>
          <w:ilvl w:val="0"/>
          <w:numId w:val="19"/>
        </w:numPr>
        <w:jc w:val="both"/>
        <w:rPr>
          <w:sz w:val="28"/>
          <w:szCs w:val="28"/>
        </w:rPr>
      </w:pPr>
      <w:r w:rsidRPr="005E4AA1">
        <w:rPr>
          <w:b/>
          <w:i/>
          <w:sz w:val="28"/>
          <w:szCs w:val="28"/>
        </w:rPr>
        <w:t>Деятельность главы муниципального образования и возглавляемой им администрации.</w:t>
      </w:r>
      <w:r w:rsidR="0048425D" w:rsidRPr="005E4AA1">
        <w:rPr>
          <w:b/>
          <w:i/>
          <w:sz w:val="28"/>
          <w:szCs w:val="28"/>
        </w:rPr>
        <w:t xml:space="preserve">  </w:t>
      </w:r>
    </w:p>
    <w:p w:rsidR="005E4AA1" w:rsidRDefault="0048425D" w:rsidP="00D8140D">
      <w:pPr>
        <w:ind w:left="1353"/>
        <w:jc w:val="both"/>
        <w:rPr>
          <w:sz w:val="28"/>
          <w:szCs w:val="28"/>
        </w:rPr>
      </w:pPr>
      <w:r w:rsidRPr="005E4AA1">
        <w:rPr>
          <w:b/>
          <w:i/>
          <w:sz w:val="28"/>
          <w:szCs w:val="28"/>
        </w:rPr>
        <w:t xml:space="preserve"> </w:t>
      </w:r>
    </w:p>
    <w:p w:rsidR="005E4AA1" w:rsidRDefault="005E4AA1" w:rsidP="0047089E">
      <w:pPr>
        <w:ind w:firstLine="709"/>
        <w:jc w:val="both"/>
        <w:rPr>
          <w:sz w:val="28"/>
          <w:szCs w:val="28"/>
        </w:rPr>
      </w:pPr>
      <w:r w:rsidRPr="00D8140D">
        <w:rPr>
          <w:sz w:val="28"/>
          <w:szCs w:val="28"/>
        </w:rPr>
        <w:t xml:space="preserve">Глава муниципального образования </w:t>
      </w:r>
      <w:r w:rsidR="00D8140D">
        <w:rPr>
          <w:sz w:val="28"/>
          <w:szCs w:val="28"/>
        </w:rPr>
        <w:t>Новосергиевский поссовет</w:t>
      </w:r>
      <w:r w:rsidRPr="00D8140D">
        <w:rPr>
          <w:sz w:val="28"/>
          <w:szCs w:val="28"/>
        </w:rPr>
        <w:t xml:space="preserve"> – являясь высшим должностным лицом – возглавляет </w:t>
      </w:r>
      <w:r w:rsidR="00D8140D">
        <w:rPr>
          <w:sz w:val="28"/>
          <w:szCs w:val="28"/>
        </w:rPr>
        <w:t>Совет депутатов поселения,</w:t>
      </w:r>
      <w:r w:rsidRPr="00D8140D">
        <w:rPr>
          <w:sz w:val="28"/>
          <w:szCs w:val="28"/>
        </w:rPr>
        <w:t xml:space="preserve"> </w:t>
      </w:r>
      <w:r w:rsidR="00D8140D">
        <w:rPr>
          <w:sz w:val="28"/>
          <w:szCs w:val="28"/>
        </w:rPr>
        <w:t>выполняя функции</w:t>
      </w:r>
      <w:r w:rsidRPr="00D8140D">
        <w:rPr>
          <w:sz w:val="28"/>
          <w:szCs w:val="28"/>
        </w:rPr>
        <w:t xml:space="preserve"> его председател</w:t>
      </w:r>
      <w:r w:rsidR="00D8140D">
        <w:rPr>
          <w:sz w:val="28"/>
          <w:szCs w:val="28"/>
        </w:rPr>
        <w:t>я</w:t>
      </w:r>
      <w:r w:rsidR="00E0257E">
        <w:rPr>
          <w:sz w:val="28"/>
          <w:szCs w:val="28"/>
        </w:rPr>
        <w:t>,</w:t>
      </w:r>
      <w:r w:rsidRPr="00D8140D">
        <w:rPr>
          <w:sz w:val="28"/>
          <w:szCs w:val="28"/>
        </w:rPr>
        <w:t xml:space="preserve"> </w:t>
      </w:r>
      <w:r w:rsidR="00D8140D">
        <w:rPr>
          <w:sz w:val="28"/>
          <w:szCs w:val="28"/>
        </w:rPr>
        <w:t>и руководит исполнительно-распорядительным органом местного самоуправления, которым является администрация</w:t>
      </w:r>
      <w:r w:rsidR="00DF7C1E">
        <w:rPr>
          <w:sz w:val="28"/>
          <w:szCs w:val="28"/>
        </w:rPr>
        <w:t>. С учетом указанных</w:t>
      </w:r>
      <w:r w:rsidRPr="00D8140D">
        <w:rPr>
          <w:sz w:val="28"/>
          <w:szCs w:val="28"/>
        </w:rPr>
        <w:t xml:space="preserve"> особенностей и строится работа главы </w:t>
      </w:r>
      <w:r w:rsidR="00D8140D">
        <w:rPr>
          <w:sz w:val="28"/>
          <w:szCs w:val="28"/>
        </w:rPr>
        <w:t>сельского поселения</w:t>
      </w:r>
      <w:r w:rsidRPr="00D8140D">
        <w:rPr>
          <w:sz w:val="28"/>
          <w:szCs w:val="28"/>
        </w:rPr>
        <w:t xml:space="preserve">. </w:t>
      </w:r>
    </w:p>
    <w:p w:rsidR="00FB189E" w:rsidRDefault="00FB189E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выполняя представительские функции, </w:t>
      </w:r>
      <w:r w:rsidRPr="00F63D6B">
        <w:rPr>
          <w:sz w:val="28"/>
          <w:szCs w:val="28"/>
        </w:rPr>
        <w:t>принима</w:t>
      </w:r>
      <w:r w:rsidR="00F63D6B">
        <w:rPr>
          <w:sz w:val="28"/>
          <w:szCs w:val="28"/>
        </w:rPr>
        <w:t>л</w:t>
      </w:r>
      <w:r w:rsidRPr="00F63D6B">
        <w:rPr>
          <w:sz w:val="28"/>
          <w:szCs w:val="28"/>
        </w:rPr>
        <w:t xml:space="preserve"> участие во всех значимых для жителей муниципального образования политических, культурных и общест</w:t>
      </w:r>
      <w:r w:rsidR="00F63D6B">
        <w:rPr>
          <w:sz w:val="28"/>
          <w:szCs w:val="28"/>
        </w:rPr>
        <w:t>венных мероприятиях. Таких, как</w:t>
      </w:r>
      <w:r w:rsidRPr="00F63D6B">
        <w:rPr>
          <w:sz w:val="28"/>
          <w:szCs w:val="28"/>
        </w:rPr>
        <w:t xml:space="preserve"> День Победы; День молодежи России; День пожилых людей</w:t>
      </w:r>
      <w:r w:rsidR="00B741FE">
        <w:rPr>
          <w:sz w:val="28"/>
          <w:szCs w:val="28"/>
        </w:rPr>
        <w:t>;</w:t>
      </w:r>
      <w:r w:rsidRPr="00F63D6B">
        <w:rPr>
          <w:sz w:val="28"/>
          <w:szCs w:val="28"/>
        </w:rPr>
        <w:t xml:space="preserve"> </w:t>
      </w:r>
      <w:r w:rsidR="00B741FE">
        <w:rPr>
          <w:sz w:val="28"/>
          <w:szCs w:val="28"/>
        </w:rPr>
        <w:t xml:space="preserve">фестиваль «Обильный край – благословенный», </w:t>
      </w:r>
      <w:r w:rsidRPr="00F63D6B">
        <w:rPr>
          <w:sz w:val="28"/>
          <w:szCs w:val="28"/>
        </w:rPr>
        <w:t xml:space="preserve"> а также в мероприятиях, посвященных дням поселка Новосергиевка и </w:t>
      </w:r>
      <w:r w:rsidR="00B741FE">
        <w:rPr>
          <w:sz w:val="28"/>
          <w:szCs w:val="28"/>
        </w:rPr>
        <w:t>села Землянка</w:t>
      </w:r>
      <w:r w:rsidRPr="00F63D6B">
        <w:rPr>
          <w:sz w:val="28"/>
          <w:szCs w:val="28"/>
        </w:rPr>
        <w:t>.</w:t>
      </w:r>
    </w:p>
    <w:p w:rsidR="00FB189E" w:rsidRDefault="00B741FE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189E" w:rsidRPr="00F63D6B">
        <w:rPr>
          <w:sz w:val="28"/>
          <w:szCs w:val="28"/>
        </w:rPr>
        <w:t xml:space="preserve">ринимал </w:t>
      </w:r>
      <w:r>
        <w:rPr>
          <w:sz w:val="28"/>
          <w:szCs w:val="28"/>
        </w:rPr>
        <w:t xml:space="preserve"> </w:t>
      </w:r>
      <w:r w:rsidR="00FB189E" w:rsidRPr="00F63D6B">
        <w:rPr>
          <w:sz w:val="28"/>
          <w:szCs w:val="28"/>
        </w:rPr>
        <w:t>участие в торжественных мероприятиях, посвященных ю</w:t>
      </w:r>
      <w:r w:rsidR="00F63D6B">
        <w:rPr>
          <w:sz w:val="28"/>
          <w:szCs w:val="28"/>
        </w:rPr>
        <w:t>билеям предприятий и учреждений –</w:t>
      </w:r>
      <w:r>
        <w:rPr>
          <w:sz w:val="28"/>
          <w:szCs w:val="28"/>
        </w:rPr>
        <w:t xml:space="preserve"> это</w:t>
      </w:r>
      <w:r w:rsidR="00FB189E" w:rsidRPr="00F63D6B">
        <w:rPr>
          <w:sz w:val="28"/>
          <w:szCs w:val="28"/>
        </w:rPr>
        <w:t xml:space="preserve"> </w:t>
      </w:r>
      <w:r w:rsidR="00F63D6B">
        <w:rPr>
          <w:sz w:val="28"/>
          <w:szCs w:val="28"/>
        </w:rPr>
        <w:t xml:space="preserve">Новосергиевский </w:t>
      </w:r>
      <w:r w:rsidR="00F63D6B" w:rsidRPr="00F63D6B">
        <w:rPr>
          <w:sz w:val="28"/>
          <w:szCs w:val="28"/>
        </w:rPr>
        <w:t>механический завод</w:t>
      </w:r>
      <w:r w:rsidR="00F63D6B">
        <w:rPr>
          <w:sz w:val="28"/>
          <w:szCs w:val="28"/>
        </w:rPr>
        <w:t>, Дом детского творчества</w:t>
      </w:r>
      <w:r w:rsidR="00FB189E" w:rsidRPr="00F63D6B">
        <w:rPr>
          <w:sz w:val="28"/>
          <w:szCs w:val="28"/>
        </w:rPr>
        <w:t>.</w:t>
      </w:r>
    </w:p>
    <w:p w:rsidR="00F63D6B" w:rsidRDefault="00B741FE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Встречался</w:t>
      </w:r>
      <w:r w:rsidR="00F63D6B" w:rsidRPr="00C60F84">
        <w:rPr>
          <w:sz w:val="28"/>
          <w:szCs w:val="28"/>
        </w:rPr>
        <w:t xml:space="preserve"> с жителями  населенных пункт</w:t>
      </w:r>
      <w:r w:rsidR="00E955F0">
        <w:rPr>
          <w:sz w:val="28"/>
          <w:szCs w:val="28"/>
        </w:rPr>
        <w:t>ов</w:t>
      </w:r>
      <w:r w:rsidR="00F63D6B" w:rsidRPr="00C60F84">
        <w:rPr>
          <w:sz w:val="28"/>
          <w:szCs w:val="28"/>
        </w:rPr>
        <w:t xml:space="preserve"> п. Новосергиевка, с. Черепаново, с. Землянка</w:t>
      </w:r>
      <w:r>
        <w:rPr>
          <w:sz w:val="28"/>
          <w:szCs w:val="28"/>
        </w:rPr>
        <w:t>, где выступал перед населением, отвечал на прямые вопросы</w:t>
      </w:r>
      <w:r w:rsidR="00F63D6B" w:rsidRPr="00C60F84">
        <w:rPr>
          <w:sz w:val="28"/>
          <w:szCs w:val="28"/>
        </w:rPr>
        <w:t xml:space="preserve">. </w:t>
      </w:r>
    </w:p>
    <w:p w:rsidR="00C60F84" w:rsidRDefault="00C60F84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глава в торжественных мероприятиях при  вручении ключей собственникам жилых помещений в МКД, переселяемым в рамках программы «Переселение граждан из аварийного и ветхого жилья»</w:t>
      </w:r>
      <w:r w:rsidR="00E955F0">
        <w:rPr>
          <w:sz w:val="28"/>
          <w:szCs w:val="28"/>
        </w:rPr>
        <w:t xml:space="preserve"> - этом дома по</w:t>
      </w:r>
      <w:r>
        <w:rPr>
          <w:sz w:val="28"/>
          <w:szCs w:val="28"/>
        </w:rPr>
        <w:t xml:space="preserve"> ул</w:t>
      </w:r>
      <w:r w:rsidR="00E955F0">
        <w:rPr>
          <w:sz w:val="28"/>
          <w:szCs w:val="28"/>
        </w:rPr>
        <w:t>ице</w:t>
      </w:r>
      <w:r>
        <w:rPr>
          <w:sz w:val="28"/>
          <w:szCs w:val="28"/>
        </w:rPr>
        <w:t xml:space="preserve"> Машиной </w:t>
      </w:r>
      <w:r w:rsidR="00E955F0">
        <w:rPr>
          <w:sz w:val="28"/>
          <w:szCs w:val="28"/>
        </w:rPr>
        <w:t>№</w:t>
      </w:r>
      <w:r>
        <w:rPr>
          <w:sz w:val="28"/>
          <w:szCs w:val="28"/>
        </w:rPr>
        <w:t>2/2</w:t>
      </w:r>
      <w:r w:rsidR="00E955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955F0">
        <w:rPr>
          <w:sz w:val="28"/>
          <w:szCs w:val="28"/>
        </w:rPr>
        <w:t>№</w:t>
      </w:r>
      <w:r>
        <w:rPr>
          <w:sz w:val="28"/>
          <w:szCs w:val="28"/>
        </w:rPr>
        <w:t>22,</w:t>
      </w:r>
      <w:r w:rsidR="00E955F0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E955F0">
        <w:rPr>
          <w:sz w:val="28"/>
          <w:szCs w:val="28"/>
        </w:rPr>
        <w:t xml:space="preserve">по </w:t>
      </w:r>
      <w:r>
        <w:rPr>
          <w:sz w:val="28"/>
          <w:szCs w:val="28"/>
        </w:rPr>
        <w:t>ул</w:t>
      </w:r>
      <w:r w:rsidR="00E955F0">
        <w:rPr>
          <w:sz w:val="28"/>
          <w:szCs w:val="28"/>
        </w:rPr>
        <w:t>ице</w:t>
      </w:r>
      <w:r>
        <w:rPr>
          <w:sz w:val="28"/>
          <w:szCs w:val="28"/>
        </w:rPr>
        <w:t xml:space="preserve"> Красноармейская </w:t>
      </w:r>
      <w:r w:rsidR="00E955F0">
        <w:rPr>
          <w:sz w:val="28"/>
          <w:szCs w:val="28"/>
        </w:rPr>
        <w:t>№</w:t>
      </w:r>
      <w:r>
        <w:rPr>
          <w:sz w:val="28"/>
          <w:szCs w:val="28"/>
        </w:rPr>
        <w:t>105/3.</w:t>
      </w:r>
    </w:p>
    <w:p w:rsidR="007C72F6" w:rsidRPr="001B2DD7" w:rsidRDefault="007C72F6" w:rsidP="0047089E">
      <w:pPr>
        <w:ind w:firstLine="709"/>
        <w:jc w:val="both"/>
        <w:rPr>
          <w:sz w:val="28"/>
          <w:szCs w:val="28"/>
        </w:rPr>
      </w:pPr>
      <w:r w:rsidRPr="001B2DD7">
        <w:rPr>
          <w:sz w:val="28"/>
          <w:szCs w:val="28"/>
        </w:rPr>
        <w:t>Представлял глава муниципальное образование при открытии</w:t>
      </w:r>
      <w:r w:rsidR="001B2DD7" w:rsidRPr="001B2DD7">
        <w:rPr>
          <w:sz w:val="28"/>
          <w:szCs w:val="28"/>
        </w:rPr>
        <w:t xml:space="preserve"> </w:t>
      </w:r>
      <w:r w:rsidR="001B2DD7">
        <w:rPr>
          <w:sz w:val="28"/>
          <w:szCs w:val="28"/>
        </w:rPr>
        <w:t>спортивных игр «Золотой Колос Оренбуржья» в других муниципальных образованиях области.</w:t>
      </w:r>
    </w:p>
    <w:p w:rsidR="00723DE6" w:rsidRPr="00723DE6" w:rsidRDefault="00723DE6" w:rsidP="0047089E">
      <w:pPr>
        <w:ind w:firstLine="709"/>
        <w:jc w:val="both"/>
        <w:rPr>
          <w:sz w:val="28"/>
          <w:szCs w:val="28"/>
        </w:rPr>
      </w:pPr>
      <w:r w:rsidRPr="00723DE6">
        <w:rPr>
          <w:sz w:val="28"/>
          <w:szCs w:val="28"/>
        </w:rPr>
        <w:t xml:space="preserve">Необходимо отметить, что вся работа главы поселения во взаимоотношениях с руководителями предприятий, органов местного самоуправления </w:t>
      </w:r>
      <w:r w:rsidR="007C72F6">
        <w:rPr>
          <w:sz w:val="28"/>
          <w:szCs w:val="28"/>
        </w:rPr>
        <w:t>различных</w:t>
      </w:r>
      <w:r w:rsidRPr="00723DE6">
        <w:rPr>
          <w:sz w:val="28"/>
          <w:szCs w:val="28"/>
        </w:rPr>
        <w:t xml:space="preserve"> уровней, строилась</w:t>
      </w:r>
      <w:r w:rsidR="00952A4A">
        <w:rPr>
          <w:sz w:val="28"/>
          <w:szCs w:val="28"/>
        </w:rPr>
        <w:t xml:space="preserve"> и строится</w:t>
      </w:r>
      <w:r w:rsidRPr="00723DE6">
        <w:rPr>
          <w:sz w:val="28"/>
          <w:szCs w:val="28"/>
        </w:rPr>
        <w:t xml:space="preserve"> на принципах взаимодействия, поддержки и сотрудничества.</w:t>
      </w:r>
    </w:p>
    <w:p w:rsidR="00993715" w:rsidRDefault="00723DE6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главы</w:t>
      </w:r>
      <w:r w:rsidR="006A07A1">
        <w:rPr>
          <w:sz w:val="28"/>
          <w:szCs w:val="28"/>
        </w:rPr>
        <w:t xml:space="preserve">, </w:t>
      </w:r>
      <w:r w:rsidR="00993715">
        <w:rPr>
          <w:sz w:val="28"/>
          <w:szCs w:val="28"/>
        </w:rPr>
        <w:t>деятельность</w:t>
      </w:r>
      <w:r w:rsidR="006A07A1">
        <w:rPr>
          <w:sz w:val="28"/>
          <w:szCs w:val="28"/>
        </w:rPr>
        <w:t xml:space="preserve"> администрации </w:t>
      </w:r>
      <w:r w:rsidR="005512CE">
        <w:rPr>
          <w:sz w:val="28"/>
          <w:szCs w:val="28"/>
        </w:rPr>
        <w:t xml:space="preserve">также </w:t>
      </w:r>
      <w:r w:rsidR="00993715">
        <w:rPr>
          <w:sz w:val="28"/>
          <w:szCs w:val="28"/>
        </w:rPr>
        <w:t>акцентирована на решении вопросов местного значения поселения в соответствии с полномочиями, установленными Федеральным законом от 06.10.2003 года</w:t>
      </w:r>
      <w:r w:rsidR="0046389D">
        <w:rPr>
          <w:sz w:val="28"/>
          <w:szCs w:val="28"/>
        </w:rPr>
        <w:t xml:space="preserve"> </w:t>
      </w:r>
      <w:r w:rsidR="00993715" w:rsidRPr="0046389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93715">
        <w:rPr>
          <w:sz w:val="28"/>
          <w:szCs w:val="28"/>
        </w:rPr>
        <w:t xml:space="preserve"> и Уставом муниципального образования Новосергиевский поссовет.</w:t>
      </w:r>
    </w:p>
    <w:p w:rsidR="00B741FE" w:rsidRDefault="00B741FE" w:rsidP="0047089E">
      <w:pPr>
        <w:ind w:firstLine="709"/>
        <w:jc w:val="both"/>
        <w:rPr>
          <w:sz w:val="28"/>
          <w:szCs w:val="28"/>
        </w:rPr>
      </w:pPr>
    </w:p>
    <w:p w:rsidR="00803671" w:rsidRPr="00B741FE" w:rsidRDefault="00803671" w:rsidP="00B741FE">
      <w:pPr>
        <w:numPr>
          <w:ilvl w:val="0"/>
          <w:numId w:val="19"/>
        </w:numPr>
        <w:jc w:val="center"/>
        <w:rPr>
          <w:b/>
          <w:i/>
          <w:sz w:val="28"/>
          <w:szCs w:val="28"/>
        </w:rPr>
      </w:pPr>
      <w:r w:rsidRPr="00B741FE">
        <w:rPr>
          <w:b/>
          <w:i/>
          <w:sz w:val="28"/>
          <w:szCs w:val="28"/>
        </w:rPr>
        <w:t>Информация об исполнении местного бюджета.</w:t>
      </w:r>
    </w:p>
    <w:p w:rsidR="00B741FE" w:rsidRDefault="00B741FE" w:rsidP="00B741FE">
      <w:pPr>
        <w:ind w:left="993"/>
        <w:jc w:val="both"/>
        <w:rPr>
          <w:sz w:val="28"/>
          <w:szCs w:val="28"/>
        </w:rPr>
      </w:pPr>
    </w:p>
    <w:p w:rsidR="0046389D" w:rsidRPr="00B741FE" w:rsidRDefault="00993715" w:rsidP="0047089E">
      <w:pPr>
        <w:ind w:firstLine="709"/>
        <w:jc w:val="both"/>
        <w:rPr>
          <w:sz w:val="28"/>
          <w:szCs w:val="28"/>
        </w:rPr>
      </w:pPr>
      <w:r w:rsidRPr="00B741FE">
        <w:rPr>
          <w:sz w:val="28"/>
          <w:szCs w:val="28"/>
        </w:rPr>
        <w:t xml:space="preserve">Самым важным вопросом </w:t>
      </w:r>
      <w:r w:rsidR="00DF4C9C">
        <w:rPr>
          <w:sz w:val="28"/>
          <w:szCs w:val="28"/>
        </w:rPr>
        <w:t>местного значения поселения</w:t>
      </w:r>
      <w:r w:rsidRPr="00B741FE">
        <w:rPr>
          <w:sz w:val="28"/>
          <w:szCs w:val="28"/>
        </w:rPr>
        <w:t>, определяющим всю деятельность муниципального образования</w:t>
      </w:r>
      <w:r w:rsidR="00E955F0">
        <w:rPr>
          <w:sz w:val="28"/>
          <w:szCs w:val="28"/>
        </w:rPr>
        <w:t xml:space="preserve">, </w:t>
      </w:r>
      <w:r w:rsidRPr="00B741FE">
        <w:rPr>
          <w:sz w:val="28"/>
          <w:szCs w:val="28"/>
        </w:rPr>
        <w:t>является составление проекта бюджета поселения, внесение его на рассмотрение и утверждение в Совет депутатов, исполнение бюджета поселения, составление отчета об исполнении бюджета и внесение его на рассмотрение</w:t>
      </w:r>
      <w:r w:rsidR="008A3773" w:rsidRPr="00B741FE">
        <w:rPr>
          <w:sz w:val="28"/>
          <w:szCs w:val="28"/>
        </w:rPr>
        <w:t>,</w:t>
      </w:r>
      <w:r w:rsidRPr="00B741FE">
        <w:rPr>
          <w:sz w:val="28"/>
          <w:szCs w:val="28"/>
        </w:rPr>
        <w:t xml:space="preserve"> и утверждение в Совет депутатов. </w:t>
      </w:r>
    </w:p>
    <w:p w:rsidR="0046389D" w:rsidRDefault="0046389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</w:t>
      </w:r>
      <w:r w:rsidRPr="003F6F61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3F6F61">
        <w:rPr>
          <w:sz w:val="28"/>
          <w:szCs w:val="28"/>
        </w:rPr>
        <w:t xml:space="preserve"> муниципального образования Новосергиевский поссовет в 201</w:t>
      </w:r>
      <w:r>
        <w:rPr>
          <w:sz w:val="28"/>
          <w:szCs w:val="28"/>
        </w:rPr>
        <w:t>6</w:t>
      </w:r>
      <w:r w:rsidRPr="003F6F61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а</w:t>
      </w:r>
      <w:r w:rsidRPr="003F6F61">
        <w:rPr>
          <w:sz w:val="28"/>
          <w:szCs w:val="28"/>
        </w:rPr>
        <w:t xml:space="preserve"> </w:t>
      </w:r>
      <w:r>
        <w:rPr>
          <w:sz w:val="28"/>
          <w:szCs w:val="28"/>
        </w:rPr>
        <w:t>88009,5</w:t>
      </w:r>
      <w:r w:rsidRPr="003F6F6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6389D" w:rsidRDefault="0046389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46389D" w:rsidRDefault="0046389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отношения складываются не в пользу органов муниципального образования. С каждым годом доля доходов местного </w:t>
      </w:r>
      <w:r w:rsidRPr="0048711B">
        <w:rPr>
          <w:sz w:val="28"/>
          <w:szCs w:val="28"/>
        </w:rPr>
        <w:t>бюджета в финансовых ресурсах снижается, доходы «уходят» в федеральный и областной бюджеты. Удельный вес собственных доходов в 201</w:t>
      </w:r>
      <w:r>
        <w:rPr>
          <w:sz w:val="28"/>
          <w:szCs w:val="28"/>
        </w:rPr>
        <w:t>6</w:t>
      </w:r>
      <w:r w:rsidRPr="0048711B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61,31</w:t>
      </w:r>
      <w:r w:rsidRPr="0048711B">
        <w:rPr>
          <w:sz w:val="28"/>
          <w:szCs w:val="28"/>
        </w:rPr>
        <w:t xml:space="preserve"> %.</w:t>
      </w:r>
      <w:r w:rsidRPr="00A1483B">
        <w:rPr>
          <w:color w:val="FF0000"/>
          <w:sz w:val="28"/>
          <w:szCs w:val="28"/>
        </w:rPr>
        <w:t xml:space="preserve"> </w:t>
      </w:r>
    </w:p>
    <w:p w:rsidR="0046389D" w:rsidRDefault="0046389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2016 года  были направлены на увеличение финансирования социальных программ,</w:t>
      </w:r>
      <w:r w:rsidR="006A07A1">
        <w:rPr>
          <w:sz w:val="28"/>
          <w:szCs w:val="28"/>
        </w:rPr>
        <w:t xml:space="preserve"> таких как «Переселение граждан из аварийного ветхого жилья», проведение капитального ремонта многоквартирных домов, дорог местного значения, тротуаров.</w:t>
      </w:r>
      <w:r>
        <w:rPr>
          <w:sz w:val="28"/>
          <w:szCs w:val="28"/>
        </w:rPr>
        <w:t xml:space="preserve"> </w:t>
      </w:r>
    </w:p>
    <w:p w:rsidR="008A3773" w:rsidRDefault="008A3773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сожалению, мы не смогли выдержать бездефицитные показатели, поэтому при исполнении местного бюджета муниципального образования </w:t>
      </w:r>
      <w:r w:rsidR="000743DA">
        <w:rPr>
          <w:sz w:val="28"/>
          <w:szCs w:val="28"/>
        </w:rPr>
        <w:t xml:space="preserve">за отчетный период </w:t>
      </w:r>
      <w:r w:rsidR="00DF7C1E">
        <w:rPr>
          <w:sz w:val="28"/>
          <w:szCs w:val="28"/>
        </w:rPr>
        <w:t xml:space="preserve">его дефицит составил 4247, </w:t>
      </w:r>
      <w:r>
        <w:rPr>
          <w:sz w:val="28"/>
          <w:szCs w:val="28"/>
        </w:rPr>
        <w:t>0 тыс. рублей.</w:t>
      </w:r>
    </w:p>
    <w:p w:rsidR="00E752F0" w:rsidRDefault="00803671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по исполнению бюджета выполнялись местной администрацией. Контрольные функции за исполнением бюджета, целевому расходованию бюджетных средств исполнялись финансовым отделом администрации Новосергиевского района.</w:t>
      </w:r>
      <w:r w:rsidR="00E752F0">
        <w:rPr>
          <w:sz w:val="28"/>
          <w:szCs w:val="28"/>
        </w:rPr>
        <w:t xml:space="preserve"> </w:t>
      </w:r>
    </w:p>
    <w:p w:rsidR="00803671" w:rsidRDefault="00E752F0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об исполнении бюджета по доходам и расходам доложит заместитель главы Широкова С.Э.</w:t>
      </w:r>
    </w:p>
    <w:p w:rsidR="002721BA" w:rsidRDefault="002721BA" w:rsidP="00496BBA">
      <w:pPr>
        <w:ind w:firstLine="709"/>
        <w:jc w:val="center"/>
        <w:rPr>
          <w:b/>
          <w:i/>
          <w:sz w:val="28"/>
          <w:szCs w:val="28"/>
        </w:rPr>
      </w:pPr>
    </w:p>
    <w:p w:rsidR="00496BBA" w:rsidRPr="00B1363C" w:rsidRDefault="00B741FE" w:rsidP="00C26C1B">
      <w:pPr>
        <w:ind w:firstLine="709"/>
        <w:jc w:val="center"/>
        <w:rPr>
          <w:b/>
          <w:i/>
          <w:sz w:val="28"/>
          <w:szCs w:val="28"/>
        </w:rPr>
      </w:pPr>
      <w:r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>4</w:t>
      </w:r>
      <w:r w:rsidR="009B1855"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 xml:space="preserve">. </w:t>
      </w:r>
      <w:r w:rsidR="00B1363C" w:rsidRPr="00B1363C"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> </w:t>
      </w:r>
      <w:r w:rsidR="00B1363C" w:rsidRPr="00B1363C">
        <w:rPr>
          <w:b/>
          <w:bCs/>
          <w:i/>
          <w:spacing w:val="2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496BBA" w:rsidRPr="00B1363C">
        <w:rPr>
          <w:b/>
          <w:i/>
          <w:sz w:val="28"/>
          <w:szCs w:val="28"/>
        </w:rPr>
        <w:t>.</w:t>
      </w:r>
    </w:p>
    <w:p w:rsidR="00C26C1B" w:rsidRPr="00496BBA" w:rsidRDefault="00C26C1B" w:rsidP="00C26C1B">
      <w:pPr>
        <w:ind w:firstLine="709"/>
        <w:jc w:val="center"/>
        <w:rPr>
          <w:b/>
          <w:i/>
          <w:sz w:val="28"/>
          <w:szCs w:val="28"/>
        </w:rPr>
      </w:pPr>
    </w:p>
    <w:p w:rsidR="007276BD" w:rsidRDefault="0048425D" w:rsidP="0072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4CA">
        <w:rPr>
          <w:sz w:val="28"/>
          <w:szCs w:val="28"/>
        </w:rPr>
        <w:t>В поселке</w:t>
      </w:r>
      <w:r w:rsidR="007276BD">
        <w:rPr>
          <w:sz w:val="28"/>
          <w:szCs w:val="28"/>
        </w:rPr>
        <w:t xml:space="preserve"> Новосергиевка работает Детско-юношеская спортивная школа, в котор</w:t>
      </w:r>
      <w:r w:rsidR="00DF4C9C">
        <w:rPr>
          <w:sz w:val="28"/>
          <w:szCs w:val="28"/>
        </w:rPr>
        <w:t xml:space="preserve">ую входят </w:t>
      </w:r>
      <w:r w:rsidR="009A34CA">
        <w:rPr>
          <w:sz w:val="28"/>
          <w:szCs w:val="28"/>
        </w:rPr>
        <w:t xml:space="preserve">- </w:t>
      </w:r>
      <w:r w:rsidR="00DF4C9C">
        <w:rPr>
          <w:sz w:val="28"/>
          <w:szCs w:val="28"/>
        </w:rPr>
        <w:t>спорткомплекс «Урожай» с крытым Ледовым дворцом для круглогодичных занятий  спортом на искусственном льду, физкультурно-оздоровительный</w:t>
      </w:r>
      <w:r w:rsidR="00DF4C9C" w:rsidRPr="0073237F">
        <w:rPr>
          <w:sz w:val="28"/>
          <w:szCs w:val="28"/>
        </w:rPr>
        <w:t xml:space="preserve"> комплекс «Дельфин», в котор</w:t>
      </w:r>
      <w:r w:rsidR="00DF4C9C">
        <w:rPr>
          <w:sz w:val="28"/>
          <w:szCs w:val="28"/>
        </w:rPr>
        <w:t>ом</w:t>
      </w:r>
      <w:r w:rsidR="00DF4C9C" w:rsidRPr="0073237F">
        <w:rPr>
          <w:sz w:val="28"/>
          <w:szCs w:val="28"/>
        </w:rPr>
        <w:t xml:space="preserve"> </w:t>
      </w:r>
      <w:r w:rsidR="00DF4C9C">
        <w:rPr>
          <w:sz w:val="28"/>
          <w:szCs w:val="28"/>
        </w:rPr>
        <w:t>имеются</w:t>
      </w:r>
      <w:r w:rsidR="00DF4C9C" w:rsidRPr="0073237F">
        <w:rPr>
          <w:sz w:val="28"/>
          <w:szCs w:val="28"/>
        </w:rPr>
        <w:t xml:space="preserve"> два бассейна, тренажерный зал, зал для сухого плавания, волейбольный зал, теннисный </w:t>
      </w:r>
      <w:r w:rsidR="00DF4C9C">
        <w:rPr>
          <w:sz w:val="28"/>
          <w:szCs w:val="28"/>
        </w:rPr>
        <w:t>и</w:t>
      </w:r>
      <w:r w:rsidR="00DF4C9C" w:rsidRPr="0073237F">
        <w:rPr>
          <w:sz w:val="28"/>
          <w:szCs w:val="28"/>
        </w:rPr>
        <w:t xml:space="preserve"> бильярдный зал</w:t>
      </w:r>
      <w:r w:rsidR="00DF4C9C">
        <w:rPr>
          <w:sz w:val="28"/>
          <w:szCs w:val="28"/>
        </w:rPr>
        <w:t>ы, шахматный клуб, где под</w:t>
      </w:r>
      <w:r w:rsidR="007276BD">
        <w:rPr>
          <w:sz w:val="28"/>
          <w:szCs w:val="28"/>
        </w:rPr>
        <w:t xml:space="preserve"> руководством опытных тренеров занимаются легкой атлетикой, борьбой, волейболом, хоккеем, настольным теннисом, шахматами, гандболом, гиревым спортом</w:t>
      </w:r>
      <w:r w:rsidR="009C165A">
        <w:rPr>
          <w:sz w:val="28"/>
          <w:szCs w:val="28"/>
        </w:rPr>
        <w:t>, плаванием</w:t>
      </w:r>
      <w:r w:rsidR="007276BD">
        <w:rPr>
          <w:sz w:val="28"/>
          <w:szCs w:val="28"/>
        </w:rPr>
        <w:t xml:space="preserve"> </w:t>
      </w:r>
      <w:r w:rsidR="00C25B91">
        <w:rPr>
          <w:sz w:val="28"/>
          <w:szCs w:val="28"/>
        </w:rPr>
        <w:t xml:space="preserve">- </w:t>
      </w:r>
      <w:r w:rsidR="007276BD" w:rsidRPr="00536F84">
        <w:rPr>
          <w:sz w:val="28"/>
          <w:szCs w:val="28"/>
        </w:rPr>
        <w:t>1</w:t>
      </w:r>
      <w:r w:rsidR="009C165A">
        <w:rPr>
          <w:sz w:val="28"/>
          <w:szCs w:val="28"/>
        </w:rPr>
        <w:t>470</w:t>
      </w:r>
      <w:r w:rsidR="007276BD">
        <w:rPr>
          <w:sz w:val="28"/>
          <w:szCs w:val="28"/>
        </w:rPr>
        <w:t xml:space="preserve"> детей</w:t>
      </w:r>
      <w:r w:rsidR="009A34CA">
        <w:rPr>
          <w:sz w:val="28"/>
          <w:szCs w:val="28"/>
        </w:rPr>
        <w:t>, а также граждан различных возрастов</w:t>
      </w:r>
      <w:r w:rsidR="007276BD">
        <w:rPr>
          <w:sz w:val="28"/>
          <w:szCs w:val="28"/>
        </w:rPr>
        <w:t>.</w:t>
      </w:r>
    </w:p>
    <w:p w:rsidR="007276BD" w:rsidRDefault="00DF4C9C" w:rsidP="0072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7276BD">
        <w:rPr>
          <w:sz w:val="28"/>
          <w:szCs w:val="28"/>
        </w:rPr>
        <w:t xml:space="preserve"> Дворце культуры «Салют» всегда открыты двери спортивного зала греко-римской борьбы.</w:t>
      </w:r>
      <w:r w:rsidR="007276BD" w:rsidRPr="00C1425E">
        <w:rPr>
          <w:sz w:val="28"/>
          <w:szCs w:val="28"/>
        </w:rPr>
        <w:t xml:space="preserve"> </w:t>
      </w:r>
    </w:p>
    <w:p w:rsidR="007276BD" w:rsidRDefault="007276BD" w:rsidP="0072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Хорошей базой для занятий физкультурой и спортом на территории муниципального образования являются спортивные залы школ, которые работают в вечернее время и </w:t>
      </w:r>
      <w:r w:rsidR="000946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выходные дни. </w:t>
      </w:r>
    </w:p>
    <w:p w:rsidR="006E6E4D" w:rsidRDefault="008A3773" w:rsidP="0072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07A1">
        <w:rPr>
          <w:sz w:val="28"/>
          <w:szCs w:val="28"/>
        </w:rPr>
        <w:t xml:space="preserve">портсмены </w:t>
      </w:r>
      <w:r>
        <w:rPr>
          <w:sz w:val="28"/>
          <w:szCs w:val="28"/>
        </w:rPr>
        <w:t>шахматного клуба</w:t>
      </w:r>
      <w:r w:rsidR="006E6E4D" w:rsidRPr="006E6E4D">
        <w:rPr>
          <w:sz w:val="28"/>
          <w:szCs w:val="28"/>
        </w:rPr>
        <w:t xml:space="preserve"> </w:t>
      </w:r>
      <w:r w:rsidR="006E6E4D">
        <w:rPr>
          <w:sz w:val="28"/>
          <w:szCs w:val="28"/>
        </w:rPr>
        <w:t xml:space="preserve">принимают активное участие в </w:t>
      </w:r>
      <w:r w:rsidR="006E6E4D" w:rsidRPr="006E6E4D">
        <w:rPr>
          <w:sz w:val="28"/>
          <w:szCs w:val="28"/>
        </w:rPr>
        <w:t xml:space="preserve"> зональных, областных соревнованиях «Золотой колос Оренбуржья». </w:t>
      </w:r>
    </w:p>
    <w:p w:rsidR="000743DA" w:rsidRDefault="00DF4C9C" w:rsidP="007276B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Действую</w:t>
      </w:r>
      <w:r w:rsidR="00C25B91">
        <w:rPr>
          <w:bCs/>
          <w:iCs/>
          <w:sz w:val="28"/>
          <w:szCs w:val="28"/>
        </w:rPr>
        <w:t xml:space="preserve">т </w:t>
      </w:r>
      <w:r w:rsidR="007276BD">
        <w:rPr>
          <w:bCs/>
          <w:iCs/>
          <w:sz w:val="28"/>
          <w:szCs w:val="28"/>
        </w:rPr>
        <w:t>современная  многофункциональная площадка в 5-ом микрорайоне п. Новосергиевка,</w:t>
      </w:r>
      <w:r w:rsidRPr="00DF4C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спортивный гимнастический комплекс "Воркаут", позволяющие</w:t>
      </w:r>
      <w:r w:rsidR="007276BD">
        <w:rPr>
          <w:bCs/>
          <w:iCs/>
          <w:sz w:val="28"/>
          <w:szCs w:val="28"/>
        </w:rPr>
        <w:t xml:space="preserve"> </w:t>
      </w:r>
      <w:r w:rsidR="000743DA">
        <w:rPr>
          <w:bCs/>
          <w:iCs/>
          <w:sz w:val="28"/>
          <w:szCs w:val="28"/>
        </w:rPr>
        <w:t xml:space="preserve">всем </w:t>
      </w:r>
      <w:r w:rsidR="007A2B99">
        <w:rPr>
          <w:bCs/>
          <w:iCs/>
          <w:sz w:val="28"/>
          <w:szCs w:val="28"/>
        </w:rPr>
        <w:t>нашим жителям</w:t>
      </w:r>
      <w:r w:rsidR="007276BD">
        <w:rPr>
          <w:bCs/>
          <w:iCs/>
          <w:sz w:val="28"/>
          <w:szCs w:val="28"/>
        </w:rPr>
        <w:t xml:space="preserve"> заниматься </w:t>
      </w:r>
      <w:r>
        <w:rPr>
          <w:bCs/>
          <w:iCs/>
          <w:sz w:val="28"/>
          <w:szCs w:val="28"/>
        </w:rPr>
        <w:t xml:space="preserve">различными </w:t>
      </w:r>
      <w:r w:rsidR="007276BD">
        <w:rPr>
          <w:bCs/>
          <w:iCs/>
          <w:sz w:val="28"/>
          <w:szCs w:val="28"/>
        </w:rPr>
        <w:t xml:space="preserve">видами спорта круглый год. </w:t>
      </w:r>
    </w:p>
    <w:p w:rsidR="00740155" w:rsidRPr="00C4685A" w:rsidRDefault="00740155" w:rsidP="0074015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2016 году приобретено 6 детских игровых площадок на сумму 810,0 тыс. рублей, декоративных стоек на сумму 39,0 тыс. рублей, новогодних фигур</w:t>
      </w:r>
      <w:r w:rsidR="006C7042">
        <w:rPr>
          <w:bCs/>
          <w:iCs/>
          <w:sz w:val="28"/>
          <w:szCs w:val="28"/>
        </w:rPr>
        <w:t xml:space="preserve"> и иллюминаций</w:t>
      </w:r>
      <w:r w:rsidR="006C704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на сумму 407,0 тыс. рублей.</w:t>
      </w:r>
      <w:r w:rsidRPr="00774D7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Четыре  детских игровых площадки установлены на ул. Магистральная, Островная, Буденного, в парке «Малышок».</w:t>
      </w:r>
      <w:r w:rsidRPr="00774D71">
        <w:rPr>
          <w:bCs/>
          <w:iCs/>
          <w:sz w:val="28"/>
          <w:szCs w:val="28"/>
        </w:rPr>
        <w:t xml:space="preserve"> </w:t>
      </w:r>
    </w:p>
    <w:p w:rsidR="008D0ADA" w:rsidRPr="007F04D4" w:rsidRDefault="008D0ADA" w:rsidP="0048425D">
      <w:pPr>
        <w:ind w:firstLine="709"/>
        <w:jc w:val="both"/>
        <w:rPr>
          <w:bCs/>
          <w:iCs/>
          <w:sz w:val="28"/>
          <w:szCs w:val="28"/>
        </w:rPr>
      </w:pPr>
      <w:r w:rsidRPr="000377DE">
        <w:rPr>
          <w:bCs/>
          <w:iCs/>
          <w:sz w:val="28"/>
          <w:szCs w:val="28"/>
        </w:rPr>
        <w:t>Расходы</w:t>
      </w:r>
      <w:r w:rsidR="00C34ABD" w:rsidRPr="000377DE">
        <w:rPr>
          <w:bCs/>
          <w:iCs/>
          <w:sz w:val="28"/>
          <w:szCs w:val="28"/>
        </w:rPr>
        <w:t xml:space="preserve"> по статье «Спорт» за 201</w:t>
      </w:r>
      <w:r w:rsidR="000377DE" w:rsidRPr="000377DE">
        <w:rPr>
          <w:bCs/>
          <w:iCs/>
          <w:sz w:val="28"/>
          <w:szCs w:val="28"/>
        </w:rPr>
        <w:t>6</w:t>
      </w:r>
      <w:r w:rsidR="00C34ABD" w:rsidRPr="000377DE">
        <w:rPr>
          <w:bCs/>
          <w:iCs/>
          <w:sz w:val="28"/>
          <w:szCs w:val="28"/>
        </w:rPr>
        <w:t xml:space="preserve"> год составили </w:t>
      </w:r>
      <w:r w:rsidR="000377DE" w:rsidRPr="000377DE">
        <w:rPr>
          <w:bCs/>
          <w:iCs/>
          <w:sz w:val="28"/>
          <w:szCs w:val="28"/>
        </w:rPr>
        <w:t>648</w:t>
      </w:r>
      <w:r w:rsidR="00BC40AD" w:rsidRPr="000377DE">
        <w:rPr>
          <w:bCs/>
          <w:iCs/>
          <w:sz w:val="28"/>
          <w:szCs w:val="28"/>
        </w:rPr>
        <w:t>,</w:t>
      </w:r>
      <w:r w:rsidR="000377DE" w:rsidRPr="000377DE">
        <w:rPr>
          <w:bCs/>
          <w:iCs/>
          <w:sz w:val="28"/>
          <w:szCs w:val="28"/>
        </w:rPr>
        <w:t>4</w:t>
      </w:r>
      <w:r w:rsidR="00C34ABD" w:rsidRPr="000377DE">
        <w:rPr>
          <w:bCs/>
          <w:iCs/>
          <w:sz w:val="28"/>
          <w:szCs w:val="28"/>
        </w:rPr>
        <w:t xml:space="preserve"> тыс. рублей.</w:t>
      </w:r>
    </w:p>
    <w:p w:rsidR="003C191A" w:rsidRDefault="003C191A" w:rsidP="00496BB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26C1B" w:rsidRDefault="00B741FE" w:rsidP="00496BBA">
      <w:pPr>
        <w:ind w:firstLine="709"/>
        <w:jc w:val="center"/>
        <w:rPr>
          <w:b/>
          <w:bCs/>
          <w:i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>5</w:t>
      </w:r>
      <w:r w:rsidR="009B1855"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 xml:space="preserve">. </w:t>
      </w:r>
      <w:r w:rsidR="00B1363C" w:rsidRPr="00B1363C">
        <w:rPr>
          <w:rStyle w:val="apple-converted-space"/>
          <w:b/>
          <w:bCs/>
          <w:i/>
          <w:spacing w:val="2"/>
          <w:sz w:val="28"/>
          <w:szCs w:val="28"/>
          <w:shd w:val="clear" w:color="auto" w:fill="FFFFFF"/>
        </w:rPr>
        <w:t> </w:t>
      </w:r>
      <w:r w:rsidR="00B1363C">
        <w:rPr>
          <w:b/>
          <w:bCs/>
          <w:i/>
          <w:spacing w:val="2"/>
          <w:sz w:val="28"/>
          <w:szCs w:val="28"/>
          <w:shd w:val="clear" w:color="auto" w:fill="FFFFFF"/>
        </w:rPr>
        <w:t>С</w:t>
      </w:r>
      <w:r w:rsidR="00B1363C" w:rsidRPr="00B1363C">
        <w:rPr>
          <w:b/>
          <w:bCs/>
          <w:i/>
          <w:spacing w:val="2"/>
          <w:sz w:val="28"/>
          <w:szCs w:val="28"/>
          <w:shd w:val="clear" w:color="auto" w:fill="FFFFFF"/>
        </w:rPr>
        <w:t>оздание условий для организации досуга и обеспечения жителей поселения услугами организаций культуры</w:t>
      </w:r>
      <w:r w:rsidR="00B1363C">
        <w:rPr>
          <w:b/>
          <w:bCs/>
          <w:i/>
          <w:spacing w:val="2"/>
          <w:sz w:val="28"/>
          <w:szCs w:val="28"/>
          <w:shd w:val="clear" w:color="auto" w:fill="FFFFFF"/>
        </w:rPr>
        <w:t>.</w:t>
      </w:r>
    </w:p>
    <w:p w:rsidR="00B1363C" w:rsidRPr="00B1363C" w:rsidRDefault="00B1363C" w:rsidP="00496BB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26C1B" w:rsidRPr="000022FD" w:rsidRDefault="0048425D" w:rsidP="0047089E">
      <w:pPr>
        <w:ind w:firstLine="709"/>
        <w:jc w:val="both"/>
        <w:rPr>
          <w:noProof/>
          <w:sz w:val="28"/>
        </w:rPr>
      </w:pPr>
      <w:r w:rsidRPr="000022FD">
        <w:rPr>
          <w:sz w:val="28"/>
          <w:szCs w:val="28"/>
        </w:rPr>
        <w:lastRenderedPageBreak/>
        <w:t>На территории муниципального образования</w:t>
      </w:r>
      <w:r w:rsidR="007D554F" w:rsidRPr="000022FD">
        <w:rPr>
          <w:sz w:val="28"/>
          <w:szCs w:val="28"/>
        </w:rPr>
        <w:t xml:space="preserve"> Новосергиевский </w:t>
      </w:r>
      <w:r w:rsidR="007D554F" w:rsidRPr="000022FD">
        <w:rPr>
          <w:noProof/>
          <w:sz w:val="28"/>
        </w:rPr>
        <w:t>поссовет функционируют</w:t>
      </w:r>
      <w:r w:rsidRPr="000022FD">
        <w:rPr>
          <w:noProof/>
          <w:sz w:val="28"/>
        </w:rPr>
        <w:t xml:space="preserve">: </w:t>
      </w:r>
      <w:r w:rsidR="00C25B91">
        <w:rPr>
          <w:noProof/>
          <w:sz w:val="28"/>
        </w:rPr>
        <w:t xml:space="preserve">историко - краеведческий </w:t>
      </w:r>
      <w:r w:rsidR="00620E6A" w:rsidRPr="000022FD">
        <w:rPr>
          <w:noProof/>
          <w:sz w:val="28"/>
        </w:rPr>
        <w:t xml:space="preserve">музей, </w:t>
      </w:r>
      <w:r w:rsidRPr="000022FD">
        <w:rPr>
          <w:noProof/>
          <w:sz w:val="28"/>
        </w:rPr>
        <w:t>кинотеатр «Колос</w:t>
      </w:r>
      <w:r w:rsidR="00C26C1B" w:rsidRPr="000022FD">
        <w:rPr>
          <w:noProof/>
          <w:sz w:val="28"/>
        </w:rPr>
        <w:t>»</w:t>
      </w:r>
      <w:r w:rsidR="00620E6A" w:rsidRPr="000022FD">
        <w:rPr>
          <w:noProof/>
          <w:sz w:val="28"/>
        </w:rPr>
        <w:t>,</w:t>
      </w:r>
      <w:r w:rsidR="00DA2817" w:rsidRPr="000022FD">
        <w:rPr>
          <w:noProof/>
          <w:sz w:val="28"/>
        </w:rPr>
        <w:t xml:space="preserve"> МБУ «Централизованная клубная система»</w:t>
      </w:r>
      <w:r w:rsidR="00C26C1B" w:rsidRPr="000022FD">
        <w:rPr>
          <w:noProof/>
          <w:sz w:val="28"/>
        </w:rPr>
        <w:t>,</w:t>
      </w:r>
      <w:r w:rsidR="00DA2817" w:rsidRPr="000022FD">
        <w:rPr>
          <w:noProof/>
          <w:sz w:val="28"/>
        </w:rPr>
        <w:t xml:space="preserve"> в которую входят</w:t>
      </w:r>
      <w:r w:rsidR="00C26C1B" w:rsidRPr="000022FD">
        <w:rPr>
          <w:noProof/>
          <w:sz w:val="28"/>
        </w:rPr>
        <w:t xml:space="preserve"> </w:t>
      </w:r>
      <w:r w:rsidRPr="000022FD">
        <w:rPr>
          <w:noProof/>
          <w:sz w:val="28"/>
        </w:rPr>
        <w:t>5 клубов и Дворец культуры «Салют»</w:t>
      </w:r>
      <w:r w:rsidR="00C26C1B" w:rsidRPr="000022FD">
        <w:rPr>
          <w:noProof/>
          <w:sz w:val="28"/>
        </w:rPr>
        <w:t>.</w:t>
      </w:r>
      <w:r w:rsidR="000C5598" w:rsidRPr="000022FD">
        <w:rPr>
          <w:noProof/>
          <w:sz w:val="28"/>
        </w:rPr>
        <w:t xml:space="preserve"> 3 клуба: ДК «Молодежный», С</w:t>
      </w:r>
      <w:r w:rsidR="0090562B">
        <w:rPr>
          <w:noProof/>
          <w:sz w:val="28"/>
        </w:rPr>
        <w:t>Д</w:t>
      </w:r>
      <w:r w:rsidR="000C5598" w:rsidRPr="000022FD">
        <w:rPr>
          <w:noProof/>
          <w:sz w:val="28"/>
        </w:rPr>
        <w:t xml:space="preserve">К «Южный» и Землянский СДК </w:t>
      </w:r>
      <w:r w:rsidR="00743F2E" w:rsidRPr="000022FD">
        <w:rPr>
          <w:noProof/>
          <w:sz w:val="28"/>
        </w:rPr>
        <w:t xml:space="preserve">проводят культурно-массовые мероприятия. </w:t>
      </w:r>
    </w:p>
    <w:p w:rsidR="00A31BB6" w:rsidRDefault="00C26C1B" w:rsidP="0047089E">
      <w:pPr>
        <w:shd w:val="clear" w:color="auto" w:fill="FFFFFF"/>
        <w:ind w:firstLine="709"/>
        <w:jc w:val="both"/>
        <w:rPr>
          <w:sz w:val="28"/>
          <w:szCs w:val="28"/>
        </w:rPr>
      </w:pPr>
      <w:r w:rsidRPr="000377DE">
        <w:rPr>
          <w:noProof/>
          <w:sz w:val="28"/>
        </w:rPr>
        <w:t xml:space="preserve">Финансирование расходов по разделу «Культура» осуществляется через передачу субвенций в муниципальное образование «Новосергиевский район». </w:t>
      </w:r>
      <w:r w:rsidR="00DA2817" w:rsidRPr="000377DE">
        <w:rPr>
          <w:noProof/>
          <w:sz w:val="28"/>
        </w:rPr>
        <w:t>З</w:t>
      </w:r>
      <w:r w:rsidRPr="000377DE">
        <w:rPr>
          <w:noProof/>
          <w:sz w:val="28"/>
        </w:rPr>
        <w:t xml:space="preserve">а отчетный год сумма субвенций составила </w:t>
      </w:r>
      <w:r w:rsidR="000377DE" w:rsidRPr="000377DE">
        <w:rPr>
          <w:noProof/>
          <w:sz w:val="28"/>
        </w:rPr>
        <w:t>3625</w:t>
      </w:r>
      <w:r w:rsidR="00D2614B" w:rsidRPr="000377DE">
        <w:rPr>
          <w:noProof/>
          <w:sz w:val="28"/>
        </w:rPr>
        <w:t>,0</w:t>
      </w:r>
      <w:r w:rsidRPr="000377DE">
        <w:rPr>
          <w:noProof/>
          <w:sz w:val="28"/>
        </w:rPr>
        <w:t xml:space="preserve"> тыс. руб., что составляет </w:t>
      </w:r>
      <w:r w:rsidR="000377DE" w:rsidRPr="000377DE">
        <w:rPr>
          <w:noProof/>
          <w:sz w:val="28"/>
        </w:rPr>
        <w:t>4,11</w:t>
      </w:r>
      <w:r w:rsidR="00EA6D4E" w:rsidRPr="000377DE">
        <w:rPr>
          <w:noProof/>
          <w:sz w:val="28"/>
        </w:rPr>
        <w:t xml:space="preserve"> </w:t>
      </w:r>
      <w:r w:rsidRPr="000377DE">
        <w:rPr>
          <w:noProof/>
          <w:sz w:val="28"/>
        </w:rPr>
        <w:t xml:space="preserve">% от </w:t>
      </w:r>
      <w:r w:rsidR="00526AF8" w:rsidRPr="000377DE">
        <w:rPr>
          <w:noProof/>
          <w:sz w:val="28"/>
        </w:rPr>
        <w:t xml:space="preserve">расходной части </w:t>
      </w:r>
      <w:r w:rsidRPr="000377DE">
        <w:rPr>
          <w:noProof/>
          <w:sz w:val="28"/>
        </w:rPr>
        <w:t>бюджета муниципального образования.</w:t>
      </w:r>
      <w:r w:rsidR="00C968C1" w:rsidRPr="000022FD">
        <w:rPr>
          <w:noProof/>
          <w:sz w:val="28"/>
        </w:rPr>
        <w:t xml:space="preserve"> </w:t>
      </w:r>
    </w:p>
    <w:p w:rsidR="00272136" w:rsidRDefault="00272136" w:rsidP="00EA6D4E">
      <w:pPr>
        <w:ind w:firstLine="709"/>
        <w:jc w:val="center"/>
        <w:rPr>
          <w:b/>
          <w:i/>
          <w:sz w:val="28"/>
          <w:szCs w:val="28"/>
        </w:rPr>
      </w:pPr>
    </w:p>
    <w:p w:rsidR="0048425D" w:rsidRDefault="00B741FE" w:rsidP="00EA6D4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9B1855">
        <w:rPr>
          <w:b/>
          <w:i/>
          <w:sz w:val="28"/>
          <w:szCs w:val="28"/>
        </w:rPr>
        <w:t xml:space="preserve">. </w:t>
      </w:r>
      <w:r w:rsidR="00272136">
        <w:rPr>
          <w:b/>
          <w:i/>
          <w:sz w:val="28"/>
          <w:szCs w:val="28"/>
        </w:rPr>
        <w:t>Дорожная деятельность в отношении автомобильных дорог местного значения</w:t>
      </w:r>
    </w:p>
    <w:p w:rsidR="00716079" w:rsidRDefault="00716079" w:rsidP="00EA6D4E">
      <w:pPr>
        <w:ind w:firstLine="709"/>
        <w:jc w:val="center"/>
        <w:rPr>
          <w:b/>
          <w:i/>
          <w:sz w:val="28"/>
          <w:szCs w:val="28"/>
        </w:rPr>
      </w:pPr>
    </w:p>
    <w:p w:rsidR="006A07A1" w:rsidRDefault="00CE10EE" w:rsidP="0047089E">
      <w:pPr>
        <w:tabs>
          <w:tab w:val="left" w:pos="3765"/>
        </w:tabs>
        <w:ind w:firstLine="709"/>
        <w:jc w:val="both"/>
        <w:rPr>
          <w:bCs/>
          <w:iCs/>
          <w:sz w:val="28"/>
          <w:szCs w:val="28"/>
        </w:rPr>
      </w:pPr>
      <w:r w:rsidRPr="00F247D5">
        <w:rPr>
          <w:sz w:val="28"/>
          <w:szCs w:val="28"/>
        </w:rPr>
        <w:t>Протяженность  автомобильных дорог общего пользования местного значения 126,24 км, в том числе</w:t>
      </w:r>
      <w:r w:rsidR="00AF110E">
        <w:rPr>
          <w:sz w:val="28"/>
          <w:szCs w:val="28"/>
        </w:rPr>
        <w:t>: -</w:t>
      </w:r>
      <w:r w:rsidRPr="00F247D5">
        <w:rPr>
          <w:sz w:val="28"/>
          <w:szCs w:val="28"/>
        </w:rPr>
        <w:t xml:space="preserve"> 97,54 км в п. Новосергиевка</w:t>
      </w:r>
      <w:r w:rsidR="00AF110E">
        <w:rPr>
          <w:sz w:val="28"/>
          <w:szCs w:val="28"/>
        </w:rPr>
        <w:t>; -</w:t>
      </w:r>
      <w:r w:rsidRPr="00F247D5">
        <w:rPr>
          <w:color w:val="FF0000"/>
          <w:sz w:val="28"/>
          <w:szCs w:val="28"/>
        </w:rPr>
        <w:t xml:space="preserve"> </w:t>
      </w:r>
      <w:r w:rsidRPr="00F247D5">
        <w:rPr>
          <w:sz w:val="28"/>
          <w:szCs w:val="28"/>
        </w:rPr>
        <w:t>13,11 км в с. Землянка</w:t>
      </w:r>
      <w:r w:rsidR="00AF110E">
        <w:rPr>
          <w:sz w:val="28"/>
          <w:szCs w:val="28"/>
        </w:rPr>
        <w:t>; - 100 метров</w:t>
      </w:r>
      <w:r>
        <w:rPr>
          <w:sz w:val="28"/>
          <w:szCs w:val="28"/>
        </w:rPr>
        <w:t xml:space="preserve"> в х. Казарма 1404</w:t>
      </w:r>
      <w:r w:rsidR="00AF110E">
        <w:rPr>
          <w:sz w:val="28"/>
          <w:szCs w:val="28"/>
        </w:rPr>
        <w:t>;</w:t>
      </w:r>
      <w:r w:rsidRPr="00FC782E">
        <w:rPr>
          <w:sz w:val="28"/>
          <w:szCs w:val="28"/>
        </w:rPr>
        <w:t xml:space="preserve"> </w:t>
      </w:r>
      <w:r w:rsidR="00AF110E">
        <w:rPr>
          <w:sz w:val="28"/>
          <w:szCs w:val="28"/>
        </w:rPr>
        <w:t xml:space="preserve">- </w:t>
      </w:r>
      <w:r w:rsidRPr="00FC782E">
        <w:rPr>
          <w:sz w:val="28"/>
          <w:szCs w:val="28"/>
        </w:rPr>
        <w:t>3,68 км</w:t>
      </w:r>
      <w:r w:rsidR="00AF110E">
        <w:rPr>
          <w:sz w:val="28"/>
          <w:szCs w:val="28"/>
        </w:rPr>
        <w:t>.</w:t>
      </w:r>
      <w:r w:rsidRPr="00FC782E">
        <w:rPr>
          <w:sz w:val="28"/>
          <w:szCs w:val="28"/>
        </w:rPr>
        <w:t xml:space="preserve"> в с. Черепаново</w:t>
      </w:r>
      <w:r w:rsidR="00AF110E">
        <w:rPr>
          <w:sz w:val="28"/>
          <w:szCs w:val="28"/>
        </w:rPr>
        <w:t>; -</w:t>
      </w:r>
      <w:r w:rsidRPr="00FC782E">
        <w:rPr>
          <w:sz w:val="28"/>
          <w:szCs w:val="28"/>
        </w:rPr>
        <w:t xml:space="preserve"> 2,8 км в</w:t>
      </w:r>
      <w:r>
        <w:rPr>
          <w:sz w:val="28"/>
          <w:szCs w:val="28"/>
        </w:rPr>
        <w:t xml:space="preserve"> с. Лебяжка</w:t>
      </w:r>
      <w:r w:rsidR="00AF110E">
        <w:rPr>
          <w:sz w:val="28"/>
          <w:szCs w:val="28"/>
        </w:rPr>
        <w:t>; -</w:t>
      </w:r>
      <w:r>
        <w:rPr>
          <w:sz w:val="28"/>
          <w:szCs w:val="28"/>
        </w:rPr>
        <w:t xml:space="preserve"> 9 км</w:t>
      </w:r>
      <w:r w:rsidR="00AF110E">
        <w:rPr>
          <w:sz w:val="28"/>
          <w:szCs w:val="28"/>
        </w:rPr>
        <w:t>. протяженность дороги</w:t>
      </w:r>
      <w:r>
        <w:rPr>
          <w:sz w:val="28"/>
          <w:szCs w:val="28"/>
        </w:rPr>
        <w:t xml:space="preserve"> в п. Ключ</w:t>
      </w:r>
      <w:r w:rsidR="00AF110E">
        <w:rPr>
          <w:sz w:val="28"/>
          <w:szCs w:val="28"/>
        </w:rPr>
        <w:t>;</w:t>
      </w:r>
      <w:r w:rsidRPr="00FC782E">
        <w:rPr>
          <w:sz w:val="28"/>
          <w:szCs w:val="28"/>
        </w:rPr>
        <w:t xml:space="preserve"> и</w:t>
      </w:r>
      <w:r w:rsidRPr="00FC782E">
        <w:rPr>
          <w:bCs/>
          <w:iCs/>
          <w:sz w:val="28"/>
          <w:szCs w:val="28"/>
        </w:rPr>
        <w:t>з них 43,9 км имеют асфальтобетонное покрытие, а остальные отсыпаются ПГС и грейд</w:t>
      </w:r>
      <w:r w:rsidR="00AF110E">
        <w:rPr>
          <w:bCs/>
          <w:iCs/>
          <w:sz w:val="28"/>
          <w:szCs w:val="28"/>
        </w:rPr>
        <w:t>е</w:t>
      </w:r>
      <w:r w:rsidRPr="00FC782E">
        <w:rPr>
          <w:bCs/>
          <w:iCs/>
          <w:sz w:val="28"/>
          <w:szCs w:val="28"/>
        </w:rPr>
        <w:t>руются.</w:t>
      </w:r>
    </w:p>
    <w:p w:rsidR="00CE10EE" w:rsidRPr="00F247D5" w:rsidRDefault="006A07A1" w:rsidP="0047089E">
      <w:pPr>
        <w:tabs>
          <w:tab w:val="left" w:pos="3765"/>
        </w:tabs>
        <w:ind w:firstLine="709"/>
        <w:jc w:val="both"/>
        <w:rPr>
          <w:rStyle w:val="af0"/>
          <w:sz w:val="28"/>
          <w:szCs w:val="28"/>
        </w:rPr>
      </w:pPr>
      <w:r>
        <w:rPr>
          <w:bCs/>
          <w:iCs/>
          <w:sz w:val="28"/>
          <w:szCs w:val="28"/>
        </w:rPr>
        <w:t>В 2016 году принята в муниципальную собственность дорога на село Шарлык, которая проходит по поселку</w:t>
      </w:r>
      <w:r w:rsidR="005548BD">
        <w:rPr>
          <w:bCs/>
          <w:iCs/>
          <w:sz w:val="28"/>
          <w:szCs w:val="28"/>
        </w:rPr>
        <w:t xml:space="preserve"> Новосергиевка</w:t>
      </w:r>
      <w:r>
        <w:rPr>
          <w:bCs/>
          <w:iCs/>
          <w:sz w:val="28"/>
          <w:szCs w:val="28"/>
        </w:rPr>
        <w:t>, протяженностью 4228 метров</w:t>
      </w:r>
      <w:r w:rsidR="003F476B">
        <w:rPr>
          <w:bCs/>
          <w:iCs/>
          <w:sz w:val="28"/>
          <w:szCs w:val="28"/>
        </w:rPr>
        <w:t>, что стало дополнительной нагрузкой для бюджета</w:t>
      </w:r>
      <w:r>
        <w:rPr>
          <w:bCs/>
          <w:iCs/>
          <w:sz w:val="28"/>
          <w:szCs w:val="28"/>
        </w:rPr>
        <w:t xml:space="preserve">. </w:t>
      </w:r>
      <w:r w:rsidR="00CE10EE" w:rsidRPr="00F247D5">
        <w:rPr>
          <w:rStyle w:val="af0"/>
          <w:sz w:val="28"/>
          <w:szCs w:val="28"/>
        </w:rPr>
        <w:t xml:space="preserve"> </w:t>
      </w:r>
    </w:p>
    <w:p w:rsidR="00CE10EE" w:rsidRPr="00CE10EE" w:rsidRDefault="00CE10EE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CE10EE">
        <w:rPr>
          <w:rStyle w:val="af0"/>
          <w:i w:val="0"/>
          <w:sz w:val="28"/>
          <w:szCs w:val="28"/>
        </w:rPr>
        <w:t>Протяженность</w:t>
      </w:r>
      <w:r w:rsidRPr="00CE10EE">
        <w:rPr>
          <w:sz w:val="28"/>
          <w:szCs w:val="28"/>
        </w:rPr>
        <w:t xml:space="preserve"> тротуаров составляет более 8000 метров.  </w:t>
      </w:r>
    </w:p>
    <w:p w:rsidR="0047089E" w:rsidRDefault="00875B45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муниципального образования</w:t>
      </w:r>
      <w:r w:rsidR="00CE10EE" w:rsidRPr="00FC782E">
        <w:rPr>
          <w:sz w:val="28"/>
          <w:szCs w:val="28"/>
        </w:rPr>
        <w:t xml:space="preserve"> находятся </w:t>
      </w:r>
      <w:r w:rsidR="006A5CED">
        <w:rPr>
          <w:bCs/>
          <w:iCs/>
          <w:sz w:val="28"/>
          <w:szCs w:val="28"/>
        </w:rPr>
        <w:t>5</w:t>
      </w:r>
      <w:r w:rsidR="001E3190">
        <w:rPr>
          <w:bCs/>
          <w:iCs/>
          <w:sz w:val="28"/>
          <w:szCs w:val="28"/>
        </w:rPr>
        <w:t xml:space="preserve"> автомобильных и </w:t>
      </w:r>
      <w:r w:rsidR="00896BDA">
        <w:rPr>
          <w:bCs/>
          <w:iCs/>
          <w:sz w:val="28"/>
          <w:szCs w:val="28"/>
        </w:rPr>
        <w:t>пять</w:t>
      </w:r>
      <w:r w:rsidR="00CE10EE" w:rsidRPr="00FC782E">
        <w:rPr>
          <w:bCs/>
          <w:iCs/>
          <w:sz w:val="28"/>
          <w:szCs w:val="28"/>
        </w:rPr>
        <w:t xml:space="preserve"> </w:t>
      </w:r>
      <w:r w:rsidR="00896BDA">
        <w:rPr>
          <w:bCs/>
          <w:iCs/>
          <w:sz w:val="28"/>
          <w:szCs w:val="28"/>
        </w:rPr>
        <w:t>пешеходных мостов.</w:t>
      </w:r>
    </w:p>
    <w:p w:rsidR="00D2007B" w:rsidRDefault="00026385" w:rsidP="008B2412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377DE">
        <w:rPr>
          <w:sz w:val="28"/>
          <w:szCs w:val="28"/>
        </w:rPr>
        <w:t>6</w:t>
      </w:r>
      <w:r>
        <w:rPr>
          <w:sz w:val="28"/>
          <w:szCs w:val="28"/>
        </w:rPr>
        <w:t xml:space="preserve"> год администрацией Новосергиевского поссовета были выполнены работы по содержанию и ремонту дорог на сумму </w:t>
      </w:r>
      <w:r w:rsidR="000377DE">
        <w:rPr>
          <w:sz w:val="28"/>
          <w:szCs w:val="28"/>
        </w:rPr>
        <w:t>18965,0</w:t>
      </w:r>
      <w:r w:rsidRPr="00FA7CF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а именно</w:t>
      </w:r>
      <w:r w:rsidR="00CC489A">
        <w:rPr>
          <w:sz w:val="28"/>
          <w:szCs w:val="28"/>
        </w:rPr>
        <w:t>:</w:t>
      </w:r>
      <w:r w:rsidR="008B2412">
        <w:rPr>
          <w:sz w:val="28"/>
          <w:szCs w:val="28"/>
        </w:rPr>
        <w:t xml:space="preserve"> произведен </w:t>
      </w:r>
      <w:r w:rsidR="00D2007B" w:rsidRPr="00280365">
        <w:rPr>
          <w:sz w:val="28"/>
          <w:szCs w:val="28"/>
        </w:rPr>
        <w:t>капитальный  ремонт улично-дорожной сети по улиц</w:t>
      </w:r>
      <w:r w:rsidR="00D2007B">
        <w:rPr>
          <w:sz w:val="28"/>
          <w:szCs w:val="28"/>
        </w:rPr>
        <w:t>ам</w:t>
      </w:r>
      <w:r w:rsidR="00D2007B" w:rsidRPr="00280365">
        <w:rPr>
          <w:sz w:val="28"/>
          <w:szCs w:val="28"/>
        </w:rPr>
        <w:t xml:space="preserve"> </w:t>
      </w:r>
      <w:r w:rsidR="00CC489A">
        <w:rPr>
          <w:sz w:val="28"/>
          <w:szCs w:val="28"/>
        </w:rPr>
        <w:t>Краснопартизанская и</w:t>
      </w:r>
      <w:r w:rsidR="00D2007B">
        <w:rPr>
          <w:sz w:val="28"/>
          <w:szCs w:val="28"/>
        </w:rPr>
        <w:t xml:space="preserve"> Красноармейская, ремонт тротуара  по пр. Калинина</w:t>
      </w:r>
      <w:r w:rsidR="00D2007B" w:rsidRPr="00280365">
        <w:rPr>
          <w:sz w:val="28"/>
          <w:szCs w:val="28"/>
        </w:rPr>
        <w:t>. Финансирование этих работ составило 757</w:t>
      </w:r>
      <w:r w:rsidR="00D2007B">
        <w:rPr>
          <w:sz w:val="28"/>
          <w:szCs w:val="28"/>
        </w:rPr>
        <w:t>1</w:t>
      </w:r>
      <w:r w:rsidR="00D2007B" w:rsidRPr="00280365">
        <w:rPr>
          <w:sz w:val="28"/>
          <w:szCs w:val="28"/>
        </w:rPr>
        <w:t>,</w:t>
      </w:r>
      <w:r w:rsidR="00D2007B">
        <w:rPr>
          <w:sz w:val="28"/>
          <w:szCs w:val="28"/>
        </w:rPr>
        <w:t>8</w:t>
      </w:r>
      <w:r w:rsidR="00D2007B" w:rsidRPr="00280365">
        <w:rPr>
          <w:sz w:val="28"/>
          <w:szCs w:val="28"/>
        </w:rPr>
        <w:t xml:space="preserve">  тыс. руб</w:t>
      </w:r>
      <w:r w:rsidR="008B2412">
        <w:rPr>
          <w:sz w:val="28"/>
          <w:szCs w:val="28"/>
        </w:rPr>
        <w:t>лей.</w:t>
      </w:r>
    </w:p>
    <w:p w:rsidR="008B2412" w:rsidRDefault="008B2412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6D4E">
        <w:rPr>
          <w:sz w:val="28"/>
          <w:szCs w:val="28"/>
        </w:rPr>
        <w:t xml:space="preserve">атраты </w:t>
      </w:r>
      <w:r w:rsidR="0077314B">
        <w:rPr>
          <w:sz w:val="28"/>
          <w:szCs w:val="28"/>
        </w:rPr>
        <w:t>по</w:t>
      </w:r>
      <w:r w:rsidR="00026385">
        <w:rPr>
          <w:sz w:val="28"/>
          <w:szCs w:val="28"/>
        </w:rPr>
        <w:t xml:space="preserve"> нанесени</w:t>
      </w:r>
      <w:r w:rsidR="0077314B">
        <w:rPr>
          <w:sz w:val="28"/>
          <w:szCs w:val="28"/>
        </w:rPr>
        <w:t>ю</w:t>
      </w:r>
      <w:r w:rsidR="00026385">
        <w:rPr>
          <w:sz w:val="28"/>
          <w:szCs w:val="28"/>
        </w:rPr>
        <w:t xml:space="preserve"> дорожной разметки </w:t>
      </w:r>
      <w:r w:rsidR="00EA6D4E">
        <w:rPr>
          <w:sz w:val="28"/>
          <w:szCs w:val="28"/>
        </w:rPr>
        <w:t>составили</w:t>
      </w:r>
      <w:r w:rsidR="00026385">
        <w:rPr>
          <w:sz w:val="28"/>
          <w:szCs w:val="28"/>
        </w:rPr>
        <w:t xml:space="preserve"> </w:t>
      </w:r>
      <w:r w:rsidR="009F5BAC">
        <w:rPr>
          <w:sz w:val="28"/>
          <w:szCs w:val="28"/>
        </w:rPr>
        <w:t>98,7</w:t>
      </w:r>
      <w:r w:rsidR="00026385">
        <w:rPr>
          <w:sz w:val="28"/>
          <w:szCs w:val="28"/>
        </w:rPr>
        <w:t xml:space="preserve"> ты</w:t>
      </w:r>
      <w:r>
        <w:rPr>
          <w:sz w:val="28"/>
          <w:szCs w:val="28"/>
        </w:rPr>
        <w:t>сяч рублей.</w:t>
      </w:r>
    </w:p>
    <w:p w:rsidR="00026385" w:rsidRDefault="008B2412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6D4E">
        <w:rPr>
          <w:sz w:val="28"/>
          <w:szCs w:val="28"/>
        </w:rPr>
        <w:t>одержание</w:t>
      </w:r>
      <w:r w:rsidR="00026385">
        <w:rPr>
          <w:sz w:val="28"/>
          <w:szCs w:val="28"/>
        </w:rPr>
        <w:t xml:space="preserve"> дорог</w:t>
      </w:r>
      <w:r w:rsidR="00EA6D4E">
        <w:rPr>
          <w:sz w:val="28"/>
          <w:szCs w:val="28"/>
        </w:rPr>
        <w:t xml:space="preserve"> общего пользования </w:t>
      </w:r>
      <w:r w:rsidR="0077314B">
        <w:rPr>
          <w:sz w:val="28"/>
          <w:szCs w:val="28"/>
        </w:rPr>
        <w:t>в летний и зимний период</w:t>
      </w:r>
      <w:r>
        <w:rPr>
          <w:sz w:val="28"/>
          <w:szCs w:val="28"/>
        </w:rPr>
        <w:t>,</w:t>
      </w:r>
      <w:r w:rsidR="00DA2817">
        <w:rPr>
          <w:sz w:val="28"/>
          <w:szCs w:val="28"/>
        </w:rPr>
        <w:t xml:space="preserve"> выполненных </w:t>
      </w:r>
      <w:r w:rsidR="00026385">
        <w:rPr>
          <w:sz w:val="28"/>
          <w:szCs w:val="28"/>
        </w:rPr>
        <w:t>МУП «Новосергиевский коммунальщик»</w:t>
      </w:r>
      <w:r>
        <w:rPr>
          <w:sz w:val="28"/>
          <w:szCs w:val="28"/>
        </w:rPr>
        <w:t>,</w:t>
      </w:r>
      <w:r w:rsidR="00EA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обошлось бюджету </w:t>
      </w:r>
      <w:r w:rsidR="00026385">
        <w:rPr>
          <w:sz w:val="28"/>
          <w:szCs w:val="28"/>
        </w:rPr>
        <w:t xml:space="preserve"> </w:t>
      </w:r>
      <w:r w:rsidR="00CC489A">
        <w:rPr>
          <w:sz w:val="28"/>
          <w:szCs w:val="28"/>
        </w:rPr>
        <w:t xml:space="preserve">в </w:t>
      </w:r>
      <w:r w:rsidR="009F5BAC">
        <w:rPr>
          <w:sz w:val="28"/>
          <w:szCs w:val="28"/>
        </w:rPr>
        <w:t>10231,2</w:t>
      </w:r>
      <w:r w:rsidR="00026385">
        <w:rPr>
          <w:sz w:val="28"/>
          <w:szCs w:val="28"/>
        </w:rPr>
        <w:t xml:space="preserve"> тысяч рублей</w:t>
      </w:r>
      <w:r w:rsidR="009F5BAC">
        <w:rPr>
          <w:sz w:val="28"/>
          <w:szCs w:val="28"/>
        </w:rPr>
        <w:t>, в том числе на ямочный ремонт и заливку швов 956,5 тысяч рублей</w:t>
      </w:r>
      <w:r w:rsidR="00896BDA">
        <w:rPr>
          <w:sz w:val="28"/>
          <w:szCs w:val="28"/>
        </w:rPr>
        <w:t>, восстановлен мост в с. Черепаново.</w:t>
      </w:r>
    </w:p>
    <w:p w:rsidR="00026385" w:rsidRPr="00D52DF6" w:rsidRDefault="00980293" w:rsidP="0047089E">
      <w:pPr>
        <w:tabs>
          <w:tab w:val="left" w:pos="3765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ремонт</w:t>
      </w:r>
      <w:r w:rsidR="00026385" w:rsidRPr="00755DA8">
        <w:rPr>
          <w:sz w:val="28"/>
          <w:szCs w:val="28"/>
        </w:rPr>
        <w:t xml:space="preserve"> дорог с песчано-гравийным покрытием </w:t>
      </w:r>
      <w:r>
        <w:rPr>
          <w:sz w:val="28"/>
          <w:szCs w:val="28"/>
        </w:rPr>
        <w:t>использовано</w:t>
      </w:r>
      <w:r w:rsidR="00C950A8" w:rsidRPr="00755DA8">
        <w:rPr>
          <w:sz w:val="28"/>
          <w:szCs w:val="28"/>
        </w:rPr>
        <w:t xml:space="preserve"> </w:t>
      </w:r>
      <w:r w:rsidR="009F5BAC">
        <w:rPr>
          <w:sz w:val="28"/>
          <w:szCs w:val="28"/>
        </w:rPr>
        <w:t>2000</w:t>
      </w:r>
      <w:r w:rsidR="00B5160B" w:rsidRPr="00755DA8">
        <w:rPr>
          <w:sz w:val="28"/>
          <w:szCs w:val="28"/>
        </w:rPr>
        <w:t xml:space="preserve"> тонн ПГС</w:t>
      </w:r>
      <w:r w:rsidR="00CC489A">
        <w:rPr>
          <w:sz w:val="28"/>
          <w:szCs w:val="28"/>
        </w:rPr>
        <w:t xml:space="preserve">-  это </w:t>
      </w:r>
      <w:r w:rsidR="00781D8A">
        <w:rPr>
          <w:sz w:val="28"/>
          <w:szCs w:val="28"/>
        </w:rPr>
        <w:t>ул</w:t>
      </w:r>
      <w:r w:rsidR="00CC489A">
        <w:rPr>
          <w:sz w:val="28"/>
          <w:szCs w:val="28"/>
        </w:rPr>
        <w:t>ицы</w:t>
      </w:r>
      <w:r w:rsidR="00781D8A">
        <w:rPr>
          <w:sz w:val="28"/>
          <w:szCs w:val="28"/>
        </w:rPr>
        <w:t xml:space="preserve"> Королева, Элев</w:t>
      </w:r>
      <w:r w:rsidR="0090562B">
        <w:rPr>
          <w:sz w:val="28"/>
          <w:szCs w:val="28"/>
        </w:rPr>
        <w:t>аторная, улицы 5-го микрорайона и</w:t>
      </w:r>
      <w:r w:rsidR="00781D8A">
        <w:rPr>
          <w:sz w:val="28"/>
          <w:szCs w:val="28"/>
        </w:rPr>
        <w:t xml:space="preserve"> </w:t>
      </w:r>
      <w:r w:rsidR="00A31BB6">
        <w:rPr>
          <w:sz w:val="28"/>
          <w:szCs w:val="28"/>
        </w:rPr>
        <w:t xml:space="preserve"> другие</w:t>
      </w:r>
      <w:r w:rsidR="00CC489A">
        <w:rPr>
          <w:sz w:val="28"/>
          <w:szCs w:val="28"/>
        </w:rPr>
        <w:t>, а также потребовался гравий на восстановление моста в селе Черепаново</w:t>
      </w:r>
      <w:r>
        <w:rPr>
          <w:sz w:val="28"/>
          <w:szCs w:val="28"/>
        </w:rPr>
        <w:t>.</w:t>
      </w:r>
    </w:p>
    <w:p w:rsidR="008335E4" w:rsidRPr="00D52DF6" w:rsidRDefault="008335E4" w:rsidP="0047089E">
      <w:pPr>
        <w:tabs>
          <w:tab w:val="left" w:pos="3765"/>
        </w:tabs>
        <w:ind w:firstLine="709"/>
        <w:jc w:val="both"/>
        <w:rPr>
          <w:sz w:val="28"/>
          <w:szCs w:val="28"/>
          <w:highlight w:val="yellow"/>
        </w:rPr>
      </w:pPr>
      <w:r w:rsidRPr="00755DA8">
        <w:rPr>
          <w:sz w:val="28"/>
          <w:szCs w:val="28"/>
        </w:rPr>
        <w:t xml:space="preserve">На территории МО Новосергиевский поссовет установлено </w:t>
      </w:r>
      <w:r w:rsidR="009F5BAC">
        <w:rPr>
          <w:sz w:val="28"/>
          <w:szCs w:val="28"/>
        </w:rPr>
        <w:t>614</w:t>
      </w:r>
      <w:r w:rsidR="001D3C02" w:rsidRPr="00755DA8">
        <w:rPr>
          <w:sz w:val="28"/>
          <w:szCs w:val="28"/>
        </w:rPr>
        <w:t xml:space="preserve"> </w:t>
      </w:r>
      <w:r w:rsidR="00896BDA">
        <w:rPr>
          <w:sz w:val="28"/>
          <w:szCs w:val="28"/>
        </w:rPr>
        <w:t>дорожных знаков</w:t>
      </w:r>
      <w:r w:rsidR="00F2360A">
        <w:rPr>
          <w:sz w:val="28"/>
          <w:szCs w:val="28"/>
        </w:rPr>
        <w:t>.</w:t>
      </w:r>
    </w:p>
    <w:p w:rsidR="008B2412" w:rsidRDefault="00CC489A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966AE" w:rsidRPr="00755DA8">
        <w:rPr>
          <w:sz w:val="28"/>
          <w:szCs w:val="28"/>
        </w:rPr>
        <w:t xml:space="preserve"> проведения замены и установления </w:t>
      </w:r>
      <w:r w:rsidR="001D3C02" w:rsidRPr="00755DA8">
        <w:rPr>
          <w:sz w:val="28"/>
          <w:szCs w:val="28"/>
        </w:rPr>
        <w:t>дорожных знаков</w:t>
      </w:r>
      <w:r w:rsidR="006966AE" w:rsidRPr="00755DA8">
        <w:rPr>
          <w:sz w:val="28"/>
          <w:szCs w:val="28"/>
        </w:rPr>
        <w:t xml:space="preserve"> </w:t>
      </w:r>
      <w:r w:rsidR="001D3C02" w:rsidRPr="00755DA8">
        <w:rPr>
          <w:sz w:val="28"/>
          <w:szCs w:val="28"/>
        </w:rPr>
        <w:t xml:space="preserve">были затрачены денежные средства в сумме </w:t>
      </w:r>
      <w:r w:rsidR="009F5BAC">
        <w:rPr>
          <w:sz w:val="28"/>
          <w:szCs w:val="28"/>
        </w:rPr>
        <w:t>272</w:t>
      </w:r>
      <w:r w:rsidR="001D3C02" w:rsidRPr="00755DA8">
        <w:rPr>
          <w:sz w:val="28"/>
          <w:szCs w:val="28"/>
        </w:rPr>
        <w:t xml:space="preserve"> тыс. рублей.</w:t>
      </w:r>
    </w:p>
    <w:p w:rsidR="006966AE" w:rsidRPr="00755DA8" w:rsidRDefault="00CC489A" w:rsidP="0047089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</w:t>
      </w:r>
      <w:r w:rsidR="009F5BAC">
        <w:rPr>
          <w:sz w:val="28"/>
          <w:szCs w:val="28"/>
        </w:rPr>
        <w:t xml:space="preserve">риобретено </w:t>
      </w:r>
      <w:r w:rsidR="008B2412">
        <w:rPr>
          <w:sz w:val="28"/>
          <w:szCs w:val="28"/>
        </w:rPr>
        <w:t>и установлено в 2016 году 190 дорожных знаков.</w:t>
      </w:r>
    </w:p>
    <w:p w:rsidR="00CC489A" w:rsidRDefault="009F5BAC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Периодически</w:t>
      </w:r>
      <w:r w:rsidR="008B2412">
        <w:rPr>
          <w:sz w:val="28"/>
          <w:szCs w:val="28"/>
        </w:rPr>
        <w:t>, когда позволя</w:t>
      </w:r>
      <w:r w:rsidR="00CC489A">
        <w:rPr>
          <w:sz w:val="28"/>
          <w:szCs w:val="28"/>
        </w:rPr>
        <w:t>ли</w:t>
      </w:r>
      <w:r w:rsidR="008B2412">
        <w:rPr>
          <w:sz w:val="28"/>
          <w:szCs w:val="28"/>
        </w:rPr>
        <w:t xml:space="preserve"> погодные условия, </w:t>
      </w:r>
      <w:r>
        <w:rPr>
          <w:sz w:val="28"/>
          <w:szCs w:val="28"/>
        </w:rPr>
        <w:t xml:space="preserve"> обновля</w:t>
      </w:r>
      <w:r w:rsidR="00CC489A">
        <w:rPr>
          <w:sz w:val="28"/>
          <w:szCs w:val="28"/>
        </w:rPr>
        <w:t>лась</w:t>
      </w:r>
      <w:r>
        <w:rPr>
          <w:sz w:val="28"/>
          <w:szCs w:val="28"/>
        </w:rPr>
        <w:t xml:space="preserve"> покраска пешеходных переходов (зебра).</w:t>
      </w:r>
      <w:r w:rsidR="008B2412">
        <w:rPr>
          <w:sz w:val="28"/>
          <w:szCs w:val="28"/>
        </w:rPr>
        <w:t xml:space="preserve"> </w:t>
      </w:r>
    </w:p>
    <w:p w:rsidR="00743F2E" w:rsidRDefault="00CC489A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</w:t>
      </w:r>
      <w:r w:rsidR="008B2412">
        <w:rPr>
          <w:sz w:val="28"/>
          <w:szCs w:val="28"/>
        </w:rPr>
        <w:t xml:space="preserve"> ремонт пяти искусственных неровностей на </w:t>
      </w:r>
      <w:r w:rsidR="008B2412" w:rsidRPr="00011BA3">
        <w:rPr>
          <w:sz w:val="28"/>
          <w:szCs w:val="28"/>
        </w:rPr>
        <w:t>сумму</w:t>
      </w:r>
      <w:r w:rsidR="008B2412">
        <w:rPr>
          <w:sz w:val="28"/>
          <w:szCs w:val="28"/>
        </w:rPr>
        <w:t xml:space="preserve"> </w:t>
      </w:r>
      <w:r w:rsidR="00011BA3">
        <w:rPr>
          <w:sz w:val="28"/>
          <w:szCs w:val="28"/>
        </w:rPr>
        <w:t>35 тысяч рублей.</w:t>
      </w:r>
    </w:p>
    <w:p w:rsidR="008B2412" w:rsidRDefault="008B2412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светофора</w:t>
      </w:r>
      <w:r w:rsidR="00663A4F">
        <w:rPr>
          <w:sz w:val="28"/>
          <w:szCs w:val="28"/>
        </w:rPr>
        <w:t>, после совершенного ДТП,</w:t>
      </w:r>
      <w:r>
        <w:rPr>
          <w:sz w:val="28"/>
          <w:szCs w:val="28"/>
        </w:rPr>
        <w:t xml:space="preserve"> обошелся бюджету в 10 тысяч рублей. </w:t>
      </w:r>
    </w:p>
    <w:p w:rsidR="009F5BAC" w:rsidRDefault="009F5BAC" w:rsidP="00611F0E">
      <w:pPr>
        <w:ind w:firstLine="709"/>
        <w:jc w:val="both"/>
        <w:rPr>
          <w:sz w:val="28"/>
          <w:szCs w:val="28"/>
        </w:rPr>
      </w:pPr>
    </w:p>
    <w:p w:rsidR="00FA31C9" w:rsidRDefault="00B741FE" w:rsidP="00496BBA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="009B1855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AE5344">
        <w:rPr>
          <w:b/>
          <w:i/>
          <w:color w:val="000000"/>
          <w:sz w:val="28"/>
          <w:szCs w:val="28"/>
          <w:shd w:val="clear" w:color="auto" w:fill="FFFFFF"/>
        </w:rPr>
        <w:t>О</w:t>
      </w:r>
      <w:r w:rsidR="00AE5344" w:rsidRPr="00AE5344">
        <w:rPr>
          <w:b/>
          <w:i/>
          <w:color w:val="000000"/>
          <w:sz w:val="28"/>
          <w:szCs w:val="28"/>
          <w:shd w:val="clear" w:color="auto" w:fill="FFFFFF"/>
        </w:rPr>
        <w:t>рганизация в границах поселения электро-, тепл</w:t>
      </w:r>
      <w:r w:rsidR="00A20312" w:rsidRPr="00AE5344">
        <w:rPr>
          <w:b/>
          <w:i/>
          <w:color w:val="000000"/>
          <w:sz w:val="28"/>
          <w:szCs w:val="28"/>
          <w:shd w:val="clear" w:color="auto" w:fill="FFFFFF"/>
        </w:rPr>
        <w:t>о -</w:t>
      </w:r>
      <w:r w:rsidR="00AE5344" w:rsidRPr="00AE5344">
        <w:rPr>
          <w:b/>
          <w:i/>
          <w:color w:val="000000"/>
          <w:sz w:val="28"/>
          <w:szCs w:val="28"/>
          <w:shd w:val="clear" w:color="auto" w:fill="FFFFFF"/>
        </w:rPr>
        <w:t>, газо- и водоснабжения населения</w:t>
      </w:r>
      <w:r w:rsidR="00AE5344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AE5344" w:rsidRPr="00AE5344" w:rsidRDefault="00AE5344" w:rsidP="00496BBA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AE5344">
        <w:rPr>
          <w:b/>
          <w:i/>
          <w:color w:val="000000"/>
          <w:sz w:val="28"/>
          <w:szCs w:val="28"/>
          <w:shd w:val="clear" w:color="auto" w:fill="FFFFFF"/>
        </w:rPr>
        <w:t>Обеспечение проживающих в поселении жилыми помещениями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AE5344" w:rsidRPr="00AE5344" w:rsidRDefault="00AE5344" w:rsidP="00496BBA">
      <w:pPr>
        <w:ind w:firstLine="709"/>
        <w:jc w:val="center"/>
        <w:rPr>
          <w:b/>
          <w:i/>
          <w:sz w:val="28"/>
          <w:szCs w:val="28"/>
        </w:rPr>
      </w:pPr>
    </w:p>
    <w:p w:rsidR="00F847C7" w:rsidRPr="00F847C7" w:rsidRDefault="00F847C7" w:rsidP="0047089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847C7">
        <w:rPr>
          <w:bCs/>
          <w:iCs/>
          <w:sz w:val="28"/>
          <w:szCs w:val="28"/>
        </w:rPr>
        <w:t xml:space="preserve">Коммунальные услуги населению муниципального образования оказывают </w:t>
      </w:r>
      <w:r w:rsidR="0090562B">
        <w:rPr>
          <w:bCs/>
          <w:iCs/>
          <w:sz w:val="28"/>
          <w:szCs w:val="28"/>
        </w:rPr>
        <w:t>6</w:t>
      </w:r>
      <w:r w:rsidRPr="00F847C7">
        <w:rPr>
          <w:bCs/>
          <w:iCs/>
          <w:sz w:val="28"/>
          <w:szCs w:val="28"/>
        </w:rPr>
        <w:t xml:space="preserve"> организаций коммунального комплекса: </w:t>
      </w:r>
    </w:p>
    <w:p w:rsidR="00F847C7" w:rsidRPr="00F847C7" w:rsidRDefault="00896BDA" w:rsidP="0047089E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Услуги</w:t>
      </w:r>
      <w:r w:rsidR="00F847C7" w:rsidRPr="00F847C7">
        <w:rPr>
          <w:bCs/>
          <w:iCs/>
          <w:sz w:val="28"/>
          <w:szCs w:val="28"/>
        </w:rPr>
        <w:t xml:space="preserve"> электроснабжения – ПАО «Межрегиональная распределительная сетевая компания - Волги» - филиал «Оренбургэнерго» западное производственное отделение Новосергиевского РЭСа и ГУП коммунальных электрических сетей Оренбургской области «Оренбургкоммунэлектросеть» Новосергиевский участок коммунальных электрических сетей. </w:t>
      </w:r>
    </w:p>
    <w:p w:rsidR="00F847C7" w:rsidRPr="00F847C7" w:rsidRDefault="00896BDA" w:rsidP="0047089E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Услуги</w:t>
      </w:r>
      <w:r w:rsidR="00F847C7" w:rsidRPr="00F847C7">
        <w:rPr>
          <w:bCs/>
          <w:iCs/>
          <w:sz w:val="28"/>
          <w:szCs w:val="28"/>
        </w:rPr>
        <w:t xml:space="preserve"> газоснабжения – ОАО «Оренбургоблгаз» Трест «Сорочинскмежрайгаз»</w:t>
      </w:r>
    </w:p>
    <w:p w:rsidR="00F847C7" w:rsidRPr="00896BDA" w:rsidRDefault="00896BDA" w:rsidP="0047089E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firstLine="709"/>
        <w:jc w:val="both"/>
        <w:rPr>
          <w:bCs/>
          <w:iCs/>
          <w:sz w:val="28"/>
          <w:szCs w:val="28"/>
        </w:rPr>
      </w:pPr>
      <w:r w:rsidRPr="00896BDA">
        <w:rPr>
          <w:bCs/>
          <w:iCs/>
          <w:sz w:val="28"/>
          <w:szCs w:val="28"/>
        </w:rPr>
        <w:t>Услуги</w:t>
      </w:r>
      <w:r w:rsidR="00F847C7" w:rsidRPr="00896BDA">
        <w:rPr>
          <w:bCs/>
          <w:iCs/>
          <w:sz w:val="28"/>
          <w:szCs w:val="28"/>
        </w:rPr>
        <w:t xml:space="preserve"> водоснабжения, водоотведения и теплоснабжения –</w:t>
      </w:r>
      <w:r w:rsidR="006E6E4D">
        <w:rPr>
          <w:bCs/>
          <w:iCs/>
          <w:sz w:val="28"/>
          <w:szCs w:val="28"/>
        </w:rPr>
        <w:t xml:space="preserve"> </w:t>
      </w:r>
      <w:r w:rsidR="00F847C7" w:rsidRPr="00896BDA">
        <w:rPr>
          <w:bCs/>
          <w:iCs/>
          <w:sz w:val="28"/>
          <w:szCs w:val="28"/>
        </w:rPr>
        <w:t>МУП «Новосергиевское ЖКХ», АО "Новосергиевский маслозавод", ОАО "Новосергиевская МТС".</w:t>
      </w:r>
    </w:p>
    <w:p w:rsidR="00F847C7" w:rsidRPr="00F847C7" w:rsidRDefault="00225BB3" w:rsidP="0047089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F847C7" w:rsidRPr="00F847C7">
        <w:rPr>
          <w:bCs/>
          <w:iCs/>
          <w:sz w:val="28"/>
          <w:szCs w:val="28"/>
        </w:rPr>
        <w:t xml:space="preserve"> 2016 году  </w:t>
      </w:r>
      <w:r w:rsidR="006E6E4D">
        <w:rPr>
          <w:sz w:val="28"/>
          <w:szCs w:val="28"/>
        </w:rPr>
        <w:t xml:space="preserve">капитальный </w:t>
      </w:r>
      <w:r w:rsidR="00F847C7" w:rsidRPr="00F847C7">
        <w:rPr>
          <w:sz w:val="28"/>
          <w:szCs w:val="28"/>
        </w:rPr>
        <w:t xml:space="preserve">ремонт  </w:t>
      </w:r>
      <w:r w:rsidR="00975773">
        <w:rPr>
          <w:sz w:val="28"/>
          <w:szCs w:val="28"/>
        </w:rPr>
        <w:t>проведен</w:t>
      </w:r>
      <w:r w:rsidR="00F847C7" w:rsidRPr="00F847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7C7" w:rsidRPr="00F847C7">
        <w:rPr>
          <w:sz w:val="28"/>
          <w:szCs w:val="28"/>
        </w:rPr>
        <w:t xml:space="preserve"> 10 МКД. </w:t>
      </w:r>
    </w:p>
    <w:p w:rsidR="00F847C7" w:rsidRPr="00F847C7" w:rsidRDefault="00F847C7" w:rsidP="00F847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jc w:val="center"/>
              <w:rPr>
                <w:rFonts w:eastAsia="Calibri"/>
                <w:b/>
              </w:rPr>
            </w:pPr>
            <w:r w:rsidRPr="00F847C7">
              <w:rPr>
                <w:rFonts w:eastAsia="Calibri"/>
                <w:b/>
              </w:rPr>
              <w:t>Адрес МКД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center"/>
              <w:rPr>
                <w:rFonts w:eastAsia="Calibri"/>
                <w:b/>
              </w:rPr>
            </w:pPr>
            <w:r w:rsidRPr="00F847C7">
              <w:rPr>
                <w:rFonts w:eastAsia="Calibri"/>
                <w:b/>
              </w:rPr>
              <w:t>Вид работ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Восточная, 24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фасад;</w:t>
            </w:r>
          </w:p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внутридомовые инженерные системы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Восточная, 24А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внутридомовые инженерные системы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Горького, 23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фасад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Горького, 31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крыша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Красногвардейская, 1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 xml:space="preserve">фасад; </w:t>
            </w:r>
          </w:p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внутридомовые инженерные системы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Культурная, 1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фасад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Культурная, 3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 xml:space="preserve">внутридомовые инженерные системы; </w:t>
            </w:r>
          </w:p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установка общедомовых ПУ и УУ.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Культурная, 10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крыша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Ломоносова, 33Б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крыша</w:t>
            </w:r>
          </w:p>
        </w:tc>
      </w:tr>
      <w:tr w:rsidR="00F847C7" w:rsidRPr="00F847C7" w:rsidTr="00F847C7">
        <w:tc>
          <w:tcPr>
            <w:tcW w:w="4219" w:type="dxa"/>
            <w:shd w:val="clear" w:color="auto" w:fill="auto"/>
          </w:tcPr>
          <w:p w:rsidR="00F847C7" w:rsidRPr="00F847C7" w:rsidRDefault="00F847C7" w:rsidP="00F847C7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C7">
              <w:rPr>
                <w:rFonts w:ascii="Times New Roman" w:hAnsi="Times New Roman"/>
                <w:sz w:val="24"/>
                <w:szCs w:val="24"/>
              </w:rPr>
              <w:t>ул. Королева, 8</w:t>
            </w:r>
          </w:p>
        </w:tc>
        <w:tc>
          <w:tcPr>
            <w:tcW w:w="5352" w:type="dxa"/>
            <w:shd w:val="clear" w:color="auto" w:fill="auto"/>
          </w:tcPr>
          <w:p w:rsidR="00F847C7" w:rsidRPr="00F847C7" w:rsidRDefault="00F847C7" w:rsidP="00F847C7">
            <w:pPr>
              <w:jc w:val="both"/>
              <w:rPr>
                <w:rFonts w:eastAsia="Calibri"/>
              </w:rPr>
            </w:pPr>
            <w:r w:rsidRPr="00F847C7">
              <w:rPr>
                <w:rFonts w:eastAsia="Calibri"/>
              </w:rPr>
              <w:t>крыша</w:t>
            </w:r>
          </w:p>
        </w:tc>
      </w:tr>
    </w:tbl>
    <w:p w:rsidR="00F847C7" w:rsidRPr="00F847C7" w:rsidRDefault="00F847C7" w:rsidP="00F847C7">
      <w:pPr>
        <w:tabs>
          <w:tab w:val="left" w:pos="931"/>
        </w:tabs>
        <w:ind w:firstLine="709"/>
        <w:jc w:val="both"/>
      </w:pPr>
      <w:r w:rsidRPr="00F847C7">
        <w:tab/>
      </w:r>
    </w:p>
    <w:p w:rsidR="00896BDA" w:rsidRDefault="00896BDA" w:rsidP="00896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</w:t>
      </w:r>
      <w:r w:rsidR="008674F0">
        <w:rPr>
          <w:sz w:val="28"/>
          <w:szCs w:val="28"/>
        </w:rPr>
        <w:t>нт МКД осуществляли</w:t>
      </w:r>
      <w:r w:rsidR="00F847C7" w:rsidRPr="00F847C7">
        <w:rPr>
          <w:sz w:val="28"/>
          <w:szCs w:val="28"/>
        </w:rPr>
        <w:t>:</w:t>
      </w:r>
    </w:p>
    <w:p w:rsidR="008674F0" w:rsidRDefault="00F847C7" w:rsidP="008674F0">
      <w:pPr>
        <w:ind w:firstLine="709"/>
        <w:jc w:val="both"/>
        <w:rPr>
          <w:sz w:val="28"/>
          <w:szCs w:val="28"/>
        </w:rPr>
      </w:pPr>
      <w:r w:rsidRPr="00F847C7">
        <w:rPr>
          <w:sz w:val="28"/>
          <w:szCs w:val="28"/>
        </w:rPr>
        <w:t xml:space="preserve">- </w:t>
      </w:r>
      <w:r w:rsidR="008674F0">
        <w:rPr>
          <w:sz w:val="28"/>
          <w:szCs w:val="28"/>
        </w:rPr>
        <w:t xml:space="preserve">ООО «Уют» по </w:t>
      </w:r>
      <w:r w:rsidRPr="00F847C7">
        <w:rPr>
          <w:sz w:val="28"/>
          <w:szCs w:val="28"/>
        </w:rPr>
        <w:t>ул. Культурная, 1 и 10, ул. Восточн</w:t>
      </w:r>
      <w:r w:rsidR="00896BDA">
        <w:rPr>
          <w:sz w:val="28"/>
          <w:szCs w:val="28"/>
        </w:rPr>
        <w:t xml:space="preserve">ая, 24, ул. Восточная, 24А, ул. </w:t>
      </w:r>
      <w:r w:rsidRPr="00F847C7">
        <w:rPr>
          <w:sz w:val="28"/>
          <w:szCs w:val="28"/>
        </w:rPr>
        <w:t xml:space="preserve">Горького, 31, ул. Красногвардейская, 1, </w:t>
      </w:r>
      <w:r w:rsidR="008D0082">
        <w:rPr>
          <w:sz w:val="28"/>
          <w:szCs w:val="28"/>
        </w:rPr>
        <w:t xml:space="preserve"> </w:t>
      </w:r>
      <w:r w:rsidRPr="00F847C7">
        <w:rPr>
          <w:sz w:val="28"/>
          <w:szCs w:val="28"/>
        </w:rPr>
        <w:t>ул. Ку</w:t>
      </w:r>
      <w:r w:rsidR="00896BDA">
        <w:rPr>
          <w:sz w:val="28"/>
          <w:szCs w:val="28"/>
        </w:rPr>
        <w:t xml:space="preserve">льтурная, 3, </w:t>
      </w:r>
      <w:r w:rsidR="008D0082">
        <w:rPr>
          <w:sz w:val="28"/>
          <w:szCs w:val="28"/>
        </w:rPr>
        <w:t xml:space="preserve">    </w:t>
      </w:r>
      <w:r w:rsidR="00896BDA">
        <w:rPr>
          <w:sz w:val="28"/>
          <w:szCs w:val="28"/>
        </w:rPr>
        <w:t>ул. Ломоносова, 33</w:t>
      </w:r>
      <w:r w:rsidR="008674F0">
        <w:rPr>
          <w:sz w:val="28"/>
          <w:szCs w:val="28"/>
        </w:rPr>
        <w:t>Б;</w:t>
      </w:r>
    </w:p>
    <w:p w:rsidR="00F847C7" w:rsidRPr="00F847C7" w:rsidRDefault="008674F0" w:rsidP="00896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74F0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«БАСТ» по</w:t>
      </w:r>
      <w:r w:rsidRPr="00F847C7">
        <w:rPr>
          <w:sz w:val="28"/>
          <w:szCs w:val="28"/>
        </w:rPr>
        <w:t xml:space="preserve"> </w:t>
      </w:r>
      <w:r w:rsidR="00F847C7" w:rsidRPr="00F847C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Горького, 23 и по  ул. Королева, 8.</w:t>
      </w:r>
    </w:p>
    <w:p w:rsidR="00F847C7" w:rsidRPr="00F847C7" w:rsidRDefault="00F847C7" w:rsidP="005548BD">
      <w:pPr>
        <w:ind w:firstLine="709"/>
        <w:jc w:val="both"/>
        <w:rPr>
          <w:sz w:val="28"/>
          <w:szCs w:val="28"/>
        </w:rPr>
      </w:pPr>
      <w:r w:rsidRPr="00F847C7">
        <w:rPr>
          <w:sz w:val="28"/>
          <w:szCs w:val="28"/>
        </w:rPr>
        <w:lastRenderedPageBreak/>
        <w:t>В рамках реализации муниципальной адресной программы «Переселение граждан муниципального образования Новосергиевский поссовет Новосергиевского района Оренбургской области из аварийного жилищного фонда на 2013 - 2017 годы»:</w:t>
      </w:r>
      <w:r w:rsidR="005548BD">
        <w:rPr>
          <w:sz w:val="28"/>
          <w:szCs w:val="28"/>
        </w:rPr>
        <w:t xml:space="preserve"> </w:t>
      </w:r>
      <w:r w:rsidRPr="00F847C7">
        <w:rPr>
          <w:b/>
          <w:sz w:val="28"/>
          <w:szCs w:val="28"/>
        </w:rPr>
        <w:t>по этапу 2015-2016 годов</w:t>
      </w:r>
      <w:r w:rsidRPr="00F847C7">
        <w:rPr>
          <w:sz w:val="28"/>
          <w:szCs w:val="28"/>
        </w:rPr>
        <w:t xml:space="preserve"> из 22 жилых помещений, расположенных в 2 аварийных МКД общей площадью 847,7 м</w:t>
      </w:r>
      <w:r w:rsidRPr="00F847C7">
        <w:rPr>
          <w:sz w:val="28"/>
          <w:szCs w:val="28"/>
          <w:vertAlign w:val="superscript"/>
        </w:rPr>
        <w:t xml:space="preserve">2 </w:t>
      </w:r>
      <w:r w:rsidR="005548BD">
        <w:rPr>
          <w:sz w:val="28"/>
          <w:szCs w:val="28"/>
        </w:rPr>
        <w:t>переселен</w:t>
      </w:r>
      <w:r w:rsidRPr="00F847C7">
        <w:rPr>
          <w:sz w:val="28"/>
          <w:szCs w:val="28"/>
        </w:rPr>
        <w:t xml:space="preserve"> 41 человек. На реализацию данного этапа было затрачено</w:t>
      </w:r>
      <w:r w:rsidR="008674F0">
        <w:rPr>
          <w:sz w:val="28"/>
          <w:szCs w:val="28"/>
        </w:rPr>
        <w:t xml:space="preserve"> 27 035 010 рублей</w:t>
      </w:r>
      <w:r w:rsidR="005548BD">
        <w:rPr>
          <w:sz w:val="28"/>
          <w:szCs w:val="28"/>
        </w:rPr>
        <w:t>.</w:t>
      </w:r>
    </w:p>
    <w:p w:rsidR="00F847C7" w:rsidRPr="00F847C7" w:rsidRDefault="005548BD" w:rsidP="008674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847C7" w:rsidRPr="00F847C7">
        <w:rPr>
          <w:b/>
          <w:sz w:val="28"/>
          <w:szCs w:val="28"/>
        </w:rPr>
        <w:t>о этапу 2016-2017 годов</w:t>
      </w:r>
      <w:r w:rsidR="00F847C7" w:rsidRPr="00F847C7">
        <w:rPr>
          <w:sz w:val="28"/>
          <w:szCs w:val="28"/>
        </w:rPr>
        <w:t xml:space="preserve"> из 15 жилых помещений, расположенных в 3 аварийных МКД общей площадью расселяемых жилых помещений 592,7 м</w:t>
      </w:r>
      <w:r w:rsidR="00F847C7" w:rsidRPr="00F847C7">
        <w:rPr>
          <w:sz w:val="28"/>
          <w:szCs w:val="28"/>
          <w:vertAlign w:val="superscript"/>
        </w:rPr>
        <w:t xml:space="preserve">2 </w:t>
      </w:r>
      <w:r w:rsidR="00225BB3">
        <w:rPr>
          <w:sz w:val="28"/>
          <w:szCs w:val="28"/>
        </w:rPr>
        <w:t>переселено 12 человек</w:t>
      </w:r>
      <w:r w:rsidR="00F847C7" w:rsidRPr="00F847C7">
        <w:rPr>
          <w:sz w:val="28"/>
          <w:szCs w:val="28"/>
        </w:rPr>
        <w:t xml:space="preserve"> из 25.</w:t>
      </w:r>
      <w:r w:rsidR="00225BB3">
        <w:rPr>
          <w:sz w:val="28"/>
          <w:szCs w:val="28"/>
        </w:rPr>
        <w:t xml:space="preserve"> Оставшиеся собственники жилых помещений будут переселены до сентября 2017 года.</w:t>
      </w:r>
      <w:r w:rsidR="00F847C7" w:rsidRPr="00F847C7">
        <w:rPr>
          <w:sz w:val="28"/>
          <w:szCs w:val="28"/>
        </w:rPr>
        <w:t xml:space="preserve"> </w:t>
      </w:r>
    </w:p>
    <w:p w:rsidR="006554CB" w:rsidRPr="00B52E25" w:rsidRDefault="00B52E25" w:rsidP="00B52E2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6554CB">
        <w:rPr>
          <w:bCs/>
          <w:iCs/>
          <w:sz w:val="28"/>
          <w:szCs w:val="28"/>
        </w:rPr>
        <w:t xml:space="preserve"> </w:t>
      </w:r>
      <w:r w:rsidR="006554CB" w:rsidRPr="00895D8F">
        <w:rPr>
          <w:bCs/>
          <w:iCs/>
          <w:sz w:val="28"/>
          <w:szCs w:val="28"/>
        </w:rPr>
        <w:t>2016 год</w:t>
      </w:r>
      <w:r>
        <w:rPr>
          <w:bCs/>
          <w:iCs/>
          <w:sz w:val="28"/>
          <w:szCs w:val="28"/>
        </w:rPr>
        <w:t>у</w:t>
      </w:r>
      <w:r w:rsidR="00225BB3">
        <w:rPr>
          <w:bCs/>
          <w:iCs/>
          <w:sz w:val="28"/>
          <w:szCs w:val="28"/>
        </w:rPr>
        <w:t>, для переселяемых граждан</w:t>
      </w:r>
      <w:r>
        <w:rPr>
          <w:bCs/>
          <w:iCs/>
          <w:sz w:val="28"/>
          <w:szCs w:val="28"/>
        </w:rPr>
        <w:t xml:space="preserve"> </w:t>
      </w:r>
      <w:r w:rsidR="00BC7936">
        <w:rPr>
          <w:bCs/>
          <w:iCs/>
          <w:sz w:val="28"/>
          <w:szCs w:val="28"/>
        </w:rPr>
        <w:t>приобретен</w:t>
      </w:r>
      <w:r w:rsidR="0011538F">
        <w:rPr>
          <w:bCs/>
          <w:iCs/>
          <w:sz w:val="28"/>
          <w:szCs w:val="28"/>
        </w:rPr>
        <w:t>ы</w:t>
      </w:r>
      <w:r w:rsidR="00F847C7" w:rsidRPr="00895D8F">
        <w:rPr>
          <w:bCs/>
          <w:iCs/>
          <w:sz w:val="28"/>
          <w:szCs w:val="28"/>
        </w:rPr>
        <w:t xml:space="preserve"> </w:t>
      </w:r>
      <w:r w:rsidR="00BC7936">
        <w:rPr>
          <w:bCs/>
          <w:iCs/>
          <w:sz w:val="28"/>
          <w:szCs w:val="28"/>
        </w:rPr>
        <w:t xml:space="preserve">10 квартир в </w:t>
      </w:r>
      <w:r w:rsidR="00F847C7" w:rsidRPr="00895D8F">
        <w:rPr>
          <w:bCs/>
          <w:iCs/>
          <w:sz w:val="28"/>
          <w:szCs w:val="28"/>
        </w:rPr>
        <w:t xml:space="preserve"> многоквартирн</w:t>
      </w:r>
      <w:r w:rsidR="00BC7936">
        <w:rPr>
          <w:bCs/>
          <w:iCs/>
          <w:sz w:val="28"/>
          <w:szCs w:val="28"/>
        </w:rPr>
        <w:t xml:space="preserve">ом доме по </w:t>
      </w:r>
      <w:r w:rsidR="00895D8F">
        <w:rPr>
          <w:bCs/>
          <w:iCs/>
          <w:sz w:val="28"/>
          <w:szCs w:val="28"/>
          <w:vertAlign w:val="superscript"/>
        </w:rPr>
        <w:t xml:space="preserve"> </w:t>
      </w:r>
      <w:r w:rsidR="00F847C7" w:rsidRPr="00895D8F">
        <w:rPr>
          <w:bCs/>
          <w:iCs/>
          <w:sz w:val="28"/>
          <w:szCs w:val="28"/>
        </w:rPr>
        <w:t xml:space="preserve">ул. Красноармейская, </w:t>
      </w:r>
      <w:r w:rsidR="00895D8F" w:rsidRPr="00895D8F">
        <w:rPr>
          <w:bCs/>
          <w:iCs/>
          <w:sz w:val="28"/>
          <w:szCs w:val="28"/>
        </w:rPr>
        <w:t>д.</w:t>
      </w:r>
      <w:r w:rsidR="00F847C7" w:rsidRPr="00895D8F">
        <w:rPr>
          <w:bCs/>
          <w:iCs/>
          <w:sz w:val="28"/>
          <w:szCs w:val="28"/>
        </w:rPr>
        <w:t>105/3</w:t>
      </w:r>
      <w:r>
        <w:rPr>
          <w:bCs/>
          <w:iCs/>
          <w:sz w:val="28"/>
          <w:szCs w:val="28"/>
        </w:rPr>
        <w:t xml:space="preserve">, </w:t>
      </w:r>
      <w:r w:rsidR="005548BD">
        <w:rPr>
          <w:bCs/>
          <w:iCs/>
          <w:sz w:val="28"/>
          <w:szCs w:val="28"/>
        </w:rPr>
        <w:t xml:space="preserve">а также </w:t>
      </w:r>
      <w:r w:rsidR="006554CB">
        <w:rPr>
          <w:bCs/>
          <w:iCs/>
          <w:sz w:val="28"/>
          <w:szCs w:val="28"/>
        </w:rPr>
        <w:t>произведен выкуп двух  аварийных жилых помещений</w:t>
      </w:r>
      <w:r>
        <w:rPr>
          <w:bCs/>
          <w:iCs/>
          <w:sz w:val="28"/>
          <w:szCs w:val="28"/>
        </w:rPr>
        <w:t xml:space="preserve"> </w:t>
      </w:r>
      <w:r w:rsidR="005548BD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дом</w:t>
      </w:r>
      <w:r w:rsidR="005548BD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по </w:t>
      </w:r>
      <w:r w:rsidR="005548BD">
        <w:rPr>
          <w:bCs/>
          <w:iCs/>
          <w:sz w:val="28"/>
          <w:szCs w:val="28"/>
        </w:rPr>
        <w:t>ул. К. Маркса, 4 и Мичурина, 61</w:t>
      </w:r>
      <w:r>
        <w:rPr>
          <w:bCs/>
          <w:iCs/>
          <w:sz w:val="28"/>
          <w:szCs w:val="28"/>
        </w:rPr>
        <w:t>.</w:t>
      </w:r>
    </w:p>
    <w:p w:rsidR="00F847C7" w:rsidRPr="0071739D" w:rsidRDefault="00F847C7" w:rsidP="00F847C7">
      <w:pPr>
        <w:ind w:firstLine="709"/>
        <w:jc w:val="both"/>
        <w:rPr>
          <w:color w:val="FF0000"/>
          <w:sz w:val="28"/>
          <w:szCs w:val="28"/>
        </w:rPr>
      </w:pPr>
    </w:p>
    <w:p w:rsidR="00496BBA" w:rsidRDefault="00B741FE" w:rsidP="00FA31C9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9B1855">
        <w:rPr>
          <w:b/>
          <w:i/>
          <w:sz w:val="28"/>
          <w:szCs w:val="28"/>
        </w:rPr>
        <w:t xml:space="preserve">. </w:t>
      </w:r>
      <w:r w:rsidR="00FA31C9">
        <w:rPr>
          <w:b/>
          <w:i/>
          <w:sz w:val="28"/>
          <w:szCs w:val="28"/>
        </w:rPr>
        <w:t xml:space="preserve">Организация </w:t>
      </w:r>
      <w:r w:rsidR="00BC1F47">
        <w:rPr>
          <w:b/>
          <w:i/>
          <w:sz w:val="28"/>
          <w:szCs w:val="28"/>
        </w:rPr>
        <w:t xml:space="preserve">деятельности по сбору и транспортированию твердых коммунальных отходов, </w:t>
      </w:r>
      <w:r w:rsidR="00FA31C9">
        <w:rPr>
          <w:b/>
          <w:i/>
          <w:sz w:val="28"/>
          <w:szCs w:val="28"/>
        </w:rPr>
        <w:t>б</w:t>
      </w:r>
      <w:r w:rsidR="00121D3B">
        <w:rPr>
          <w:b/>
          <w:i/>
          <w:sz w:val="28"/>
          <w:szCs w:val="28"/>
        </w:rPr>
        <w:t>лагоустройств</w:t>
      </w:r>
      <w:r w:rsidR="00BC1F47">
        <w:rPr>
          <w:b/>
          <w:i/>
          <w:sz w:val="28"/>
          <w:szCs w:val="28"/>
        </w:rPr>
        <w:t>а территории поселения</w:t>
      </w:r>
      <w:r w:rsidR="00AE5344">
        <w:rPr>
          <w:b/>
          <w:i/>
          <w:sz w:val="28"/>
          <w:szCs w:val="28"/>
        </w:rPr>
        <w:t>, озеленению</w:t>
      </w:r>
      <w:r w:rsidR="006D7F68">
        <w:rPr>
          <w:b/>
          <w:i/>
          <w:sz w:val="28"/>
          <w:szCs w:val="28"/>
        </w:rPr>
        <w:t xml:space="preserve"> и освещени</w:t>
      </w:r>
      <w:r w:rsidR="008D0082">
        <w:rPr>
          <w:b/>
          <w:i/>
          <w:sz w:val="28"/>
          <w:szCs w:val="28"/>
        </w:rPr>
        <w:t>ю</w:t>
      </w:r>
      <w:r w:rsidR="006D7F68">
        <w:rPr>
          <w:b/>
          <w:i/>
          <w:sz w:val="28"/>
          <w:szCs w:val="28"/>
        </w:rPr>
        <w:t xml:space="preserve"> </w:t>
      </w:r>
      <w:r w:rsidR="00272136">
        <w:rPr>
          <w:b/>
          <w:i/>
          <w:sz w:val="28"/>
          <w:szCs w:val="28"/>
        </w:rPr>
        <w:t>территории</w:t>
      </w:r>
      <w:r w:rsidR="00EF5791">
        <w:rPr>
          <w:b/>
          <w:i/>
          <w:sz w:val="28"/>
          <w:szCs w:val="28"/>
        </w:rPr>
        <w:t>,</w:t>
      </w:r>
      <w:r w:rsidR="00EF5791" w:rsidRPr="00EF5791">
        <w:rPr>
          <w:b/>
          <w:i/>
          <w:sz w:val="28"/>
          <w:szCs w:val="28"/>
        </w:rPr>
        <w:t xml:space="preserve"> </w:t>
      </w:r>
      <w:r w:rsidR="00EF5791">
        <w:rPr>
          <w:b/>
          <w:i/>
          <w:sz w:val="28"/>
          <w:szCs w:val="28"/>
        </w:rPr>
        <w:t>ритуальных услуг и содержание мест захоронения.</w:t>
      </w:r>
    </w:p>
    <w:p w:rsidR="00FA31C9" w:rsidRDefault="00FA31C9" w:rsidP="00FA31C9">
      <w:pPr>
        <w:ind w:firstLine="709"/>
        <w:jc w:val="center"/>
        <w:rPr>
          <w:b/>
          <w:i/>
          <w:sz w:val="28"/>
          <w:szCs w:val="28"/>
        </w:rPr>
      </w:pPr>
    </w:p>
    <w:p w:rsidR="007A0DA3" w:rsidRDefault="00026385" w:rsidP="00201CF6">
      <w:pPr>
        <w:shd w:val="clear" w:color="auto" w:fill="FFFFFF"/>
        <w:ind w:firstLine="709"/>
        <w:jc w:val="both"/>
        <w:rPr>
          <w:sz w:val="28"/>
          <w:szCs w:val="28"/>
        </w:rPr>
      </w:pPr>
      <w:r w:rsidRPr="0060602E">
        <w:rPr>
          <w:sz w:val="28"/>
          <w:szCs w:val="28"/>
        </w:rPr>
        <w:t xml:space="preserve"> </w:t>
      </w:r>
      <w:r w:rsidRPr="003F6F61">
        <w:rPr>
          <w:sz w:val="28"/>
          <w:szCs w:val="28"/>
        </w:rPr>
        <w:t>В 201</w:t>
      </w:r>
      <w:r w:rsidR="009A6781">
        <w:rPr>
          <w:sz w:val="28"/>
          <w:szCs w:val="28"/>
        </w:rPr>
        <w:t>6</w:t>
      </w:r>
      <w:r w:rsidRPr="003F6F61">
        <w:rPr>
          <w:sz w:val="28"/>
          <w:szCs w:val="28"/>
        </w:rPr>
        <w:t xml:space="preserve"> году </w:t>
      </w:r>
      <w:r w:rsidR="00B52E25">
        <w:rPr>
          <w:sz w:val="28"/>
          <w:szCs w:val="28"/>
        </w:rPr>
        <w:t>из бюджета поселения</w:t>
      </w:r>
      <w:r w:rsidR="000E593A">
        <w:rPr>
          <w:sz w:val="28"/>
          <w:szCs w:val="28"/>
        </w:rPr>
        <w:t xml:space="preserve"> на </w:t>
      </w:r>
      <w:r w:rsidR="00B52E25">
        <w:rPr>
          <w:sz w:val="28"/>
          <w:szCs w:val="28"/>
        </w:rPr>
        <w:t xml:space="preserve"> </w:t>
      </w:r>
      <w:r w:rsidR="00EF5791">
        <w:rPr>
          <w:sz w:val="28"/>
          <w:szCs w:val="28"/>
        </w:rPr>
        <w:t xml:space="preserve">мероприятия по </w:t>
      </w:r>
      <w:r w:rsidR="000E593A">
        <w:rPr>
          <w:bCs/>
          <w:iCs/>
          <w:sz w:val="28"/>
          <w:szCs w:val="28"/>
        </w:rPr>
        <w:t>благоустройств</w:t>
      </w:r>
      <w:r w:rsidR="00EF5791">
        <w:rPr>
          <w:bCs/>
          <w:iCs/>
          <w:sz w:val="28"/>
          <w:szCs w:val="28"/>
        </w:rPr>
        <w:t>у</w:t>
      </w:r>
      <w:r w:rsidR="000E593A">
        <w:rPr>
          <w:bCs/>
          <w:iCs/>
          <w:sz w:val="28"/>
          <w:szCs w:val="28"/>
        </w:rPr>
        <w:t xml:space="preserve"> территорий</w:t>
      </w:r>
      <w:r w:rsidR="00EF5791">
        <w:rPr>
          <w:bCs/>
          <w:iCs/>
          <w:sz w:val="28"/>
          <w:szCs w:val="28"/>
        </w:rPr>
        <w:t xml:space="preserve"> поселения </w:t>
      </w:r>
      <w:r w:rsidR="000E593A">
        <w:rPr>
          <w:bCs/>
          <w:iCs/>
          <w:sz w:val="28"/>
          <w:szCs w:val="28"/>
        </w:rPr>
        <w:t xml:space="preserve"> затрачено </w:t>
      </w:r>
      <w:r w:rsidR="00201CF6" w:rsidRPr="00EF5791">
        <w:rPr>
          <w:sz w:val="28"/>
          <w:szCs w:val="28"/>
        </w:rPr>
        <w:t>25234,1</w:t>
      </w:r>
      <w:r w:rsidR="000E593A" w:rsidRPr="00EF5791">
        <w:rPr>
          <w:sz w:val="28"/>
          <w:szCs w:val="28"/>
        </w:rPr>
        <w:t> тыс.</w:t>
      </w:r>
      <w:r w:rsidR="00201CF6">
        <w:rPr>
          <w:sz w:val="28"/>
          <w:szCs w:val="28"/>
        </w:rPr>
        <w:t xml:space="preserve"> рублей</w:t>
      </w:r>
      <w:r w:rsidR="000E593A">
        <w:rPr>
          <w:sz w:val="28"/>
          <w:szCs w:val="28"/>
        </w:rPr>
        <w:t>, в том числе</w:t>
      </w:r>
      <w:r w:rsidR="007A0DA3">
        <w:rPr>
          <w:sz w:val="28"/>
          <w:szCs w:val="28"/>
        </w:rPr>
        <w:t xml:space="preserve"> расходы:</w:t>
      </w:r>
    </w:p>
    <w:p w:rsidR="007A0DA3" w:rsidRDefault="007A0DA3" w:rsidP="00201C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уличному освещению, включая</w:t>
      </w:r>
      <w:r w:rsidRPr="007A0D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услуги по поставке электроэнергии, техническому обслуживанию и   приобретению расходных материалов составили </w:t>
      </w:r>
      <w:r w:rsidRPr="00516201">
        <w:rPr>
          <w:bCs/>
          <w:iCs/>
          <w:sz w:val="28"/>
          <w:szCs w:val="28"/>
        </w:rPr>
        <w:t>620</w:t>
      </w:r>
      <w:r>
        <w:rPr>
          <w:bCs/>
          <w:iCs/>
          <w:sz w:val="28"/>
          <w:szCs w:val="28"/>
        </w:rPr>
        <w:t>0</w:t>
      </w:r>
      <w:r w:rsidRPr="00516201">
        <w:rPr>
          <w:bCs/>
          <w:iCs/>
          <w:sz w:val="28"/>
          <w:szCs w:val="28"/>
        </w:rPr>
        <w:t>,1</w:t>
      </w:r>
      <w:r>
        <w:rPr>
          <w:bCs/>
          <w:iCs/>
          <w:sz w:val="28"/>
          <w:szCs w:val="28"/>
        </w:rPr>
        <w:t xml:space="preserve"> тыс. рублей;</w:t>
      </w:r>
    </w:p>
    <w:p w:rsidR="007A0DA3" w:rsidRDefault="000E593A" w:rsidP="00201C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озеленение -1280,0 тыс. рублей</w:t>
      </w:r>
      <w:r w:rsidR="00EF579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A0DA3" w:rsidRDefault="00BC1F47" w:rsidP="00201C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96BA8">
        <w:rPr>
          <w:sz w:val="28"/>
          <w:szCs w:val="28"/>
        </w:rPr>
        <w:t xml:space="preserve"> </w:t>
      </w:r>
      <w:r w:rsidR="008A6F8C">
        <w:rPr>
          <w:sz w:val="28"/>
          <w:szCs w:val="28"/>
        </w:rPr>
        <w:t>содержание мест захоронения – 195,</w:t>
      </w:r>
      <w:r w:rsidR="00EF5791">
        <w:rPr>
          <w:sz w:val="28"/>
          <w:szCs w:val="28"/>
        </w:rPr>
        <w:t>4</w:t>
      </w:r>
      <w:r w:rsidR="008A6F8C">
        <w:rPr>
          <w:sz w:val="28"/>
          <w:szCs w:val="28"/>
        </w:rPr>
        <w:t xml:space="preserve"> тыс. рублей</w:t>
      </w:r>
      <w:r w:rsidR="00EF5791">
        <w:rPr>
          <w:sz w:val="28"/>
          <w:szCs w:val="28"/>
        </w:rPr>
        <w:t>;</w:t>
      </w:r>
      <w:r w:rsidR="008A6F8C">
        <w:rPr>
          <w:sz w:val="28"/>
          <w:szCs w:val="28"/>
        </w:rPr>
        <w:t xml:space="preserve"> </w:t>
      </w:r>
    </w:p>
    <w:p w:rsidR="00201CF6" w:rsidRPr="00C3157E" w:rsidRDefault="00201CF6" w:rsidP="00201C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</w:t>
      </w:r>
      <w:r w:rsidR="009654BD">
        <w:rPr>
          <w:sz w:val="28"/>
          <w:szCs w:val="28"/>
        </w:rPr>
        <w:t>, в том числе участие в организации деятельности по сбору и транспортированию твердых коммунальных отходов, а также содержание полигона ТБО, обошлось бюджету</w:t>
      </w:r>
      <w:r>
        <w:rPr>
          <w:sz w:val="28"/>
          <w:szCs w:val="28"/>
        </w:rPr>
        <w:t xml:space="preserve"> </w:t>
      </w:r>
      <w:r w:rsidR="009654BD">
        <w:rPr>
          <w:sz w:val="28"/>
          <w:szCs w:val="28"/>
        </w:rPr>
        <w:t>в</w:t>
      </w:r>
      <w:r w:rsidR="00140B90">
        <w:rPr>
          <w:sz w:val="28"/>
          <w:szCs w:val="28"/>
        </w:rPr>
        <w:t xml:space="preserve"> </w:t>
      </w:r>
      <w:r w:rsidR="007A0DA3">
        <w:rPr>
          <w:sz w:val="28"/>
          <w:szCs w:val="28"/>
        </w:rPr>
        <w:t>17558,6</w:t>
      </w:r>
      <w:r w:rsidR="009654BD">
        <w:rPr>
          <w:sz w:val="28"/>
          <w:szCs w:val="28"/>
        </w:rPr>
        <w:t xml:space="preserve"> </w:t>
      </w:r>
      <w:r w:rsidR="00140B90">
        <w:rPr>
          <w:sz w:val="28"/>
          <w:szCs w:val="28"/>
        </w:rPr>
        <w:t>тыс. рублей.</w:t>
      </w:r>
    </w:p>
    <w:p w:rsidR="00740155" w:rsidRDefault="00026385" w:rsidP="00026385">
      <w:pPr>
        <w:ind w:firstLine="709"/>
        <w:jc w:val="both"/>
        <w:rPr>
          <w:bCs/>
          <w:iCs/>
          <w:sz w:val="28"/>
          <w:szCs w:val="28"/>
        </w:rPr>
      </w:pPr>
      <w:r w:rsidRPr="00147E6C">
        <w:rPr>
          <w:bCs/>
          <w:iCs/>
          <w:sz w:val="28"/>
          <w:szCs w:val="28"/>
        </w:rPr>
        <w:t>В 201</w:t>
      </w:r>
      <w:r w:rsidR="009A6781">
        <w:rPr>
          <w:bCs/>
          <w:iCs/>
          <w:sz w:val="28"/>
          <w:szCs w:val="28"/>
        </w:rPr>
        <w:t>6</w:t>
      </w:r>
      <w:r w:rsidRPr="00147E6C">
        <w:rPr>
          <w:bCs/>
          <w:iCs/>
          <w:sz w:val="28"/>
          <w:szCs w:val="28"/>
        </w:rPr>
        <w:t xml:space="preserve"> году в парках и на ул</w:t>
      </w:r>
      <w:r w:rsidR="00B763F7">
        <w:rPr>
          <w:bCs/>
          <w:iCs/>
          <w:sz w:val="28"/>
          <w:szCs w:val="28"/>
        </w:rPr>
        <w:t xml:space="preserve">ицах было высажено </w:t>
      </w:r>
      <w:r w:rsidR="009A6781">
        <w:rPr>
          <w:bCs/>
          <w:iCs/>
          <w:sz w:val="28"/>
          <w:szCs w:val="28"/>
        </w:rPr>
        <w:t>5</w:t>
      </w:r>
      <w:r w:rsidR="003C3A19" w:rsidRPr="006E1F39">
        <w:rPr>
          <w:bCs/>
          <w:iCs/>
          <w:sz w:val="28"/>
          <w:szCs w:val="28"/>
        </w:rPr>
        <w:t>50</w:t>
      </w:r>
      <w:r w:rsidRPr="006E1F39">
        <w:rPr>
          <w:bCs/>
          <w:iCs/>
          <w:sz w:val="28"/>
          <w:szCs w:val="28"/>
        </w:rPr>
        <w:t xml:space="preserve"> </w:t>
      </w:r>
      <w:r w:rsidR="003C3A19" w:rsidRPr="006E1F39">
        <w:rPr>
          <w:bCs/>
          <w:iCs/>
          <w:sz w:val="28"/>
          <w:szCs w:val="28"/>
        </w:rPr>
        <w:t>саженцев</w:t>
      </w:r>
      <w:r w:rsidR="003C3A19" w:rsidRPr="00147E6C">
        <w:rPr>
          <w:bCs/>
          <w:iCs/>
          <w:sz w:val="28"/>
          <w:szCs w:val="28"/>
        </w:rPr>
        <w:t xml:space="preserve"> деревьев и кустарников, а также цветочной рассады  </w:t>
      </w:r>
      <w:r w:rsidR="009A6781">
        <w:rPr>
          <w:bCs/>
          <w:iCs/>
          <w:sz w:val="28"/>
          <w:szCs w:val="28"/>
        </w:rPr>
        <w:t>21450</w:t>
      </w:r>
      <w:r w:rsidR="003C3A19" w:rsidRPr="00147E6C">
        <w:rPr>
          <w:bCs/>
          <w:iCs/>
          <w:sz w:val="28"/>
          <w:szCs w:val="28"/>
        </w:rPr>
        <w:t xml:space="preserve"> штук</w:t>
      </w:r>
      <w:r w:rsidR="00F17B0E">
        <w:rPr>
          <w:bCs/>
          <w:iCs/>
          <w:sz w:val="28"/>
          <w:szCs w:val="28"/>
        </w:rPr>
        <w:t xml:space="preserve">. </w:t>
      </w:r>
      <w:r w:rsidR="009C206E">
        <w:rPr>
          <w:bCs/>
          <w:iCs/>
          <w:sz w:val="28"/>
          <w:szCs w:val="28"/>
        </w:rPr>
        <w:t>Ежедневно, с помощью пожарного автомобиля</w:t>
      </w:r>
      <w:r w:rsidR="006B7443">
        <w:rPr>
          <w:bCs/>
          <w:iCs/>
          <w:sz w:val="28"/>
          <w:szCs w:val="28"/>
        </w:rPr>
        <w:t xml:space="preserve"> и трактора Т-150</w:t>
      </w:r>
      <w:r w:rsidR="009C206E">
        <w:rPr>
          <w:bCs/>
          <w:iCs/>
          <w:sz w:val="28"/>
          <w:szCs w:val="28"/>
        </w:rPr>
        <w:t>, осуществлялся полив саженцев, деревьев и цветов</w:t>
      </w:r>
      <w:r w:rsidR="00D2372F">
        <w:rPr>
          <w:bCs/>
          <w:iCs/>
          <w:sz w:val="28"/>
          <w:szCs w:val="28"/>
        </w:rPr>
        <w:t>, только на проведение указанного мероприятия из бюджета поселения выделено</w:t>
      </w:r>
      <w:r w:rsidR="002C40F4">
        <w:rPr>
          <w:bCs/>
          <w:iCs/>
          <w:sz w:val="28"/>
          <w:szCs w:val="28"/>
        </w:rPr>
        <w:t xml:space="preserve"> 335949 рублей</w:t>
      </w:r>
      <w:r w:rsidR="009C206E">
        <w:rPr>
          <w:bCs/>
          <w:iCs/>
          <w:sz w:val="28"/>
          <w:szCs w:val="28"/>
        </w:rPr>
        <w:t>.</w:t>
      </w:r>
    </w:p>
    <w:p w:rsidR="00026385" w:rsidRDefault="00026385" w:rsidP="0002638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Еженедельно осуществля</w:t>
      </w:r>
      <w:r w:rsidR="00740155">
        <w:rPr>
          <w:bCs/>
          <w:iCs/>
          <w:sz w:val="28"/>
          <w:szCs w:val="28"/>
        </w:rPr>
        <w:t>лась</w:t>
      </w:r>
      <w:r>
        <w:rPr>
          <w:bCs/>
          <w:iCs/>
          <w:sz w:val="28"/>
          <w:szCs w:val="28"/>
        </w:rPr>
        <w:t xml:space="preserve"> вырубка и выпиловка сухостойных деревьев</w:t>
      </w:r>
      <w:r w:rsidR="00BF4ACD">
        <w:rPr>
          <w:bCs/>
          <w:iCs/>
          <w:sz w:val="28"/>
          <w:szCs w:val="28"/>
        </w:rPr>
        <w:t xml:space="preserve"> в парках, лесополосах, </w:t>
      </w:r>
      <w:r w:rsidR="00BF4ACD" w:rsidRPr="00516201">
        <w:rPr>
          <w:bCs/>
          <w:iCs/>
          <w:sz w:val="28"/>
          <w:szCs w:val="28"/>
        </w:rPr>
        <w:t>кладбищах</w:t>
      </w:r>
      <w:r w:rsidR="0051620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51365B" w:rsidRDefault="0051365B" w:rsidP="0051365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Отдельный</w:t>
      </w:r>
      <w:r w:rsidR="00B60883">
        <w:rPr>
          <w:bCs/>
          <w:iCs/>
          <w:sz w:val="28"/>
          <w:szCs w:val="28"/>
        </w:rPr>
        <w:t xml:space="preserve"> вопрос – освещение улиц поселка и сел территории </w:t>
      </w:r>
      <w:r>
        <w:rPr>
          <w:bCs/>
          <w:iCs/>
          <w:sz w:val="28"/>
          <w:szCs w:val="28"/>
        </w:rPr>
        <w:t xml:space="preserve"> в темное время суток. В Новосергиевке и селах территории функционируют</w:t>
      </w:r>
      <w:r w:rsidR="00AF1A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</w:t>
      </w:r>
      <w:r w:rsidR="009A6781">
        <w:rPr>
          <w:bCs/>
          <w:iCs/>
          <w:sz w:val="28"/>
          <w:szCs w:val="28"/>
        </w:rPr>
        <w:t>309</w:t>
      </w:r>
      <w:r>
        <w:rPr>
          <w:bCs/>
          <w:iCs/>
          <w:sz w:val="28"/>
          <w:szCs w:val="28"/>
        </w:rPr>
        <w:t xml:space="preserve"> фонарей уличного освещения. </w:t>
      </w:r>
    </w:p>
    <w:p w:rsidR="0051365B" w:rsidRDefault="00221D48" w:rsidP="0051365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091FFF" w:rsidRPr="00933D5E">
        <w:rPr>
          <w:bCs/>
          <w:iCs/>
          <w:sz w:val="28"/>
          <w:szCs w:val="28"/>
        </w:rPr>
        <w:t>нижение экономических затрат и обеспечение энергосбережения при организации уличного освещения на территории Новосергиевского поссовета</w:t>
      </w:r>
      <w:r w:rsidR="00091FFF">
        <w:rPr>
          <w:bCs/>
          <w:iCs/>
          <w:sz w:val="28"/>
          <w:szCs w:val="28"/>
        </w:rPr>
        <w:t xml:space="preserve"> </w:t>
      </w:r>
      <w:r w:rsidR="00091FFF">
        <w:rPr>
          <w:bCs/>
          <w:iCs/>
          <w:sz w:val="28"/>
          <w:szCs w:val="28"/>
        </w:rPr>
        <w:lastRenderedPageBreak/>
        <w:t>является о</w:t>
      </w:r>
      <w:r w:rsidR="0051365B" w:rsidRPr="00933D5E">
        <w:rPr>
          <w:bCs/>
          <w:iCs/>
          <w:sz w:val="28"/>
          <w:szCs w:val="28"/>
        </w:rPr>
        <w:t>дной из основных задач. И как показатель правильно подобранных методов решения вышеуказанной задачи, по итогам 201</w:t>
      </w:r>
      <w:r w:rsidR="009A6781">
        <w:rPr>
          <w:bCs/>
          <w:iCs/>
          <w:sz w:val="28"/>
          <w:szCs w:val="28"/>
        </w:rPr>
        <w:t>6</w:t>
      </w:r>
      <w:r w:rsidR="0051365B" w:rsidRPr="00933D5E">
        <w:rPr>
          <w:bCs/>
          <w:iCs/>
          <w:sz w:val="28"/>
          <w:szCs w:val="28"/>
        </w:rPr>
        <w:t xml:space="preserve"> года экономия </w:t>
      </w:r>
      <w:r w:rsidR="00DF6C64">
        <w:rPr>
          <w:bCs/>
          <w:iCs/>
          <w:sz w:val="28"/>
          <w:szCs w:val="28"/>
        </w:rPr>
        <w:t>электроэнергии составила 6900 киловатт, что в денежном выражении  составляет</w:t>
      </w:r>
      <w:r w:rsidR="0051365B" w:rsidRPr="00933D5E">
        <w:rPr>
          <w:bCs/>
          <w:iCs/>
          <w:sz w:val="28"/>
          <w:szCs w:val="28"/>
        </w:rPr>
        <w:t xml:space="preserve"> </w:t>
      </w:r>
      <w:r w:rsidR="009A6781">
        <w:rPr>
          <w:bCs/>
          <w:iCs/>
          <w:sz w:val="28"/>
          <w:szCs w:val="28"/>
        </w:rPr>
        <w:t>37,0</w:t>
      </w:r>
      <w:r w:rsidR="0051365B" w:rsidRPr="00933D5E">
        <w:rPr>
          <w:bCs/>
          <w:iCs/>
          <w:sz w:val="28"/>
          <w:szCs w:val="28"/>
        </w:rPr>
        <w:t xml:space="preserve"> тысяч рублей.</w:t>
      </w:r>
    </w:p>
    <w:p w:rsidR="00EF5791" w:rsidRDefault="00EF5791" w:rsidP="00EF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  <w:r w:rsidRPr="00CF4450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 xml:space="preserve">8 кладбищ, в том числе </w:t>
      </w:r>
      <w:r w:rsidRPr="00CF4450">
        <w:rPr>
          <w:sz w:val="28"/>
          <w:szCs w:val="28"/>
        </w:rPr>
        <w:t xml:space="preserve"> в п. Новосергиевка</w:t>
      </w:r>
      <w:r>
        <w:rPr>
          <w:sz w:val="28"/>
          <w:szCs w:val="28"/>
        </w:rPr>
        <w:t xml:space="preserve"> -5 кладбищ, в с. Землянка – 1</w:t>
      </w:r>
      <w:r w:rsidRPr="00CF4450">
        <w:rPr>
          <w:sz w:val="28"/>
          <w:szCs w:val="28"/>
        </w:rPr>
        <w:t>, в с. Черепаново – 1, в с. Лебяжка – 1.</w:t>
      </w:r>
      <w:r>
        <w:rPr>
          <w:sz w:val="28"/>
          <w:szCs w:val="28"/>
        </w:rPr>
        <w:t xml:space="preserve"> Из них действующи</w:t>
      </w:r>
      <w:r w:rsidR="00BC1F47">
        <w:rPr>
          <w:sz w:val="28"/>
          <w:szCs w:val="28"/>
        </w:rPr>
        <w:t>х -</w:t>
      </w:r>
      <w:r>
        <w:rPr>
          <w:sz w:val="28"/>
          <w:szCs w:val="28"/>
        </w:rPr>
        <w:t xml:space="preserve"> 4.</w:t>
      </w:r>
    </w:p>
    <w:p w:rsidR="00BC1F47" w:rsidRDefault="00BC1F47" w:rsidP="00BC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сказать, что и на закрытых для захоронений кладбищах, проводятся мероприятия по их благоустройству</w:t>
      </w:r>
      <w:r w:rsidR="000A341A">
        <w:rPr>
          <w:sz w:val="28"/>
          <w:szCs w:val="28"/>
        </w:rPr>
        <w:t>, таки</w:t>
      </w:r>
      <w:r w:rsidR="00A23757">
        <w:rPr>
          <w:sz w:val="28"/>
          <w:szCs w:val="28"/>
        </w:rPr>
        <w:t>е</w:t>
      </w:r>
      <w:r w:rsidR="000A341A">
        <w:rPr>
          <w:sz w:val="28"/>
          <w:szCs w:val="28"/>
        </w:rPr>
        <w:t xml:space="preserve"> как скашивание травы, выпиловка деревьев</w:t>
      </w:r>
      <w:r>
        <w:rPr>
          <w:sz w:val="28"/>
          <w:szCs w:val="28"/>
        </w:rPr>
        <w:t>.</w:t>
      </w:r>
    </w:p>
    <w:p w:rsidR="00EF5791" w:rsidRDefault="00EF5791" w:rsidP="00EF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Ритуальные услуги </w:t>
      </w:r>
      <w:r w:rsidR="00065C1C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</w:t>
      </w:r>
      <w:r w:rsidR="0050384E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коммерческими структурами: ИП Мамонова  Е.В., ИП Емалетдинова И.К. из г. Сорочинска.</w:t>
      </w:r>
    </w:p>
    <w:p w:rsidR="00EF5791" w:rsidRDefault="00EF5791" w:rsidP="00EF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выполнялись работы по уборке мусора, сорной растительности, выпиловке</w:t>
      </w:r>
      <w:r w:rsidRPr="00B60883">
        <w:rPr>
          <w:sz w:val="28"/>
          <w:szCs w:val="28"/>
        </w:rPr>
        <w:t xml:space="preserve"> сухостойных деревьев,</w:t>
      </w:r>
      <w:r>
        <w:rPr>
          <w:sz w:val="28"/>
          <w:szCs w:val="28"/>
        </w:rPr>
        <w:t xml:space="preserve"> посадка и полив саженцев,</w:t>
      </w:r>
      <w:r w:rsidRPr="00B60883">
        <w:rPr>
          <w:sz w:val="28"/>
          <w:szCs w:val="28"/>
        </w:rPr>
        <w:t xml:space="preserve"> опашка территори</w:t>
      </w:r>
      <w:r w:rsidR="006F7649">
        <w:rPr>
          <w:sz w:val="28"/>
          <w:szCs w:val="28"/>
        </w:rPr>
        <w:t>й кладбищ</w:t>
      </w:r>
      <w:r w:rsidRPr="00B60883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 xml:space="preserve">, </w:t>
      </w:r>
      <w:r w:rsidRPr="00B6088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60883">
        <w:rPr>
          <w:sz w:val="28"/>
          <w:szCs w:val="28"/>
        </w:rPr>
        <w:t xml:space="preserve"> в зимний период расчистка подъездов</w:t>
      </w:r>
      <w:r w:rsidR="006F7649">
        <w:rPr>
          <w:sz w:val="28"/>
          <w:szCs w:val="28"/>
        </w:rPr>
        <w:t xml:space="preserve"> и дорог</w:t>
      </w:r>
      <w:r w:rsidRPr="00B60883">
        <w:rPr>
          <w:sz w:val="28"/>
          <w:szCs w:val="28"/>
        </w:rPr>
        <w:t xml:space="preserve"> </w:t>
      </w:r>
      <w:r w:rsidR="006F7649">
        <w:rPr>
          <w:sz w:val="28"/>
          <w:szCs w:val="28"/>
        </w:rPr>
        <w:t>на</w:t>
      </w:r>
      <w:r w:rsidRPr="00B60883">
        <w:rPr>
          <w:sz w:val="28"/>
          <w:szCs w:val="28"/>
        </w:rPr>
        <w:t xml:space="preserve"> кладбища</w:t>
      </w:r>
      <w:r w:rsidR="006F7649">
        <w:rPr>
          <w:sz w:val="28"/>
          <w:szCs w:val="28"/>
        </w:rPr>
        <w:t>х</w:t>
      </w:r>
      <w:r w:rsidRPr="00B60883">
        <w:rPr>
          <w:sz w:val="28"/>
          <w:szCs w:val="28"/>
        </w:rPr>
        <w:t xml:space="preserve"> от снега.</w:t>
      </w:r>
    </w:p>
    <w:p w:rsidR="00774D71" w:rsidRDefault="00774D71" w:rsidP="00B763F7">
      <w:pPr>
        <w:shd w:val="clear" w:color="auto" w:fill="FFFFFF"/>
        <w:ind w:firstLine="709"/>
        <w:jc w:val="both"/>
        <w:rPr>
          <w:b/>
          <w:bCs/>
          <w:iCs/>
          <w:color w:val="0000FF"/>
          <w:sz w:val="32"/>
          <w:szCs w:val="32"/>
        </w:rPr>
      </w:pPr>
    </w:p>
    <w:p w:rsidR="006A5CED" w:rsidRDefault="00B741FE" w:rsidP="006A5CED">
      <w:pPr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="009B1855">
        <w:rPr>
          <w:rFonts w:ascii="Times New Roman CYR" w:hAnsi="Times New Roman CYR" w:cs="Times New Roman CYR"/>
          <w:b/>
          <w:i/>
          <w:sz w:val="28"/>
          <w:szCs w:val="28"/>
        </w:rPr>
        <w:t xml:space="preserve">. </w:t>
      </w:r>
      <w:r w:rsidR="004B4C09">
        <w:rPr>
          <w:rFonts w:ascii="Times New Roman CYR" w:hAnsi="Times New Roman CYR" w:cs="Times New Roman CYR"/>
          <w:b/>
          <w:i/>
          <w:sz w:val="28"/>
          <w:szCs w:val="28"/>
        </w:rPr>
        <w:t xml:space="preserve">Обеспечение </w:t>
      </w:r>
      <w:r w:rsidR="00AF1AAF">
        <w:rPr>
          <w:rFonts w:ascii="Times New Roman CYR" w:hAnsi="Times New Roman CYR" w:cs="Times New Roman CYR"/>
          <w:b/>
          <w:i/>
          <w:sz w:val="28"/>
          <w:szCs w:val="28"/>
        </w:rPr>
        <w:t xml:space="preserve">первичных мер </w:t>
      </w:r>
      <w:r w:rsidR="004B4C09">
        <w:rPr>
          <w:rFonts w:ascii="Times New Roman CYR" w:hAnsi="Times New Roman CYR" w:cs="Times New Roman CYR"/>
          <w:b/>
          <w:i/>
          <w:sz w:val="28"/>
          <w:szCs w:val="28"/>
        </w:rPr>
        <w:t>пожарной безопасности</w:t>
      </w:r>
      <w:r w:rsidR="006A5CED">
        <w:rPr>
          <w:rFonts w:ascii="Times New Roman CYR" w:hAnsi="Times New Roman CYR" w:cs="Times New Roman CYR"/>
          <w:b/>
          <w:i/>
          <w:sz w:val="28"/>
          <w:szCs w:val="28"/>
        </w:rPr>
        <w:t>,</w:t>
      </w:r>
      <w:r w:rsidR="006A5CED" w:rsidRPr="006A5CED">
        <w:rPr>
          <w:b/>
          <w:i/>
          <w:sz w:val="28"/>
          <w:szCs w:val="28"/>
        </w:rPr>
        <w:t xml:space="preserve"> </w:t>
      </w:r>
      <w:r w:rsidR="006A5CED">
        <w:rPr>
          <w:b/>
          <w:i/>
          <w:sz w:val="28"/>
          <w:szCs w:val="28"/>
        </w:rPr>
        <w:t>у</w:t>
      </w:r>
      <w:r w:rsidR="006A5CED" w:rsidRPr="00091FFF">
        <w:rPr>
          <w:b/>
          <w:i/>
          <w:sz w:val="28"/>
          <w:szCs w:val="28"/>
        </w:rPr>
        <w:t>частие в предупреждении</w:t>
      </w:r>
      <w:r w:rsidR="006A5CED">
        <w:rPr>
          <w:b/>
          <w:i/>
          <w:sz w:val="28"/>
          <w:szCs w:val="28"/>
        </w:rPr>
        <w:t xml:space="preserve"> и ликвидации последствий ЧС в границах поселения.</w:t>
      </w:r>
    </w:p>
    <w:p w:rsidR="0047089E" w:rsidRDefault="0047089E" w:rsidP="00CF4450">
      <w:pPr>
        <w:ind w:firstLine="709"/>
        <w:jc w:val="both"/>
        <w:rPr>
          <w:sz w:val="28"/>
          <w:szCs w:val="28"/>
        </w:rPr>
      </w:pPr>
    </w:p>
    <w:p w:rsidR="00CF4450" w:rsidRDefault="00CF4450" w:rsidP="00CF4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</w:t>
      </w:r>
      <w:r w:rsidR="00270666">
        <w:rPr>
          <w:sz w:val="28"/>
          <w:szCs w:val="28"/>
        </w:rPr>
        <w:t xml:space="preserve"> в области пожарной безопасности</w:t>
      </w:r>
      <w:r w:rsidR="0052618B">
        <w:rPr>
          <w:sz w:val="28"/>
          <w:szCs w:val="28"/>
        </w:rPr>
        <w:t xml:space="preserve"> з</w:t>
      </w:r>
      <w:r>
        <w:rPr>
          <w:sz w:val="28"/>
          <w:szCs w:val="28"/>
        </w:rPr>
        <w:t>а 201</w:t>
      </w:r>
      <w:r w:rsidR="0011447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011BA3">
        <w:rPr>
          <w:sz w:val="28"/>
          <w:szCs w:val="28"/>
        </w:rPr>
        <w:t xml:space="preserve"> из бюджета поселения</w:t>
      </w:r>
      <w:r>
        <w:rPr>
          <w:sz w:val="28"/>
          <w:szCs w:val="28"/>
        </w:rPr>
        <w:t xml:space="preserve"> </w:t>
      </w:r>
      <w:r w:rsidR="00221D48">
        <w:rPr>
          <w:sz w:val="28"/>
          <w:szCs w:val="28"/>
        </w:rPr>
        <w:t>затрачены</w:t>
      </w:r>
      <w:r w:rsidR="004B4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в </w:t>
      </w:r>
      <w:r w:rsidR="0027066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11447C">
        <w:rPr>
          <w:sz w:val="28"/>
          <w:szCs w:val="28"/>
        </w:rPr>
        <w:t>275,4</w:t>
      </w:r>
      <w:r>
        <w:rPr>
          <w:sz w:val="28"/>
          <w:szCs w:val="28"/>
        </w:rPr>
        <w:t xml:space="preserve"> тыс. руб</w:t>
      </w:r>
      <w:r w:rsidR="00270666">
        <w:rPr>
          <w:sz w:val="28"/>
          <w:szCs w:val="28"/>
        </w:rPr>
        <w:t xml:space="preserve">лей, что </w:t>
      </w:r>
      <w:r w:rsidR="00011BA3">
        <w:rPr>
          <w:sz w:val="28"/>
          <w:szCs w:val="28"/>
        </w:rPr>
        <w:t>включает проведение следующих работ</w:t>
      </w:r>
      <w:r>
        <w:rPr>
          <w:sz w:val="28"/>
          <w:szCs w:val="28"/>
        </w:rPr>
        <w:t xml:space="preserve">: </w:t>
      </w:r>
    </w:p>
    <w:p w:rsidR="00CF4450" w:rsidRPr="003F6F61" w:rsidRDefault="00CF4450" w:rsidP="00CF4450">
      <w:pPr>
        <w:ind w:firstLine="709"/>
        <w:jc w:val="both"/>
        <w:rPr>
          <w:sz w:val="28"/>
          <w:szCs w:val="28"/>
        </w:rPr>
      </w:pPr>
      <w:r w:rsidRPr="003F6F61">
        <w:rPr>
          <w:sz w:val="28"/>
          <w:szCs w:val="28"/>
        </w:rPr>
        <w:t>- противопожарная опашка территорий населенных пунктов: п.Новосергиевка, с.</w:t>
      </w:r>
      <w:r w:rsidR="007D7AAA" w:rsidRPr="003F6F61">
        <w:rPr>
          <w:sz w:val="28"/>
          <w:szCs w:val="28"/>
        </w:rPr>
        <w:t xml:space="preserve"> </w:t>
      </w:r>
      <w:r w:rsidRPr="003F6F61">
        <w:rPr>
          <w:sz w:val="28"/>
          <w:szCs w:val="28"/>
        </w:rPr>
        <w:t>Землянка, с.</w:t>
      </w:r>
      <w:r w:rsidR="007D7AAA" w:rsidRPr="003F6F61">
        <w:rPr>
          <w:sz w:val="28"/>
          <w:szCs w:val="28"/>
        </w:rPr>
        <w:t xml:space="preserve"> </w:t>
      </w:r>
      <w:r w:rsidRPr="003F6F61">
        <w:rPr>
          <w:sz w:val="28"/>
          <w:szCs w:val="28"/>
        </w:rPr>
        <w:t>Лебяжка, с.</w:t>
      </w:r>
      <w:r w:rsidR="007D7AAA" w:rsidRPr="003F6F61">
        <w:rPr>
          <w:sz w:val="28"/>
          <w:szCs w:val="28"/>
        </w:rPr>
        <w:t xml:space="preserve"> </w:t>
      </w:r>
      <w:r w:rsidRPr="003F6F61">
        <w:rPr>
          <w:sz w:val="28"/>
          <w:szCs w:val="28"/>
        </w:rPr>
        <w:t>Черепаново, п.</w:t>
      </w:r>
      <w:r w:rsidR="007D7AAA" w:rsidRPr="003F6F61">
        <w:rPr>
          <w:sz w:val="28"/>
          <w:szCs w:val="28"/>
        </w:rPr>
        <w:t xml:space="preserve"> </w:t>
      </w:r>
      <w:r w:rsidRPr="003F6F61">
        <w:rPr>
          <w:sz w:val="28"/>
          <w:szCs w:val="28"/>
        </w:rPr>
        <w:t xml:space="preserve">Ключ </w:t>
      </w:r>
      <w:r w:rsidR="000814A7" w:rsidRPr="003F6F61">
        <w:rPr>
          <w:sz w:val="28"/>
          <w:szCs w:val="28"/>
        </w:rPr>
        <w:t xml:space="preserve"> на сумму </w:t>
      </w:r>
      <w:r w:rsidR="00031552">
        <w:rPr>
          <w:sz w:val="28"/>
          <w:szCs w:val="28"/>
        </w:rPr>
        <w:t>5</w:t>
      </w:r>
      <w:r w:rsidR="00011BA3">
        <w:rPr>
          <w:sz w:val="28"/>
          <w:szCs w:val="28"/>
        </w:rPr>
        <w:t>9,3 тысяч</w:t>
      </w:r>
      <w:r w:rsidR="000814A7" w:rsidRPr="003F6F61">
        <w:rPr>
          <w:sz w:val="28"/>
          <w:szCs w:val="28"/>
        </w:rPr>
        <w:t xml:space="preserve"> рублей</w:t>
      </w:r>
      <w:r w:rsidRPr="003F6F61">
        <w:rPr>
          <w:sz w:val="28"/>
          <w:szCs w:val="28"/>
        </w:rPr>
        <w:t>;</w:t>
      </w:r>
    </w:p>
    <w:p w:rsidR="00CF4450" w:rsidRPr="003F6F61" w:rsidRDefault="00A0766D" w:rsidP="00CF4450">
      <w:pPr>
        <w:ind w:firstLine="709"/>
        <w:jc w:val="both"/>
        <w:rPr>
          <w:sz w:val="28"/>
          <w:szCs w:val="28"/>
        </w:rPr>
      </w:pPr>
      <w:r w:rsidRPr="003F6F61">
        <w:rPr>
          <w:sz w:val="28"/>
          <w:szCs w:val="28"/>
        </w:rPr>
        <w:t>-</w:t>
      </w:r>
      <w:r w:rsidR="00CF4450" w:rsidRPr="003F6F61">
        <w:rPr>
          <w:sz w:val="28"/>
          <w:szCs w:val="28"/>
        </w:rPr>
        <w:t xml:space="preserve">техническое обслуживание </w:t>
      </w:r>
      <w:r w:rsidR="000814A7" w:rsidRPr="003F6F61">
        <w:rPr>
          <w:sz w:val="28"/>
          <w:szCs w:val="28"/>
        </w:rPr>
        <w:t xml:space="preserve">и ремонт </w:t>
      </w:r>
      <w:r w:rsidR="00CF4450" w:rsidRPr="003F6F61">
        <w:rPr>
          <w:sz w:val="28"/>
          <w:szCs w:val="28"/>
        </w:rPr>
        <w:t xml:space="preserve">пожарных гидрантов – </w:t>
      </w:r>
      <w:r w:rsidR="00031552">
        <w:rPr>
          <w:sz w:val="28"/>
          <w:szCs w:val="28"/>
        </w:rPr>
        <w:t>128</w:t>
      </w:r>
      <w:r w:rsidR="009C165A">
        <w:rPr>
          <w:sz w:val="28"/>
          <w:szCs w:val="28"/>
        </w:rPr>
        <w:t>,</w:t>
      </w:r>
      <w:r w:rsidR="00031552">
        <w:rPr>
          <w:sz w:val="28"/>
          <w:szCs w:val="28"/>
        </w:rPr>
        <w:t>5</w:t>
      </w:r>
      <w:r w:rsidR="00F62EA5" w:rsidRPr="003F6F61">
        <w:rPr>
          <w:sz w:val="28"/>
          <w:szCs w:val="28"/>
        </w:rPr>
        <w:t xml:space="preserve"> тыс.</w:t>
      </w:r>
      <w:r w:rsidR="00CF4450" w:rsidRPr="003F6F61">
        <w:rPr>
          <w:sz w:val="28"/>
          <w:szCs w:val="28"/>
        </w:rPr>
        <w:t xml:space="preserve"> руб.;</w:t>
      </w:r>
    </w:p>
    <w:p w:rsidR="00CF4450" w:rsidRPr="003F6F61" w:rsidRDefault="00A0766D" w:rsidP="00CF4450">
      <w:pPr>
        <w:ind w:firstLine="709"/>
        <w:jc w:val="both"/>
        <w:rPr>
          <w:sz w:val="28"/>
          <w:szCs w:val="28"/>
        </w:rPr>
      </w:pPr>
      <w:r w:rsidRPr="003F6F61">
        <w:rPr>
          <w:sz w:val="28"/>
          <w:szCs w:val="28"/>
        </w:rPr>
        <w:t xml:space="preserve">- </w:t>
      </w:r>
      <w:r w:rsidR="00CF4450" w:rsidRPr="003F6F61">
        <w:rPr>
          <w:sz w:val="28"/>
          <w:szCs w:val="28"/>
        </w:rPr>
        <w:t xml:space="preserve">выезд пожарного автомобиля на тушение пожаров – </w:t>
      </w:r>
      <w:r w:rsidR="00031552">
        <w:rPr>
          <w:sz w:val="28"/>
          <w:szCs w:val="28"/>
        </w:rPr>
        <w:t>56,7</w:t>
      </w:r>
      <w:r w:rsidR="00F62EA5" w:rsidRPr="003F6F61">
        <w:rPr>
          <w:sz w:val="28"/>
          <w:szCs w:val="28"/>
        </w:rPr>
        <w:t xml:space="preserve"> тысяч</w:t>
      </w:r>
      <w:r w:rsidR="00CF4450" w:rsidRPr="003F6F61">
        <w:rPr>
          <w:sz w:val="28"/>
          <w:szCs w:val="28"/>
        </w:rPr>
        <w:t xml:space="preserve"> руб.;</w:t>
      </w:r>
    </w:p>
    <w:p w:rsidR="00B52E25" w:rsidRDefault="001D3C02" w:rsidP="00221D48">
      <w:pPr>
        <w:ind w:firstLine="709"/>
        <w:jc w:val="both"/>
        <w:rPr>
          <w:sz w:val="28"/>
          <w:szCs w:val="28"/>
        </w:rPr>
      </w:pPr>
      <w:r w:rsidRPr="003F6F61">
        <w:rPr>
          <w:sz w:val="28"/>
          <w:szCs w:val="28"/>
        </w:rPr>
        <w:t>П</w:t>
      </w:r>
      <w:r w:rsidR="000814A7" w:rsidRPr="003F6F61">
        <w:rPr>
          <w:sz w:val="28"/>
          <w:szCs w:val="28"/>
        </w:rPr>
        <w:t>риобретен</w:t>
      </w:r>
      <w:r w:rsidRPr="003F6F61">
        <w:rPr>
          <w:sz w:val="28"/>
          <w:szCs w:val="28"/>
        </w:rPr>
        <w:t>о</w:t>
      </w:r>
      <w:r w:rsidR="000814A7" w:rsidRPr="003F6F61">
        <w:rPr>
          <w:sz w:val="28"/>
          <w:szCs w:val="28"/>
        </w:rPr>
        <w:t xml:space="preserve"> пожарно</w:t>
      </w:r>
      <w:r w:rsidRPr="003F6F61">
        <w:rPr>
          <w:sz w:val="28"/>
          <w:szCs w:val="28"/>
        </w:rPr>
        <w:t xml:space="preserve">е оборудование </w:t>
      </w:r>
      <w:r w:rsidR="000814A7" w:rsidRPr="003F6F61">
        <w:rPr>
          <w:sz w:val="28"/>
          <w:szCs w:val="28"/>
        </w:rPr>
        <w:t xml:space="preserve"> для предотвращения</w:t>
      </w:r>
      <w:r w:rsidR="00740155">
        <w:rPr>
          <w:sz w:val="28"/>
          <w:szCs w:val="28"/>
        </w:rPr>
        <w:t xml:space="preserve"> и ликвидации</w:t>
      </w:r>
      <w:r w:rsidR="000814A7" w:rsidRPr="003F6F61">
        <w:rPr>
          <w:sz w:val="28"/>
          <w:szCs w:val="28"/>
        </w:rPr>
        <w:t xml:space="preserve"> </w:t>
      </w:r>
      <w:r w:rsidR="00740155">
        <w:rPr>
          <w:sz w:val="28"/>
          <w:szCs w:val="28"/>
        </w:rPr>
        <w:t xml:space="preserve">пожаров </w:t>
      </w:r>
      <w:r w:rsidR="000814A7" w:rsidRPr="003F6F61">
        <w:rPr>
          <w:sz w:val="28"/>
          <w:szCs w:val="28"/>
        </w:rPr>
        <w:t xml:space="preserve"> </w:t>
      </w:r>
      <w:r w:rsidR="00517E3B" w:rsidRPr="003F6F61">
        <w:rPr>
          <w:sz w:val="28"/>
          <w:szCs w:val="28"/>
        </w:rPr>
        <w:t>(боевка, пояс пожарный, гидроте</w:t>
      </w:r>
      <w:r w:rsidR="00A0766D" w:rsidRPr="003F6F61">
        <w:rPr>
          <w:sz w:val="28"/>
          <w:szCs w:val="28"/>
        </w:rPr>
        <w:t>стер,</w:t>
      </w:r>
      <w:r w:rsidR="00517E3B" w:rsidRPr="003F6F61">
        <w:rPr>
          <w:sz w:val="28"/>
          <w:szCs w:val="28"/>
        </w:rPr>
        <w:t xml:space="preserve"> каска</w:t>
      </w:r>
      <w:r w:rsidR="00A0766D" w:rsidRPr="003F6F61">
        <w:rPr>
          <w:sz w:val="28"/>
          <w:szCs w:val="28"/>
        </w:rPr>
        <w:t xml:space="preserve"> пожарного</w:t>
      </w:r>
      <w:r w:rsidR="00517E3B" w:rsidRPr="003F6F61">
        <w:rPr>
          <w:sz w:val="28"/>
          <w:szCs w:val="28"/>
        </w:rPr>
        <w:t xml:space="preserve">, </w:t>
      </w:r>
      <w:r w:rsidR="00A0766D" w:rsidRPr="003F6F61">
        <w:rPr>
          <w:sz w:val="28"/>
          <w:szCs w:val="28"/>
        </w:rPr>
        <w:t xml:space="preserve">автономные дымоизвещатели </w:t>
      </w:r>
      <w:r w:rsidR="009C165A">
        <w:rPr>
          <w:sz w:val="28"/>
          <w:szCs w:val="28"/>
        </w:rPr>
        <w:t>(4</w:t>
      </w:r>
      <w:r w:rsidR="00517E3B">
        <w:rPr>
          <w:sz w:val="28"/>
          <w:szCs w:val="28"/>
        </w:rPr>
        <w:t xml:space="preserve">5 шт.), пожарные стволы (2 шт.), рукав пожарный, на сумму </w:t>
      </w:r>
      <w:r w:rsidR="000814A7" w:rsidRPr="00517E3B">
        <w:rPr>
          <w:sz w:val="28"/>
          <w:szCs w:val="28"/>
        </w:rPr>
        <w:t xml:space="preserve">– </w:t>
      </w:r>
      <w:r w:rsidR="009C165A">
        <w:rPr>
          <w:sz w:val="28"/>
          <w:szCs w:val="28"/>
        </w:rPr>
        <w:t>30,9</w:t>
      </w:r>
      <w:r w:rsidR="002E5467">
        <w:rPr>
          <w:sz w:val="28"/>
          <w:szCs w:val="28"/>
        </w:rPr>
        <w:t xml:space="preserve"> тысяч</w:t>
      </w:r>
      <w:r w:rsidR="00031552">
        <w:rPr>
          <w:sz w:val="28"/>
          <w:szCs w:val="28"/>
        </w:rPr>
        <w:t xml:space="preserve"> рублей.</w:t>
      </w:r>
    </w:p>
    <w:p w:rsidR="00774D71" w:rsidRDefault="003F476B" w:rsidP="009B731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эвакуации населения, в случае паводка, </w:t>
      </w:r>
      <w:r w:rsidR="00774D71" w:rsidRPr="00774D71">
        <w:rPr>
          <w:sz w:val="28"/>
          <w:szCs w:val="28"/>
        </w:rPr>
        <w:t xml:space="preserve"> в распоряжении Новосергиевского поссовета </w:t>
      </w:r>
      <w:r w:rsidR="009B7311">
        <w:rPr>
          <w:sz w:val="28"/>
          <w:szCs w:val="28"/>
        </w:rPr>
        <w:t>имеются: лодки различной модификации – 5 штук, плоты шестиместные – 2 шт., различная автотракторная техника, оборудование и принадлежности.</w:t>
      </w:r>
      <w:r w:rsidR="00774D71" w:rsidRPr="00774D71">
        <w:rPr>
          <w:sz w:val="28"/>
          <w:szCs w:val="28"/>
        </w:rPr>
        <w:t xml:space="preserve"> </w:t>
      </w:r>
    </w:p>
    <w:p w:rsidR="00091FFF" w:rsidRDefault="00091FFF" w:rsidP="00774D71">
      <w:pPr>
        <w:ind w:firstLine="709"/>
        <w:jc w:val="both"/>
        <w:rPr>
          <w:sz w:val="28"/>
          <w:szCs w:val="28"/>
        </w:rPr>
      </w:pPr>
    </w:p>
    <w:p w:rsidR="004B4C09" w:rsidRDefault="00B741FE" w:rsidP="00B763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9B1855">
        <w:rPr>
          <w:b/>
          <w:i/>
          <w:sz w:val="28"/>
          <w:szCs w:val="28"/>
        </w:rPr>
        <w:t xml:space="preserve">. </w:t>
      </w:r>
      <w:r w:rsidR="00AF1AAF">
        <w:rPr>
          <w:b/>
          <w:i/>
          <w:sz w:val="28"/>
          <w:szCs w:val="28"/>
        </w:rPr>
        <w:t>Создание условий для предоставления т</w:t>
      </w:r>
      <w:r w:rsidR="004B4C09" w:rsidRPr="007A1F53">
        <w:rPr>
          <w:b/>
          <w:i/>
          <w:sz w:val="28"/>
          <w:szCs w:val="28"/>
        </w:rPr>
        <w:t>ранспорт</w:t>
      </w:r>
      <w:r w:rsidR="00B763F7">
        <w:rPr>
          <w:b/>
          <w:i/>
          <w:sz w:val="28"/>
          <w:szCs w:val="28"/>
        </w:rPr>
        <w:t>ных услуг населению и организация транспортного обслуживания</w:t>
      </w:r>
    </w:p>
    <w:p w:rsidR="0047089E" w:rsidRDefault="0047089E" w:rsidP="00590DFC">
      <w:pPr>
        <w:ind w:firstLine="709"/>
        <w:jc w:val="both"/>
        <w:rPr>
          <w:sz w:val="28"/>
          <w:szCs w:val="28"/>
        </w:rPr>
      </w:pPr>
    </w:p>
    <w:p w:rsidR="006B6082" w:rsidRDefault="00936102" w:rsidP="00590DFC">
      <w:pPr>
        <w:ind w:firstLine="709"/>
        <w:jc w:val="both"/>
        <w:rPr>
          <w:sz w:val="28"/>
          <w:szCs w:val="28"/>
        </w:rPr>
      </w:pPr>
      <w:r w:rsidRPr="00E00F00">
        <w:rPr>
          <w:sz w:val="28"/>
          <w:szCs w:val="28"/>
        </w:rPr>
        <w:t>С 2015 года</w:t>
      </w:r>
      <w:r w:rsidR="00CA5475" w:rsidRPr="00E00F00">
        <w:rPr>
          <w:sz w:val="28"/>
          <w:szCs w:val="28"/>
        </w:rPr>
        <w:t xml:space="preserve"> п</w:t>
      </w:r>
      <w:r w:rsidR="004B4C09" w:rsidRPr="00E00F00">
        <w:rPr>
          <w:sz w:val="28"/>
          <w:szCs w:val="28"/>
        </w:rPr>
        <w:t>ассажирские автобусные перевозки</w:t>
      </w:r>
      <w:r w:rsidR="006B6082">
        <w:rPr>
          <w:sz w:val="28"/>
          <w:szCs w:val="28"/>
        </w:rPr>
        <w:t>,</w:t>
      </w:r>
      <w:r w:rsidR="004B4C09" w:rsidRPr="00E00F00">
        <w:rPr>
          <w:sz w:val="28"/>
          <w:szCs w:val="28"/>
        </w:rPr>
        <w:t xml:space="preserve"> </w:t>
      </w:r>
      <w:r w:rsidR="006B6082">
        <w:rPr>
          <w:sz w:val="28"/>
          <w:szCs w:val="28"/>
        </w:rPr>
        <w:t xml:space="preserve">по четырем маршрутам, </w:t>
      </w:r>
      <w:r w:rsidR="004B4C09" w:rsidRPr="00E00F00">
        <w:rPr>
          <w:sz w:val="28"/>
          <w:szCs w:val="28"/>
        </w:rPr>
        <w:t>на территории</w:t>
      </w:r>
      <w:r w:rsidR="007A69E5" w:rsidRPr="00E00F00">
        <w:rPr>
          <w:sz w:val="28"/>
          <w:szCs w:val="28"/>
        </w:rPr>
        <w:t xml:space="preserve"> </w:t>
      </w:r>
      <w:r w:rsidR="003F476B">
        <w:rPr>
          <w:sz w:val="28"/>
          <w:szCs w:val="28"/>
        </w:rPr>
        <w:t>поселения</w:t>
      </w:r>
      <w:r w:rsidR="004B4C09" w:rsidRPr="00E00F00">
        <w:rPr>
          <w:sz w:val="28"/>
          <w:szCs w:val="28"/>
        </w:rPr>
        <w:t xml:space="preserve"> осуществл</w:t>
      </w:r>
      <w:r w:rsidRPr="00E00F00">
        <w:rPr>
          <w:sz w:val="28"/>
          <w:szCs w:val="28"/>
        </w:rPr>
        <w:t>яет</w:t>
      </w:r>
      <w:r w:rsidR="00CA5475" w:rsidRPr="00E00F00">
        <w:rPr>
          <w:sz w:val="28"/>
          <w:szCs w:val="28"/>
        </w:rPr>
        <w:t xml:space="preserve"> </w:t>
      </w:r>
      <w:r w:rsidRPr="00E00F00">
        <w:rPr>
          <w:sz w:val="28"/>
          <w:szCs w:val="28"/>
        </w:rPr>
        <w:t xml:space="preserve"> МУП Новосергиевского поссовета «Новосергиевский коммунальщик</w:t>
      </w:r>
      <w:r w:rsidR="00225BB3">
        <w:rPr>
          <w:sz w:val="28"/>
          <w:szCs w:val="28"/>
        </w:rPr>
        <w:t>»</w:t>
      </w:r>
      <w:r w:rsidR="006B6082">
        <w:rPr>
          <w:sz w:val="28"/>
          <w:szCs w:val="28"/>
        </w:rPr>
        <w:t>.</w:t>
      </w:r>
    </w:p>
    <w:p w:rsidR="006B6082" w:rsidRDefault="006B6082" w:rsidP="0059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A23757">
        <w:rPr>
          <w:sz w:val="28"/>
          <w:szCs w:val="28"/>
        </w:rPr>
        <w:t xml:space="preserve">пассажирских </w:t>
      </w:r>
      <w:r>
        <w:rPr>
          <w:sz w:val="28"/>
          <w:szCs w:val="28"/>
        </w:rPr>
        <w:t>перевозк</w:t>
      </w:r>
      <w:r w:rsidR="00A23757">
        <w:rPr>
          <w:sz w:val="28"/>
          <w:szCs w:val="28"/>
        </w:rPr>
        <w:t>ах</w:t>
      </w:r>
      <w:r>
        <w:rPr>
          <w:sz w:val="28"/>
          <w:szCs w:val="28"/>
        </w:rPr>
        <w:t xml:space="preserve"> задействованы три автобуса ПАЗ и ГАЗель.</w:t>
      </w:r>
    </w:p>
    <w:p w:rsidR="00590DFC" w:rsidRDefault="00936102" w:rsidP="00590DFC">
      <w:pPr>
        <w:ind w:firstLine="709"/>
        <w:jc w:val="both"/>
        <w:rPr>
          <w:sz w:val="28"/>
          <w:szCs w:val="28"/>
        </w:rPr>
      </w:pPr>
      <w:r w:rsidRPr="00E00F00">
        <w:rPr>
          <w:sz w:val="28"/>
          <w:szCs w:val="28"/>
        </w:rPr>
        <w:t>В 201</w:t>
      </w:r>
      <w:r w:rsidR="00E00F00" w:rsidRPr="00E00F00">
        <w:rPr>
          <w:sz w:val="28"/>
          <w:szCs w:val="28"/>
        </w:rPr>
        <w:t>6</w:t>
      </w:r>
      <w:r w:rsidR="00CA5475" w:rsidRPr="00E00F00">
        <w:rPr>
          <w:sz w:val="28"/>
          <w:szCs w:val="28"/>
        </w:rPr>
        <w:t xml:space="preserve"> году на возмещение </w:t>
      </w:r>
      <w:r w:rsidRPr="00E00F00">
        <w:rPr>
          <w:sz w:val="28"/>
          <w:szCs w:val="28"/>
        </w:rPr>
        <w:t>убытков</w:t>
      </w:r>
      <w:r w:rsidR="00CA5475" w:rsidRPr="00E00F00">
        <w:rPr>
          <w:sz w:val="28"/>
          <w:szCs w:val="28"/>
        </w:rPr>
        <w:t xml:space="preserve"> по </w:t>
      </w:r>
      <w:r w:rsidR="00590DFC">
        <w:rPr>
          <w:sz w:val="28"/>
          <w:szCs w:val="28"/>
        </w:rPr>
        <w:t xml:space="preserve">внутри поселковым маршрутам </w:t>
      </w:r>
      <w:r w:rsidRPr="00E00F00">
        <w:rPr>
          <w:sz w:val="28"/>
          <w:szCs w:val="28"/>
        </w:rPr>
        <w:t>МУП Новосергиевского поссовет</w:t>
      </w:r>
      <w:r w:rsidR="00011BA3">
        <w:rPr>
          <w:sz w:val="28"/>
          <w:szCs w:val="28"/>
        </w:rPr>
        <w:t>а «Новосергиевский коммунальщик»</w:t>
      </w:r>
      <w:r w:rsidR="00CA5475" w:rsidRPr="00E00F00">
        <w:rPr>
          <w:sz w:val="28"/>
          <w:szCs w:val="28"/>
        </w:rPr>
        <w:t xml:space="preserve">  из средств местного бюджета было выделено  </w:t>
      </w:r>
      <w:r w:rsidR="00E00F00" w:rsidRPr="00E00F00">
        <w:rPr>
          <w:sz w:val="28"/>
          <w:szCs w:val="28"/>
        </w:rPr>
        <w:t>1600,0</w:t>
      </w:r>
      <w:r w:rsidR="00CA5475" w:rsidRPr="00E00F00">
        <w:rPr>
          <w:sz w:val="28"/>
          <w:szCs w:val="28"/>
        </w:rPr>
        <w:t xml:space="preserve">  тыс. руб.</w:t>
      </w:r>
      <w:r w:rsidR="00590DFC" w:rsidRPr="00590DFC">
        <w:rPr>
          <w:sz w:val="28"/>
          <w:szCs w:val="28"/>
        </w:rPr>
        <w:t xml:space="preserve"> </w:t>
      </w:r>
    </w:p>
    <w:p w:rsidR="00684F5F" w:rsidRDefault="00684F5F" w:rsidP="00590DFC">
      <w:pPr>
        <w:ind w:firstLine="709"/>
        <w:jc w:val="both"/>
        <w:rPr>
          <w:sz w:val="28"/>
          <w:szCs w:val="28"/>
        </w:rPr>
      </w:pPr>
      <w:r w:rsidRPr="00E00F00">
        <w:rPr>
          <w:sz w:val="28"/>
          <w:szCs w:val="28"/>
        </w:rPr>
        <w:t>Оказывают транспортные услуги и таксисты.</w:t>
      </w:r>
    </w:p>
    <w:p w:rsidR="00F33862" w:rsidRDefault="00F33862" w:rsidP="00B60883">
      <w:pPr>
        <w:ind w:firstLine="709"/>
        <w:jc w:val="both"/>
        <w:rPr>
          <w:sz w:val="28"/>
          <w:szCs w:val="28"/>
        </w:rPr>
      </w:pPr>
    </w:p>
    <w:p w:rsidR="00F33862" w:rsidRDefault="009B1855" w:rsidP="00F33862">
      <w:pPr>
        <w:ind w:firstLine="709"/>
        <w:jc w:val="center"/>
        <w:rPr>
          <w:rStyle w:val="blk"/>
          <w:b/>
          <w:i/>
          <w:sz w:val="28"/>
          <w:szCs w:val="28"/>
        </w:rPr>
      </w:pPr>
      <w:r>
        <w:rPr>
          <w:rStyle w:val="blk"/>
          <w:b/>
          <w:i/>
          <w:sz w:val="28"/>
          <w:szCs w:val="28"/>
        </w:rPr>
        <w:t>1</w:t>
      </w:r>
      <w:r w:rsidR="00B741FE">
        <w:rPr>
          <w:rStyle w:val="blk"/>
          <w:b/>
          <w:i/>
          <w:sz w:val="28"/>
          <w:szCs w:val="28"/>
        </w:rPr>
        <w:t>1</w:t>
      </w:r>
      <w:r>
        <w:rPr>
          <w:rStyle w:val="blk"/>
          <w:b/>
          <w:i/>
          <w:sz w:val="28"/>
          <w:szCs w:val="28"/>
        </w:rPr>
        <w:t xml:space="preserve">. </w:t>
      </w:r>
      <w:r w:rsidR="00F33862">
        <w:rPr>
          <w:rStyle w:val="blk"/>
          <w:b/>
          <w:i/>
          <w:sz w:val="28"/>
          <w:szCs w:val="28"/>
        </w:rPr>
        <w:t>П</w:t>
      </w:r>
      <w:r w:rsidR="00F33862" w:rsidRPr="00F33862">
        <w:rPr>
          <w:rStyle w:val="blk"/>
          <w:b/>
          <w:i/>
          <w:sz w:val="28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73237F" w:rsidRPr="00EF6587" w:rsidRDefault="00506BD3" w:rsidP="0073237F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>02.08.2016 года</w:t>
      </w:r>
      <w:r w:rsidRPr="00506BD3">
        <w:rPr>
          <w:color w:val="000000"/>
          <w:sz w:val="28"/>
          <w:szCs w:val="28"/>
        </w:rPr>
        <w:t xml:space="preserve"> </w:t>
      </w:r>
      <w:r w:rsidR="0073237F" w:rsidRPr="00EF6587">
        <w:rPr>
          <w:color w:val="000000"/>
          <w:sz w:val="28"/>
          <w:szCs w:val="28"/>
        </w:rPr>
        <w:t>сотруднику, замещающему должность участкового уполномоченного полиции</w:t>
      </w:r>
      <w:r w:rsidR="0073237F">
        <w:rPr>
          <w:color w:val="000000"/>
          <w:sz w:val="28"/>
          <w:szCs w:val="28"/>
        </w:rPr>
        <w:t xml:space="preserve">, </w:t>
      </w:r>
      <w:r w:rsidR="0073237F" w:rsidRPr="00EF6587">
        <w:rPr>
          <w:color w:val="000000"/>
          <w:sz w:val="28"/>
          <w:szCs w:val="28"/>
        </w:rPr>
        <w:t xml:space="preserve">для работы </w:t>
      </w:r>
      <w:r w:rsidR="0073237F">
        <w:rPr>
          <w:color w:val="000000"/>
          <w:sz w:val="28"/>
          <w:szCs w:val="28"/>
        </w:rPr>
        <w:t>п</w:t>
      </w:r>
      <w:r w:rsidR="0073237F" w:rsidRPr="00EF6587">
        <w:rPr>
          <w:color w:val="000000"/>
          <w:sz w:val="28"/>
          <w:szCs w:val="28"/>
        </w:rPr>
        <w:t>редостав</w:t>
      </w:r>
      <w:r w:rsidR="0073237F">
        <w:rPr>
          <w:color w:val="000000"/>
          <w:sz w:val="28"/>
          <w:szCs w:val="28"/>
        </w:rPr>
        <w:t>лено</w:t>
      </w:r>
      <w:r w:rsidR="0073237F" w:rsidRPr="00EF6587">
        <w:rPr>
          <w:color w:val="000000"/>
          <w:sz w:val="28"/>
          <w:szCs w:val="28"/>
        </w:rPr>
        <w:t xml:space="preserve"> помещение в СДК Южного микрорайона.</w:t>
      </w:r>
    </w:p>
    <w:p w:rsidR="00204A42" w:rsidRDefault="00204A42" w:rsidP="0073237F">
      <w:pPr>
        <w:ind w:firstLine="709"/>
        <w:jc w:val="both"/>
        <w:rPr>
          <w:sz w:val="28"/>
          <w:szCs w:val="28"/>
        </w:rPr>
      </w:pPr>
    </w:p>
    <w:p w:rsidR="00590DFC" w:rsidRPr="009B1855" w:rsidRDefault="009B1855" w:rsidP="00590DFC">
      <w:pPr>
        <w:ind w:firstLine="708"/>
        <w:jc w:val="center"/>
        <w:rPr>
          <w:b/>
          <w:i/>
          <w:sz w:val="28"/>
          <w:szCs w:val="28"/>
        </w:rPr>
      </w:pPr>
      <w:r w:rsidRPr="009B1855">
        <w:rPr>
          <w:b/>
          <w:i/>
          <w:sz w:val="28"/>
          <w:szCs w:val="28"/>
        </w:rPr>
        <w:t>1</w:t>
      </w:r>
      <w:r w:rsidR="00B741FE">
        <w:rPr>
          <w:b/>
          <w:i/>
          <w:sz w:val="28"/>
          <w:szCs w:val="28"/>
        </w:rPr>
        <w:t>2</w:t>
      </w:r>
      <w:r w:rsidRPr="009B1855">
        <w:rPr>
          <w:b/>
          <w:i/>
          <w:sz w:val="28"/>
          <w:szCs w:val="28"/>
        </w:rPr>
        <w:t xml:space="preserve">. </w:t>
      </w:r>
      <w:r w:rsidR="00DF1E79" w:rsidRPr="009B1855">
        <w:rPr>
          <w:b/>
          <w:i/>
          <w:sz w:val="28"/>
          <w:szCs w:val="28"/>
        </w:rPr>
        <w:t>Организационная работа</w:t>
      </w:r>
      <w:r w:rsidR="00590DFC" w:rsidRPr="009B1855">
        <w:rPr>
          <w:b/>
          <w:i/>
          <w:sz w:val="28"/>
          <w:szCs w:val="28"/>
        </w:rPr>
        <w:t xml:space="preserve"> администрации</w:t>
      </w:r>
    </w:p>
    <w:p w:rsidR="00AA49FF" w:rsidRPr="00ED11A3" w:rsidRDefault="00AA49FF" w:rsidP="00DF1E79">
      <w:pPr>
        <w:ind w:firstLine="720"/>
        <w:jc w:val="center"/>
        <w:rPr>
          <w:b/>
          <w:color w:val="FF0000"/>
          <w:sz w:val="28"/>
          <w:szCs w:val="28"/>
        </w:rPr>
      </w:pPr>
    </w:p>
    <w:p w:rsidR="007F04D4" w:rsidRPr="007D7AAA" w:rsidRDefault="00590DFC" w:rsidP="007F04D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</w:t>
      </w:r>
      <w:r w:rsidR="007F04D4" w:rsidRPr="007D7AAA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ом</w:t>
      </w:r>
      <w:r w:rsidR="007F04D4" w:rsidRPr="007D7AAA">
        <w:rPr>
          <w:b/>
          <w:sz w:val="28"/>
          <w:szCs w:val="28"/>
        </w:rPr>
        <w:t xml:space="preserve"> депутатов</w:t>
      </w:r>
    </w:p>
    <w:p w:rsidR="00D047AD" w:rsidRDefault="00D047AD" w:rsidP="0047089E">
      <w:pPr>
        <w:ind w:firstLine="709"/>
        <w:jc w:val="both"/>
        <w:rPr>
          <w:sz w:val="28"/>
          <w:szCs w:val="28"/>
        </w:rPr>
      </w:pPr>
      <w:r w:rsidRPr="001D3C02">
        <w:rPr>
          <w:sz w:val="28"/>
          <w:szCs w:val="28"/>
        </w:rPr>
        <w:t>За 201</w:t>
      </w:r>
      <w:r w:rsidR="001869C4">
        <w:rPr>
          <w:sz w:val="28"/>
          <w:szCs w:val="28"/>
        </w:rPr>
        <w:t>6</w:t>
      </w:r>
      <w:r w:rsidRPr="001D3C02">
        <w:rPr>
          <w:sz w:val="28"/>
          <w:szCs w:val="28"/>
        </w:rPr>
        <w:t xml:space="preserve"> год продолжалась работа депутатов Совета депутатов</w:t>
      </w:r>
      <w:r w:rsidR="00B11CF3" w:rsidRPr="001D3C02">
        <w:rPr>
          <w:sz w:val="28"/>
          <w:szCs w:val="28"/>
        </w:rPr>
        <w:t xml:space="preserve"> Третьего созыв</w:t>
      </w:r>
      <w:r w:rsidR="001869C4">
        <w:rPr>
          <w:sz w:val="28"/>
          <w:szCs w:val="28"/>
        </w:rPr>
        <w:t>а</w:t>
      </w:r>
      <w:r w:rsidRPr="001D3C02">
        <w:rPr>
          <w:sz w:val="28"/>
          <w:szCs w:val="28"/>
        </w:rPr>
        <w:t xml:space="preserve"> и администрации Новосергиевского</w:t>
      </w:r>
      <w:r>
        <w:rPr>
          <w:sz w:val="28"/>
          <w:szCs w:val="28"/>
        </w:rPr>
        <w:t xml:space="preserve"> поссовета 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  <w:r w:rsidR="007276BD">
        <w:rPr>
          <w:sz w:val="28"/>
          <w:szCs w:val="28"/>
        </w:rPr>
        <w:t xml:space="preserve"> </w:t>
      </w:r>
    </w:p>
    <w:p w:rsidR="009B7311" w:rsidRDefault="001D776F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начальный</w:t>
      </w:r>
      <w:r w:rsidR="007F04D4">
        <w:rPr>
          <w:sz w:val="28"/>
          <w:szCs w:val="28"/>
        </w:rPr>
        <w:t xml:space="preserve"> </w:t>
      </w:r>
      <w:r w:rsidR="009B7311">
        <w:rPr>
          <w:sz w:val="28"/>
          <w:szCs w:val="28"/>
        </w:rPr>
        <w:t>период</w:t>
      </w:r>
      <w:r w:rsidR="007F04D4">
        <w:rPr>
          <w:sz w:val="28"/>
          <w:szCs w:val="28"/>
        </w:rPr>
        <w:t xml:space="preserve"> в работе </w:t>
      </w:r>
      <w:r w:rsidR="001869C4">
        <w:rPr>
          <w:sz w:val="28"/>
          <w:szCs w:val="28"/>
        </w:rPr>
        <w:t>Третьего</w:t>
      </w:r>
      <w:r w:rsidR="00B11CF3">
        <w:rPr>
          <w:sz w:val="28"/>
          <w:szCs w:val="28"/>
        </w:rPr>
        <w:t xml:space="preserve"> созыва приняли участие </w:t>
      </w:r>
      <w:r w:rsidR="001869C4">
        <w:rPr>
          <w:sz w:val="28"/>
          <w:szCs w:val="28"/>
        </w:rPr>
        <w:t>15 депутатов,</w:t>
      </w:r>
      <w:r w:rsidR="009B7311">
        <w:rPr>
          <w:sz w:val="28"/>
          <w:szCs w:val="28"/>
        </w:rPr>
        <w:t xml:space="preserve"> а</w:t>
      </w:r>
      <w:r w:rsidR="005C2D72">
        <w:rPr>
          <w:sz w:val="28"/>
          <w:szCs w:val="28"/>
        </w:rPr>
        <w:t xml:space="preserve"> с 14 декабря 2016 года 14 депутатов</w:t>
      </w:r>
      <w:r w:rsidR="009B7311">
        <w:rPr>
          <w:sz w:val="28"/>
          <w:szCs w:val="28"/>
        </w:rPr>
        <w:t>.</w:t>
      </w:r>
    </w:p>
    <w:p w:rsidR="007276BD" w:rsidRPr="009B7311" w:rsidRDefault="009B7311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и работают следующие</w:t>
      </w:r>
      <w:r w:rsidR="001869C4" w:rsidRPr="00784AC5">
        <w:rPr>
          <w:sz w:val="28"/>
          <w:szCs w:val="28"/>
        </w:rPr>
        <w:t xml:space="preserve"> постоянны</w:t>
      </w:r>
      <w:r>
        <w:rPr>
          <w:sz w:val="28"/>
          <w:szCs w:val="28"/>
        </w:rPr>
        <w:t>е</w:t>
      </w:r>
      <w:r w:rsidR="001869C4" w:rsidRPr="00784AC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869C4" w:rsidRPr="00784AC5">
        <w:rPr>
          <w:sz w:val="28"/>
          <w:szCs w:val="28"/>
        </w:rPr>
        <w:t xml:space="preserve"> Совета депутатов МО Новосергиевский поссовет:</w:t>
      </w:r>
      <w:r w:rsidR="001869C4">
        <w:t xml:space="preserve"> </w:t>
      </w:r>
      <w:r>
        <w:t xml:space="preserve">1) </w:t>
      </w:r>
      <w:r w:rsidR="007276BD" w:rsidRPr="009B7311">
        <w:rPr>
          <w:i/>
          <w:sz w:val="28"/>
          <w:szCs w:val="28"/>
        </w:rPr>
        <w:t>Мандатная комиссия</w:t>
      </w:r>
      <w:r>
        <w:rPr>
          <w:i/>
          <w:sz w:val="28"/>
          <w:szCs w:val="28"/>
        </w:rPr>
        <w:t xml:space="preserve">; 2) </w:t>
      </w:r>
      <w:r w:rsidR="007276BD" w:rsidRPr="009B7311">
        <w:rPr>
          <w:i/>
          <w:sz w:val="28"/>
          <w:szCs w:val="28"/>
        </w:rPr>
        <w:t>Комиссия по бюджетной, налоговой и финансовой политике и вопросам АПК</w:t>
      </w:r>
      <w:r>
        <w:rPr>
          <w:i/>
          <w:sz w:val="28"/>
          <w:szCs w:val="28"/>
        </w:rPr>
        <w:t xml:space="preserve">; 3) </w:t>
      </w:r>
      <w:r w:rsidR="007276BD" w:rsidRPr="009B7311">
        <w:rPr>
          <w:i/>
          <w:sz w:val="28"/>
          <w:szCs w:val="28"/>
        </w:rPr>
        <w:t>Комиссия по образованию, здравоохранению, социальной политике, торговле, делам молодежи, культуре, спорту</w:t>
      </w:r>
      <w:r>
        <w:rPr>
          <w:i/>
          <w:sz w:val="28"/>
          <w:szCs w:val="28"/>
        </w:rPr>
        <w:t xml:space="preserve">; 4) </w:t>
      </w:r>
      <w:r w:rsidR="007276BD" w:rsidRPr="009B7311">
        <w:rPr>
          <w:i/>
          <w:sz w:val="28"/>
          <w:szCs w:val="28"/>
        </w:rPr>
        <w:t>Комиссия по вопросам муниципальной службы, правопорядка, соблюдения законности, труда, благоустройства, работе с общественными и религиозными объединениями, национальным вопросам и делам военнослужащих</w:t>
      </w:r>
    </w:p>
    <w:p w:rsidR="009A78E1" w:rsidRDefault="009A78E1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9B7311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Совета депутатов</w:t>
      </w:r>
      <w:r w:rsidR="009B7311">
        <w:rPr>
          <w:sz w:val="28"/>
          <w:szCs w:val="28"/>
        </w:rPr>
        <w:t xml:space="preserve"> установлена обязанность депутата</w:t>
      </w:r>
      <w:r>
        <w:rPr>
          <w:sz w:val="28"/>
          <w:szCs w:val="28"/>
        </w:rPr>
        <w:t xml:space="preserve"> присутств</w:t>
      </w:r>
      <w:r w:rsidR="009B7311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на каждом заседании </w:t>
      </w:r>
      <w:r w:rsidR="009B7311">
        <w:rPr>
          <w:sz w:val="28"/>
          <w:szCs w:val="28"/>
        </w:rPr>
        <w:t>представительного органа.</w:t>
      </w:r>
      <w:r>
        <w:rPr>
          <w:sz w:val="28"/>
          <w:szCs w:val="28"/>
        </w:rPr>
        <w:t xml:space="preserve"> Средняя явка депутатов</w:t>
      </w:r>
      <w:r w:rsidR="009B7311">
        <w:rPr>
          <w:sz w:val="28"/>
          <w:szCs w:val="28"/>
        </w:rPr>
        <w:t>,</w:t>
      </w:r>
      <w:r>
        <w:rPr>
          <w:sz w:val="28"/>
          <w:szCs w:val="28"/>
        </w:rPr>
        <w:t xml:space="preserve"> на заседаниях </w:t>
      </w:r>
      <w:r w:rsidR="009B731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за </w:t>
      </w:r>
      <w:r w:rsidR="009B7311">
        <w:rPr>
          <w:sz w:val="28"/>
          <w:szCs w:val="28"/>
        </w:rPr>
        <w:t>отчетный период,</w:t>
      </w:r>
      <w:r>
        <w:rPr>
          <w:sz w:val="28"/>
          <w:szCs w:val="28"/>
        </w:rPr>
        <w:t xml:space="preserve"> составила </w:t>
      </w:r>
      <w:r w:rsidR="007148FD">
        <w:rPr>
          <w:sz w:val="28"/>
          <w:szCs w:val="28"/>
        </w:rPr>
        <w:t>93</w:t>
      </w:r>
      <w:r>
        <w:rPr>
          <w:sz w:val="28"/>
          <w:szCs w:val="28"/>
        </w:rPr>
        <w:t xml:space="preserve"> %. </w:t>
      </w:r>
    </w:p>
    <w:p w:rsidR="00011BA3" w:rsidRDefault="00F2360A" w:rsidP="0047089E">
      <w:pPr>
        <w:ind w:firstLine="709"/>
        <w:jc w:val="both"/>
        <w:rPr>
          <w:sz w:val="28"/>
          <w:szCs w:val="28"/>
        </w:rPr>
      </w:pPr>
      <w:r w:rsidRPr="005C2D72">
        <w:rPr>
          <w:sz w:val="28"/>
          <w:szCs w:val="28"/>
        </w:rPr>
        <w:t xml:space="preserve">Представительным органом </w:t>
      </w:r>
      <w:r w:rsidR="00011BA3">
        <w:rPr>
          <w:sz w:val="28"/>
          <w:szCs w:val="28"/>
        </w:rPr>
        <w:t xml:space="preserve">поселения </w:t>
      </w:r>
      <w:r w:rsidR="000271A8" w:rsidRPr="005C2D72">
        <w:rPr>
          <w:sz w:val="28"/>
          <w:szCs w:val="28"/>
        </w:rPr>
        <w:t xml:space="preserve">проведено  </w:t>
      </w:r>
      <w:r w:rsidR="000D2787" w:rsidRPr="005C2D72">
        <w:rPr>
          <w:sz w:val="28"/>
          <w:szCs w:val="28"/>
        </w:rPr>
        <w:t xml:space="preserve">11 </w:t>
      </w:r>
      <w:r w:rsidR="00011BA3">
        <w:rPr>
          <w:sz w:val="28"/>
          <w:szCs w:val="28"/>
        </w:rPr>
        <w:t xml:space="preserve">очередных </w:t>
      </w:r>
      <w:r w:rsidR="000271A8" w:rsidRPr="005C2D72">
        <w:rPr>
          <w:sz w:val="28"/>
          <w:szCs w:val="28"/>
        </w:rPr>
        <w:t>заседаний</w:t>
      </w:r>
      <w:r w:rsidR="00495DD5" w:rsidRPr="005C2D72">
        <w:rPr>
          <w:sz w:val="28"/>
          <w:szCs w:val="28"/>
        </w:rPr>
        <w:t xml:space="preserve"> и принято  </w:t>
      </w:r>
      <w:r w:rsidR="005C2D72" w:rsidRPr="005C2D72">
        <w:rPr>
          <w:sz w:val="28"/>
          <w:szCs w:val="28"/>
        </w:rPr>
        <w:t>43</w:t>
      </w:r>
      <w:r w:rsidR="00E62E65">
        <w:rPr>
          <w:sz w:val="28"/>
          <w:szCs w:val="28"/>
        </w:rPr>
        <w:t xml:space="preserve"> </w:t>
      </w:r>
      <w:r w:rsidR="005C2D72" w:rsidRPr="005C2D72">
        <w:rPr>
          <w:sz w:val="28"/>
          <w:szCs w:val="28"/>
        </w:rPr>
        <w:t>решения</w:t>
      </w:r>
      <w:r w:rsidR="00E62E65">
        <w:rPr>
          <w:sz w:val="28"/>
          <w:szCs w:val="28"/>
        </w:rPr>
        <w:t xml:space="preserve"> в форме нормативно-правовых актов и актов правового содержания</w:t>
      </w:r>
      <w:r w:rsidR="00495DD5" w:rsidRPr="005C2D72">
        <w:rPr>
          <w:sz w:val="28"/>
          <w:szCs w:val="28"/>
        </w:rPr>
        <w:t>.</w:t>
      </w:r>
      <w:r w:rsidR="007F42E3">
        <w:rPr>
          <w:sz w:val="28"/>
          <w:szCs w:val="28"/>
        </w:rPr>
        <w:t xml:space="preserve"> </w:t>
      </w:r>
    </w:p>
    <w:p w:rsidR="00DF1E79" w:rsidRDefault="00DF1E79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нормативные правовые акты, принятые Советом депутатов</w:t>
      </w:r>
      <w:r w:rsidR="0087311D" w:rsidRPr="0087311D">
        <w:rPr>
          <w:sz w:val="28"/>
          <w:szCs w:val="28"/>
        </w:rPr>
        <w:t xml:space="preserve"> опубликованы на официальном сайте администрации Новосергиевского поссовета в </w:t>
      </w:r>
      <w:r w:rsidR="00B11CF3">
        <w:rPr>
          <w:sz w:val="28"/>
          <w:szCs w:val="28"/>
        </w:rPr>
        <w:t xml:space="preserve">порядке и </w:t>
      </w:r>
      <w:r w:rsidR="0087311D" w:rsidRPr="0087311D">
        <w:rPr>
          <w:sz w:val="28"/>
          <w:szCs w:val="28"/>
        </w:rPr>
        <w:t xml:space="preserve">сроки, </w:t>
      </w:r>
      <w:r w:rsidR="00B11CF3">
        <w:rPr>
          <w:sz w:val="28"/>
          <w:szCs w:val="28"/>
        </w:rPr>
        <w:t xml:space="preserve">определенные Уставом муниципального образования </w:t>
      </w:r>
      <w:r w:rsidR="00B11CF3" w:rsidRPr="00B11CF3">
        <w:rPr>
          <w:sz w:val="28"/>
          <w:szCs w:val="28"/>
        </w:rPr>
        <w:t>Новосергиевский поссовет</w:t>
      </w:r>
      <w:r w:rsidR="00B11CF3">
        <w:rPr>
          <w:sz w:val="28"/>
          <w:szCs w:val="28"/>
        </w:rPr>
        <w:t>.</w:t>
      </w:r>
      <w:r w:rsidR="009A78E1">
        <w:rPr>
          <w:sz w:val="28"/>
          <w:szCs w:val="28"/>
        </w:rPr>
        <w:t xml:space="preserve"> </w:t>
      </w:r>
      <w:r w:rsidR="008B537D">
        <w:rPr>
          <w:sz w:val="28"/>
          <w:szCs w:val="28"/>
        </w:rPr>
        <w:t>Проекты решений н</w:t>
      </w:r>
      <w:r w:rsidR="009A78E1" w:rsidRPr="009A78E1">
        <w:rPr>
          <w:sz w:val="28"/>
          <w:szCs w:val="28"/>
        </w:rPr>
        <w:t>аправл</w:t>
      </w:r>
      <w:r w:rsidR="00B11CF3">
        <w:rPr>
          <w:sz w:val="28"/>
          <w:szCs w:val="28"/>
        </w:rPr>
        <w:t>ялись</w:t>
      </w:r>
      <w:r w:rsidR="009A78E1" w:rsidRPr="009A78E1">
        <w:rPr>
          <w:sz w:val="28"/>
          <w:szCs w:val="28"/>
        </w:rPr>
        <w:t xml:space="preserve"> </w:t>
      </w:r>
      <w:r w:rsidR="00B11CF3">
        <w:rPr>
          <w:sz w:val="28"/>
          <w:szCs w:val="28"/>
        </w:rPr>
        <w:t xml:space="preserve">в прокуратуру Новосергиевского района для проведения </w:t>
      </w:r>
      <w:r w:rsidR="00AE1489">
        <w:rPr>
          <w:sz w:val="28"/>
          <w:szCs w:val="28"/>
        </w:rPr>
        <w:t xml:space="preserve"> </w:t>
      </w:r>
      <w:r w:rsidR="00B11CF3">
        <w:rPr>
          <w:sz w:val="28"/>
          <w:szCs w:val="28"/>
        </w:rPr>
        <w:t>антикоррупционной экспертизы</w:t>
      </w:r>
      <w:r w:rsidR="00884FB4">
        <w:rPr>
          <w:sz w:val="28"/>
          <w:szCs w:val="28"/>
        </w:rPr>
        <w:t>, а также</w:t>
      </w:r>
      <w:r w:rsidR="00B11CF3">
        <w:rPr>
          <w:sz w:val="28"/>
          <w:szCs w:val="28"/>
        </w:rPr>
        <w:t xml:space="preserve"> </w:t>
      </w:r>
      <w:r w:rsidR="009A78E1">
        <w:rPr>
          <w:sz w:val="28"/>
          <w:szCs w:val="28"/>
        </w:rPr>
        <w:t xml:space="preserve">в </w:t>
      </w:r>
      <w:r w:rsidR="009A78E1" w:rsidRPr="009A78E1">
        <w:rPr>
          <w:sz w:val="28"/>
          <w:szCs w:val="28"/>
        </w:rPr>
        <w:t>государственно-правовое управление аппарата Губернатора и Правительства Оренбургской области</w:t>
      </w:r>
      <w:r w:rsidR="00AE1489">
        <w:rPr>
          <w:sz w:val="28"/>
          <w:szCs w:val="28"/>
        </w:rPr>
        <w:t xml:space="preserve"> д</w:t>
      </w:r>
      <w:r w:rsidR="009A78E1" w:rsidRPr="009A78E1">
        <w:rPr>
          <w:sz w:val="28"/>
          <w:szCs w:val="28"/>
        </w:rPr>
        <w:t xml:space="preserve">ля внесения в </w:t>
      </w:r>
      <w:r w:rsidR="009A78E1" w:rsidRPr="009A78E1">
        <w:rPr>
          <w:sz w:val="28"/>
          <w:szCs w:val="28"/>
        </w:rPr>
        <w:lastRenderedPageBreak/>
        <w:t xml:space="preserve">областной регистр </w:t>
      </w:r>
      <w:r w:rsidR="009A78E1" w:rsidRPr="002721FF">
        <w:rPr>
          <w:color w:val="000000"/>
          <w:sz w:val="28"/>
          <w:szCs w:val="28"/>
        </w:rPr>
        <w:t>муниципал</w:t>
      </w:r>
      <w:r w:rsidR="00C950A8">
        <w:rPr>
          <w:color w:val="000000"/>
          <w:sz w:val="28"/>
          <w:szCs w:val="28"/>
        </w:rPr>
        <w:t>ьных нормативных правовых актов</w:t>
      </w:r>
      <w:r w:rsidR="00AE1489">
        <w:rPr>
          <w:color w:val="000000"/>
          <w:sz w:val="28"/>
          <w:szCs w:val="28"/>
        </w:rPr>
        <w:t>. В областной регистр н</w:t>
      </w:r>
      <w:r w:rsidR="00E677AB" w:rsidRPr="002721FF">
        <w:rPr>
          <w:color w:val="000000"/>
          <w:sz w:val="28"/>
          <w:szCs w:val="28"/>
        </w:rPr>
        <w:t xml:space="preserve">аправлено </w:t>
      </w:r>
      <w:r w:rsidR="00335F5B" w:rsidRPr="000252A1">
        <w:rPr>
          <w:color w:val="000000"/>
          <w:sz w:val="28"/>
          <w:szCs w:val="28"/>
        </w:rPr>
        <w:t>17</w:t>
      </w:r>
      <w:r w:rsidR="00E677AB" w:rsidRPr="002721FF">
        <w:rPr>
          <w:color w:val="000000"/>
          <w:sz w:val="28"/>
          <w:szCs w:val="28"/>
        </w:rPr>
        <w:t xml:space="preserve"> решений </w:t>
      </w:r>
      <w:r w:rsidR="00E677AB">
        <w:rPr>
          <w:sz w:val="28"/>
          <w:szCs w:val="28"/>
        </w:rPr>
        <w:t>Совета депутатов</w:t>
      </w:r>
      <w:r w:rsidR="00E677AB" w:rsidRPr="002721FF">
        <w:rPr>
          <w:color w:val="000000"/>
          <w:sz w:val="28"/>
          <w:szCs w:val="28"/>
        </w:rPr>
        <w:t>.</w:t>
      </w:r>
      <w:r w:rsidR="007A69E5">
        <w:rPr>
          <w:color w:val="000000"/>
          <w:sz w:val="28"/>
          <w:szCs w:val="28"/>
        </w:rPr>
        <w:t xml:space="preserve"> </w:t>
      </w:r>
    </w:p>
    <w:p w:rsidR="009F73F7" w:rsidRDefault="009F73F7" w:rsidP="0047089E">
      <w:pPr>
        <w:ind w:firstLine="709"/>
        <w:jc w:val="both"/>
        <w:rPr>
          <w:sz w:val="28"/>
        </w:rPr>
      </w:pPr>
      <w:r w:rsidRPr="00DF1E79">
        <w:rPr>
          <w:sz w:val="28"/>
        </w:rPr>
        <w:t>Депутаты</w:t>
      </w:r>
      <w:r w:rsidR="00DF1E79" w:rsidRPr="00DF1E79">
        <w:rPr>
          <w:sz w:val="28"/>
        </w:rPr>
        <w:t xml:space="preserve"> МО Новосергиевский поссовет принимали участие и оказывали посильную помощь в </w:t>
      </w:r>
      <w:r w:rsidR="00AE1489">
        <w:rPr>
          <w:sz w:val="28"/>
        </w:rPr>
        <w:t xml:space="preserve">проведении </w:t>
      </w:r>
      <w:r w:rsidR="00DF1E79" w:rsidRPr="00DF1E79">
        <w:rPr>
          <w:sz w:val="28"/>
        </w:rPr>
        <w:t>мероприяти</w:t>
      </w:r>
      <w:r w:rsidR="00AE1489">
        <w:rPr>
          <w:sz w:val="28"/>
        </w:rPr>
        <w:t>й</w:t>
      </w:r>
      <w:r w:rsidR="00011BA3">
        <w:rPr>
          <w:sz w:val="28"/>
        </w:rPr>
        <w:t xml:space="preserve"> местного и районного значений</w:t>
      </w:r>
      <w:r w:rsidR="005127EE">
        <w:rPr>
          <w:sz w:val="28"/>
        </w:rPr>
        <w:t>, за что вам, коллеги, выражаю слова благодарности</w:t>
      </w:r>
      <w:r w:rsidR="00DF1E79" w:rsidRPr="00DF1E79">
        <w:rPr>
          <w:sz w:val="28"/>
        </w:rPr>
        <w:t>.</w:t>
      </w:r>
      <w:r w:rsidRPr="00DF1E79">
        <w:rPr>
          <w:sz w:val="28"/>
        </w:rPr>
        <w:t xml:space="preserve"> </w:t>
      </w:r>
    </w:p>
    <w:p w:rsidR="00C950A8" w:rsidRPr="00590DFC" w:rsidRDefault="00590DFC" w:rsidP="0047089E">
      <w:pPr>
        <w:ind w:firstLine="709"/>
        <w:jc w:val="both"/>
        <w:rPr>
          <w:b/>
          <w:sz w:val="28"/>
          <w:szCs w:val="28"/>
        </w:rPr>
      </w:pPr>
      <w:r w:rsidRPr="00590DFC">
        <w:rPr>
          <w:sz w:val="28"/>
          <w:szCs w:val="28"/>
        </w:rPr>
        <w:t>Администрацией поселения в 2016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E92B81" w:rsidRPr="00AB567F">
        <w:rPr>
          <w:sz w:val="28"/>
          <w:szCs w:val="28"/>
        </w:rPr>
        <w:t xml:space="preserve">: </w:t>
      </w:r>
      <w:r w:rsidR="00AB567F" w:rsidRPr="00AB567F">
        <w:rPr>
          <w:sz w:val="28"/>
          <w:szCs w:val="28"/>
        </w:rPr>
        <w:t>602 постановления</w:t>
      </w:r>
      <w:r w:rsidR="00832BE8" w:rsidRPr="00AB567F">
        <w:rPr>
          <w:sz w:val="28"/>
          <w:szCs w:val="28"/>
        </w:rPr>
        <w:t xml:space="preserve">,  </w:t>
      </w:r>
      <w:r w:rsidR="00AB567F" w:rsidRPr="00AB567F">
        <w:rPr>
          <w:sz w:val="28"/>
          <w:szCs w:val="28"/>
        </w:rPr>
        <w:t>89</w:t>
      </w:r>
      <w:r w:rsidR="00E92B81" w:rsidRPr="00AB567F">
        <w:rPr>
          <w:sz w:val="28"/>
          <w:szCs w:val="28"/>
        </w:rPr>
        <w:t xml:space="preserve"> распоряжений по основной деятельности, </w:t>
      </w:r>
      <w:r w:rsidR="00AB567F" w:rsidRPr="00AB567F">
        <w:rPr>
          <w:sz w:val="28"/>
          <w:szCs w:val="28"/>
        </w:rPr>
        <w:t>95</w:t>
      </w:r>
      <w:r w:rsidR="00E92B81" w:rsidRPr="00AB567F">
        <w:rPr>
          <w:sz w:val="28"/>
          <w:szCs w:val="28"/>
        </w:rPr>
        <w:t xml:space="preserve"> распоряжени</w:t>
      </w:r>
      <w:r w:rsidR="008D1A5E">
        <w:rPr>
          <w:sz w:val="28"/>
          <w:szCs w:val="28"/>
        </w:rPr>
        <w:t>й</w:t>
      </w:r>
      <w:r w:rsidR="00E92B81" w:rsidRPr="00AB567F">
        <w:rPr>
          <w:sz w:val="28"/>
          <w:szCs w:val="28"/>
        </w:rPr>
        <w:t xml:space="preserve"> по личному составу</w:t>
      </w:r>
      <w:r w:rsidR="00C950A8" w:rsidRPr="00AB567F">
        <w:rPr>
          <w:sz w:val="28"/>
          <w:szCs w:val="28"/>
        </w:rPr>
        <w:t>.</w:t>
      </w:r>
      <w:r w:rsidR="007A69E5">
        <w:rPr>
          <w:sz w:val="28"/>
          <w:szCs w:val="28"/>
        </w:rPr>
        <w:t xml:space="preserve"> </w:t>
      </w:r>
    </w:p>
    <w:p w:rsidR="005B1587" w:rsidRDefault="007A69E5" w:rsidP="004708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 </w:t>
      </w:r>
      <w:r w:rsidR="00A1261B" w:rsidRPr="0087311D">
        <w:rPr>
          <w:sz w:val="28"/>
          <w:szCs w:val="28"/>
        </w:rPr>
        <w:t>опубликованы на официаль</w:t>
      </w:r>
      <w:r w:rsidR="00011BA3">
        <w:rPr>
          <w:sz w:val="28"/>
          <w:szCs w:val="28"/>
        </w:rPr>
        <w:t xml:space="preserve">ном сайте администрации </w:t>
      </w:r>
      <w:r w:rsidR="00A1261B" w:rsidRPr="0087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1489" w:rsidRPr="0087311D">
        <w:rPr>
          <w:sz w:val="28"/>
          <w:szCs w:val="28"/>
        </w:rPr>
        <w:t xml:space="preserve">в </w:t>
      </w:r>
      <w:r w:rsidR="00AE1489">
        <w:rPr>
          <w:sz w:val="28"/>
          <w:szCs w:val="28"/>
        </w:rPr>
        <w:t xml:space="preserve">порядке и </w:t>
      </w:r>
      <w:r w:rsidR="00AE1489" w:rsidRPr="0087311D">
        <w:rPr>
          <w:sz w:val="28"/>
          <w:szCs w:val="28"/>
        </w:rPr>
        <w:t xml:space="preserve">сроки, </w:t>
      </w:r>
      <w:r w:rsidR="00AE1489">
        <w:rPr>
          <w:sz w:val="28"/>
          <w:szCs w:val="28"/>
        </w:rPr>
        <w:t>определенные Уставом муниципального образования. Н</w:t>
      </w:r>
      <w:r w:rsidR="00AE1489" w:rsidRPr="009A78E1">
        <w:rPr>
          <w:sz w:val="28"/>
          <w:szCs w:val="28"/>
        </w:rPr>
        <w:t>аправл</w:t>
      </w:r>
      <w:r w:rsidR="00AE1489">
        <w:rPr>
          <w:sz w:val="28"/>
          <w:szCs w:val="28"/>
        </w:rPr>
        <w:t>ялись</w:t>
      </w:r>
      <w:r w:rsidR="00AE1489" w:rsidRPr="009A78E1">
        <w:rPr>
          <w:sz w:val="28"/>
          <w:szCs w:val="28"/>
        </w:rPr>
        <w:t xml:space="preserve"> </w:t>
      </w:r>
      <w:r w:rsidR="00AE1489">
        <w:rPr>
          <w:sz w:val="28"/>
          <w:szCs w:val="28"/>
        </w:rPr>
        <w:t>они в прокуратуру Новосергиевского района для проведения их антикоррупционной экспертизы</w:t>
      </w:r>
      <w:r w:rsidR="005B1587">
        <w:rPr>
          <w:sz w:val="28"/>
          <w:szCs w:val="28"/>
        </w:rPr>
        <w:t>, а 29 постановлений направлены</w:t>
      </w:r>
      <w:r w:rsidR="00AE1489">
        <w:rPr>
          <w:sz w:val="28"/>
          <w:szCs w:val="28"/>
        </w:rPr>
        <w:t xml:space="preserve"> в </w:t>
      </w:r>
      <w:r w:rsidR="00AE1489" w:rsidRPr="009A78E1">
        <w:rPr>
          <w:sz w:val="28"/>
          <w:szCs w:val="28"/>
        </w:rPr>
        <w:t>государственно-правовое управление аппарата Губернатора и Правительства Оренбургской области</w:t>
      </w:r>
      <w:r w:rsidR="00AE1489">
        <w:rPr>
          <w:sz w:val="28"/>
          <w:szCs w:val="28"/>
        </w:rPr>
        <w:t xml:space="preserve"> д</w:t>
      </w:r>
      <w:r w:rsidR="00AE1489" w:rsidRPr="009A78E1">
        <w:rPr>
          <w:sz w:val="28"/>
          <w:szCs w:val="28"/>
        </w:rPr>
        <w:t xml:space="preserve">ля внесения в областной регистр </w:t>
      </w:r>
      <w:r w:rsidR="00AE1489" w:rsidRPr="002721FF">
        <w:rPr>
          <w:color w:val="000000"/>
          <w:sz w:val="28"/>
          <w:szCs w:val="28"/>
        </w:rPr>
        <w:t>муниципал</w:t>
      </w:r>
      <w:r w:rsidR="00AE1489">
        <w:rPr>
          <w:color w:val="000000"/>
          <w:sz w:val="28"/>
          <w:szCs w:val="28"/>
        </w:rPr>
        <w:t>ьных нормативных правовых актов.</w:t>
      </w:r>
      <w:r w:rsidR="00335F5B">
        <w:rPr>
          <w:color w:val="000000"/>
          <w:sz w:val="28"/>
          <w:szCs w:val="28"/>
        </w:rPr>
        <w:t xml:space="preserve"> </w:t>
      </w:r>
    </w:p>
    <w:p w:rsidR="008D0ADA" w:rsidRDefault="008D0ADA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</w:t>
      </w:r>
      <w:r w:rsidR="00B60883">
        <w:rPr>
          <w:sz w:val="28"/>
          <w:szCs w:val="28"/>
        </w:rPr>
        <w:t xml:space="preserve">невно </w:t>
      </w:r>
      <w:r>
        <w:rPr>
          <w:sz w:val="28"/>
          <w:szCs w:val="28"/>
        </w:rPr>
        <w:t>главой</w:t>
      </w:r>
      <w:r w:rsidR="00B6088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заместителями главы</w:t>
      </w:r>
      <w:r w:rsidR="00B60883">
        <w:rPr>
          <w:sz w:val="28"/>
          <w:szCs w:val="28"/>
        </w:rPr>
        <w:t xml:space="preserve"> и специалистами</w:t>
      </w:r>
      <w:r>
        <w:rPr>
          <w:sz w:val="28"/>
          <w:szCs w:val="28"/>
        </w:rPr>
        <w:t xml:space="preserve"> администрации, проводи</w:t>
      </w:r>
      <w:r w:rsidR="00437143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прием граждан по личным </w:t>
      </w:r>
      <w:r w:rsidRPr="0086382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. </w:t>
      </w:r>
      <w:r w:rsidRPr="00863824">
        <w:rPr>
          <w:sz w:val="28"/>
          <w:szCs w:val="28"/>
        </w:rPr>
        <w:t xml:space="preserve"> </w:t>
      </w:r>
    </w:p>
    <w:p w:rsidR="00832C60" w:rsidRPr="001E69E4" w:rsidRDefault="007A69E5" w:rsidP="0047089E">
      <w:pPr>
        <w:ind w:firstLine="709"/>
        <w:jc w:val="both"/>
        <w:rPr>
          <w:sz w:val="28"/>
          <w:szCs w:val="28"/>
        </w:rPr>
      </w:pPr>
      <w:r w:rsidRPr="001E69E4">
        <w:rPr>
          <w:sz w:val="28"/>
          <w:szCs w:val="28"/>
        </w:rPr>
        <w:t>В</w:t>
      </w:r>
      <w:r w:rsidR="008D0ADA" w:rsidRPr="001E69E4">
        <w:rPr>
          <w:sz w:val="28"/>
          <w:szCs w:val="28"/>
        </w:rPr>
        <w:t xml:space="preserve"> 201</w:t>
      </w:r>
      <w:r w:rsidR="00693782" w:rsidRPr="001E69E4">
        <w:rPr>
          <w:sz w:val="28"/>
          <w:szCs w:val="28"/>
        </w:rPr>
        <w:t>6</w:t>
      </w:r>
      <w:r w:rsidR="008D0ADA" w:rsidRPr="001E69E4">
        <w:rPr>
          <w:sz w:val="28"/>
          <w:szCs w:val="28"/>
        </w:rPr>
        <w:t xml:space="preserve"> год</w:t>
      </w:r>
      <w:r w:rsidRPr="001E69E4">
        <w:rPr>
          <w:sz w:val="28"/>
          <w:szCs w:val="28"/>
        </w:rPr>
        <w:t>у</w:t>
      </w:r>
      <w:r w:rsidR="008D0ADA" w:rsidRPr="001E69E4">
        <w:rPr>
          <w:sz w:val="28"/>
          <w:szCs w:val="28"/>
        </w:rPr>
        <w:t xml:space="preserve"> </w:t>
      </w:r>
      <w:r w:rsidR="003612A6" w:rsidRPr="001E69E4">
        <w:rPr>
          <w:sz w:val="28"/>
          <w:szCs w:val="28"/>
        </w:rPr>
        <w:t>с</w:t>
      </w:r>
      <w:r w:rsidR="008D0ADA" w:rsidRPr="001E69E4">
        <w:rPr>
          <w:sz w:val="28"/>
          <w:szCs w:val="28"/>
        </w:rPr>
        <w:t xml:space="preserve"> обращениями и заявлениями в администрацию Новосергиевского поссовета обратилось </w:t>
      </w:r>
      <w:r w:rsidR="00C32740">
        <w:rPr>
          <w:sz w:val="28"/>
          <w:szCs w:val="28"/>
        </w:rPr>
        <w:t>1010</w:t>
      </w:r>
      <w:r w:rsidR="008D0ADA" w:rsidRPr="001E69E4">
        <w:rPr>
          <w:sz w:val="28"/>
          <w:szCs w:val="28"/>
        </w:rPr>
        <w:t xml:space="preserve">  </w:t>
      </w:r>
      <w:r w:rsidR="00056886">
        <w:rPr>
          <w:sz w:val="28"/>
          <w:szCs w:val="28"/>
        </w:rPr>
        <w:t>граждан с обращениями и заявлениями различно</w:t>
      </w:r>
      <w:r w:rsidR="00437143">
        <w:rPr>
          <w:sz w:val="28"/>
          <w:szCs w:val="28"/>
        </w:rPr>
        <w:t>го</w:t>
      </w:r>
      <w:r w:rsidR="00056886">
        <w:rPr>
          <w:sz w:val="28"/>
          <w:szCs w:val="28"/>
        </w:rPr>
        <w:t xml:space="preserve"> </w:t>
      </w:r>
      <w:r w:rsidR="00437143">
        <w:rPr>
          <w:sz w:val="28"/>
          <w:szCs w:val="28"/>
        </w:rPr>
        <w:t>содержания</w:t>
      </w:r>
      <w:r w:rsidR="008D0ADA" w:rsidRPr="001E69E4">
        <w:rPr>
          <w:sz w:val="28"/>
          <w:szCs w:val="28"/>
        </w:rPr>
        <w:t xml:space="preserve">, в том числе: </w:t>
      </w:r>
    </w:p>
    <w:p w:rsidR="00832C60" w:rsidRPr="00693782" w:rsidRDefault="00CF279D" w:rsidP="0047089E">
      <w:pPr>
        <w:ind w:firstLine="709"/>
        <w:jc w:val="both"/>
        <w:rPr>
          <w:sz w:val="28"/>
          <w:szCs w:val="28"/>
        </w:rPr>
      </w:pPr>
      <w:r w:rsidRPr="00693782">
        <w:rPr>
          <w:sz w:val="28"/>
          <w:szCs w:val="28"/>
        </w:rPr>
        <w:t>-</w:t>
      </w:r>
      <w:r w:rsidR="00693782" w:rsidRPr="00693782">
        <w:rPr>
          <w:sz w:val="28"/>
          <w:szCs w:val="28"/>
        </w:rPr>
        <w:t>40</w:t>
      </w:r>
      <w:r w:rsidR="008D0ADA" w:rsidRPr="00693782">
        <w:rPr>
          <w:sz w:val="28"/>
          <w:szCs w:val="28"/>
        </w:rPr>
        <w:t xml:space="preserve"> </w:t>
      </w:r>
      <w:r w:rsidR="00056886">
        <w:rPr>
          <w:sz w:val="28"/>
          <w:szCs w:val="28"/>
        </w:rPr>
        <w:t xml:space="preserve">граждан </w:t>
      </w:r>
      <w:r w:rsidR="00437143">
        <w:rPr>
          <w:sz w:val="28"/>
          <w:szCs w:val="28"/>
        </w:rPr>
        <w:t xml:space="preserve">обратились </w:t>
      </w:r>
      <w:r w:rsidR="00056886">
        <w:rPr>
          <w:sz w:val="28"/>
          <w:szCs w:val="28"/>
        </w:rPr>
        <w:t>с заявлениями</w:t>
      </w:r>
      <w:r w:rsidR="008D0ADA" w:rsidRPr="00693782">
        <w:rPr>
          <w:sz w:val="28"/>
          <w:szCs w:val="28"/>
        </w:rPr>
        <w:t xml:space="preserve"> о выдаче ходатайства о выделении займов</w:t>
      </w:r>
      <w:r w:rsidR="00056886">
        <w:rPr>
          <w:sz w:val="28"/>
          <w:szCs w:val="28"/>
        </w:rPr>
        <w:t xml:space="preserve"> </w:t>
      </w:r>
      <w:r w:rsidR="008D0ADA" w:rsidRPr="00693782">
        <w:rPr>
          <w:sz w:val="28"/>
          <w:szCs w:val="28"/>
        </w:rPr>
        <w:t>для строительства жилого дома, реконструкции подсобных помещений, на развитие</w:t>
      </w:r>
      <w:r w:rsidR="00056886">
        <w:rPr>
          <w:sz w:val="28"/>
          <w:szCs w:val="28"/>
        </w:rPr>
        <w:t xml:space="preserve"> личного подсобного хозяйства;</w:t>
      </w:r>
    </w:p>
    <w:p w:rsidR="00832C60" w:rsidRPr="00AF797C" w:rsidRDefault="00832C60" w:rsidP="0047089E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AF797C">
        <w:rPr>
          <w:color w:val="000000"/>
          <w:spacing w:val="-3"/>
          <w:sz w:val="28"/>
          <w:szCs w:val="28"/>
        </w:rPr>
        <w:t xml:space="preserve">- </w:t>
      </w:r>
      <w:r w:rsidR="00CF279D" w:rsidRPr="00AF797C">
        <w:rPr>
          <w:color w:val="000000"/>
          <w:spacing w:val="-3"/>
          <w:sz w:val="28"/>
          <w:szCs w:val="28"/>
        </w:rPr>
        <w:t>2</w:t>
      </w:r>
      <w:r w:rsidR="00AF797C" w:rsidRPr="00AF797C">
        <w:rPr>
          <w:color w:val="000000"/>
          <w:spacing w:val="-3"/>
          <w:sz w:val="28"/>
          <w:szCs w:val="28"/>
        </w:rPr>
        <w:t>53</w:t>
      </w:r>
      <w:r w:rsidR="00056886">
        <w:rPr>
          <w:color w:val="000000"/>
          <w:spacing w:val="-3"/>
          <w:sz w:val="28"/>
          <w:szCs w:val="28"/>
        </w:rPr>
        <w:t xml:space="preserve"> обращения</w:t>
      </w:r>
      <w:r w:rsidR="00B30292">
        <w:rPr>
          <w:color w:val="000000"/>
          <w:spacing w:val="-3"/>
          <w:sz w:val="28"/>
          <w:szCs w:val="28"/>
        </w:rPr>
        <w:t xml:space="preserve"> поступило</w:t>
      </w:r>
      <w:r w:rsidR="00056886">
        <w:rPr>
          <w:color w:val="000000"/>
          <w:spacing w:val="-3"/>
          <w:sz w:val="28"/>
          <w:szCs w:val="28"/>
        </w:rPr>
        <w:t xml:space="preserve"> с просьбой о</w:t>
      </w:r>
      <w:r w:rsidR="008D0ADA" w:rsidRPr="00AF797C">
        <w:rPr>
          <w:color w:val="000000"/>
          <w:spacing w:val="-3"/>
          <w:sz w:val="28"/>
          <w:szCs w:val="28"/>
        </w:rPr>
        <w:t xml:space="preserve"> предоставлении характеристики</w:t>
      </w:r>
      <w:r w:rsidR="00056886">
        <w:rPr>
          <w:color w:val="000000"/>
          <w:spacing w:val="-3"/>
          <w:sz w:val="28"/>
          <w:szCs w:val="28"/>
        </w:rPr>
        <w:t>;</w:t>
      </w:r>
      <w:r w:rsidR="008D0ADA" w:rsidRPr="00AF797C">
        <w:rPr>
          <w:color w:val="000000"/>
          <w:spacing w:val="-3"/>
          <w:sz w:val="28"/>
          <w:szCs w:val="28"/>
        </w:rPr>
        <w:t xml:space="preserve">  </w:t>
      </w:r>
    </w:p>
    <w:p w:rsidR="003F6F61" w:rsidRPr="00693782" w:rsidRDefault="003F6F61" w:rsidP="0047089E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93782">
        <w:rPr>
          <w:color w:val="000000"/>
          <w:spacing w:val="-3"/>
          <w:sz w:val="28"/>
          <w:szCs w:val="28"/>
        </w:rPr>
        <w:t>-</w:t>
      </w:r>
      <w:r w:rsidR="00693782" w:rsidRPr="00693782">
        <w:rPr>
          <w:color w:val="000000"/>
          <w:spacing w:val="-3"/>
          <w:sz w:val="28"/>
          <w:szCs w:val="28"/>
        </w:rPr>
        <w:t>178</w:t>
      </w:r>
      <w:r w:rsidRPr="00693782">
        <w:rPr>
          <w:color w:val="000000"/>
          <w:spacing w:val="-3"/>
          <w:sz w:val="28"/>
          <w:szCs w:val="28"/>
        </w:rPr>
        <w:t xml:space="preserve"> заявлений об уточнении, присвоении адреса объекту или земельному участку</w:t>
      </w:r>
      <w:r w:rsidR="00E71CB6" w:rsidRPr="00693782">
        <w:rPr>
          <w:color w:val="000000"/>
          <w:spacing w:val="-3"/>
          <w:sz w:val="28"/>
          <w:szCs w:val="28"/>
        </w:rPr>
        <w:t xml:space="preserve">, </w:t>
      </w:r>
      <w:r w:rsidR="00F83F33">
        <w:rPr>
          <w:color w:val="000000"/>
          <w:spacing w:val="-3"/>
          <w:sz w:val="28"/>
          <w:szCs w:val="28"/>
        </w:rPr>
        <w:t xml:space="preserve">либо </w:t>
      </w:r>
      <w:r w:rsidR="00E71CB6" w:rsidRPr="00693782">
        <w:rPr>
          <w:color w:val="000000"/>
          <w:spacing w:val="-3"/>
          <w:sz w:val="28"/>
          <w:szCs w:val="28"/>
        </w:rPr>
        <w:t>аннулирование адреса</w:t>
      </w:r>
      <w:r w:rsidR="00F83F33">
        <w:rPr>
          <w:color w:val="000000"/>
          <w:spacing w:val="-3"/>
          <w:sz w:val="28"/>
          <w:szCs w:val="28"/>
        </w:rPr>
        <w:t>;</w:t>
      </w:r>
      <w:r w:rsidR="00E71CB6" w:rsidRPr="00693782">
        <w:rPr>
          <w:color w:val="000000"/>
          <w:spacing w:val="-3"/>
          <w:sz w:val="28"/>
          <w:szCs w:val="28"/>
        </w:rPr>
        <w:t xml:space="preserve"> </w:t>
      </w:r>
    </w:p>
    <w:p w:rsidR="00D46DEB" w:rsidRDefault="00693782" w:rsidP="0047089E">
      <w:pPr>
        <w:ind w:firstLine="709"/>
        <w:jc w:val="both"/>
        <w:rPr>
          <w:sz w:val="28"/>
          <w:szCs w:val="28"/>
        </w:rPr>
      </w:pPr>
      <w:r w:rsidRPr="00AF797C">
        <w:rPr>
          <w:color w:val="000000"/>
          <w:spacing w:val="-3"/>
          <w:sz w:val="28"/>
          <w:szCs w:val="28"/>
        </w:rPr>
        <w:t xml:space="preserve">- 339 </w:t>
      </w:r>
      <w:r w:rsidR="00F219AE">
        <w:rPr>
          <w:color w:val="000000"/>
          <w:spacing w:val="-3"/>
          <w:sz w:val="28"/>
          <w:szCs w:val="28"/>
        </w:rPr>
        <w:t xml:space="preserve">рассмотрено </w:t>
      </w:r>
      <w:r w:rsidRPr="00AF797C">
        <w:rPr>
          <w:color w:val="000000"/>
          <w:spacing w:val="-3"/>
          <w:sz w:val="28"/>
          <w:szCs w:val="28"/>
        </w:rPr>
        <w:t>заявлений, связанных с земельными правоотношениями</w:t>
      </w:r>
      <w:r w:rsidR="00F83F33">
        <w:rPr>
          <w:color w:val="000000"/>
          <w:spacing w:val="-3"/>
          <w:sz w:val="28"/>
          <w:szCs w:val="28"/>
        </w:rPr>
        <w:t>, с просьбой</w:t>
      </w:r>
      <w:r w:rsidR="00AF797C" w:rsidRPr="00AF797C">
        <w:rPr>
          <w:color w:val="000000"/>
          <w:spacing w:val="-3"/>
          <w:sz w:val="28"/>
          <w:szCs w:val="28"/>
        </w:rPr>
        <w:t xml:space="preserve"> </w:t>
      </w:r>
      <w:r w:rsidR="00F83F33">
        <w:rPr>
          <w:color w:val="000000"/>
          <w:spacing w:val="-3"/>
          <w:sz w:val="28"/>
          <w:szCs w:val="28"/>
        </w:rPr>
        <w:t xml:space="preserve">об </w:t>
      </w:r>
      <w:r w:rsidR="00AF797C" w:rsidRPr="00AF797C">
        <w:rPr>
          <w:sz w:val="28"/>
          <w:szCs w:val="28"/>
        </w:rPr>
        <w:t>изменени</w:t>
      </w:r>
      <w:r w:rsidR="00F83F33">
        <w:rPr>
          <w:sz w:val="28"/>
          <w:szCs w:val="28"/>
        </w:rPr>
        <w:t>и</w:t>
      </w:r>
      <w:r w:rsidR="00AF797C" w:rsidRPr="00AF797C">
        <w:rPr>
          <w:sz w:val="28"/>
          <w:szCs w:val="28"/>
        </w:rPr>
        <w:t xml:space="preserve"> вида разрешенного использования земельного участка, утверждени</w:t>
      </w:r>
      <w:r w:rsidR="00F83F33">
        <w:rPr>
          <w:sz w:val="28"/>
          <w:szCs w:val="28"/>
        </w:rPr>
        <w:t>и</w:t>
      </w:r>
      <w:r w:rsidR="00AF797C" w:rsidRPr="00AF797C">
        <w:rPr>
          <w:sz w:val="28"/>
          <w:szCs w:val="28"/>
        </w:rPr>
        <w:t xml:space="preserve"> схемы земельного участка, заключени</w:t>
      </w:r>
      <w:r w:rsidR="00F83F33">
        <w:rPr>
          <w:sz w:val="28"/>
          <w:szCs w:val="28"/>
        </w:rPr>
        <w:t>и</w:t>
      </w:r>
      <w:r w:rsidR="00AF797C" w:rsidRPr="00AF797C">
        <w:rPr>
          <w:sz w:val="28"/>
          <w:szCs w:val="28"/>
        </w:rPr>
        <w:t xml:space="preserve"> договора ар</w:t>
      </w:r>
      <w:r w:rsidR="00F83F33">
        <w:rPr>
          <w:sz w:val="28"/>
          <w:szCs w:val="28"/>
        </w:rPr>
        <w:t xml:space="preserve">енды и выдачи ситуационного плана земельных участков; </w:t>
      </w:r>
    </w:p>
    <w:p w:rsidR="0092772B" w:rsidRDefault="00D46DEB" w:rsidP="0047089E">
      <w:pPr>
        <w:ind w:firstLine="709"/>
        <w:jc w:val="both"/>
        <w:rPr>
          <w:sz w:val="28"/>
          <w:szCs w:val="28"/>
        </w:rPr>
      </w:pPr>
      <w:r w:rsidRPr="00D46DEB">
        <w:rPr>
          <w:sz w:val="28"/>
          <w:szCs w:val="28"/>
        </w:rPr>
        <w:t xml:space="preserve">- 200 </w:t>
      </w:r>
      <w:r w:rsidR="0092772B">
        <w:rPr>
          <w:sz w:val="28"/>
          <w:szCs w:val="28"/>
        </w:rPr>
        <w:t xml:space="preserve">заявлений </w:t>
      </w:r>
      <w:r w:rsidR="00F219AE">
        <w:rPr>
          <w:sz w:val="28"/>
          <w:szCs w:val="28"/>
        </w:rPr>
        <w:t xml:space="preserve">поступило </w:t>
      </w:r>
      <w:r w:rsidR="0092772B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различным </w:t>
      </w:r>
      <w:r w:rsidR="00030DE8">
        <w:rPr>
          <w:sz w:val="28"/>
          <w:szCs w:val="28"/>
        </w:rPr>
        <w:t xml:space="preserve">бытовым и личным </w:t>
      </w:r>
      <w:r>
        <w:rPr>
          <w:sz w:val="28"/>
          <w:szCs w:val="28"/>
        </w:rPr>
        <w:t>вопросам (спилить дерево, выдать выписку из похозяйственной книги</w:t>
      </w:r>
      <w:r w:rsidR="00C32740">
        <w:rPr>
          <w:sz w:val="28"/>
          <w:szCs w:val="28"/>
        </w:rPr>
        <w:t>, справку о составе семьи</w:t>
      </w:r>
      <w:r w:rsidR="00F219AE">
        <w:rPr>
          <w:sz w:val="28"/>
          <w:szCs w:val="28"/>
        </w:rPr>
        <w:t>,</w:t>
      </w:r>
      <w:r w:rsidR="00F219AE" w:rsidRPr="00F219AE">
        <w:rPr>
          <w:sz w:val="28"/>
          <w:szCs w:val="28"/>
        </w:rPr>
        <w:t xml:space="preserve"> </w:t>
      </w:r>
      <w:r w:rsidR="00F219AE">
        <w:rPr>
          <w:sz w:val="28"/>
          <w:szCs w:val="28"/>
        </w:rPr>
        <w:t>разрешить спор с соседом</w:t>
      </w:r>
      <w:r w:rsidR="00C32740">
        <w:rPr>
          <w:sz w:val="28"/>
          <w:szCs w:val="28"/>
        </w:rPr>
        <w:t>)</w:t>
      </w:r>
      <w:r w:rsidR="00030DE8">
        <w:rPr>
          <w:sz w:val="28"/>
          <w:szCs w:val="28"/>
        </w:rPr>
        <w:t>.</w:t>
      </w:r>
      <w:r w:rsidR="00F219AE">
        <w:rPr>
          <w:sz w:val="28"/>
          <w:szCs w:val="28"/>
        </w:rPr>
        <w:t xml:space="preserve"> Здесь необходимо сказать, что разрешение споров не входит в полномочия администрации, однако сил, средств и времени, на рассмотрение </w:t>
      </w:r>
      <w:r w:rsidR="001B48CA">
        <w:rPr>
          <w:sz w:val="28"/>
          <w:szCs w:val="28"/>
        </w:rPr>
        <w:t>подобных</w:t>
      </w:r>
      <w:r w:rsidR="00F219AE">
        <w:rPr>
          <w:sz w:val="28"/>
          <w:szCs w:val="28"/>
        </w:rPr>
        <w:t xml:space="preserve"> обращений</w:t>
      </w:r>
      <w:r w:rsidR="001B48CA">
        <w:rPr>
          <w:sz w:val="28"/>
          <w:szCs w:val="28"/>
        </w:rPr>
        <w:t>, приходится затрачивать, не мало, разъясняя заявителям тонкости и нюансы законодательства, определяющего полномочия органов местного самоуправления.</w:t>
      </w:r>
    </w:p>
    <w:p w:rsidR="00832C60" w:rsidRDefault="00832C60" w:rsidP="0047089E">
      <w:pPr>
        <w:ind w:firstLine="709"/>
        <w:jc w:val="both"/>
        <w:rPr>
          <w:sz w:val="28"/>
          <w:szCs w:val="28"/>
        </w:rPr>
      </w:pPr>
      <w:r w:rsidRPr="00AF797C">
        <w:rPr>
          <w:sz w:val="28"/>
          <w:szCs w:val="28"/>
        </w:rPr>
        <w:t>Все заявления и обра</w:t>
      </w:r>
      <w:r>
        <w:rPr>
          <w:sz w:val="28"/>
          <w:szCs w:val="28"/>
        </w:rPr>
        <w:t xml:space="preserve">щения граждан, поступившие в адрес </w:t>
      </w:r>
      <w:r w:rsidRPr="00D3094B">
        <w:rPr>
          <w:bCs/>
          <w:iCs/>
          <w:sz w:val="28"/>
          <w:szCs w:val="28"/>
        </w:rPr>
        <w:t>администрации  муниципального  образования    Новосергиевский  поссовет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рассмотрены </w:t>
      </w:r>
      <w:r w:rsidR="00056886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в установленные сроки, в том числе с применением выездных форм работы. По каждому поступившему </w:t>
      </w:r>
      <w:r>
        <w:rPr>
          <w:sz w:val="28"/>
          <w:szCs w:val="28"/>
        </w:rPr>
        <w:lastRenderedPageBreak/>
        <w:t>обращению и заявлению дано разъяснение и принято соответствующее решение.</w:t>
      </w:r>
    </w:p>
    <w:p w:rsidR="00CF3DFA" w:rsidRPr="007905DF" w:rsidRDefault="00CF3DFA" w:rsidP="00CF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Pr="007905DF">
        <w:rPr>
          <w:sz w:val="28"/>
          <w:szCs w:val="28"/>
        </w:rPr>
        <w:t xml:space="preserve"> рассмотрения обращений и заявлений граждан в администрации МО Новосергиевс</w:t>
      </w:r>
      <w:r>
        <w:rPr>
          <w:sz w:val="28"/>
          <w:szCs w:val="28"/>
        </w:rPr>
        <w:t>кий поссовет обеспечивается</w:t>
      </w:r>
      <w:r w:rsidRPr="007905DF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повседневного</w:t>
      </w:r>
      <w:r w:rsidR="00056886">
        <w:rPr>
          <w:sz w:val="28"/>
          <w:szCs w:val="28"/>
        </w:rPr>
        <w:t xml:space="preserve"> контроля главой</w:t>
      </w:r>
      <w:r w:rsidRPr="007905DF">
        <w:rPr>
          <w:sz w:val="28"/>
          <w:szCs w:val="28"/>
        </w:rPr>
        <w:t xml:space="preserve"> администрации за сроками </w:t>
      </w:r>
      <w:r>
        <w:rPr>
          <w:sz w:val="28"/>
          <w:szCs w:val="28"/>
        </w:rPr>
        <w:t>их рассмотрения и</w:t>
      </w:r>
      <w:r w:rsidRPr="007905DF">
        <w:rPr>
          <w:sz w:val="28"/>
          <w:szCs w:val="28"/>
        </w:rPr>
        <w:t xml:space="preserve"> повышения персональной ответственности исполнителей.</w:t>
      </w:r>
    </w:p>
    <w:p w:rsidR="00832C60" w:rsidRDefault="00056886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2C60" w:rsidRPr="00A92203">
        <w:rPr>
          <w:sz w:val="28"/>
          <w:szCs w:val="28"/>
        </w:rPr>
        <w:t xml:space="preserve">а отчетный период </w:t>
      </w:r>
      <w:r w:rsidRPr="00A92203">
        <w:rPr>
          <w:sz w:val="28"/>
          <w:szCs w:val="28"/>
        </w:rPr>
        <w:t xml:space="preserve">населению </w:t>
      </w:r>
      <w:r w:rsidR="00832C60" w:rsidRPr="00A92203">
        <w:rPr>
          <w:sz w:val="28"/>
          <w:szCs w:val="28"/>
        </w:rPr>
        <w:t>выдано различного рода</w:t>
      </w:r>
      <w:r w:rsidR="00832C60" w:rsidRPr="0045352B">
        <w:rPr>
          <w:b/>
          <w:szCs w:val="28"/>
        </w:rPr>
        <w:t xml:space="preserve"> </w:t>
      </w:r>
      <w:r w:rsidR="00832C60">
        <w:rPr>
          <w:sz w:val="28"/>
          <w:szCs w:val="28"/>
        </w:rPr>
        <w:t>справок</w:t>
      </w:r>
      <w:r w:rsidR="00832C60" w:rsidRPr="00276960">
        <w:rPr>
          <w:sz w:val="28"/>
          <w:szCs w:val="28"/>
        </w:rPr>
        <w:t xml:space="preserve"> </w:t>
      </w:r>
      <w:r w:rsidR="00832C60">
        <w:rPr>
          <w:sz w:val="28"/>
          <w:szCs w:val="28"/>
        </w:rPr>
        <w:t xml:space="preserve"> в количестве </w:t>
      </w:r>
      <w:r w:rsidR="00832C60" w:rsidRPr="00276960">
        <w:rPr>
          <w:sz w:val="28"/>
          <w:szCs w:val="28"/>
        </w:rPr>
        <w:t xml:space="preserve"> </w:t>
      </w:r>
      <w:r w:rsidR="0092772B">
        <w:rPr>
          <w:sz w:val="28"/>
          <w:szCs w:val="28"/>
        </w:rPr>
        <w:t xml:space="preserve">5989 </w:t>
      </w:r>
      <w:r w:rsidR="00832C60" w:rsidRPr="00276960">
        <w:rPr>
          <w:sz w:val="28"/>
          <w:szCs w:val="28"/>
        </w:rPr>
        <w:t xml:space="preserve">  </w:t>
      </w:r>
      <w:r w:rsidR="00832C60">
        <w:rPr>
          <w:sz w:val="28"/>
          <w:szCs w:val="28"/>
        </w:rPr>
        <w:t>шт</w:t>
      </w:r>
      <w:r>
        <w:rPr>
          <w:sz w:val="28"/>
          <w:szCs w:val="28"/>
        </w:rPr>
        <w:t>ук</w:t>
      </w:r>
      <w:r w:rsidR="00832C60">
        <w:rPr>
          <w:sz w:val="28"/>
          <w:szCs w:val="28"/>
        </w:rPr>
        <w:t>.</w:t>
      </w:r>
    </w:p>
    <w:p w:rsidR="00590DFC" w:rsidRDefault="00590DFC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организованы и работают следующие комиссии:</w:t>
      </w:r>
    </w:p>
    <w:p w:rsidR="00202592" w:rsidRPr="008D1A5E" w:rsidRDefault="00590DFC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административная комиссия, за год</w:t>
      </w:r>
      <w:r w:rsidR="00202592" w:rsidRPr="008D1A5E">
        <w:rPr>
          <w:color w:val="000000"/>
          <w:sz w:val="28"/>
          <w:szCs w:val="28"/>
        </w:rPr>
        <w:t xml:space="preserve"> проведено </w:t>
      </w:r>
      <w:r w:rsidR="008D1A5E" w:rsidRPr="008D1A5E">
        <w:rPr>
          <w:color w:val="000000"/>
          <w:sz w:val="28"/>
          <w:szCs w:val="28"/>
        </w:rPr>
        <w:t xml:space="preserve">13 </w:t>
      </w:r>
      <w:r w:rsidR="00202592" w:rsidRPr="008D1A5E">
        <w:rPr>
          <w:color w:val="000000"/>
          <w:sz w:val="28"/>
          <w:szCs w:val="28"/>
        </w:rPr>
        <w:t>заседаний,</w:t>
      </w:r>
      <w:r w:rsidR="007D7AAA" w:rsidRPr="008D1A5E">
        <w:rPr>
          <w:sz w:val="28"/>
          <w:szCs w:val="28"/>
        </w:rPr>
        <w:t xml:space="preserve"> на которых рассмотрено </w:t>
      </w:r>
      <w:r w:rsidR="008D1A5E" w:rsidRPr="008D1A5E">
        <w:rPr>
          <w:sz w:val="28"/>
          <w:szCs w:val="28"/>
        </w:rPr>
        <w:t>13</w:t>
      </w:r>
      <w:r w:rsidR="00202592" w:rsidRPr="008D1A5E">
        <w:rPr>
          <w:sz w:val="28"/>
          <w:szCs w:val="28"/>
        </w:rPr>
        <w:t xml:space="preserve"> протоколов об административных правонарушениях</w:t>
      </w:r>
      <w:r w:rsidR="007A69E5" w:rsidRPr="008D1A5E">
        <w:rPr>
          <w:sz w:val="28"/>
          <w:szCs w:val="28"/>
        </w:rPr>
        <w:t xml:space="preserve"> и приняты соответствующие решения</w:t>
      </w:r>
      <w:r>
        <w:rPr>
          <w:sz w:val="28"/>
          <w:szCs w:val="28"/>
        </w:rPr>
        <w:t>;</w:t>
      </w:r>
    </w:p>
    <w:p w:rsidR="008D0ADA" w:rsidRPr="00203FA5" w:rsidRDefault="00590DFC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жилищная комиссия</w:t>
      </w:r>
      <w:r w:rsidR="002C39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отчетный период</w:t>
      </w:r>
      <w:r w:rsidR="008D0ADA" w:rsidRPr="008D1A5E">
        <w:rPr>
          <w:sz w:val="28"/>
          <w:szCs w:val="28"/>
        </w:rPr>
        <w:t xml:space="preserve">  проведено </w:t>
      </w:r>
      <w:r w:rsidR="00203FA5">
        <w:rPr>
          <w:sz w:val="28"/>
          <w:szCs w:val="28"/>
        </w:rPr>
        <w:t xml:space="preserve">20 </w:t>
      </w:r>
      <w:r w:rsidR="009A4FD0" w:rsidRPr="008D1A5E">
        <w:rPr>
          <w:sz w:val="28"/>
          <w:szCs w:val="28"/>
        </w:rPr>
        <w:t>заседани</w:t>
      </w:r>
      <w:r w:rsidR="00203FA5">
        <w:rPr>
          <w:sz w:val="28"/>
          <w:szCs w:val="28"/>
        </w:rPr>
        <w:t>й</w:t>
      </w:r>
      <w:r w:rsidR="008D0ADA" w:rsidRPr="008D1A5E">
        <w:rPr>
          <w:sz w:val="28"/>
          <w:szCs w:val="28"/>
        </w:rPr>
        <w:t xml:space="preserve">, на которых рассмотрено </w:t>
      </w:r>
      <w:r w:rsidR="00203FA5">
        <w:rPr>
          <w:sz w:val="28"/>
          <w:szCs w:val="28"/>
        </w:rPr>
        <w:t>81</w:t>
      </w:r>
      <w:r w:rsidR="008D0ADA" w:rsidRPr="008D1A5E">
        <w:rPr>
          <w:sz w:val="28"/>
          <w:szCs w:val="28"/>
        </w:rPr>
        <w:t xml:space="preserve"> заявлени</w:t>
      </w:r>
      <w:r w:rsidR="00203FA5">
        <w:rPr>
          <w:sz w:val="28"/>
          <w:szCs w:val="28"/>
        </w:rPr>
        <w:t>е</w:t>
      </w:r>
      <w:r w:rsidR="008D0ADA" w:rsidRPr="008D1A5E">
        <w:rPr>
          <w:sz w:val="28"/>
          <w:szCs w:val="28"/>
        </w:rPr>
        <w:t xml:space="preserve"> граждан. </w:t>
      </w:r>
      <w:r w:rsidR="008D0ADA" w:rsidRPr="00203FA5">
        <w:rPr>
          <w:sz w:val="28"/>
          <w:szCs w:val="28"/>
        </w:rPr>
        <w:t>По итогам 201</w:t>
      </w:r>
      <w:r w:rsidR="00203FA5" w:rsidRPr="00203FA5">
        <w:rPr>
          <w:sz w:val="28"/>
          <w:szCs w:val="28"/>
        </w:rPr>
        <w:t>6</w:t>
      </w:r>
      <w:r w:rsidR="008D0ADA" w:rsidRPr="00203FA5">
        <w:rPr>
          <w:sz w:val="28"/>
          <w:szCs w:val="28"/>
        </w:rPr>
        <w:t xml:space="preserve"> года, </w:t>
      </w:r>
      <w:r w:rsidR="003B54BD" w:rsidRPr="003B54BD">
        <w:rPr>
          <w:sz w:val="28"/>
          <w:szCs w:val="28"/>
        </w:rPr>
        <w:t xml:space="preserve">80 </w:t>
      </w:r>
      <w:r w:rsidR="008D0ADA" w:rsidRPr="003B54BD">
        <w:rPr>
          <w:sz w:val="28"/>
          <w:szCs w:val="28"/>
        </w:rPr>
        <w:t>сем</w:t>
      </w:r>
      <w:r w:rsidR="00203FA5" w:rsidRPr="003B54BD">
        <w:rPr>
          <w:sz w:val="28"/>
          <w:szCs w:val="28"/>
        </w:rPr>
        <w:t>ей</w:t>
      </w:r>
      <w:r w:rsidR="008D0ADA" w:rsidRPr="003B54BD">
        <w:rPr>
          <w:sz w:val="28"/>
          <w:szCs w:val="28"/>
        </w:rPr>
        <w:t xml:space="preserve"> </w:t>
      </w:r>
      <w:r w:rsidR="00056886">
        <w:rPr>
          <w:sz w:val="28"/>
          <w:szCs w:val="28"/>
        </w:rPr>
        <w:t>приняты</w:t>
      </w:r>
      <w:r w:rsidR="008D0ADA" w:rsidRPr="003B54BD">
        <w:rPr>
          <w:sz w:val="28"/>
          <w:szCs w:val="28"/>
        </w:rPr>
        <w:t xml:space="preserve"> на учет в качестве нуждающихся в улучшении жилищных</w:t>
      </w:r>
      <w:r w:rsidR="008D0ADA" w:rsidRPr="00203FA5">
        <w:rPr>
          <w:sz w:val="28"/>
          <w:szCs w:val="28"/>
        </w:rPr>
        <w:t xml:space="preserve"> условий, по </w:t>
      </w:r>
      <w:r w:rsidR="002C393D">
        <w:rPr>
          <w:sz w:val="28"/>
          <w:szCs w:val="28"/>
        </w:rPr>
        <w:t xml:space="preserve">различным </w:t>
      </w:r>
      <w:r w:rsidR="008D0ADA" w:rsidRPr="00203FA5">
        <w:rPr>
          <w:sz w:val="28"/>
          <w:szCs w:val="28"/>
        </w:rPr>
        <w:t>категориям</w:t>
      </w:r>
      <w:r w:rsidR="003E4DE6">
        <w:rPr>
          <w:sz w:val="28"/>
          <w:szCs w:val="28"/>
        </w:rPr>
        <w:t>;</w:t>
      </w:r>
      <w:r w:rsidR="008D0ADA" w:rsidRPr="00203FA5">
        <w:rPr>
          <w:sz w:val="28"/>
          <w:szCs w:val="28"/>
        </w:rPr>
        <w:t xml:space="preserve"> </w:t>
      </w:r>
    </w:p>
    <w:p w:rsidR="008D0ADA" w:rsidRDefault="002C393D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8D0ADA" w:rsidRPr="008D1A5E">
        <w:rPr>
          <w:sz w:val="28"/>
          <w:szCs w:val="28"/>
        </w:rPr>
        <w:t>троите</w:t>
      </w:r>
      <w:r w:rsidR="003B54BD">
        <w:rPr>
          <w:sz w:val="28"/>
          <w:szCs w:val="28"/>
        </w:rPr>
        <w:t>льн</w:t>
      </w:r>
      <w:r w:rsidR="00030DE8">
        <w:rPr>
          <w:sz w:val="28"/>
          <w:szCs w:val="28"/>
        </w:rPr>
        <w:t>ой</w:t>
      </w:r>
      <w:r w:rsidR="003B54BD">
        <w:rPr>
          <w:sz w:val="28"/>
          <w:szCs w:val="28"/>
        </w:rPr>
        <w:t xml:space="preserve"> комисси</w:t>
      </w:r>
      <w:r w:rsidR="00030DE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D1A5E">
        <w:rPr>
          <w:sz w:val="28"/>
          <w:szCs w:val="28"/>
        </w:rPr>
        <w:t xml:space="preserve">рассмотрено </w:t>
      </w:r>
      <w:r w:rsidR="003F6F61" w:rsidRPr="008D1A5E">
        <w:rPr>
          <w:sz w:val="28"/>
          <w:szCs w:val="28"/>
        </w:rPr>
        <w:t>1</w:t>
      </w:r>
      <w:r w:rsidR="008D1A5E">
        <w:rPr>
          <w:sz w:val="28"/>
          <w:szCs w:val="28"/>
        </w:rPr>
        <w:t>1</w:t>
      </w:r>
      <w:r w:rsidR="003F6F61" w:rsidRPr="008D1A5E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граждан. </w:t>
      </w:r>
      <w:r w:rsidR="008D0ADA" w:rsidRPr="008D1A5E">
        <w:rPr>
          <w:sz w:val="28"/>
          <w:szCs w:val="28"/>
        </w:rPr>
        <w:t xml:space="preserve">Наибольшую часть составляют обращения </w:t>
      </w:r>
      <w:r w:rsidR="00030DE8">
        <w:rPr>
          <w:sz w:val="28"/>
          <w:szCs w:val="28"/>
        </w:rPr>
        <w:t xml:space="preserve">граждан </w:t>
      </w:r>
      <w:r w:rsidR="008D0ADA" w:rsidRPr="008D1A5E">
        <w:rPr>
          <w:sz w:val="28"/>
          <w:szCs w:val="28"/>
        </w:rPr>
        <w:t>по вопросам строительства жилых домов, хозяйственных построек,</w:t>
      </w:r>
      <w:r w:rsidR="00B540F0">
        <w:rPr>
          <w:sz w:val="28"/>
          <w:szCs w:val="28"/>
        </w:rPr>
        <w:t xml:space="preserve"> перепланировки жилых помещений;</w:t>
      </w:r>
    </w:p>
    <w:p w:rsidR="00B540F0" w:rsidRDefault="00B540F0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общественная комиссия по делам несовершеннолетних и защите их прав,  за 2016 год п</w:t>
      </w:r>
      <w:r w:rsidR="00056886">
        <w:rPr>
          <w:sz w:val="28"/>
          <w:szCs w:val="28"/>
        </w:rPr>
        <w:t>роведено 2 заседания, на которых</w:t>
      </w:r>
      <w:r>
        <w:rPr>
          <w:sz w:val="28"/>
          <w:szCs w:val="28"/>
        </w:rPr>
        <w:t xml:space="preserve"> рассмотрено 2 </w:t>
      </w:r>
      <w:r w:rsidR="00056886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материала</w:t>
      </w:r>
      <w:r w:rsidR="00803671">
        <w:rPr>
          <w:sz w:val="28"/>
          <w:szCs w:val="28"/>
        </w:rPr>
        <w:t>.</w:t>
      </w:r>
    </w:p>
    <w:p w:rsidR="00803671" w:rsidRDefault="00803671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Организовывались и проводились публичные слушания по различной тематике, </w:t>
      </w:r>
      <w:r w:rsidR="00031552">
        <w:rPr>
          <w:sz w:val="28"/>
          <w:szCs w:val="28"/>
        </w:rPr>
        <w:t xml:space="preserve"> в том числе по изменению вида разрешенного использования земельного участк</w:t>
      </w:r>
      <w:r w:rsidR="00CF3DFA">
        <w:rPr>
          <w:sz w:val="28"/>
          <w:szCs w:val="28"/>
        </w:rPr>
        <w:t xml:space="preserve">а, внесению изменений в </w:t>
      </w:r>
      <w:r w:rsidR="00CF3DFA" w:rsidRPr="008864A7">
        <w:rPr>
          <w:sz w:val="28"/>
          <w:szCs w:val="28"/>
        </w:rPr>
        <w:t xml:space="preserve">Генеральный план </w:t>
      </w:r>
      <w:r w:rsidR="00056886">
        <w:rPr>
          <w:sz w:val="28"/>
          <w:szCs w:val="28"/>
        </w:rPr>
        <w:t xml:space="preserve">и Правила землепользования и застройки </w:t>
      </w:r>
      <w:r w:rsidR="00CF3DFA" w:rsidRPr="008864A7">
        <w:rPr>
          <w:sz w:val="28"/>
          <w:szCs w:val="28"/>
        </w:rPr>
        <w:t>МО Новосергиевский поссовет</w:t>
      </w:r>
      <w:r w:rsidR="00056886">
        <w:rPr>
          <w:sz w:val="28"/>
          <w:szCs w:val="28"/>
        </w:rPr>
        <w:t xml:space="preserve">. </w:t>
      </w:r>
      <w:r w:rsidR="00031552">
        <w:rPr>
          <w:sz w:val="28"/>
          <w:szCs w:val="28"/>
        </w:rPr>
        <w:t>В</w:t>
      </w:r>
      <w:r>
        <w:rPr>
          <w:sz w:val="28"/>
          <w:szCs w:val="28"/>
        </w:rPr>
        <w:t xml:space="preserve">сего за отчетный период организовано и проведено </w:t>
      </w:r>
      <w:r w:rsidR="005D797F">
        <w:rPr>
          <w:sz w:val="28"/>
          <w:szCs w:val="28"/>
        </w:rPr>
        <w:t>27 публичных</w:t>
      </w:r>
      <w:r>
        <w:rPr>
          <w:sz w:val="28"/>
          <w:szCs w:val="28"/>
        </w:rPr>
        <w:t xml:space="preserve"> слушаний.</w:t>
      </w:r>
    </w:p>
    <w:p w:rsidR="00B540F0" w:rsidRDefault="00B540F0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Новосергиевского поссовета за отчетный период проведены 144 санитарных  рейдовых мероприятия по выявлению навалов мусора на территории поселения.</w:t>
      </w:r>
      <w:r w:rsidR="00974953">
        <w:rPr>
          <w:sz w:val="28"/>
          <w:szCs w:val="28"/>
        </w:rPr>
        <w:t xml:space="preserve"> Иногда удается установить лиц, загрязняющих мусором леса, прибрежные территории водоемов и тогда, в зависимости от количества  доказательств, специалистами администрации либо составляется протокол об административном правонарушении, либо проводится профилактическая беседа. В большинстве случаев, установить лиц, нарушающих экологическое законодательство, не удается, а загрязненная территория во всех случаях, очищается силами и средствами МУП «Коммунальщик»</w:t>
      </w:r>
      <w:r w:rsidR="00D26829">
        <w:rPr>
          <w:sz w:val="28"/>
          <w:szCs w:val="28"/>
        </w:rPr>
        <w:t>, за счет бюджета поселения</w:t>
      </w:r>
      <w:r w:rsidR="00974953">
        <w:rPr>
          <w:sz w:val="28"/>
          <w:szCs w:val="28"/>
        </w:rPr>
        <w:t xml:space="preserve">. Здесь необходимо </w:t>
      </w:r>
      <w:r w:rsidR="005E7557">
        <w:rPr>
          <w:sz w:val="28"/>
          <w:szCs w:val="28"/>
        </w:rPr>
        <w:t>сказать об отсутствии эффективных правовых норм в законодательстве, способствующих повышению экологической культуры нашего населения. Это я говорю с сожалением и болью.</w:t>
      </w:r>
    </w:p>
    <w:p w:rsidR="00E752F0" w:rsidRDefault="00056886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подводя итог</w:t>
      </w:r>
      <w:r w:rsidR="00EE2BE4">
        <w:rPr>
          <w:sz w:val="28"/>
          <w:szCs w:val="28"/>
        </w:rPr>
        <w:t xml:space="preserve"> сказанному</w:t>
      </w:r>
      <w:r>
        <w:rPr>
          <w:sz w:val="28"/>
          <w:szCs w:val="28"/>
        </w:rPr>
        <w:t>, можно</w:t>
      </w:r>
      <w:r w:rsidR="00E752F0">
        <w:rPr>
          <w:sz w:val="28"/>
          <w:szCs w:val="28"/>
        </w:rPr>
        <w:t xml:space="preserve"> </w:t>
      </w:r>
      <w:r w:rsidR="007B63E3">
        <w:rPr>
          <w:sz w:val="28"/>
          <w:szCs w:val="28"/>
        </w:rPr>
        <w:t>констатировать,</w:t>
      </w:r>
      <w:r w:rsidR="00E752F0">
        <w:rPr>
          <w:sz w:val="28"/>
          <w:szCs w:val="28"/>
        </w:rPr>
        <w:t xml:space="preserve"> что сделано много, а сделать предстоит ещё больше. Основной проблемой, по-прежнему</w:t>
      </w:r>
      <w:r w:rsidR="001711DA">
        <w:rPr>
          <w:sz w:val="28"/>
          <w:szCs w:val="28"/>
        </w:rPr>
        <w:t xml:space="preserve"> является</w:t>
      </w:r>
      <w:r w:rsidR="00E752F0">
        <w:rPr>
          <w:sz w:val="28"/>
          <w:szCs w:val="28"/>
        </w:rPr>
        <w:t xml:space="preserve"> </w:t>
      </w:r>
      <w:r w:rsidR="001711DA">
        <w:rPr>
          <w:sz w:val="28"/>
          <w:szCs w:val="28"/>
        </w:rPr>
        <w:t xml:space="preserve"> несоответствие</w:t>
      </w:r>
      <w:r w:rsidR="00E752F0">
        <w:rPr>
          <w:sz w:val="28"/>
          <w:szCs w:val="28"/>
        </w:rPr>
        <w:t xml:space="preserve"> финансовых ресурсов бюджета муниципального образования </w:t>
      </w:r>
      <w:r w:rsidR="001711DA">
        <w:rPr>
          <w:sz w:val="28"/>
          <w:szCs w:val="28"/>
        </w:rPr>
        <w:t>количеству вопросов местного значения</w:t>
      </w:r>
      <w:r w:rsidR="00E752F0">
        <w:rPr>
          <w:sz w:val="28"/>
          <w:szCs w:val="28"/>
        </w:rPr>
        <w:t xml:space="preserve"> </w:t>
      </w:r>
      <w:r w:rsidR="00E752F0">
        <w:rPr>
          <w:sz w:val="28"/>
          <w:szCs w:val="28"/>
        </w:rPr>
        <w:lastRenderedPageBreak/>
        <w:t>органов местного самоуправления</w:t>
      </w:r>
      <w:r w:rsidR="001711DA">
        <w:rPr>
          <w:sz w:val="28"/>
          <w:szCs w:val="28"/>
        </w:rPr>
        <w:t>, которые необходимо решать</w:t>
      </w:r>
      <w:r w:rsidR="005E7557">
        <w:rPr>
          <w:sz w:val="28"/>
          <w:szCs w:val="28"/>
        </w:rPr>
        <w:t>, а также отсутствие правового регулирован</w:t>
      </w:r>
      <w:r w:rsidR="00D26829">
        <w:rPr>
          <w:sz w:val="28"/>
          <w:szCs w:val="28"/>
        </w:rPr>
        <w:t>ия некоторых сторон нашей жизни на законодательном уровне,</w:t>
      </w:r>
      <w:r w:rsidR="005E7557">
        <w:rPr>
          <w:sz w:val="28"/>
          <w:szCs w:val="28"/>
        </w:rPr>
        <w:t xml:space="preserve"> о чем я сказал выше.</w:t>
      </w:r>
      <w:r w:rsidR="00E752F0">
        <w:rPr>
          <w:sz w:val="28"/>
          <w:szCs w:val="28"/>
        </w:rPr>
        <w:t xml:space="preserve"> </w:t>
      </w:r>
    </w:p>
    <w:p w:rsidR="00E752F0" w:rsidRDefault="00EE2BE4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свой отчет, х</w:t>
      </w:r>
      <w:r w:rsidR="00E752F0">
        <w:rPr>
          <w:sz w:val="28"/>
          <w:szCs w:val="28"/>
        </w:rPr>
        <w:t>очу поблагодарить всех работников администрации за проделанную огромную работу на благо граждан поселения</w:t>
      </w:r>
      <w:r w:rsidR="005E17E7">
        <w:rPr>
          <w:sz w:val="28"/>
          <w:szCs w:val="28"/>
        </w:rPr>
        <w:t xml:space="preserve">, на повышение авторитета </w:t>
      </w:r>
      <w:r w:rsidR="00D26829">
        <w:rPr>
          <w:sz w:val="28"/>
          <w:szCs w:val="28"/>
        </w:rPr>
        <w:t xml:space="preserve">и значимости </w:t>
      </w:r>
      <w:r w:rsidR="005E17E7">
        <w:rPr>
          <w:sz w:val="28"/>
          <w:szCs w:val="28"/>
        </w:rPr>
        <w:t>органов местного самоуправления</w:t>
      </w:r>
      <w:r w:rsidR="00E752F0">
        <w:rPr>
          <w:sz w:val="28"/>
          <w:szCs w:val="28"/>
        </w:rPr>
        <w:t xml:space="preserve">. </w:t>
      </w:r>
    </w:p>
    <w:p w:rsidR="00B82FBB" w:rsidRDefault="00E752F0" w:rsidP="00B8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слова благодарности выражаю главе админист</w:t>
      </w:r>
      <w:r w:rsidR="00B82FBB">
        <w:rPr>
          <w:sz w:val="28"/>
          <w:szCs w:val="28"/>
        </w:rPr>
        <w:t>рации Новосергиевского района Александру Дмитриевичу</w:t>
      </w:r>
      <w:r>
        <w:rPr>
          <w:sz w:val="28"/>
          <w:szCs w:val="28"/>
        </w:rPr>
        <w:t xml:space="preserve"> Лыкову за понимание </w:t>
      </w:r>
      <w:r w:rsidR="00B82FBB">
        <w:rPr>
          <w:sz w:val="28"/>
          <w:szCs w:val="28"/>
        </w:rPr>
        <w:t>и помощь в развитии поселения и обеспечени</w:t>
      </w:r>
      <w:r w:rsidR="005E17E7">
        <w:rPr>
          <w:sz w:val="28"/>
          <w:szCs w:val="28"/>
        </w:rPr>
        <w:t>и</w:t>
      </w:r>
      <w:r w:rsidR="00B82FBB">
        <w:rPr>
          <w:sz w:val="28"/>
          <w:szCs w:val="28"/>
        </w:rPr>
        <w:t xml:space="preserve"> социально-экономической стабильности.</w:t>
      </w:r>
    </w:p>
    <w:p w:rsidR="00B82FBB" w:rsidRDefault="00B82FBB" w:rsidP="00B8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вам, уважаемые депутаты, </w:t>
      </w:r>
      <w:r w:rsidR="007F04D4">
        <w:rPr>
          <w:sz w:val="28"/>
          <w:szCs w:val="28"/>
        </w:rPr>
        <w:t xml:space="preserve"> </w:t>
      </w:r>
      <w:r>
        <w:rPr>
          <w:sz w:val="28"/>
          <w:szCs w:val="28"/>
        </w:rPr>
        <w:t>за помощь в решении вопросов местного значения.</w:t>
      </w:r>
    </w:p>
    <w:p w:rsidR="001711DA" w:rsidRDefault="006F2FA9" w:rsidP="00B8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1711D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</w:t>
      </w:r>
      <w:r w:rsidR="001711DA">
        <w:rPr>
          <w:sz w:val="28"/>
          <w:szCs w:val="28"/>
        </w:rPr>
        <w:t>в наше сложное время, не паниковать, правильно ориентироваться в любых сложившихся ситуациях, сохранять стабильность.</w:t>
      </w:r>
    </w:p>
    <w:p w:rsidR="00EE2BE4" w:rsidRDefault="001711DA" w:rsidP="00EE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мира, </w:t>
      </w:r>
      <w:r w:rsidR="006F2FA9">
        <w:rPr>
          <w:sz w:val="28"/>
          <w:szCs w:val="28"/>
        </w:rPr>
        <w:t xml:space="preserve">здоровья, </w:t>
      </w:r>
      <w:r>
        <w:rPr>
          <w:sz w:val="28"/>
          <w:szCs w:val="28"/>
        </w:rPr>
        <w:t>благополучия</w:t>
      </w:r>
      <w:r w:rsidR="00EE2BE4">
        <w:rPr>
          <w:sz w:val="28"/>
          <w:szCs w:val="28"/>
        </w:rPr>
        <w:t xml:space="preserve">, успехов во всех делах! </w:t>
      </w:r>
    </w:p>
    <w:p w:rsidR="007F04D4" w:rsidRDefault="007F04D4" w:rsidP="004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04D4" w:rsidRDefault="005E17E7" w:rsidP="00C80F29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6761CD" w:rsidRDefault="00C80F29" w:rsidP="00C8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2A10">
        <w:rPr>
          <w:sz w:val="28"/>
          <w:szCs w:val="28"/>
        </w:rPr>
        <w:t>муниципального образования</w:t>
      </w:r>
    </w:p>
    <w:p w:rsidR="003D0AC4" w:rsidRDefault="00C80F29" w:rsidP="00C80F29">
      <w:pPr>
        <w:jc w:val="both"/>
      </w:pPr>
      <w:r>
        <w:rPr>
          <w:sz w:val="28"/>
          <w:szCs w:val="28"/>
        </w:rPr>
        <w:t>Новосергиевск</w:t>
      </w:r>
      <w:r w:rsidR="009E2A10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</w:t>
      </w:r>
      <w:r w:rsidR="009E2A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6761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А. В. Букаткин</w:t>
      </w:r>
    </w:p>
    <w:p w:rsidR="003D0AC4" w:rsidRDefault="003D0AC4" w:rsidP="003D0AC4"/>
    <w:p w:rsidR="00406C4A" w:rsidRDefault="00406C4A" w:rsidP="003D0AC4"/>
    <w:p w:rsidR="00406C4A" w:rsidRDefault="00406C4A" w:rsidP="003D0AC4"/>
    <w:p w:rsidR="00406C4A" w:rsidRDefault="00406C4A" w:rsidP="003D0AC4"/>
    <w:p w:rsidR="00406C4A" w:rsidRDefault="00406C4A" w:rsidP="003D0AC4"/>
    <w:sectPr w:rsidR="00406C4A" w:rsidSect="0017645A">
      <w:pgSz w:w="11906" w:h="16838"/>
      <w:pgMar w:top="1135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E00E11"/>
    <w:multiLevelType w:val="multilevel"/>
    <w:tmpl w:val="CCF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4967E0"/>
    <w:multiLevelType w:val="hybridMultilevel"/>
    <w:tmpl w:val="9A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551BE"/>
    <w:multiLevelType w:val="hybridMultilevel"/>
    <w:tmpl w:val="AA5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5C6D"/>
    <w:multiLevelType w:val="multilevel"/>
    <w:tmpl w:val="232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76B8D"/>
    <w:multiLevelType w:val="hybridMultilevel"/>
    <w:tmpl w:val="A9F0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27B4B"/>
    <w:multiLevelType w:val="hybridMultilevel"/>
    <w:tmpl w:val="1DDE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E7A72"/>
    <w:multiLevelType w:val="multilevel"/>
    <w:tmpl w:val="7C3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633F73"/>
    <w:multiLevelType w:val="hybridMultilevel"/>
    <w:tmpl w:val="AD9CB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7881998"/>
    <w:multiLevelType w:val="multilevel"/>
    <w:tmpl w:val="26E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C0268A"/>
    <w:multiLevelType w:val="hybridMultilevel"/>
    <w:tmpl w:val="2DF2E52E"/>
    <w:lvl w:ilvl="0" w:tplc="17441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A91BEA"/>
    <w:multiLevelType w:val="multilevel"/>
    <w:tmpl w:val="0EBC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84C20"/>
    <w:multiLevelType w:val="hybridMultilevel"/>
    <w:tmpl w:val="397C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4A49"/>
    <w:multiLevelType w:val="multilevel"/>
    <w:tmpl w:val="46D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11A41"/>
    <w:multiLevelType w:val="multilevel"/>
    <w:tmpl w:val="AD9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0270A2"/>
    <w:multiLevelType w:val="hybridMultilevel"/>
    <w:tmpl w:val="79A2D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935A8"/>
    <w:multiLevelType w:val="hybridMultilevel"/>
    <w:tmpl w:val="72B4B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3516A09"/>
    <w:multiLevelType w:val="hybridMultilevel"/>
    <w:tmpl w:val="586ED3F4"/>
    <w:lvl w:ilvl="0" w:tplc="483A3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85BD6"/>
    <w:multiLevelType w:val="hybridMultilevel"/>
    <w:tmpl w:val="899C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41531"/>
    <w:multiLevelType w:val="hybridMultilevel"/>
    <w:tmpl w:val="EF5AF064"/>
    <w:lvl w:ilvl="0" w:tplc="3FF6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7B1108"/>
    <w:multiLevelType w:val="hybridMultilevel"/>
    <w:tmpl w:val="84EA91AE"/>
    <w:lvl w:ilvl="0" w:tplc="B562206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6"/>
  </w:num>
  <w:num w:numId="5">
    <w:abstractNumId w:val="10"/>
  </w:num>
  <w:num w:numId="6">
    <w:abstractNumId w:val="17"/>
  </w:num>
  <w:num w:numId="7">
    <w:abstractNumId w:val="20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4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25"/>
  </w:num>
  <w:num w:numId="21">
    <w:abstractNumId w:val="5"/>
  </w:num>
  <w:num w:numId="22">
    <w:abstractNumId w:val="12"/>
  </w:num>
  <w:num w:numId="23">
    <w:abstractNumId w:val="19"/>
  </w:num>
  <w:num w:numId="24">
    <w:abstractNumId w:val="9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D"/>
    <w:rsid w:val="000022FD"/>
    <w:rsid w:val="00006EC7"/>
    <w:rsid w:val="00011BA3"/>
    <w:rsid w:val="00012CB0"/>
    <w:rsid w:val="0001376D"/>
    <w:rsid w:val="00016A1F"/>
    <w:rsid w:val="00017F37"/>
    <w:rsid w:val="000240B8"/>
    <w:rsid w:val="0002419B"/>
    <w:rsid w:val="000252A1"/>
    <w:rsid w:val="00026385"/>
    <w:rsid w:val="000271A8"/>
    <w:rsid w:val="00030DE8"/>
    <w:rsid w:val="00030F6F"/>
    <w:rsid w:val="00031552"/>
    <w:rsid w:val="000377DE"/>
    <w:rsid w:val="00040880"/>
    <w:rsid w:val="00042EA9"/>
    <w:rsid w:val="00043FE6"/>
    <w:rsid w:val="00050EED"/>
    <w:rsid w:val="00056886"/>
    <w:rsid w:val="0006241C"/>
    <w:rsid w:val="00065630"/>
    <w:rsid w:val="00065C1C"/>
    <w:rsid w:val="000743DA"/>
    <w:rsid w:val="00081257"/>
    <w:rsid w:val="000814A7"/>
    <w:rsid w:val="00082372"/>
    <w:rsid w:val="00084967"/>
    <w:rsid w:val="0008727F"/>
    <w:rsid w:val="00091FFF"/>
    <w:rsid w:val="0009467C"/>
    <w:rsid w:val="000946FB"/>
    <w:rsid w:val="00096BA8"/>
    <w:rsid w:val="000A2F02"/>
    <w:rsid w:val="000A31B6"/>
    <w:rsid w:val="000A3309"/>
    <w:rsid w:val="000A341A"/>
    <w:rsid w:val="000A54C6"/>
    <w:rsid w:val="000A6290"/>
    <w:rsid w:val="000B3766"/>
    <w:rsid w:val="000B5319"/>
    <w:rsid w:val="000C21B8"/>
    <w:rsid w:val="000C245D"/>
    <w:rsid w:val="000C5598"/>
    <w:rsid w:val="000C6C7E"/>
    <w:rsid w:val="000D2787"/>
    <w:rsid w:val="000D56AA"/>
    <w:rsid w:val="000E1885"/>
    <w:rsid w:val="000E3988"/>
    <w:rsid w:val="000E4A51"/>
    <w:rsid w:val="000E4CD8"/>
    <w:rsid w:val="000E593A"/>
    <w:rsid w:val="000F0D65"/>
    <w:rsid w:val="000F193C"/>
    <w:rsid w:val="000F2770"/>
    <w:rsid w:val="000F56F8"/>
    <w:rsid w:val="000F5770"/>
    <w:rsid w:val="0010585C"/>
    <w:rsid w:val="00112331"/>
    <w:rsid w:val="0011447C"/>
    <w:rsid w:val="0011538F"/>
    <w:rsid w:val="0012096E"/>
    <w:rsid w:val="00121D3B"/>
    <w:rsid w:val="00126D5B"/>
    <w:rsid w:val="001276A6"/>
    <w:rsid w:val="00127A03"/>
    <w:rsid w:val="00140B90"/>
    <w:rsid w:val="001420C3"/>
    <w:rsid w:val="00147E6C"/>
    <w:rsid w:val="001576DD"/>
    <w:rsid w:val="00161C6A"/>
    <w:rsid w:val="00166573"/>
    <w:rsid w:val="001711DA"/>
    <w:rsid w:val="0017645A"/>
    <w:rsid w:val="00176C7D"/>
    <w:rsid w:val="00181910"/>
    <w:rsid w:val="00183A7D"/>
    <w:rsid w:val="00186009"/>
    <w:rsid w:val="001869C4"/>
    <w:rsid w:val="0019139A"/>
    <w:rsid w:val="00191CF9"/>
    <w:rsid w:val="001927A2"/>
    <w:rsid w:val="001A7033"/>
    <w:rsid w:val="001B2DD7"/>
    <w:rsid w:val="001B48CA"/>
    <w:rsid w:val="001B5CA0"/>
    <w:rsid w:val="001B6A32"/>
    <w:rsid w:val="001C09F0"/>
    <w:rsid w:val="001C2E51"/>
    <w:rsid w:val="001C3897"/>
    <w:rsid w:val="001C7CFF"/>
    <w:rsid w:val="001D2F4E"/>
    <w:rsid w:val="001D3C02"/>
    <w:rsid w:val="001D776F"/>
    <w:rsid w:val="001E1417"/>
    <w:rsid w:val="001E3190"/>
    <w:rsid w:val="001E69E4"/>
    <w:rsid w:val="001F516B"/>
    <w:rsid w:val="00201362"/>
    <w:rsid w:val="00201CF6"/>
    <w:rsid w:val="00202265"/>
    <w:rsid w:val="00202592"/>
    <w:rsid w:val="00203FA5"/>
    <w:rsid w:val="00204A42"/>
    <w:rsid w:val="00211AE7"/>
    <w:rsid w:val="002124B8"/>
    <w:rsid w:val="002129FC"/>
    <w:rsid w:val="002176E0"/>
    <w:rsid w:val="00221D48"/>
    <w:rsid w:val="002229EE"/>
    <w:rsid w:val="00225BB3"/>
    <w:rsid w:val="002260C6"/>
    <w:rsid w:val="00245A31"/>
    <w:rsid w:val="002577F0"/>
    <w:rsid w:val="00262C9C"/>
    <w:rsid w:val="00266052"/>
    <w:rsid w:val="00270666"/>
    <w:rsid w:val="00271637"/>
    <w:rsid w:val="00272136"/>
    <w:rsid w:val="002721BA"/>
    <w:rsid w:val="002721FF"/>
    <w:rsid w:val="00277D78"/>
    <w:rsid w:val="00280ACD"/>
    <w:rsid w:val="002954FB"/>
    <w:rsid w:val="002975A9"/>
    <w:rsid w:val="002A062D"/>
    <w:rsid w:val="002A5584"/>
    <w:rsid w:val="002B01DB"/>
    <w:rsid w:val="002B72E4"/>
    <w:rsid w:val="002C393D"/>
    <w:rsid w:val="002C40F4"/>
    <w:rsid w:val="002C5B83"/>
    <w:rsid w:val="002D0FBA"/>
    <w:rsid w:val="002D265B"/>
    <w:rsid w:val="002D51F0"/>
    <w:rsid w:val="002D630F"/>
    <w:rsid w:val="002E427B"/>
    <w:rsid w:val="002E5467"/>
    <w:rsid w:val="002E7E13"/>
    <w:rsid w:val="002F1B7F"/>
    <w:rsid w:val="002F3D14"/>
    <w:rsid w:val="00300616"/>
    <w:rsid w:val="00300AD1"/>
    <w:rsid w:val="00302DC4"/>
    <w:rsid w:val="003100C8"/>
    <w:rsid w:val="00310780"/>
    <w:rsid w:val="003123F1"/>
    <w:rsid w:val="0032160D"/>
    <w:rsid w:val="00331CE7"/>
    <w:rsid w:val="00335104"/>
    <w:rsid w:val="00335342"/>
    <w:rsid w:val="00335F5B"/>
    <w:rsid w:val="00345785"/>
    <w:rsid w:val="00350819"/>
    <w:rsid w:val="003515AF"/>
    <w:rsid w:val="00353834"/>
    <w:rsid w:val="00355F3B"/>
    <w:rsid w:val="00356ECF"/>
    <w:rsid w:val="00360AFC"/>
    <w:rsid w:val="003612A6"/>
    <w:rsid w:val="00364E69"/>
    <w:rsid w:val="00381049"/>
    <w:rsid w:val="0039021B"/>
    <w:rsid w:val="00396E22"/>
    <w:rsid w:val="003A1451"/>
    <w:rsid w:val="003A46F7"/>
    <w:rsid w:val="003B344C"/>
    <w:rsid w:val="003B4F71"/>
    <w:rsid w:val="003B54BD"/>
    <w:rsid w:val="003C191A"/>
    <w:rsid w:val="003C2C7F"/>
    <w:rsid w:val="003C3A19"/>
    <w:rsid w:val="003C6B75"/>
    <w:rsid w:val="003C713C"/>
    <w:rsid w:val="003D0AC4"/>
    <w:rsid w:val="003D65F7"/>
    <w:rsid w:val="003E1A4D"/>
    <w:rsid w:val="003E3131"/>
    <w:rsid w:val="003E4DE6"/>
    <w:rsid w:val="003F0637"/>
    <w:rsid w:val="003F476B"/>
    <w:rsid w:val="003F6F61"/>
    <w:rsid w:val="0040055D"/>
    <w:rsid w:val="00405A1E"/>
    <w:rsid w:val="00406C4A"/>
    <w:rsid w:val="00406E09"/>
    <w:rsid w:val="00423E94"/>
    <w:rsid w:val="004250D9"/>
    <w:rsid w:val="00427847"/>
    <w:rsid w:val="00431877"/>
    <w:rsid w:val="004332F6"/>
    <w:rsid w:val="00437143"/>
    <w:rsid w:val="004374D0"/>
    <w:rsid w:val="00441DF8"/>
    <w:rsid w:val="00442423"/>
    <w:rsid w:val="0044728E"/>
    <w:rsid w:val="00450025"/>
    <w:rsid w:val="00450DCB"/>
    <w:rsid w:val="004530DB"/>
    <w:rsid w:val="004536DF"/>
    <w:rsid w:val="00457589"/>
    <w:rsid w:val="0046389D"/>
    <w:rsid w:val="004666A7"/>
    <w:rsid w:val="0047089E"/>
    <w:rsid w:val="00471617"/>
    <w:rsid w:val="00471A37"/>
    <w:rsid w:val="0048425D"/>
    <w:rsid w:val="0048711B"/>
    <w:rsid w:val="00490ED5"/>
    <w:rsid w:val="00491C2C"/>
    <w:rsid w:val="00492FFB"/>
    <w:rsid w:val="00494F44"/>
    <w:rsid w:val="00495204"/>
    <w:rsid w:val="00495DD5"/>
    <w:rsid w:val="00496BBA"/>
    <w:rsid w:val="004B3191"/>
    <w:rsid w:val="004B3591"/>
    <w:rsid w:val="004B4C09"/>
    <w:rsid w:val="004B5003"/>
    <w:rsid w:val="004B773C"/>
    <w:rsid w:val="004C25B9"/>
    <w:rsid w:val="004C4BB2"/>
    <w:rsid w:val="004C512C"/>
    <w:rsid w:val="004C5AC4"/>
    <w:rsid w:val="004D10BD"/>
    <w:rsid w:val="004D14E4"/>
    <w:rsid w:val="004D667A"/>
    <w:rsid w:val="004E41C4"/>
    <w:rsid w:val="004E7290"/>
    <w:rsid w:val="004F3E31"/>
    <w:rsid w:val="004F4B40"/>
    <w:rsid w:val="0050384E"/>
    <w:rsid w:val="00504D3F"/>
    <w:rsid w:val="00506BD3"/>
    <w:rsid w:val="0050741B"/>
    <w:rsid w:val="005127EE"/>
    <w:rsid w:val="0051365B"/>
    <w:rsid w:val="00515792"/>
    <w:rsid w:val="00516201"/>
    <w:rsid w:val="005177D8"/>
    <w:rsid w:val="00517E3B"/>
    <w:rsid w:val="00520515"/>
    <w:rsid w:val="005225D0"/>
    <w:rsid w:val="0052618B"/>
    <w:rsid w:val="00526AF8"/>
    <w:rsid w:val="00536F84"/>
    <w:rsid w:val="00537D57"/>
    <w:rsid w:val="005462F7"/>
    <w:rsid w:val="005512CE"/>
    <w:rsid w:val="00552BBE"/>
    <w:rsid w:val="005548BD"/>
    <w:rsid w:val="00560271"/>
    <w:rsid w:val="00573A9C"/>
    <w:rsid w:val="0057482E"/>
    <w:rsid w:val="005763BF"/>
    <w:rsid w:val="0057788C"/>
    <w:rsid w:val="00583543"/>
    <w:rsid w:val="00585EAB"/>
    <w:rsid w:val="005876B9"/>
    <w:rsid w:val="00590DFC"/>
    <w:rsid w:val="00593394"/>
    <w:rsid w:val="005A3E82"/>
    <w:rsid w:val="005A4CF9"/>
    <w:rsid w:val="005A7870"/>
    <w:rsid w:val="005B1587"/>
    <w:rsid w:val="005B1B1A"/>
    <w:rsid w:val="005B1FC3"/>
    <w:rsid w:val="005C0E3E"/>
    <w:rsid w:val="005C2D72"/>
    <w:rsid w:val="005C42D4"/>
    <w:rsid w:val="005D30E9"/>
    <w:rsid w:val="005D5A40"/>
    <w:rsid w:val="005D797F"/>
    <w:rsid w:val="005E0CDE"/>
    <w:rsid w:val="005E17E7"/>
    <w:rsid w:val="005E4AA1"/>
    <w:rsid w:val="005E7557"/>
    <w:rsid w:val="005F5742"/>
    <w:rsid w:val="00604559"/>
    <w:rsid w:val="0060602E"/>
    <w:rsid w:val="00611F0E"/>
    <w:rsid w:val="00614E9D"/>
    <w:rsid w:val="00620E6A"/>
    <w:rsid w:val="006231B3"/>
    <w:rsid w:val="00635804"/>
    <w:rsid w:val="006430A6"/>
    <w:rsid w:val="00643119"/>
    <w:rsid w:val="00650547"/>
    <w:rsid w:val="006554CB"/>
    <w:rsid w:val="00663A4F"/>
    <w:rsid w:val="00666AFC"/>
    <w:rsid w:val="00670748"/>
    <w:rsid w:val="00672191"/>
    <w:rsid w:val="00674065"/>
    <w:rsid w:val="006761CD"/>
    <w:rsid w:val="00681328"/>
    <w:rsid w:val="006818B0"/>
    <w:rsid w:val="00684F5F"/>
    <w:rsid w:val="00693782"/>
    <w:rsid w:val="006966AE"/>
    <w:rsid w:val="006A07A1"/>
    <w:rsid w:val="006A5CED"/>
    <w:rsid w:val="006B5632"/>
    <w:rsid w:val="006B6082"/>
    <w:rsid w:val="006B7388"/>
    <w:rsid w:val="006B7443"/>
    <w:rsid w:val="006C1A0D"/>
    <w:rsid w:val="006C272E"/>
    <w:rsid w:val="006C7042"/>
    <w:rsid w:val="006D3FA4"/>
    <w:rsid w:val="006D712E"/>
    <w:rsid w:val="006D7F68"/>
    <w:rsid w:val="006E1F39"/>
    <w:rsid w:val="006E6E4D"/>
    <w:rsid w:val="006E7F47"/>
    <w:rsid w:val="006F026D"/>
    <w:rsid w:val="006F2FA9"/>
    <w:rsid w:val="006F4818"/>
    <w:rsid w:val="006F7649"/>
    <w:rsid w:val="0070151A"/>
    <w:rsid w:val="0070310D"/>
    <w:rsid w:val="007066F5"/>
    <w:rsid w:val="007148FD"/>
    <w:rsid w:val="00716079"/>
    <w:rsid w:val="0071656F"/>
    <w:rsid w:val="007172C4"/>
    <w:rsid w:val="007173F8"/>
    <w:rsid w:val="00723DE6"/>
    <w:rsid w:val="007273F8"/>
    <w:rsid w:val="007276BD"/>
    <w:rsid w:val="007320E4"/>
    <w:rsid w:val="0073237F"/>
    <w:rsid w:val="007337A3"/>
    <w:rsid w:val="00737A43"/>
    <w:rsid w:val="00740155"/>
    <w:rsid w:val="00740DCC"/>
    <w:rsid w:val="00743F2E"/>
    <w:rsid w:val="00750597"/>
    <w:rsid w:val="0075478D"/>
    <w:rsid w:val="00754D09"/>
    <w:rsid w:val="00755DA8"/>
    <w:rsid w:val="007645B6"/>
    <w:rsid w:val="007669B1"/>
    <w:rsid w:val="0077314B"/>
    <w:rsid w:val="00774D71"/>
    <w:rsid w:val="00780FF4"/>
    <w:rsid w:val="00781260"/>
    <w:rsid w:val="00781D8A"/>
    <w:rsid w:val="007836F2"/>
    <w:rsid w:val="00784AC5"/>
    <w:rsid w:val="007905DF"/>
    <w:rsid w:val="007915A5"/>
    <w:rsid w:val="00793DB6"/>
    <w:rsid w:val="007A0DA3"/>
    <w:rsid w:val="007A23C4"/>
    <w:rsid w:val="007A2B99"/>
    <w:rsid w:val="007A69E5"/>
    <w:rsid w:val="007B0FC9"/>
    <w:rsid w:val="007B63E3"/>
    <w:rsid w:val="007C39C8"/>
    <w:rsid w:val="007C72F6"/>
    <w:rsid w:val="007D0B42"/>
    <w:rsid w:val="007D554F"/>
    <w:rsid w:val="007D7AAA"/>
    <w:rsid w:val="007E31CB"/>
    <w:rsid w:val="007F04D4"/>
    <w:rsid w:val="007F42E3"/>
    <w:rsid w:val="007F7A75"/>
    <w:rsid w:val="00803671"/>
    <w:rsid w:val="00804B07"/>
    <w:rsid w:val="00807E45"/>
    <w:rsid w:val="00812064"/>
    <w:rsid w:val="0081300E"/>
    <w:rsid w:val="008135FA"/>
    <w:rsid w:val="00822042"/>
    <w:rsid w:val="00825F04"/>
    <w:rsid w:val="00832BE8"/>
    <w:rsid w:val="00832C60"/>
    <w:rsid w:val="008335E4"/>
    <w:rsid w:val="00835A2B"/>
    <w:rsid w:val="00836A81"/>
    <w:rsid w:val="00836DEE"/>
    <w:rsid w:val="008374EA"/>
    <w:rsid w:val="00837664"/>
    <w:rsid w:val="00842486"/>
    <w:rsid w:val="008431EA"/>
    <w:rsid w:val="008507AD"/>
    <w:rsid w:val="00851B4C"/>
    <w:rsid w:val="00851F61"/>
    <w:rsid w:val="00854D23"/>
    <w:rsid w:val="00856251"/>
    <w:rsid w:val="0085653A"/>
    <w:rsid w:val="00866ED0"/>
    <w:rsid w:val="008674F0"/>
    <w:rsid w:val="008720B6"/>
    <w:rsid w:val="0087311D"/>
    <w:rsid w:val="00875B45"/>
    <w:rsid w:val="00875DBC"/>
    <w:rsid w:val="008773A4"/>
    <w:rsid w:val="00877487"/>
    <w:rsid w:val="00884698"/>
    <w:rsid w:val="00884FB4"/>
    <w:rsid w:val="00886AEC"/>
    <w:rsid w:val="00887ADC"/>
    <w:rsid w:val="00894316"/>
    <w:rsid w:val="00895424"/>
    <w:rsid w:val="00895D8F"/>
    <w:rsid w:val="00896BDA"/>
    <w:rsid w:val="008975FC"/>
    <w:rsid w:val="008A2497"/>
    <w:rsid w:val="008A3773"/>
    <w:rsid w:val="008A69F1"/>
    <w:rsid w:val="008A6F8C"/>
    <w:rsid w:val="008B2412"/>
    <w:rsid w:val="008B44C3"/>
    <w:rsid w:val="008B537D"/>
    <w:rsid w:val="008B544E"/>
    <w:rsid w:val="008D0082"/>
    <w:rsid w:val="008D0ADA"/>
    <w:rsid w:val="008D121E"/>
    <w:rsid w:val="008D1A5E"/>
    <w:rsid w:val="008D4462"/>
    <w:rsid w:val="008F341E"/>
    <w:rsid w:val="008F53E3"/>
    <w:rsid w:val="00903BBC"/>
    <w:rsid w:val="0090562B"/>
    <w:rsid w:val="009100D8"/>
    <w:rsid w:val="0091463E"/>
    <w:rsid w:val="0092772B"/>
    <w:rsid w:val="009334A5"/>
    <w:rsid w:val="00933D5E"/>
    <w:rsid w:val="00936102"/>
    <w:rsid w:val="00942984"/>
    <w:rsid w:val="00944448"/>
    <w:rsid w:val="009461C6"/>
    <w:rsid w:val="00952A4A"/>
    <w:rsid w:val="00954999"/>
    <w:rsid w:val="0095648D"/>
    <w:rsid w:val="00963EC4"/>
    <w:rsid w:val="009654BD"/>
    <w:rsid w:val="009667DF"/>
    <w:rsid w:val="00971683"/>
    <w:rsid w:val="00973BF4"/>
    <w:rsid w:val="00974953"/>
    <w:rsid w:val="0097563A"/>
    <w:rsid w:val="00975773"/>
    <w:rsid w:val="00980293"/>
    <w:rsid w:val="00992235"/>
    <w:rsid w:val="00993715"/>
    <w:rsid w:val="0099485B"/>
    <w:rsid w:val="009967CF"/>
    <w:rsid w:val="009A28F5"/>
    <w:rsid w:val="009A34CA"/>
    <w:rsid w:val="009A4FD0"/>
    <w:rsid w:val="009A6781"/>
    <w:rsid w:val="009A6B7F"/>
    <w:rsid w:val="009A78E1"/>
    <w:rsid w:val="009B0FCD"/>
    <w:rsid w:val="009B1855"/>
    <w:rsid w:val="009B1B4D"/>
    <w:rsid w:val="009B4014"/>
    <w:rsid w:val="009B7311"/>
    <w:rsid w:val="009C165A"/>
    <w:rsid w:val="009C1EBA"/>
    <w:rsid w:val="009C206E"/>
    <w:rsid w:val="009C2631"/>
    <w:rsid w:val="009C6439"/>
    <w:rsid w:val="009D117A"/>
    <w:rsid w:val="009D78AF"/>
    <w:rsid w:val="009E2A10"/>
    <w:rsid w:val="009E319C"/>
    <w:rsid w:val="009E411E"/>
    <w:rsid w:val="009F111F"/>
    <w:rsid w:val="009F5BAC"/>
    <w:rsid w:val="009F5F44"/>
    <w:rsid w:val="009F73F7"/>
    <w:rsid w:val="00A04D55"/>
    <w:rsid w:val="00A05906"/>
    <w:rsid w:val="00A0766D"/>
    <w:rsid w:val="00A109F4"/>
    <w:rsid w:val="00A1261B"/>
    <w:rsid w:val="00A1483B"/>
    <w:rsid w:val="00A162B4"/>
    <w:rsid w:val="00A166DB"/>
    <w:rsid w:val="00A20312"/>
    <w:rsid w:val="00A21CCE"/>
    <w:rsid w:val="00A23757"/>
    <w:rsid w:val="00A27273"/>
    <w:rsid w:val="00A31BB6"/>
    <w:rsid w:val="00A32F5F"/>
    <w:rsid w:val="00A34A9E"/>
    <w:rsid w:val="00A35A07"/>
    <w:rsid w:val="00A47A6F"/>
    <w:rsid w:val="00A60026"/>
    <w:rsid w:val="00A613B1"/>
    <w:rsid w:val="00A61457"/>
    <w:rsid w:val="00A767EF"/>
    <w:rsid w:val="00A777A4"/>
    <w:rsid w:val="00A84D3C"/>
    <w:rsid w:val="00A91378"/>
    <w:rsid w:val="00A920D0"/>
    <w:rsid w:val="00A92273"/>
    <w:rsid w:val="00AA2CFD"/>
    <w:rsid w:val="00AA3BA1"/>
    <w:rsid w:val="00AA49FF"/>
    <w:rsid w:val="00AA51F3"/>
    <w:rsid w:val="00AB4EE7"/>
    <w:rsid w:val="00AB567F"/>
    <w:rsid w:val="00AC1238"/>
    <w:rsid w:val="00AC1B49"/>
    <w:rsid w:val="00AC5C78"/>
    <w:rsid w:val="00AC6B4A"/>
    <w:rsid w:val="00AE029D"/>
    <w:rsid w:val="00AE1489"/>
    <w:rsid w:val="00AE3E76"/>
    <w:rsid w:val="00AE5344"/>
    <w:rsid w:val="00AF0A00"/>
    <w:rsid w:val="00AF110E"/>
    <w:rsid w:val="00AF1AAF"/>
    <w:rsid w:val="00AF797C"/>
    <w:rsid w:val="00B06DCF"/>
    <w:rsid w:val="00B11CF3"/>
    <w:rsid w:val="00B11E73"/>
    <w:rsid w:val="00B12C81"/>
    <w:rsid w:val="00B1363C"/>
    <w:rsid w:val="00B14851"/>
    <w:rsid w:val="00B30292"/>
    <w:rsid w:val="00B3291F"/>
    <w:rsid w:val="00B34297"/>
    <w:rsid w:val="00B354CA"/>
    <w:rsid w:val="00B372E6"/>
    <w:rsid w:val="00B45EF0"/>
    <w:rsid w:val="00B5160B"/>
    <w:rsid w:val="00B52E25"/>
    <w:rsid w:val="00B540F0"/>
    <w:rsid w:val="00B54DA0"/>
    <w:rsid w:val="00B60883"/>
    <w:rsid w:val="00B612B9"/>
    <w:rsid w:val="00B6592E"/>
    <w:rsid w:val="00B65CF3"/>
    <w:rsid w:val="00B66356"/>
    <w:rsid w:val="00B67EDE"/>
    <w:rsid w:val="00B741FE"/>
    <w:rsid w:val="00B75ABA"/>
    <w:rsid w:val="00B763F7"/>
    <w:rsid w:val="00B77D70"/>
    <w:rsid w:val="00B8083A"/>
    <w:rsid w:val="00B82873"/>
    <w:rsid w:val="00B82FBB"/>
    <w:rsid w:val="00B8483F"/>
    <w:rsid w:val="00B86905"/>
    <w:rsid w:val="00B90C9F"/>
    <w:rsid w:val="00BA44FC"/>
    <w:rsid w:val="00BB7D88"/>
    <w:rsid w:val="00BC1F47"/>
    <w:rsid w:val="00BC40AD"/>
    <w:rsid w:val="00BC5020"/>
    <w:rsid w:val="00BC7936"/>
    <w:rsid w:val="00BD0B2C"/>
    <w:rsid w:val="00BD15B1"/>
    <w:rsid w:val="00BD1B2C"/>
    <w:rsid w:val="00BD27EF"/>
    <w:rsid w:val="00BE3889"/>
    <w:rsid w:val="00BE6D86"/>
    <w:rsid w:val="00BE7E66"/>
    <w:rsid w:val="00BF2382"/>
    <w:rsid w:val="00BF4ACD"/>
    <w:rsid w:val="00BF611A"/>
    <w:rsid w:val="00C00963"/>
    <w:rsid w:val="00C1425E"/>
    <w:rsid w:val="00C1648D"/>
    <w:rsid w:val="00C25B91"/>
    <w:rsid w:val="00C26A8C"/>
    <w:rsid w:val="00C26C1B"/>
    <w:rsid w:val="00C3157E"/>
    <w:rsid w:val="00C32740"/>
    <w:rsid w:val="00C34ABD"/>
    <w:rsid w:val="00C353FF"/>
    <w:rsid w:val="00C35AF4"/>
    <w:rsid w:val="00C40A5F"/>
    <w:rsid w:val="00C41A04"/>
    <w:rsid w:val="00C4685A"/>
    <w:rsid w:val="00C50C44"/>
    <w:rsid w:val="00C545C1"/>
    <w:rsid w:val="00C571AC"/>
    <w:rsid w:val="00C576A7"/>
    <w:rsid w:val="00C60F84"/>
    <w:rsid w:val="00C6580B"/>
    <w:rsid w:val="00C719B3"/>
    <w:rsid w:val="00C75C3A"/>
    <w:rsid w:val="00C809B0"/>
    <w:rsid w:val="00C80F29"/>
    <w:rsid w:val="00C83E13"/>
    <w:rsid w:val="00C8733D"/>
    <w:rsid w:val="00C950A8"/>
    <w:rsid w:val="00C968C1"/>
    <w:rsid w:val="00CA3AA3"/>
    <w:rsid w:val="00CA4E35"/>
    <w:rsid w:val="00CA5475"/>
    <w:rsid w:val="00CA7E51"/>
    <w:rsid w:val="00CB14B9"/>
    <w:rsid w:val="00CB452D"/>
    <w:rsid w:val="00CB5C1B"/>
    <w:rsid w:val="00CB74D5"/>
    <w:rsid w:val="00CC3387"/>
    <w:rsid w:val="00CC369E"/>
    <w:rsid w:val="00CC489A"/>
    <w:rsid w:val="00CC739E"/>
    <w:rsid w:val="00CC779D"/>
    <w:rsid w:val="00CD1323"/>
    <w:rsid w:val="00CD385C"/>
    <w:rsid w:val="00CE10EE"/>
    <w:rsid w:val="00CE279E"/>
    <w:rsid w:val="00CE3522"/>
    <w:rsid w:val="00CE5FBF"/>
    <w:rsid w:val="00CF0555"/>
    <w:rsid w:val="00CF279D"/>
    <w:rsid w:val="00CF3DFA"/>
    <w:rsid w:val="00CF4450"/>
    <w:rsid w:val="00CF5C7A"/>
    <w:rsid w:val="00CF7EA3"/>
    <w:rsid w:val="00D047AD"/>
    <w:rsid w:val="00D10946"/>
    <w:rsid w:val="00D14F26"/>
    <w:rsid w:val="00D2007B"/>
    <w:rsid w:val="00D20DAC"/>
    <w:rsid w:val="00D2372F"/>
    <w:rsid w:val="00D258C4"/>
    <w:rsid w:val="00D2614B"/>
    <w:rsid w:val="00D26829"/>
    <w:rsid w:val="00D3407A"/>
    <w:rsid w:val="00D34DC9"/>
    <w:rsid w:val="00D36A80"/>
    <w:rsid w:val="00D41F63"/>
    <w:rsid w:val="00D42BE6"/>
    <w:rsid w:val="00D442A2"/>
    <w:rsid w:val="00D46DEB"/>
    <w:rsid w:val="00D52DF6"/>
    <w:rsid w:val="00D55728"/>
    <w:rsid w:val="00D62705"/>
    <w:rsid w:val="00D631B5"/>
    <w:rsid w:val="00D6426C"/>
    <w:rsid w:val="00D67E9F"/>
    <w:rsid w:val="00D7725C"/>
    <w:rsid w:val="00D80B9F"/>
    <w:rsid w:val="00D8140D"/>
    <w:rsid w:val="00D8251F"/>
    <w:rsid w:val="00D8465D"/>
    <w:rsid w:val="00D94D56"/>
    <w:rsid w:val="00DA2817"/>
    <w:rsid w:val="00DC14EF"/>
    <w:rsid w:val="00DC1655"/>
    <w:rsid w:val="00DC5CDA"/>
    <w:rsid w:val="00DC6F0A"/>
    <w:rsid w:val="00DD0D81"/>
    <w:rsid w:val="00DD7671"/>
    <w:rsid w:val="00DE4FA7"/>
    <w:rsid w:val="00DE6B33"/>
    <w:rsid w:val="00DF1E79"/>
    <w:rsid w:val="00DF4C9C"/>
    <w:rsid w:val="00DF5600"/>
    <w:rsid w:val="00DF6C64"/>
    <w:rsid w:val="00DF78EB"/>
    <w:rsid w:val="00DF7C1E"/>
    <w:rsid w:val="00E00F00"/>
    <w:rsid w:val="00E0257E"/>
    <w:rsid w:val="00E02842"/>
    <w:rsid w:val="00E04A11"/>
    <w:rsid w:val="00E13DB1"/>
    <w:rsid w:val="00E17334"/>
    <w:rsid w:val="00E359BF"/>
    <w:rsid w:val="00E40854"/>
    <w:rsid w:val="00E43829"/>
    <w:rsid w:val="00E5430F"/>
    <w:rsid w:val="00E62E65"/>
    <w:rsid w:val="00E62F48"/>
    <w:rsid w:val="00E63E8F"/>
    <w:rsid w:val="00E64B2E"/>
    <w:rsid w:val="00E670B8"/>
    <w:rsid w:val="00E677AB"/>
    <w:rsid w:val="00E70F44"/>
    <w:rsid w:val="00E71CB6"/>
    <w:rsid w:val="00E730E4"/>
    <w:rsid w:val="00E73B12"/>
    <w:rsid w:val="00E752F0"/>
    <w:rsid w:val="00E777B8"/>
    <w:rsid w:val="00E77B7D"/>
    <w:rsid w:val="00E80142"/>
    <w:rsid w:val="00E81F9A"/>
    <w:rsid w:val="00E832D8"/>
    <w:rsid w:val="00E92B81"/>
    <w:rsid w:val="00E92CD7"/>
    <w:rsid w:val="00E955F0"/>
    <w:rsid w:val="00EA04FD"/>
    <w:rsid w:val="00EA0A36"/>
    <w:rsid w:val="00EA0B9F"/>
    <w:rsid w:val="00EA14B4"/>
    <w:rsid w:val="00EA5AC4"/>
    <w:rsid w:val="00EA6D4E"/>
    <w:rsid w:val="00EB4491"/>
    <w:rsid w:val="00EB4EC6"/>
    <w:rsid w:val="00ED0430"/>
    <w:rsid w:val="00ED11A3"/>
    <w:rsid w:val="00ED6251"/>
    <w:rsid w:val="00ED6FAF"/>
    <w:rsid w:val="00EE2BE4"/>
    <w:rsid w:val="00EE425F"/>
    <w:rsid w:val="00EE4681"/>
    <w:rsid w:val="00EE6108"/>
    <w:rsid w:val="00EE7CCC"/>
    <w:rsid w:val="00EF1280"/>
    <w:rsid w:val="00EF3A71"/>
    <w:rsid w:val="00EF5276"/>
    <w:rsid w:val="00EF5791"/>
    <w:rsid w:val="00EF5816"/>
    <w:rsid w:val="00EF7BA2"/>
    <w:rsid w:val="00F00D53"/>
    <w:rsid w:val="00F043E2"/>
    <w:rsid w:val="00F07193"/>
    <w:rsid w:val="00F130AC"/>
    <w:rsid w:val="00F13667"/>
    <w:rsid w:val="00F14844"/>
    <w:rsid w:val="00F17B0E"/>
    <w:rsid w:val="00F2136F"/>
    <w:rsid w:val="00F219AE"/>
    <w:rsid w:val="00F21B27"/>
    <w:rsid w:val="00F2360A"/>
    <w:rsid w:val="00F31B6C"/>
    <w:rsid w:val="00F33862"/>
    <w:rsid w:val="00F34A90"/>
    <w:rsid w:val="00F34E8B"/>
    <w:rsid w:val="00F35AA6"/>
    <w:rsid w:val="00F40912"/>
    <w:rsid w:val="00F50E61"/>
    <w:rsid w:val="00F51F5E"/>
    <w:rsid w:val="00F5669B"/>
    <w:rsid w:val="00F62EA5"/>
    <w:rsid w:val="00F63D6B"/>
    <w:rsid w:val="00F7703C"/>
    <w:rsid w:val="00F80354"/>
    <w:rsid w:val="00F80BA7"/>
    <w:rsid w:val="00F83F33"/>
    <w:rsid w:val="00F847C7"/>
    <w:rsid w:val="00F861A1"/>
    <w:rsid w:val="00F944D0"/>
    <w:rsid w:val="00FA31C9"/>
    <w:rsid w:val="00FA7CF1"/>
    <w:rsid w:val="00FB189E"/>
    <w:rsid w:val="00FB3B6D"/>
    <w:rsid w:val="00FB4E9A"/>
    <w:rsid w:val="00FB5FD3"/>
    <w:rsid w:val="00FD69B0"/>
    <w:rsid w:val="00FE284B"/>
    <w:rsid w:val="00FE31AD"/>
    <w:rsid w:val="00FE4C7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uiPriority w:val="22"/>
    <w:qFormat/>
    <w:rsid w:val="00016A1F"/>
    <w:rPr>
      <w:b/>
      <w:bCs/>
    </w:rPr>
  </w:style>
  <w:style w:type="character" w:styleId="a8">
    <w:name w:val="Hyperlink"/>
    <w:uiPriority w:val="99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  <w:style w:type="character" w:customStyle="1" w:styleId="apple-converted-space">
    <w:name w:val="apple-converted-space"/>
    <w:basedOn w:val="a0"/>
    <w:rsid w:val="00B1363C"/>
  </w:style>
  <w:style w:type="table" w:styleId="af1">
    <w:name w:val="Table Grid"/>
    <w:basedOn w:val="a1"/>
    <w:uiPriority w:val="59"/>
    <w:rsid w:val="002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66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33862"/>
  </w:style>
  <w:style w:type="paragraph" w:customStyle="1" w:styleId="ConsPlusNormal">
    <w:name w:val="ConsPlusNormal"/>
    <w:rsid w:val="004638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3">
    <w:name w:val=" Знак"/>
    <w:basedOn w:val="a"/>
    <w:rsid w:val="005E4A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ta-nav">
    <w:name w:val="meta-nav"/>
    <w:rsid w:val="00201362"/>
  </w:style>
  <w:style w:type="paragraph" w:styleId="af4">
    <w:name w:val="No Spacing"/>
    <w:uiPriority w:val="1"/>
    <w:qFormat/>
    <w:rsid w:val="00201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uiPriority w:val="22"/>
    <w:qFormat/>
    <w:rsid w:val="00016A1F"/>
    <w:rPr>
      <w:b/>
      <w:bCs/>
    </w:rPr>
  </w:style>
  <w:style w:type="character" w:styleId="a8">
    <w:name w:val="Hyperlink"/>
    <w:uiPriority w:val="99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  <w:style w:type="character" w:customStyle="1" w:styleId="apple-converted-space">
    <w:name w:val="apple-converted-space"/>
    <w:basedOn w:val="a0"/>
    <w:rsid w:val="00B1363C"/>
  </w:style>
  <w:style w:type="table" w:styleId="af1">
    <w:name w:val="Table Grid"/>
    <w:basedOn w:val="a1"/>
    <w:uiPriority w:val="59"/>
    <w:rsid w:val="002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66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33862"/>
  </w:style>
  <w:style w:type="paragraph" w:customStyle="1" w:styleId="ConsPlusNormal">
    <w:name w:val="ConsPlusNormal"/>
    <w:rsid w:val="004638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3">
    <w:name w:val=" Знак"/>
    <w:basedOn w:val="a"/>
    <w:rsid w:val="005E4A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ta-nav">
    <w:name w:val="meta-nav"/>
    <w:rsid w:val="00201362"/>
  </w:style>
  <w:style w:type="paragraph" w:styleId="af4">
    <w:name w:val="No Spacing"/>
    <w:uiPriority w:val="1"/>
    <w:qFormat/>
    <w:rsid w:val="00201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9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56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5E92-7450-42D0-ACF9-BD0D2D0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Администрация Новосергиевского поссовета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юля</dc:creator>
  <cp:lastModifiedBy>Админ</cp:lastModifiedBy>
  <cp:revision>2</cp:revision>
  <cp:lastPrinted>2017-03-20T10:22:00Z</cp:lastPrinted>
  <dcterms:created xsi:type="dcterms:W3CDTF">2017-03-27T07:29:00Z</dcterms:created>
  <dcterms:modified xsi:type="dcterms:W3CDTF">2017-03-27T07:29:00Z</dcterms:modified>
</cp:coreProperties>
</file>