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306B84" w:rsidRDefault="00512196" w:rsidP="00512196">
      <w:pPr>
        <w:pStyle w:val="a8"/>
        <w:ind w:left="708"/>
        <w:jc w:val="left"/>
        <w:rPr>
          <w:szCs w:val="28"/>
        </w:rPr>
      </w:pPr>
      <w:bookmarkStart w:id="0" w:name="_GoBack"/>
      <w:bookmarkEnd w:id="0"/>
      <w:r w:rsidRPr="00306B84">
        <w:rPr>
          <w:szCs w:val="28"/>
        </w:rPr>
        <w:t xml:space="preserve">     </w:t>
      </w:r>
      <w:r w:rsidRPr="00306B84">
        <w:rPr>
          <w:color w:val="000000"/>
          <w:szCs w:val="28"/>
        </w:rPr>
        <w:t>С</w:t>
      </w:r>
      <w:r w:rsidRPr="00306B84">
        <w:rPr>
          <w:szCs w:val="28"/>
        </w:rPr>
        <w:t>ОВЕТ ДЕПУТАТОВ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="00884DB7" w:rsidRPr="00306B84">
        <w:rPr>
          <w:szCs w:val="28"/>
        </w:rPr>
        <w:t xml:space="preserve">                    </w:t>
      </w:r>
      <w:r w:rsidR="00543901" w:rsidRPr="00306B84">
        <w:rPr>
          <w:szCs w:val="28"/>
        </w:rPr>
        <w:t xml:space="preserve">                                                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</w:p>
    <w:p w:rsidR="00512196" w:rsidRPr="00306B84" w:rsidRDefault="00512196" w:rsidP="00512196">
      <w:pPr>
        <w:pStyle w:val="a8"/>
        <w:jc w:val="left"/>
        <w:rPr>
          <w:szCs w:val="28"/>
        </w:rPr>
      </w:pPr>
      <w:r w:rsidRPr="00306B84">
        <w:rPr>
          <w:szCs w:val="28"/>
        </w:rPr>
        <w:t>МУНИЦИПАЛЬНОГО ОБРАЗОВАНИЯ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512196" w:rsidRPr="00306B84" w:rsidRDefault="00512196" w:rsidP="00512196">
      <w:pPr>
        <w:pStyle w:val="a8"/>
        <w:jc w:val="left"/>
        <w:rPr>
          <w:szCs w:val="28"/>
        </w:rPr>
      </w:pPr>
      <w:r w:rsidRPr="00306B84">
        <w:rPr>
          <w:szCs w:val="28"/>
        </w:rPr>
        <w:t xml:space="preserve">   НОВОСЕРГИЕВСКИЙ ПОССОВЕТ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512196" w:rsidRDefault="00682379" w:rsidP="00682379">
      <w:pPr>
        <w:pStyle w:val="a8"/>
        <w:ind w:firstLine="180"/>
        <w:jc w:val="left"/>
        <w:rPr>
          <w:szCs w:val="28"/>
        </w:rPr>
      </w:pPr>
      <w:r>
        <w:rPr>
          <w:szCs w:val="28"/>
        </w:rPr>
        <w:t xml:space="preserve">                </w:t>
      </w:r>
      <w:r w:rsidR="005B27D8" w:rsidRPr="00306B84">
        <w:rPr>
          <w:szCs w:val="28"/>
        </w:rPr>
        <w:t>ТРЕТИЙ</w:t>
      </w:r>
      <w:r w:rsidR="00512196" w:rsidRPr="00306B84">
        <w:rPr>
          <w:szCs w:val="28"/>
        </w:rPr>
        <w:t xml:space="preserve"> СОЗЫВ</w:t>
      </w:r>
    </w:p>
    <w:p w:rsidR="00682379" w:rsidRDefault="00682379" w:rsidP="00682379">
      <w:pPr>
        <w:pStyle w:val="a8"/>
        <w:ind w:firstLine="180"/>
        <w:jc w:val="left"/>
        <w:rPr>
          <w:szCs w:val="28"/>
        </w:rPr>
      </w:pPr>
    </w:p>
    <w:p w:rsidR="00682379" w:rsidRPr="00306B84" w:rsidRDefault="00920F32" w:rsidP="00682379">
      <w:pPr>
        <w:pStyle w:val="a8"/>
        <w:ind w:firstLine="180"/>
        <w:jc w:val="left"/>
        <w:rPr>
          <w:szCs w:val="28"/>
        </w:rPr>
      </w:pPr>
      <w:r>
        <w:rPr>
          <w:szCs w:val="28"/>
        </w:rPr>
        <w:t xml:space="preserve">                </w:t>
      </w:r>
      <w:r w:rsidR="00682379" w:rsidRPr="00920F32">
        <w:rPr>
          <w:sz w:val="44"/>
          <w:szCs w:val="44"/>
        </w:rPr>
        <w:t>РЕШЕНИЕ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8E45C9" w:rsidRPr="00920F32" w:rsidRDefault="008E45C9" w:rsidP="008E45C9">
      <w:pPr>
        <w:pStyle w:val="a8"/>
        <w:ind w:left="720"/>
        <w:jc w:val="left"/>
        <w:rPr>
          <w:szCs w:val="28"/>
          <w:u w:val="single"/>
        </w:rPr>
      </w:pPr>
      <w:r w:rsidRPr="00306B84">
        <w:rPr>
          <w:szCs w:val="28"/>
        </w:rPr>
        <w:t xml:space="preserve">    </w:t>
      </w:r>
      <w:r w:rsidR="003322EC" w:rsidRPr="00920F32">
        <w:rPr>
          <w:szCs w:val="28"/>
          <w:u w:val="single"/>
        </w:rPr>
        <w:t>22</w:t>
      </w:r>
      <w:r w:rsidRPr="00920F32">
        <w:rPr>
          <w:szCs w:val="28"/>
          <w:u w:val="single"/>
        </w:rPr>
        <w:t>.11.201</w:t>
      </w:r>
      <w:r w:rsidR="003322EC" w:rsidRPr="00920F32">
        <w:rPr>
          <w:szCs w:val="28"/>
          <w:u w:val="single"/>
        </w:rPr>
        <w:t>6</w:t>
      </w:r>
      <w:r w:rsidRPr="00920F32">
        <w:rPr>
          <w:szCs w:val="28"/>
          <w:u w:val="single"/>
        </w:rPr>
        <w:t xml:space="preserve">  г. № </w:t>
      </w:r>
      <w:r w:rsidR="003322EC" w:rsidRPr="00920F32">
        <w:rPr>
          <w:szCs w:val="28"/>
          <w:u w:val="single"/>
        </w:rPr>
        <w:t>14</w:t>
      </w:r>
      <w:r w:rsidRPr="00920F32">
        <w:rPr>
          <w:szCs w:val="28"/>
          <w:u w:val="single"/>
        </w:rPr>
        <w:t>/</w:t>
      </w:r>
      <w:r w:rsidR="003322EC" w:rsidRPr="00920F32">
        <w:rPr>
          <w:szCs w:val="28"/>
          <w:u w:val="single"/>
        </w:rPr>
        <w:t>5</w:t>
      </w:r>
      <w:r w:rsidRPr="00920F32">
        <w:rPr>
          <w:szCs w:val="28"/>
          <w:u w:val="single"/>
        </w:rPr>
        <w:t xml:space="preserve"> р.С.</w:t>
      </w:r>
    </w:p>
    <w:p w:rsidR="009D7EEA" w:rsidRPr="00306B84" w:rsidRDefault="009D7EEA">
      <w:pPr>
        <w:pStyle w:val="a8"/>
        <w:jc w:val="left"/>
        <w:rPr>
          <w:szCs w:val="28"/>
        </w:rPr>
      </w:pPr>
    </w:p>
    <w:p w:rsidR="00512196" w:rsidRPr="00306B84" w:rsidRDefault="003C3C6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0" cy="32385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7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cx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</wp:posOffset>
                </wp:positionV>
                <wp:extent cx="342900" cy="0"/>
                <wp:effectExtent l="9525" t="12065" r="952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7pt" to="2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OvkQIAAG0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NkA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" strokeweight=".26mm">
                <v:stroke joinstyle="miter"/>
              </v:line>
            </w:pict>
          </mc:Fallback>
        </mc:AlternateContent>
      </w:r>
      <w:r w:rsidR="009D7EEA" w:rsidRPr="00306B84">
        <w:rPr>
          <w:sz w:val="28"/>
          <w:szCs w:val="28"/>
        </w:rPr>
        <w:t xml:space="preserve"> </w:t>
      </w:r>
    </w:p>
    <w:p w:rsidR="009D7EEA" w:rsidRPr="00306B84" w:rsidRDefault="00EC2C61" w:rsidP="006D5985">
      <w:pPr>
        <w:ind w:left="142" w:right="4719"/>
        <w:jc w:val="both"/>
        <w:rPr>
          <w:sz w:val="28"/>
          <w:szCs w:val="28"/>
        </w:rPr>
      </w:pPr>
      <w:r w:rsidRPr="00306B84">
        <w:rPr>
          <w:b/>
          <w:sz w:val="28"/>
          <w:szCs w:val="28"/>
        </w:rPr>
        <w:t xml:space="preserve"> </w:t>
      </w:r>
      <w:r w:rsidR="009D7EEA" w:rsidRPr="00306B84">
        <w:rPr>
          <w:sz w:val="28"/>
          <w:szCs w:val="28"/>
        </w:rPr>
        <w:t>Об  утверждении Положения «О налоге  на имущество физических лиц на 201</w:t>
      </w:r>
      <w:r w:rsidR="003322EC">
        <w:rPr>
          <w:sz w:val="28"/>
          <w:szCs w:val="28"/>
        </w:rPr>
        <w:t>7</w:t>
      </w:r>
      <w:r w:rsidR="009D7EEA" w:rsidRPr="00306B84">
        <w:rPr>
          <w:sz w:val="28"/>
          <w:szCs w:val="28"/>
        </w:rPr>
        <w:t xml:space="preserve">год по муниципальному образованию </w:t>
      </w:r>
      <w:r w:rsidR="006D5985" w:rsidRPr="00306B84">
        <w:rPr>
          <w:sz w:val="28"/>
          <w:szCs w:val="28"/>
        </w:rPr>
        <w:t xml:space="preserve"> Новосергиевский поссовет»</w:t>
      </w:r>
    </w:p>
    <w:p w:rsidR="006D5985" w:rsidRPr="00306B84" w:rsidRDefault="006D5985" w:rsidP="006D5985">
      <w:pPr>
        <w:ind w:right="4719"/>
        <w:jc w:val="both"/>
        <w:rPr>
          <w:sz w:val="28"/>
          <w:szCs w:val="28"/>
        </w:rPr>
      </w:pPr>
    </w:p>
    <w:p w:rsidR="00F0446D" w:rsidRPr="00306B84" w:rsidRDefault="00F0446D" w:rsidP="00920F3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934504" w:rsidRPr="00306B84">
        <w:rPr>
          <w:color w:val="000000"/>
          <w:spacing w:val="-1"/>
          <w:sz w:val="28"/>
          <w:szCs w:val="28"/>
        </w:rPr>
        <w:t>Налоговым кодексом Российской Федерации,</w:t>
      </w:r>
      <w:r w:rsidR="005A429F">
        <w:rPr>
          <w:color w:val="000000"/>
          <w:spacing w:val="-1"/>
          <w:sz w:val="28"/>
          <w:szCs w:val="28"/>
        </w:rPr>
        <w:t xml:space="preserve"> Законом Оренбургской области от 12.11.2015 №3457/971-</w:t>
      </w:r>
      <w:r w:rsidR="005A429F">
        <w:rPr>
          <w:color w:val="000000"/>
          <w:spacing w:val="-1"/>
          <w:sz w:val="28"/>
          <w:szCs w:val="28"/>
          <w:lang w:val="en-US"/>
        </w:rPr>
        <w:t>V</w:t>
      </w:r>
      <w:r w:rsidR="005A429F">
        <w:rPr>
          <w:color w:val="000000"/>
          <w:spacing w:val="-1"/>
          <w:sz w:val="28"/>
          <w:szCs w:val="28"/>
        </w:rPr>
        <w:t xml:space="preserve">-ОЗ «Об установлении единой даты начала применения на территории Оренбургской области, порядка определения налоговой базы  по налогу на имущество физических лиц  исходя из кадастровой стоимости объектов налогообложения», </w:t>
      </w:r>
      <w:r w:rsidRPr="00306B84">
        <w:rPr>
          <w:color w:val="000000"/>
          <w:spacing w:val="-1"/>
          <w:sz w:val="28"/>
          <w:szCs w:val="28"/>
        </w:rPr>
        <w:t>Уставом муниципального образования Новосергиевский поссовет,</w:t>
      </w:r>
    </w:p>
    <w:p w:rsidR="009D7EEA" w:rsidRPr="00306B84" w:rsidRDefault="009D7EEA" w:rsidP="00920F32">
      <w:pPr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9D7EEA" w:rsidRPr="00306B84" w:rsidRDefault="009D7EEA" w:rsidP="00920F32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Утвердить Положение «О налоге на имущество физических лиц на 201</w:t>
      </w:r>
      <w:r w:rsidR="003322EC">
        <w:rPr>
          <w:sz w:val="28"/>
          <w:szCs w:val="28"/>
        </w:rPr>
        <w:t>7</w:t>
      </w:r>
      <w:r w:rsidRPr="00306B84">
        <w:rPr>
          <w:sz w:val="28"/>
          <w:szCs w:val="28"/>
        </w:rPr>
        <w:t xml:space="preserve"> год по муниципальному образованию Новосергиевский поссовет» (Приложение №1).</w:t>
      </w:r>
    </w:p>
    <w:p w:rsidR="009D7EEA" w:rsidRPr="00306B84" w:rsidRDefault="009D7EEA" w:rsidP="00920F32">
      <w:pPr>
        <w:numPr>
          <w:ilvl w:val="0"/>
          <w:numId w:val="2"/>
        </w:numPr>
        <w:tabs>
          <w:tab w:val="clear" w:pos="720"/>
          <w:tab w:val="left" w:pos="709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Опубликовать</w:t>
      </w:r>
      <w:r w:rsidR="002360B5">
        <w:rPr>
          <w:sz w:val="28"/>
          <w:szCs w:val="28"/>
        </w:rPr>
        <w:t xml:space="preserve"> (обнародовать)</w:t>
      </w:r>
      <w:r w:rsidRPr="00306B84">
        <w:rPr>
          <w:sz w:val="28"/>
          <w:szCs w:val="28"/>
        </w:rPr>
        <w:t xml:space="preserve"> настоящее </w:t>
      </w:r>
      <w:r w:rsidR="00096F6E" w:rsidRPr="00306B84">
        <w:rPr>
          <w:sz w:val="28"/>
          <w:szCs w:val="28"/>
        </w:rPr>
        <w:t>р</w:t>
      </w:r>
      <w:r w:rsidRPr="00306B84">
        <w:rPr>
          <w:sz w:val="28"/>
          <w:szCs w:val="28"/>
        </w:rPr>
        <w:t xml:space="preserve">ешение </w:t>
      </w:r>
      <w:r w:rsidR="00C34038" w:rsidRPr="00306B84">
        <w:rPr>
          <w:sz w:val="28"/>
          <w:szCs w:val="28"/>
        </w:rPr>
        <w:t>в соответствии с Уставом</w:t>
      </w:r>
    </w:p>
    <w:p w:rsidR="006B16FA" w:rsidRPr="006B16FA" w:rsidRDefault="006B16FA" w:rsidP="00920F3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16FA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 01 января 2017 года.</w:t>
      </w:r>
    </w:p>
    <w:p w:rsidR="009D7EEA" w:rsidRPr="00306B84" w:rsidRDefault="009D7EEA" w:rsidP="006B16FA">
      <w:pPr>
        <w:ind w:left="720"/>
        <w:jc w:val="both"/>
        <w:rPr>
          <w:sz w:val="28"/>
          <w:szCs w:val="28"/>
        </w:rPr>
      </w:pPr>
    </w:p>
    <w:p w:rsidR="009D7EEA" w:rsidRPr="00306B84" w:rsidRDefault="009D7EEA">
      <w:pPr>
        <w:jc w:val="both"/>
        <w:rPr>
          <w:sz w:val="28"/>
          <w:szCs w:val="28"/>
        </w:rPr>
      </w:pPr>
    </w:p>
    <w:p w:rsidR="009D7EEA" w:rsidRPr="00306B84" w:rsidRDefault="009D7EEA">
      <w:pPr>
        <w:pStyle w:val="2"/>
        <w:rPr>
          <w:szCs w:val="28"/>
        </w:rPr>
      </w:pPr>
      <w:r w:rsidRPr="00306B84">
        <w:rPr>
          <w:szCs w:val="28"/>
        </w:rPr>
        <w:t xml:space="preserve">Глава муниципального образования 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</w:p>
    <w:p w:rsidR="009D7EEA" w:rsidRPr="00306B84" w:rsidRDefault="009D7EEA">
      <w:pPr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Новосергиевского поссовета                                                     А.В.</w:t>
      </w:r>
      <w:r w:rsidR="00512196" w:rsidRPr="00306B84">
        <w:rPr>
          <w:sz w:val="28"/>
          <w:szCs w:val="28"/>
        </w:rPr>
        <w:t xml:space="preserve"> </w:t>
      </w:r>
      <w:r w:rsidRPr="00306B84">
        <w:rPr>
          <w:sz w:val="28"/>
          <w:szCs w:val="28"/>
        </w:rPr>
        <w:t>Букаткин</w:t>
      </w:r>
    </w:p>
    <w:p w:rsidR="009D7EEA" w:rsidRPr="00306B84" w:rsidRDefault="009D7EEA">
      <w:pPr>
        <w:jc w:val="both"/>
        <w:rPr>
          <w:sz w:val="28"/>
          <w:szCs w:val="28"/>
        </w:rPr>
      </w:pPr>
    </w:p>
    <w:p w:rsidR="00512196" w:rsidRPr="00306B84" w:rsidRDefault="00512196">
      <w:pPr>
        <w:jc w:val="both"/>
        <w:rPr>
          <w:sz w:val="28"/>
          <w:szCs w:val="28"/>
        </w:rPr>
      </w:pPr>
    </w:p>
    <w:p w:rsidR="009D7EEA" w:rsidRPr="00306B84" w:rsidRDefault="00517F81" w:rsidP="006D598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финотделу,  МРИ</w:t>
      </w:r>
      <w:r w:rsidR="009D7EEA" w:rsidRPr="00306B84">
        <w:rPr>
          <w:sz w:val="28"/>
          <w:szCs w:val="28"/>
        </w:rPr>
        <w:t xml:space="preserve">ФНС России </w:t>
      </w:r>
      <w:r w:rsidRPr="00306B84">
        <w:rPr>
          <w:sz w:val="28"/>
          <w:szCs w:val="28"/>
        </w:rPr>
        <w:t>№ 6</w:t>
      </w:r>
      <w:r w:rsidR="009D7EEA" w:rsidRPr="00306B84">
        <w:rPr>
          <w:sz w:val="28"/>
          <w:szCs w:val="28"/>
        </w:rPr>
        <w:t xml:space="preserve"> по Оренбургской  области,                     районной газете «Голос Глубинки», </w:t>
      </w:r>
      <w:r w:rsidR="006D5985" w:rsidRPr="00306B84">
        <w:rPr>
          <w:sz w:val="28"/>
          <w:szCs w:val="28"/>
        </w:rPr>
        <w:t>прокурору, для обнародования.</w:t>
      </w:r>
    </w:p>
    <w:p w:rsidR="0047592B" w:rsidRPr="00306B84" w:rsidRDefault="009D7EEA" w:rsidP="00FB774F">
      <w:pPr>
        <w:shd w:val="clear" w:color="auto" w:fill="FFFFFF"/>
        <w:tabs>
          <w:tab w:val="left" w:pos="0"/>
        </w:tabs>
        <w:ind w:right="75"/>
        <w:rPr>
          <w:sz w:val="28"/>
          <w:szCs w:val="28"/>
        </w:rPr>
      </w:pPr>
      <w:r w:rsidRPr="00306B84">
        <w:rPr>
          <w:bCs/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</w:t>
      </w:r>
      <w:r w:rsidR="00650C76">
        <w:rPr>
          <w:sz w:val="28"/>
          <w:szCs w:val="28"/>
        </w:rPr>
        <w:t>П</w:t>
      </w:r>
      <w:r w:rsidR="0047592B" w:rsidRPr="00306B84">
        <w:rPr>
          <w:sz w:val="28"/>
          <w:szCs w:val="28"/>
        </w:rPr>
        <w:t>риложение № 1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к решению Совета депутатов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муниципального образования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 xml:space="preserve">Новосергиевский поссовет </w:t>
      </w:r>
    </w:p>
    <w:p w:rsidR="0047592B" w:rsidRPr="003322EC" w:rsidRDefault="0047592B" w:rsidP="0047592B">
      <w:pPr>
        <w:ind w:firstLine="5529"/>
        <w:rPr>
          <w:sz w:val="28"/>
          <w:szCs w:val="28"/>
          <w:u w:val="single"/>
        </w:rPr>
      </w:pPr>
      <w:r w:rsidRPr="003322EC">
        <w:rPr>
          <w:sz w:val="28"/>
          <w:szCs w:val="28"/>
          <w:u w:val="single"/>
        </w:rPr>
        <w:t xml:space="preserve">от  </w:t>
      </w:r>
      <w:r w:rsidR="003322EC" w:rsidRPr="003322EC">
        <w:rPr>
          <w:sz w:val="28"/>
          <w:szCs w:val="28"/>
          <w:u w:val="single"/>
        </w:rPr>
        <w:t>22</w:t>
      </w:r>
      <w:r w:rsidRPr="003322EC">
        <w:rPr>
          <w:sz w:val="28"/>
          <w:szCs w:val="28"/>
          <w:u w:val="single"/>
        </w:rPr>
        <w:t>.11.201</w:t>
      </w:r>
      <w:r w:rsidR="006B16FA">
        <w:rPr>
          <w:sz w:val="28"/>
          <w:szCs w:val="28"/>
          <w:u w:val="single"/>
        </w:rPr>
        <w:t>6</w:t>
      </w:r>
      <w:r w:rsidRPr="003322EC">
        <w:rPr>
          <w:sz w:val="28"/>
          <w:szCs w:val="28"/>
          <w:u w:val="single"/>
        </w:rPr>
        <w:t xml:space="preserve"> г. № </w:t>
      </w:r>
      <w:r w:rsidR="003322EC" w:rsidRPr="003322EC">
        <w:rPr>
          <w:sz w:val="28"/>
          <w:szCs w:val="28"/>
          <w:u w:val="single"/>
        </w:rPr>
        <w:t>14</w:t>
      </w:r>
      <w:r w:rsidR="008E45C9" w:rsidRPr="003322EC">
        <w:rPr>
          <w:sz w:val="28"/>
          <w:szCs w:val="28"/>
          <w:u w:val="single"/>
        </w:rPr>
        <w:t>/</w:t>
      </w:r>
      <w:r w:rsidR="003322EC" w:rsidRPr="003322EC">
        <w:rPr>
          <w:sz w:val="28"/>
          <w:szCs w:val="28"/>
          <w:u w:val="single"/>
        </w:rPr>
        <w:t>5</w:t>
      </w:r>
      <w:r w:rsidRPr="003322EC">
        <w:rPr>
          <w:sz w:val="28"/>
          <w:szCs w:val="28"/>
          <w:u w:val="single"/>
        </w:rPr>
        <w:t>р.С.</w:t>
      </w:r>
    </w:p>
    <w:p w:rsidR="0047592B" w:rsidRPr="00306B84" w:rsidRDefault="0047592B" w:rsidP="0047592B">
      <w:pPr>
        <w:pStyle w:val="a8"/>
        <w:jc w:val="left"/>
        <w:rPr>
          <w:bCs/>
          <w:color w:val="000000"/>
          <w:spacing w:val="-4"/>
          <w:szCs w:val="28"/>
        </w:rPr>
      </w:pPr>
      <w:r w:rsidRPr="00306B84">
        <w:rPr>
          <w:bCs/>
          <w:color w:val="000000"/>
          <w:spacing w:val="-4"/>
          <w:szCs w:val="28"/>
        </w:rPr>
        <w:t xml:space="preserve">    </w:t>
      </w:r>
    </w:p>
    <w:p w:rsidR="0047592B" w:rsidRPr="00306B84" w:rsidRDefault="0047592B" w:rsidP="0047592B">
      <w:pPr>
        <w:shd w:val="clear" w:color="auto" w:fill="FFFFFF"/>
        <w:ind w:left="3115" w:right="687"/>
        <w:jc w:val="center"/>
        <w:rPr>
          <w:bCs/>
          <w:color w:val="000000"/>
          <w:spacing w:val="-4"/>
          <w:sz w:val="28"/>
          <w:szCs w:val="28"/>
        </w:rPr>
      </w:pPr>
      <w:r w:rsidRPr="00306B84">
        <w:rPr>
          <w:bCs/>
          <w:color w:val="000000"/>
          <w:spacing w:val="-4"/>
          <w:sz w:val="28"/>
          <w:szCs w:val="28"/>
        </w:rPr>
        <w:t xml:space="preserve">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4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 xml:space="preserve">ПОЛОЖЕНИЕ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>О</w:t>
      </w:r>
      <w:r w:rsidRPr="00306B84">
        <w:rPr>
          <w:b/>
          <w:bCs/>
          <w:color w:val="000000"/>
          <w:spacing w:val="-5"/>
          <w:sz w:val="28"/>
          <w:szCs w:val="28"/>
        </w:rPr>
        <w:t xml:space="preserve"> НАЛОГЕ  НА ИМУЩЕСТВО ФИЗИЧЕСКИХ ЛИЦ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Налогоплательщики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F07E2" w:rsidRDefault="00BB06E5" w:rsidP="00EF07E2">
      <w:pPr>
        <w:pStyle w:val="af2"/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1.</w:t>
      </w:r>
      <w:r w:rsidR="0047592B" w:rsidRPr="00306B84">
        <w:rPr>
          <w:sz w:val="28"/>
          <w:szCs w:val="28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306B84">
        <w:rPr>
          <w:sz w:val="28"/>
          <w:szCs w:val="28"/>
        </w:rPr>
        <w:t xml:space="preserve">с пунктом </w:t>
      </w:r>
      <w:r w:rsidR="00741D10"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 настоящего Положения.</w:t>
      </w:r>
      <w:r w:rsidR="00EF07E2">
        <w:rPr>
          <w:sz w:val="28"/>
          <w:szCs w:val="28"/>
        </w:rPr>
        <w:t xml:space="preserve"> </w:t>
      </w:r>
    </w:p>
    <w:p w:rsidR="00920F32" w:rsidRDefault="00920F32" w:rsidP="00EF07E2">
      <w:pPr>
        <w:pStyle w:val="af2"/>
        <w:ind w:firstLine="709"/>
        <w:jc w:val="both"/>
        <w:rPr>
          <w:sz w:val="28"/>
          <w:szCs w:val="28"/>
        </w:rPr>
      </w:pPr>
    </w:p>
    <w:p w:rsidR="00BB06E5" w:rsidRPr="00306B84" w:rsidRDefault="00BB06E5" w:rsidP="00D574E0">
      <w:pPr>
        <w:pStyle w:val="af2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Объект налогообложения</w:t>
      </w:r>
    </w:p>
    <w:p w:rsidR="00BB06E5" w:rsidRPr="00306B84" w:rsidRDefault="00BB06E5" w:rsidP="00BB06E5">
      <w:pPr>
        <w:pStyle w:val="af2"/>
        <w:ind w:firstLine="709"/>
        <w:jc w:val="center"/>
        <w:rPr>
          <w:b/>
          <w:sz w:val="28"/>
          <w:szCs w:val="28"/>
        </w:rPr>
      </w:pPr>
    </w:p>
    <w:p w:rsidR="0047592B" w:rsidRPr="00306B84" w:rsidRDefault="00BB06E5" w:rsidP="0047592B">
      <w:pPr>
        <w:pStyle w:val="af2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</w:t>
      </w:r>
      <w:r w:rsidR="0047592B" w:rsidRPr="00306B84">
        <w:rPr>
          <w:sz w:val="28"/>
          <w:szCs w:val="28"/>
        </w:rPr>
        <w:t>. Объектом налогообложения признается расположенное в пределах муниципального образования  следующее имущество:</w:t>
      </w:r>
    </w:p>
    <w:p w:rsidR="0047592B" w:rsidRPr="00306B84" w:rsidRDefault="0047592B" w:rsidP="0047592B">
      <w:pPr>
        <w:pStyle w:val="af2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1) жилой дом;</w:t>
      </w:r>
    </w:p>
    <w:p w:rsidR="0047592B" w:rsidRPr="00306B84" w:rsidRDefault="0047592B" w:rsidP="0047592B">
      <w:pPr>
        <w:pStyle w:val="af2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2) жилое помещение (квартира, комната);</w:t>
      </w:r>
    </w:p>
    <w:p w:rsidR="0047592B" w:rsidRPr="00306B84" w:rsidRDefault="0047592B" w:rsidP="0047592B">
      <w:pPr>
        <w:pStyle w:val="af2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3) гараж, машино-место;</w:t>
      </w:r>
    </w:p>
    <w:p w:rsidR="0047592B" w:rsidRPr="00306B84" w:rsidRDefault="0047592B" w:rsidP="0047592B">
      <w:pPr>
        <w:pStyle w:val="af2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4) единый недвижимый комплекс;</w:t>
      </w:r>
    </w:p>
    <w:p w:rsidR="0047592B" w:rsidRPr="00306B84" w:rsidRDefault="0047592B" w:rsidP="0047592B">
      <w:pPr>
        <w:pStyle w:val="af2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5) объект незавершенного строительства;</w:t>
      </w:r>
    </w:p>
    <w:p w:rsidR="0047592B" w:rsidRPr="00306B84" w:rsidRDefault="0047592B" w:rsidP="0047592B">
      <w:pPr>
        <w:pStyle w:val="af2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6) иные здание, строение, сооружение, помещение.</w:t>
      </w:r>
    </w:p>
    <w:p w:rsidR="00682379" w:rsidRDefault="0047592B" w:rsidP="00682379">
      <w:pPr>
        <w:pStyle w:val="af2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682379">
        <w:rPr>
          <w:sz w:val="28"/>
          <w:szCs w:val="28"/>
        </w:rPr>
        <w:t xml:space="preserve"> </w:t>
      </w:r>
    </w:p>
    <w:p w:rsidR="009A106B" w:rsidRDefault="009A106B" w:rsidP="009A106B">
      <w:pPr>
        <w:pStyle w:val="af2"/>
        <w:ind w:left="360"/>
        <w:jc w:val="center"/>
        <w:rPr>
          <w:b/>
          <w:sz w:val="28"/>
          <w:szCs w:val="28"/>
        </w:rPr>
      </w:pPr>
    </w:p>
    <w:p w:rsidR="00642A0D" w:rsidRPr="00306B84" w:rsidRDefault="00642A0D" w:rsidP="009A106B">
      <w:pPr>
        <w:pStyle w:val="af2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Налоговая база</w:t>
      </w:r>
    </w:p>
    <w:p w:rsidR="00642A0D" w:rsidRPr="00306B84" w:rsidRDefault="00642A0D" w:rsidP="00642A0D">
      <w:pPr>
        <w:pStyle w:val="af2"/>
        <w:ind w:firstLine="851"/>
        <w:rPr>
          <w:sz w:val="28"/>
          <w:szCs w:val="28"/>
        </w:rPr>
      </w:pPr>
    </w:p>
    <w:p w:rsidR="009A106B" w:rsidRDefault="00642A0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 xml:space="preserve">1. Налоговая база </w:t>
      </w:r>
      <w:r w:rsidR="009A106B">
        <w:rPr>
          <w:sz w:val="28"/>
          <w:szCs w:val="28"/>
          <w:lang w:eastAsia="ru-RU"/>
        </w:rPr>
        <w:t xml:space="preserve">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9" w:history="1">
        <w:r w:rsidR="009A106B" w:rsidRPr="009A106B">
          <w:rPr>
            <w:sz w:val="28"/>
            <w:szCs w:val="28"/>
            <w:lang w:eastAsia="ru-RU"/>
          </w:rPr>
          <w:t>налоговым периодом</w:t>
        </w:r>
      </w:hyperlink>
      <w:r w:rsidR="009A106B">
        <w:rPr>
          <w:sz w:val="28"/>
          <w:szCs w:val="28"/>
          <w:lang w:eastAsia="ru-RU"/>
        </w:rPr>
        <w:t>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0" w:history="1">
        <w:r w:rsidRPr="009A106B">
          <w:rPr>
            <w:sz w:val="28"/>
            <w:szCs w:val="28"/>
            <w:lang w:eastAsia="ru-RU"/>
          </w:rPr>
          <w:t>дату</w:t>
        </w:r>
      </w:hyperlink>
      <w:r>
        <w:rPr>
          <w:sz w:val="28"/>
          <w:szCs w:val="28"/>
          <w:lang w:eastAsia="ru-RU"/>
        </w:rPr>
        <w:t xml:space="preserve"> постановки такого объекта на государственный кадастровый учет.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1" w:history="1">
        <w:r w:rsidRPr="009A106B">
          <w:rPr>
            <w:sz w:val="28"/>
            <w:szCs w:val="28"/>
            <w:lang w:eastAsia="ru-RU"/>
          </w:rPr>
          <w:t>технической ошибки</w:t>
        </w:r>
      </w:hyperlink>
      <w:r w:rsidRPr="009A106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9A106B">
          <w:rPr>
            <w:sz w:val="28"/>
            <w:szCs w:val="28"/>
            <w:lang w:eastAsia="ru-RU"/>
          </w:rPr>
          <w:t>статьей 24.18</w:t>
        </w:r>
      </w:hyperlink>
      <w:r w:rsidRPr="009A106B">
        <w:rPr>
          <w:sz w:val="28"/>
          <w:szCs w:val="28"/>
          <w:lang w:eastAsia="ru-RU"/>
        </w:rPr>
        <w:t xml:space="preserve"> Федерального закона от 29 июля 1998 года N 135-ФЗ "Об оценочной </w:t>
      </w:r>
      <w:r>
        <w:rPr>
          <w:sz w:val="28"/>
          <w:szCs w:val="28"/>
          <w:lang w:eastAsia="ru-RU"/>
        </w:rPr>
        <w:t>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5"/>
      <w:bookmarkEnd w:id="1"/>
      <w:r>
        <w:rPr>
          <w:sz w:val="28"/>
          <w:szCs w:val="28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3" w:history="1">
        <w:r w:rsidRPr="009A106B">
          <w:rPr>
            <w:sz w:val="28"/>
            <w:szCs w:val="28"/>
            <w:lang w:eastAsia="ru-RU"/>
          </w:rPr>
          <w:t>общей площади</w:t>
        </w:r>
      </w:hyperlink>
      <w:r>
        <w:rPr>
          <w:sz w:val="28"/>
          <w:szCs w:val="28"/>
          <w:lang w:eastAsia="ru-RU"/>
        </w:rPr>
        <w:t xml:space="preserve"> этой квартиры.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8"/>
      <w:bookmarkEnd w:id="2"/>
      <w:r>
        <w:rPr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A106B">
          <w:rPr>
            <w:sz w:val="28"/>
            <w:szCs w:val="28"/>
            <w:lang w:eastAsia="ru-RU"/>
          </w:rPr>
          <w:t>пунктами 3</w:t>
        </w:r>
      </w:hyperlink>
      <w:r w:rsidRPr="009A106B">
        <w:rPr>
          <w:sz w:val="28"/>
          <w:szCs w:val="28"/>
          <w:lang w:eastAsia="ru-RU"/>
        </w:rPr>
        <w:t xml:space="preserve"> - </w:t>
      </w:r>
      <w:hyperlink w:anchor="Par8" w:history="1">
        <w:r w:rsidRPr="009A106B">
          <w:rPr>
            <w:sz w:val="28"/>
            <w:szCs w:val="28"/>
            <w:lang w:eastAsia="ru-RU"/>
          </w:rPr>
          <w:t>6</w:t>
        </w:r>
      </w:hyperlink>
      <w:r>
        <w:rPr>
          <w:sz w:val="28"/>
          <w:szCs w:val="28"/>
          <w:lang w:eastAsia="ru-RU"/>
        </w:rPr>
        <w:t>,  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B06E5" w:rsidRDefault="00BB06E5" w:rsidP="00D574E0">
      <w:pPr>
        <w:pStyle w:val="af2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Налоговый период</w:t>
      </w:r>
    </w:p>
    <w:p w:rsidR="00920F32" w:rsidRDefault="00920F32" w:rsidP="00BB06E5">
      <w:pPr>
        <w:pStyle w:val="af2"/>
        <w:tabs>
          <w:tab w:val="left" w:pos="6795"/>
        </w:tabs>
        <w:ind w:left="720"/>
        <w:jc w:val="both"/>
        <w:rPr>
          <w:sz w:val="28"/>
          <w:szCs w:val="28"/>
        </w:rPr>
      </w:pPr>
    </w:p>
    <w:p w:rsidR="00BB06E5" w:rsidRPr="00306B84" w:rsidRDefault="00BB06E5" w:rsidP="00BB06E5">
      <w:pPr>
        <w:pStyle w:val="af2"/>
        <w:tabs>
          <w:tab w:val="left" w:pos="6795"/>
        </w:tabs>
        <w:ind w:left="720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Налоговым периодом признается календарный год.</w:t>
      </w:r>
      <w:r w:rsidRPr="00306B84">
        <w:rPr>
          <w:sz w:val="28"/>
          <w:szCs w:val="28"/>
        </w:rPr>
        <w:tab/>
      </w:r>
    </w:p>
    <w:p w:rsidR="00BB06E5" w:rsidRPr="00306B84" w:rsidRDefault="00BB06E5" w:rsidP="00BB06E5">
      <w:pPr>
        <w:pStyle w:val="af2"/>
        <w:ind w:firstLine="851"/>
        <w:jc w:val="both"/>
        <w:rPr>
          <w:b/>
          <w:sz w:val="28"/>
          <w:szCs w:val="28"/>
        </w:rPr>
      </w:pPr>
    </w:p>
    <w:p w:rsidR="00F46859" w:rsidRPr="00306B84" w:rsidRDefault="00C36323" w:rsidP="00D574E0">
      <w:pPr>
        <w:pStyle w:val="af2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lastRenderedPageBreak/>
        <w:t>Налоговые ставки</w:t>
      </w:r>
    </w:p>
    <w:p w:rsidR="00F46859" w:rsidRPr="00306B84" w:rsidRDefault="00F46859" w:rsidP="00F46859">
      <w:pPr>
        <w:pStyle w:val="af2"/>
        <w:ind w:left="720"/>
        <w:jc w:val="center"/>
        <w:rPr>
          <w:b/>
          <w:sz w:val="28"/>
          <w:szCs w:val="28"/>
        </w:rPr>
      </w:pPr>
    </w:p>
    <w:p w:rsidR="00021CB3" w:rsidRDefault="00F46859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>1.</w:t>
      </w:r>
      <w:r w:rsidR="00C36323" w:rsidRPr="00306B84">
        <w:rPr>
          <w:sz w:val="28"/>
          <w:szCs w:val="28"/>
        </w:rPr>
        <w:t xml:space="preserve">При определении налоговой базы исходя из </w:t>
      </w:r>
      <w:r w:rsidR="00021CB3">
        <w:rPr>
          <w:sz w:val="28"/>
          <w:szCs w:val="28"/>
          <w:lang w:eastAsia="ru-RU"/>
        </w:rPr>
        <w:t xml:space="preserve">кадастровой стоимости объекта налогообложения налоговые ставки устанавливаются в </w:t>
      </w:r>
      <w:r w:rsidR="00BE3FAC">
        <w:rPr>
          <w:sz w:val="28"/>
          <w:szCs w:val="28"/>
          <w:lang w:eastAsia="ru-RU"/>
        </w:rPr>
        <w:t xml:space="preserve"> следующих </w:t>
      </w:r>
      <w:r w:rsidR="00021CB3">
        <w:rPr>
          <w:sz w:val="28"/>
          <w:szCs w:val="28"/>
          <w:lang w:eastAsia="ru-RU"/>
        </w:rPr>
        <w:t>размерах</w:t>
      </w:r>
      <w:r w:rsidR="00BE3FAC">
        <w:rPr>
          <w:sz w:val="28"/>
          <w:szCs w:val="28"/>
          <w:lang w:eastAsia="ru-RU"/>
        </w:rPr>
        <w:t>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0,1 процента в отношении: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жилых домов, жилых помещений;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гаражей и машино-мест;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2 процент</w:t>
      </w:r>
      <w:r w:rsidR="004B5BB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 w:rsidRPr="000904B3">
          <w:rPr>
            <w:sz w:val="28"/>
            <w:szCs w:val="28"/>
            <w:lang w:eastAsia="ru-RU"/>
          </w:rPr>
          <w:t>пунктом 7 статьи 378.2</w:t>
        </w:r>
      </w:hyperlink>
      <w:r w:rsidRPr="000904B3">
        <w:rPr>
          <w:sz w:val="28"/>
          <w:szCs w:val="28"/>
          <w:lang w:eastAsia="ru-RU"/>
        </w:rPr>
        <w:t xml:space="preserve"> </w:t>
      </w:r>
      <w:r w:rsidR="000904B3">
        <w:rPr>
          <w:sz w:val="28"/>
          <w:szCs w:val="28"/>
          <w:lang w:eastAsia="ru-RU"/>
        </w:rPr>
        <w:t>Налогово</w:t>
      </w:r>
      <w:r>
        <w:rPr>
          <w:sz w:val="28"/>
          <w:szCs w:val="28"/>
          <w:lang w:eastAsia="ru-RU"/>
        </w:rPr>
        <w:t>го Кодекса</w:t>
      </w:r>
      <w:r w:rsidR="000904B3">
        <w:rPr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15" w:history="1">
        <w:r w:rsidRPr="000904B3">
          <w:rPr>
            <w:sz w:val="28"/>
            <w:szCs w:val="28"/>
            <w:lang w:eastAsia="ru-RU"/>
          </w:rPr>
          <w:t>абзацем вторым пункта 10 статьи 378.2</w:t>
        </w:r>
      </w:hyperlink>
      <w:r w:rsidRPr="000904B3">
        <w:rPr>
          <w:sz w:val="28"/>
          <w:szCs w:val="28"/>
          <w:lang w:eastAsia="ru-RU"/>
        </w:rPr>
        <w:t xml:space="preserve"> </w:t>
      </w:r>
      <w:r w:rsidR="000904B3">
        <w:rPr>
          <w:sz w:val="28"/>
          <w:szCs w:val="28"/>
          <w:lang w:eastAsia="ru-RU"/>
        </w:rPr>
        <w:t>Налогового Кодекса Российской Федерации</w:t>
      </w:r>
      <w:r>
        <w:rPr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47592B" w:rsidRPr="00306B84" w:rsidRDefault="00D574E0" w:rsidP="0047592B">
      <w:pPr>
        <w:shd w:val="clear" w:color="auto" w:fill="FFFFFF"/>
        <w:spacing w:before="290"/>
        <w:ind w:firstLine="708"/>
        <w:jc w:val="center"/>
        <w:rPr>
          <w:b/>
          <w:color w:val="000000"/>
          <w:spacing w:val="-3"/>
          <w:sz w:val="28"/>
          <w:szCs w:val="28"/>
        </w:rPr>
      </w:pPr>
      <w:r w:rsidRPr="00306B84">
        <w:rPr>
          <w:b/>
          <w:color w:val="000000"/>
          <w:spacing w:val="-3"/>
          <w:sz w:val="28"/>
          <w:szCs w:val="28"/>
        </w:rPr>
        <w:t>7</w:t>
      </w:r>
      <w:r w:rsidR="00E82FD8" w:rsidRPr="00306B84">
        <w:rPr>
          <w:b/>
          <w:color w:val="000000"/>
          <w:spacing w:val="-3"/>
          <w:sz w:val="28"/>
          <w:szCs w:val="28"/>
        </w:rPr>
        <w:t xml:space="preserve">. </w:t>
      </w:r>
      <w:r w:rsidR="0047592B" w:rsidRPr="00306B84">
        <w:rPr>
          <w:b/>
          <w:color w:val="000000"/>
          <w:spacing w:val="-3"/>
          <w:sz w:val="28"/>
          <w:szCs w:val="28"/>
        </w:rPr>
        <w:t>Налоговые льготы</w:t>
      </w:r>
    </w:p>
    <w:p w:rsidR="0047592B" w:rsidRPr="00306B84" w:rsidRDefault="0047592B" w:rsidP="0047592B">
      <w:pPr>
        <w:widowControl w:val="0"/>
        <w:shd w:val="clear" w:color="auto" w:fill="FFFFFF"/>
        <w:tabs>
          <w:tab w:val="left" w:pos="842"/>
        </w:tabs>
        <w:autoSpaceDE w:val="0"/>
        <w:spacing w:before="221"/>
        <w:ind w:right="41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sz w:val="28"/>
          <w:szCs w:val="28"/>
        </w:rPr>
        <w:t>1.</w:t>
      </w:r>
      <w:r w:rsidRPr="00306B84">
        <w:rPr>
          <w:b/>
          <w:color w:val="000000"/>
          <w:spacing w:val="-3"/>
          <w:sz w:val="28"/>
          <w:szCs w:val="28"/>
        </w:rPr>
        <w:t xml:space="preserve"> </w:t>
      </w:r>
      <w:r w:rsidRPr="00306B84">
        <w:rPr>
          <w:color w:val="000000"/>
          <w:spacing w:val="-3"/>
          <w:sz w:val="28"/>
          <w:szCs w:val="28"/>
        </w:rPr>
        <w:t>От уплаты налогов на имущество физических лиц освобождаются следующие категории граждан:</w:t>
      </w:r>
    </w:p>
    <w:p w:rsidR="0047592B" w:rsidRPr="00306B84" w:rsidRDefault="0047592B" w:rsidP="0047592B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Герои Советского Союза и Герои Российской Федерации, а также лица, награжденные орденом Славы </w:t>
      </w:r>
      <w:r w:rsidRPr="00306B84">
        <w:rPr>
          <w:color w:val="000000"/>
          <w:spacing w:val="-3"/>
          <w:sz w:val="28"/>
          <w:szCs w:val="28"/>
        </w:rPr>
        <w:t xml:space="preserve">трех степеней; </w:t>
      </w:r>
    </w:p>
    <w:p w:rsidR="00E82FD8" w:rsidRPr="00306B84" w:rsidRDefault="0047592B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инвалиды </w:t>
      </w:r>
      <w:r w:rsidRPr="00306B84">
        <w:rPr>
          <w:color w:val="000000"/>
          <w:spacing w:val="-3"/>
          <w:sz w:val="28"/>
          <w:szCs w:val="28"/>
          <w:lang w:val="en-US"/>
        </w:rPr>
        <w:t>I</w:t>
      </w:r>
      <w:r w:rsidRPr="00306B84">
        <w:rPr>
          <w:color w:val="000000"/>
          <w:spacing w:val="-3"/>
          <w:sz w:val="28"/>
          <w:szCs w:val="28"/>
        </w:rPr>
        <w:t xml:space="preserve"> и </w:t>
      </w:r>
      <w:r w:rsidRPr="00306B84">
        <w:rPr>
          <w:color w:val="000000"/>
          <w:spacing w:val="-3"/>
          <w:sz w:val="28"/>
          <w:szCs w:val="28"/>
          <w:lang w:val="en-US"/>
        </w:rPr>
        <w:t>II</w:t>
      </w:r>
      <w:r w:rsidRPr="00306B84">
        <w:rPr>
          <w:color w:val="000000"/>
          <w:spacing w:val="-3"/>
          <w:sz w:val="28"/>
          <w:szCs w:val="28"/>
        </w:rPr>
        <w:t xml:space="preserve"> групп, </w:t>
      </w:r>
    </w:p>
    <w:p w:rsidR="0047592B" w:rsidRPr="00306B84" w:rsidRDefault="00E82FD8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4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</w:t>
      </w:r>
      <w:r w:rsidR="0047592B" w:rsidRPr="00306B84">
        <w:rPr>
          <w:color w:val="000000"/>
          <w:spacing w:val="-3"/>
          <w:sz w:val="28"/>
          <w:szCs w:val="28"/>
        </w:rPr>
        <w:t xml:space="preserve">инвалиды с детства; </w:t>
      </w:r>
    </w:p>
    <w:p w:rsidR="0047592B" w:rsidRPr="00306B84" w:rsidRDefault="0047592B" w:rsidP="0047592B">
      <w:pPr>
        <w:shd w:val="clear" w:color="auto" w:fill="FFFFFF"/>
        <w:ind w:right="2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z w:val="28"/>
          <w:szCs w:val="28"/>
        </w:rPr>
        <w:t xml:space="preserve">- участники гражданской и Великой Отечественной войн, других боевых операций по защите СССР из </w:t>
      </w:r>
      <w:r w:rsidRPr="00306B84">
        <w:rPr>
          <w:color w:val="000000"/>
          <w:spacing w:val="-2"/>
          <w:sz w:val="28"/>
          <w:szCs w:val="28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306B84">
        <w:rPr>
          <w:color w:val="000000"/>
          <w:spacing w:val="-3"/>
          <w:sz w:val="28"/>
          <w:szCs w:val="28"/>
        </w:rPr>
        <w:t>действующей армии, и бывших партизан, а также ветераны боевых действий;</w:t>
      </w:r>
    </w:p>
    <w:p w:rsidR="0047592B" w:rsidRPr="00306B84" w:rsidRDefault="0047592B" w:rsidP="0047592B">
      <w:pPr>
        <w:shd w:val="clear" w:color="auto" w:fill="FFFFFF"/>
        <w:ind w:right="7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лица вольнонаемного состава Советской Армии, Военно-Морского Флота, органов внутренних дел и </w:t>
      </w:r>
      <w:r w:rsidRPr="00306B84">
        <w:rPr>
          <w:color w:val="000000"/>
          <w:spacing w:val="-2"/>
          <w:sz w:val="28"/>
          <w:szCs w:val="28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306B84">
        <w:rPr>
          <w:color w:val="000000"/>
          <w:spacing w:val="-3"/>
          <w:sz w:val="28"/>
          <w:szCs w:val="28"/>
        </w:rPr>
        <w:t xml:space="preserve">входивших в состав действующей армии в период Великой Отечественной войны, либо лица, находившиеся в </w:t>
      </w:r>
      <w:r w:rsidRPr="00306B84">
        <w:rPr>
          <w:color w:val="000000"/>
          <w:spacing w:val="-1"/>
          <w:sz w:val="28"/>
          <w:szCs w:val="28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Pr="00306B84">
        <w:rPr>
          <w:color w:val="000000"/>
          <w:spacing w:val="-3"/>
          <w:sz w:val="28"/>
          <w:szCs w:val="28"/>
        </w:rPr>
        <w:t xml:space="preserve">пенсии на льготных условиях, установленных для военнослужащих частей действующей армии; 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члены семей военнослужащих, потерявших кормильца</w:t>
      </w:r>
      <w:r w:rsidR="00350761">
        <w:rPr>
          <w:sz w:val="28"/>
          <w:szCs w:val="28"/>
        </w:rPr>
        <w:t xml:space="preserve"> признаваемых </w:t>
      </w:r>
      <w:r w:rsidR="00350761" w:rsidRPr="00493CAE">
        <w:rPr>
          <w:sz w:val="28"/>
          <w:szCs w:val="28"/>
        </w:rPr>
        <w:t>таковыми в соответ</w:t>
      </w:r>
      <w:r w:rsidR="00493CAE" w:rsidRPr="00493CAE">
        <w:rPr>
          <w:sz w:val="28"/>
          <w:szCs w:val="28"/>
        </w:rPr>
        <w:t>ствии</w:t>
      </w:r>
      <w:r w:rsidR="00506ACE">
        <w:rPr>
          <w:sz w:val="28"/>
          <w:szCs w:val="28"/>
        </w:rPr>
        <w:t xml:space="preserve"> с порядком установленным Федеральным законом от 27 мая 1998 года №76-ФЗ «О статусе военнослужащих».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47592B" w:rsidRPr="00306B84" w:rsidRDefault="0047592B" w:rsidP="0047592B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2. Налоговая льгота предоставляется в отношении следующих видов объектов налогообложения: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1) квартира или комната;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2) жилой дом;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3) помещение или сооружение, указанные в абзаце 14 настоящего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4) хозяйственное строение или сооружение, указанные в абзаце 15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5) гараж или машино-место.</w:t>
      </w:r>
    </w:p>
    <w:p w:rsidR="0047592B" w:rsidRPr="00306B84" w:rsidRDefault="000B23E7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>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34504" w:rsidRPr="00306B84" w:rsidRDefault="00934504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Лиц</w:t>
      </w:r>
      <w:r w:rsidR="00187DC7" w:rsidRPr="00306B84">
        <w:rPr>
          <w:sz w:val="28"/>
          <w:szCs w:val="28"/>
        </w:rPr>
        <w:t>о</w:t>
      </w:r>
      <w:r w:rsidRPr="00306B84">
        <w:rPr>
          <w:sz w:val="28"/>
          <w:szCs w:val="28"/>
        </w:rPr>
        <w:t xml:space="preserve">, </w:t>
      </w:r>
      <w:r w:rsidR="00187DC7" w:rsidRPr="00306B84">
        <w:rPr>
          <w:sz w:val="28"/>
          <w:szCs w:val="28"/>
        </w:rPr>
        <w:t>указанное в настоящем пункте, которому по состоянию на 31</w:t>
      </w:r>
      <w:r w:rsidR="00EE3915">
        <w:rPr>
          <w:sz w:val="28"/>
          <w:szCs w:val="28"/>
        </w:rPr>
        <w:t xml:space="preserve"> декабря </w:t>
      </w:r>
      <w:r w:rsidR="00187DC7" w:rsidRPr="00306B84">
        <w:rPr>
          <w:sz w:val="28"/>
          <w:szCs w:val="28"/>
        </w:rPr>
        <w:t>2014 года была предоставлена налоговая льгота в соответствии с Законом РФ от 09</w:t>
      </w:r>
      <w:r w:rsidR="00EE3915">
        <w:rPr>
          <w:sz w:val="28"/>
          <w:szCs w:val="28"/>
        </w:rPr>
        <w:t xml:space="preserve"> декабря </w:t>
      </w:r>
      <w:r w:rsidR="00187DC7" w:rsidRPr="00306B84">
        <w:rPr>
          <w:sz w:val="28"/>
          <w:szCs w:val="28"/>
        </w:rPr>
        <w:t>1991 года № 2003-1</w:t>
      </w:r>
      <w:r w:rsidR="00EE3915">
        <w:rPr>
          <w:sz w:val="28"/>
          <w:szCs w:val="28"/>
        </w:rPr>
        <w:t xml:space="preserve"> «О налоге на имущество физических лиц»</w:t>
      </w:r>
      <w:r w:rsidR="00187DC7" w:rsidRPr="00306B84">
        <w:rPr>
          <w:sz w:val="28"/>
          <w:szCs w:val="28"/>
        </w:rPr>
        <w:t>, вправе не представлять в налоговый орган повторно заявление и документы, подтверждающие право налогоплательщика на налоговую льготу.</w:t>
      </w:r>
    </w:p>
    <w:p w:rsidR="00C03972" w:rsidRDefault="000904B3" w:rsidP="00C03972">
      <w:pPr>
        <w:numPr>
          <w:ilvl w:val="0"/>
          <w:numId w:val="2"/>
        </w:numPr>
        <w:shd w:val="clear" w:color="auto" w:fill="FFFFFF"/>
        <w:tabs>
          <w:tab w:val="clear" w:pos="720"/>
          <w:tab w:val="num" w:pos="1068"/>
        </w:tabs>
        <w:ind w:left="1068" w:right="38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на</w:t>
      </w:r>
      <w:r w:rsidR="00C03972">
        <w:rPr>
          <w:sz w:val="28"/>
          <w:szCs w:val="28"/>
        </w:rPr>
        <w:t xml:space="preserve"> налоговую льготу, представляет</w:t>
      </w:r>
    </w:p>
    <w:p w:rsidR="00C03972" w:rsidRPr="00C03972" w:rsidRDefault="000904B3" w:rsidP="00C03972">
      <w:pPr>
        <w:shd w:val="clear" w:color="auto" w:fill="FFFFFF"/>
        <w:ind w:right="38"/>
        <w:jc w:val="both"/>
        <w:rPr>
          <w:sz w:val="28"/>
          <w:szCs w:val="28"/>
        </w:rPr>
      </w:pPr>
      <w:r w:rsidRPr="00C03972">
        <w:rPr>
          <w:sz w:val="28"/>
          <w:szCs w:val="28"/>
        </w:rPr>
        <w:t xml:space="preserve">заявление о предоставлении льготы и документы, подтверждающие  право налогоплательщика  на налоговую льготу,  в налоговый орган  по своему выбору. </w:t>
      </w:r>
    </w:p>
    <w:p w:rsidR="00BD43CB" w:rsidRDefault="0047592B" w:rsidP="00C03972">
      <w:pPr>
        <w:numPr>
          <w:ilvl w:val="0"/>
          <w:numId w:val="2"/>
        </w:numPr>
        <w:shd w:val="clear" w:color="auto" w:fill="FFFFFF"/>
        <w:ind w:right="3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Уведомление о выбранных объект</w:t>
      </w:r>
      <w:r w:rsidR="0006780F">
        <w:rPr>
          <w:sz w:val="28"/>
          <w:szCs w:val="28"/>
        </w:rPr>
        <w:t xml:space="preserve">ах налогообложения, в отношении </w:t>
      </w:r>
      <w:r w:rsidRPr="00306B84">
        <w:rPr>
          <w:sz w:val="28"/>
          <w:szCs w:val="28"/>
        </w:rPr>
        <w:t>которых предоставляется налоговая льгота, представляется</w:t>
      </w:r>
    </w:p>
    <w:p w:rsidR="0047592B" w:rsidRPr="00306B84" w:rsidRDefault="0047592B" w:rsidP="0006780F">
      <w:pPr>
        <w:shd w:val="clear" w:color="auto" w:fill="FFFFFF"/>
        <w:ind w:right="3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7592B" w:rsidRPr="00306B84" w:rsidRDefault="0047592B" w:rsidP="0047592B">
      <w:pPr>
        <w:shd w:val="clear" w:color="auto" w:fill="FFFFFF"/>
        <w:ind w:left="43" w:right="38" w:firstLine="524"/>
        <w:jc w:val="both"/>
        <w:rPr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исчисления суммы налога</w:t>
      </w:r>
    </w:p>
    <w:p w:rsidR="00920F32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301105" w:rsidRPr="00306B84" w:rsidRDefault="0047592B" w:rsidP="003011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3" w:name="sub_40802"/>
      <w:r w:rsidR="00301105" w:rsidRPr="00306B84">
        <w:rPr>
          <w:sz w:val="28"/>
          <w:szCs w:val="28"/>
        </w:rPr>
        <w:t xml:space="preserve">  </w:t>
      </w:r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Сумма налога исчисляется на основании сведений, представленных в налоговые органы. </w:t>
      </w:r>
      <w:bookmarkStart w:id="4" w:name="sub_408022"/>
      <w:bookmarkEnd w:id="3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отношении объектов налогообложения, права на которые возникли до дня </w:t>
      </w:r>
      <w:hyperlink r:id="rId16" w:history="1">
        <w:r w:rsidRPr="00306B84">
          <w:rPr>
            <w:rStyle w:val="af5"/>
            <w:color w:val="000000"/>
            <w:sz w:val="28"/>
            <w:szCs w:val="28"/>
          </w:rPr>
          <w:t>вступления в силу</w:t>
        </w:r>
      </w:hyperlink>
      <w:r w:rsidRPr="00306B84">
        <w:rPr>
          <w:sz w:val="28"/>
          <w:szCs w:val="28"/>
        </w:rPr>
        <w:t xml:space="preserve"> 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 года.</w:t>
      </w:r>
      <w:bookmarkStart w:id="5" w:name="sub_40803"/>
      <w:bookmarkEnd w:id="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5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</w:t>
      </w:r>
      <w:r w:rsidR="0043725B">
        <w:rPr>
          <w:sz w:val="28"/>
          <w:szCs w:val="28"/>
        </w:rPr>
        <w:t>,</w:t>
      </w:r>
      <w:r w:rsidRPr="00306B84">
        <w:rPr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6" w:name="sub_4080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7" w:anchor="sub_40805" w:history="1">
        <w:r w:rsidRPr="00306B84">
          <w:rPr>
            <w:rStyle w:val="af5"/>
            <w:color w:val="000000"/>
            <w:sz w:val="28"/>
            <w:szCs w:val="28"/>
          </w:rPr>
          <w:t>пунктом 5</w:t>
        </w:r>
      </w:hyperlink>
      <w:r w:rsidRPr="00306B84">
        <w:rPr>
          <w:sz w:val="28"/>
          <w:szCs w:val="28"/>
        </w:rPr>
        <w:t xml:space="preserve"> настоящей статьи. </w:t>
      </w:r>
      <w:bookmarkStart w:id="7" w:name="sub_40805"/>
      <w:bookmarkEnd w:id="6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8" w:name="sub_408052"/>
      <w:bookmarkEnd w:id="7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9" w:name="sub_408053"/>
      <w:bookmarkEnd w:id="8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</w:t>
      </w:r>
      <w:r w:rsidRPr="00306B84">
        <w:rPr>
          <w:sz w:val="28"/>
          <w:szCs w:val="28"/>
        </w:rPr>
        <w:lastRenderedPageBreak/>
        <w:t>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0" w:name="sub_40806"/>
      <w:bookmarkEnd w:id="9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1" w:name="sub_408062"/>
      <w:bookmarkEnd w:id="10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2" w:name="sub_40807"/>
      <w:bookmarkEnd w:id="11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7. В отношении имущества, перешедшего по наследству физическому лицу, налог исчисляется со </w:t>
      </w:r>
      <w:hyperlink r:id="rId18" w:history="1">
        <w:r w:rsidRPr="00306B84">
          <w:rPr>
            <w:rStyle w:val="af5"/>
            <w:color w:val="000000"/>
            <w:sz w:val="28"/>
            <w:szCs w:val="28"/>
          </w:rPr>
          <w:t>дня открытия наследства</w:t>
        </w:r>
      </w:hyperlink>
      <w:r w:rsidRPr="00306B84">
        <w:rPr>
          <w:sz w:val="28"/>
          <w:szCs w:val="28"/>
        </w:rPr>
        <w:t>.</w:t>
      </w:r>
    </w:p>
    <w:bookmarkEnd w:id="12"/>
    <w:p w:rsidR="006B208B" w:rsidRPr="00306B84" w:rsidRDefault="006B208B" w:rsidP="0047592B">
      <w:pPr>
        <w:shd w:val="clear" w:color="auto" w:fill="FFFFFF"/>
        <w:ind w:left="43" w:right="38" w:firstLine="524"/>
        <w:jc w:val="center"/>
        <w:rPr>
          <w:b/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 и сроки уплаты налога</w:t>
      </w:r>
    </w:p>
    <w:p w:rsidR="00920F32" w:rsidRPr="00306B84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47592B" w:rsidRPr="00306B84" w:rsidRDefault="0047592B" w:rsidP="0047592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Налог подлежит уплате налогоплательщиками в срок не позднее 1 </w:t>
      </w:r>
      <w:r w:rsidR="00350761">
        <w:rPr>
          <w:sz w:val="28"/>
          <w:szCs w:val="28"/>
        </w:rPr>
        <w:t>декаб</w:t>
      </w:r>
      <w:r w:rsidRPr="00306B84">
        <w:rPr>
          <w:sz w:val="28"/>
          <w:szCs w:val="28"/>
        </w:rPr>
        <w:t>ря года, следующего за истекшим налоговым периодом.</w:t>
      </w:r>
    </w:p>
    <w:p w:rsidR="006B208B" w:rsidRPr="00306B84" w:rsidRDefault="0047592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3" w:name="sub_4090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4" w:name="sub_40904"/>
      <w:bookmarkEnd w:id="1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4"/>
    </w:p>
    <w:p w:rsidR="0047592B" w:rsidRPr="00306B84" w:rsidRDefault="0047592B" w:rsidP="0047592B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p w:rsidR="00306B84" w:rsidRPr="00306B84" w:rsidRDefault="00306B84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sectPr w:rsidR="00306B84" w:rsidRPr="00306B84" w:rsidSect="00920F32">
      <w:pgSz w:w="11906" w:h="16838"/>
      <w:pgMar w:top="1134" w:right="850" w:bottom="1134" w:left="1701" w:header="8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F0" w:rsidRDefault="00FA11F0">
      <w:r>
        <w:separator/>
      </w:r>
    </w:p>
  </w:endnote>
  <w:endnote w:type="continuationSeparator" w:id="0">
    <w:p w:rsidR="00FA11F0" w:rsidRDefault="00FA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F0" w:rsidRDefault="00FA11F0">
      <w:r>
        <w:separator/>
      </w:r>
    </w:p>
  </w:footnote>
  <w:footnote w:type="continuationSeparator" w:id="0">
    <w:p w:rsidR="00FA11F0" w:rsidRDefault="00FA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6780F"/>
    <w:rsid w:val="000904B3"/>
    <w:rsid w:val="00096F6E"/>
    <w:rsid w:val="000B23E7"/>
    <w:rsid w:val="000B7D5F"/>
    <w:rsid w:val="000D7394"/>
    <w:rsid w:val="00136B17"/>
    <w:rsid w:val="00162485"/>
    <w:rsid w:val="00187DC7"/>
    <w:rsid w:val="001957FB"/>
    <w:rsid w:val="001B4A71"/>
    <w:rsid w:val="002173D2"/>
    <w:rsid w:val="002360B5"/>
    <w:rsid w:val="00247763"/>
    <w:rsid w:val="00277B8C"/>
    <w:rsid w:val="00301105"/>
    <w:rsid w:val="00302E6C"/>
    <w:rsid w:val="00306B84"/>
    <w:rsid w:val="003169F0"/>
    <w:rsid w:val="003322EC"/>
    <w:rsid w:val="00337427"/>
    <w:rsid w:val="00350761"/>
    <w:rsid w:val="00393AF5"/>
    <w:rsid w:val="003C3C65"/>
    <w:rsid w:val="0043725B"/>
    <w:rsid w:val="00470936"/>
    <w:rsid w:val="0047592B"/>
    <w:rsid w:val="00493CAE"/>
    <w:rsid w:val="004B5BB5"/>
    <w:rsid w:val="004D3C42"/>
    <w:rsid w:val="00506ACE"/>
    <w:rsid w:val="00510DA7"/>
    <w:rsid w:val="00512196"/>
    <w:rsid w:val="00517F81"/>
    <w:rsid w:val="005428FC"/>
    <w:rsid w:val="00543901"/>
    <w:rsid w:val="0055499C"/>
    <w:rsid w:val="00583135"/>
    <w:rsid w:val="005A28A1"/>
    <w:rsid w:val="005A429F"/>
    <w:rsid w:val="005B27D8"/>
    <w:rsid w:val="006075BA"/>
    <w:rsid w:val="00620316"/>
    <w:rsid w:val="00620359"/>
    <w:rsid w:val="006231B8"/>
    <w:rsid w:val="00642A0D"/>
    <w:rsid w:val="00650C76"/>
    <w:rsid w:val="00651278"/>
    <w:rsid w:val="00682379"/>
    <w:rsid w:val="006B16FA"/>
    <w:rsid w:val="006B208B"/>
    <w:rsid w:val="006D5985"/>
    <w:rsid w:val="006F1B8F"/>
    <w:rsid w:val="00707F8D"/>
    <w:rsid w:val="00712118"/>
    <w:rsid w:val="00741D10"/>
    <w:rsid w:val="00760137"/>
    <w:rsid w:val="00795616"/>
    <w:rsid w:val="007A2D74"/>
    <w:rsid w:val="00884DB7"/>
    <w:rsid w:val="008B1DC5"/>
    <w:rsid w:val="008B4174"/>
    <w:rsid w:val="008C13FB"/>
    <w:rsid w:val="008D5892"/>
    <w:rsid w:val="008E45C9"/>
    <w:rsid w:val="00903268"/>
    <w:rsid w:val="00920F32"/>
    <w:rsid w:val="00934504"/>
    <w:rsid w:val="009A106B"/>
    <w:rsid w:val="009D7EEA"/>
    <w:rsid w:val="00A573A5"/>
    <w:rsid w:val="00A84A8C"/>
    <w:rsid w:val="00B328C7"/>
    <w:rsid w:val="00B71689"/>
    <w:rsid w:val="00B86726"/>
    <w:rsid w:val="00BB06E5"/>
    <w:rsid w:val="00BD43CB"/>
    <w:rsid w:val="00BE3FAC"/>
    <w:rsid w:val="00BF6938"/>
    <w:rsid w:val="00C03972"/>
    <w:rsid w:val="00C23A6F"/>
    <w:rsid w:val="00C34038"/>
    <w:rsid w:val="00C36323"/>
    <w:rsid w:val="00C95AD1"/>
    <w:rsid w:val="00CD6457"/>
    <w:rsid w:val="00D07254"/>
    <w:rsid w:val="00D37613"/>
    <w:rsid w:val="00D574E0"/>
    <w:rsid w:val="00D90F47"/>
    <w:rsid w:val="00DA437D"/>
    <w:rsid w:val="00E06917"/>
    <w:rsid w:val="00E46FD7"/>
    <w:rsid w:val="00E5135A"/>
    <w:rsid w:val="00E82FD8"/>
    <w:rsid w:val="00EC2C61"/>
    <w:rsid w:val="00EE2EB5"/>
    <w:rsid w:val="00EE3915"/>
    <w:rsid w:val="00EE5D21"/>
    <w:rsid w:val="00EF07E2"/>
    <w:rsid w:val="00F0446D"/>
    <w:rsid w:val="00F46859"/>
    <w:rsid w:val="00F726E2"/>
    <w:rsid w:val="00F84913"/>
    <w:rsid w:val="00F95DF6"/>
    <w:rsid w:val="00FA11F0"/>
    <w:rsid w:val="00FB774F"/>
    <w:rsid w:val="00FD392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head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1">
    <w:name w:val="Верхний колонтитул Знак"/>
    <w:link w:val="af0"/>
    <w:uiPriority w:val="99"/>
    <w:rsid w:val="00D07254"/>
    <w:rPr>
      <w:sz w:val="24"/>
      <w:szCs w:val="24"/>
      <w:lang w:eastAsia="ar-SA"/>
    </w:rPr>
  </w:style>
  <w:style w:type="paragraph" w:styleId="af2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3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01105"/>
    <w:rPr>
      <w:i/>
      <w:iCs/>
    </w:rPr>
  </w:style>
  <w:style w:type="character" w:customStyle="1" w:styleId="af5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head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1">
    <w:name w:val="Верхний колонтитул Знак"/>
    <w:link w:val="af0"/>
    <w:uiPriority w:val="99"/>
    <w:rsid w:val="00D07254"/>
    <w:rPr>
      <w:sz w:val="24"/>
      <w:szCs w:val="24"/>
      <w:lang w:eastAsia="ar-SA"/>
    </w:rPr>
  </w:style>
  <w:style w:type="paragraph" w:styleId="af2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3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01105"/>
    <w:rPr>
      <w:i/>
      <w:iCs/>
    </w:rPr>
  </w:style>
  <w:style w:type="character" w:customStyle="1" w:styleId="af5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00C83781D6376EEFF9A995BA90F45DC09C431CF6C97FA87A0A9A80A432o9R0J" TargetMode="External"/><Relationship Id="rId18" Type="http://schemas.openxmlformats.org/officeDocument/2006/relationships/hyperlink" Target="garantf1://10064072.1114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DDF648ED3E26F26DC00C83781D6376BE8F8A090B0CDFE559990411BF99668AF33069E83oAR5J" TargetMode="External"/><Relationship Id="rId17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1901341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C83781D63768E1FEA391B9CDFE559990411BF99668AF33069B80A6359FoCR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23E080179C9CDD218AE2C95C98D589B7EF55801538A5BCE3B23CC924ED5205754EBE21EF7CP5aFJ" TargetMode="External"/><Relationship Id="rId10" Type="http://schemas.openxmlformats.org/officeDocument/2006/relationships/hyperlink" Target="consultantplus://offline/ref=2C6DDF648ED3E26F26DC00C83781D63768E1FEA391B9CDFE559990411BF99668AF33069B80A6369CoCRC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DDF648ED3E26F26DC00C83781D63768E1F0A992B0CDFE559990411BF99668AF33069B80A532o9RCJ" TargetMode="External"/><Relationship Id="rId14" Type="http://schemas.openxmlformats.org/officeDocument/2006/relationships/hyperlink" Target="consultantplus://offline/ref=7B23E080179C9CDD218AE2C95C98D589B7EF55801538A5BCE3B23CC924ED5205754EBE21EA7BP5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DB10-8D89-407C-822F-3156CA85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Российская Федерация</vt:lpstr>
    </vt:vector>
  </TitlesOfParts>
  <Company>SPecialiST RePack</Company>
  <LinksUpToDate>false</LinksUpToDate>
  <CharactersWithSpaces>18169</CharactersWithSpaces>
  <SharedDoc>false</SharedDoc>
  <HLinks>
    <vt:vector size="72" baseType="variant"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2016-11-24T05:28:00Z</cp:lastPrinted>
  <dcterms:created xsi:type="dcterms:W3CDTF">2016-11-25T04:32:00Z</dcterms:created>
  <dcterms:modified xsi:type="dcterms:W3CDTF">2016-11-25T04:32:00Z</dcterms:modified>
</cp:coreProperties>
</file>