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4C15" w:rsidRDefault="00B97149" w:rsidP="004A4C15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-51435</wp:posOffset>
                </wp:positionH>
                <wp:positionV relativeFrom="page">
                  <wp:posOffset>371475</wp:posOffset>
                </wp:positionV>
                <wp:extent cx="6075045" cy="362902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629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4E0D0B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E0D0B" w:rsidRDefault="004E0D0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4E0D0B" w:rsidRDefault="004E0D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E0D0B" w:rsidRPr="004A4C15" w:rsidRDefault="004E0D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4A4C15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  <w:t>АДМИНИСТРАЦИЯ</w:t>
                                  </w:r>
                                </w:p>
                                <w:p w:rsidR="004E0D0B" w:rsidRPr="004A4C15" w:rsidRDefault="004E0D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4A4C15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4E0D0B" w:rsidRPr="004A4C15" w:rsidRDefault="004E0D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4A4C15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  <w:t>НОВОСЕРГИЕВСКИЙ ПОССОВЕТ</w:t>
                                  </w:r>
                                </w:p>
                                <w:p w:rsidR="004E0D0B" w:rsidRPr="004A4C15" w:rsidRDefault="004E0D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4A4C15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4E0D0B" w:rsidRDefault="004E0D0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4E0D0B" w:rsidRDefault="004E0D0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E0D0B" w:rsidRDefault="004E0D0B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E0D0B" w:rsidRDefault="004E0D0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E0D0B" w:rsidRDefault="004E0D0B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E0D0B" w:rsidRDefault="004E0D0B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E0D0B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E0D0B" w:rsidRPr="0003718E" w:rsidRDefault="004E0D0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4E0D0B" w:rsidRPr="003831E8" w:rsidRDefault="003831E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  <w:lang w:val="ru-RU"/>
                                    </w:rPr>
                                  </w:pPr>
                                  <w:r w:rsidRPr="003831E8">
                                    <w:rPr>
                                      <w:sz w:val="28"/>
                                      <w:szCs w:val="28"/>
                                      <w:u w:val="single"/>
                                      <w:lang w:val="ru-RU"/>
                                    </w:rPr>
                                    <w:t>17.05.2017№139-п</w:t>
                                  </w:r>
                                </w:p>
                                <w:p w:rsidR="004E0D0B" w:rsidRDefault="004E0D0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4E0D0B" w:rsidRDefault="004E0D0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E0D0B" w:rsidRDefault="004E0D0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E0D0B" w:rsidRDefault="004E0D0B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E0D0B" w:rsidRPr="004A4C15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E0D0B" w:rsidRDefault="004E0D0B" w:rsidP="00C26243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26243"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Об утверждении отчета об испо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лнении  бюджета муниципального </w:t>
                                  </w:r>
                                  <w:r w:rsidRPr="00C26243"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образо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вания Новосергиевский поссовет </w:t>
                                  </w:r>
                                  <w:r w:rsidRPr="00C26243"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Новосе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ргиевского района Оренбургской </w:t>
                                  </w:r>
                                  <w:r w:rsidRPr="00C26243"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области </w:t>
                                  </w:r>
                                </w:p>
                                <w:p w:rsidR="004E0D0B" w:rsidRPr="00C26243" w:rsidRDefault="004E0D0B" w:rsidP="00C26243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26243">
                                    <w:rPr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за 1 квартал 2017 год</w:t>
                                  </w:r>
                                </w:p>
                                <w:p w:rsidR="004E0D0B" w:rsidRPr="004A4C15" w:rsidRDefault="004E0D0B" w:rsidP="004A1FD3">
                                  <w:pPr>
                                    <w:tabs>
                                      <w:tab w:val="left" w:pos="4182"/>
                                    </w:tabs>
                                    <w:ind w:left="214" w:right="141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E0D0B" w:rsidRPr="004A4C15" w:rsidRDefault="004E0D0B">
                                  <w:pPr>
                                    <w:snapToGrid w:val="0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E0D0B" w:rsidRPr="004A4C15" w:rsidRDefault="004E0D0B">
                                  <w:pPr>
                                    <w:snapToGrid w:val="0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0D0B" w:rsidRPr="004A4C15" w:rsidRDefault="004E0D0B" w:rsidP="004A4C15">
                            <w:pPr>
                              <w:rPr>
                                <w:lang w:val="ru-RU"/>
                              </w:rPr>
                            </w:pPr>
                            <w:r w:rsidRPr="004A4C15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05pt;margin-top:29.25pt;width:478.35pt;height:285.7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I3sjAIAAB0FAAAOAAAAZHJzL2Uyb0RvYy54bWysVNuO2yAQfa/Uf0C8Z32pk42tOKu9NFWl&#10;7UXa7QcQg2NUDBRI7G3Vf+8AcTbb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4E0D0B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E0D0B" w:rsidRDefault="004E0D0B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E0D0B" w:rsidRDefault="004E0D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E0D0B" w:rsidRPr="004A4C15" w:rsidRDefault="004E0D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A4C15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>АДМИНИСТРАЦИЯ</w:t>
                            </w:r>
                          </w:p>
                          <w:p w:rsidR="004E0D0B" w:rsidRPr="004A4C15" w:rsidRDefault="004E0D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A4C15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 xml:space="preserve">МУНИЦИПАЛЬНОГО ОБРАЗОВАНИЯ </w:t>
                            </w:r>
                          </w:p>
                          <w:p w:rsidR="004E0D0B" w:rsidRPr="004A4C15" w:rsidRDefault="004E0D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A4C15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>НОВОСЕРГИЕВСКИЙ ПОССОВЕТ</w:t>
                            </w:r>
                          </w:p>
                          <w:p w:rsidR="004E0D0B" w:rsidRPr="004A4C15" w:rsidRDefault="004E0D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A4C15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 xml:space="preserve">НОВОСЕРГИЕВСКОГО РАЙОНА </w:t>
                            </w:r>
                          </w:p>
                          <w:p w:rsidR="004E0D0B" w:rsidRDefault="004E0D0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4E0D0B" w:rsidRDefault="004E0D0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E0D0B" w:rsidRDefault="004E0D0B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E0D0B" w:rsidRDefault="004E0D0B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E0D0B" w:rsidRDefault="004E0D0B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4E0D0B" w:rsidRDefault="004E0D0B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E0D0B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E0D0B" w:rsidRPr="0003718E" w:rsidRDefault="004E0D0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4E0D0B" w:rsidRPr="003831E8" w:rsidRDefault="003831E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</w:pPr>
                            <w:r w:rsidRPr="003831E8">
                              <w:rPr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17.05.2017№139-п</w:t>
                            </w:r>
                          </w:p>
                          <w:p w:rsidR="004E0D0B" w:rsidRDefault="004E0D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4E0D0B" w:rsidRDefault="004E0D0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E0D0B" w:rsidRDefault="004E0D0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E0D0B" w:rsidRDefault="004E0D0B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4E0D0B" w:rsidRPr="004A4C15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E0D0B" w:rsidRDefault="004E0D0B" w:rsidP="00C26243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26243"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>Об утверждении отчета об испо</w:t>
                            </w:r>
                            <w:r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 xml:space="preserve">лнении  бюджета муниципального </w:t>
                            </w:r>
                            <w:r w:rsidRPr="00C26243"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>образо</w:t>
                            </w:r>
                            <w:r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 xml:space="preserve">вания Новосергиевский поссовет </w:t>
                            </w:r>
                            <w:r w:rsidRPr="00C26243"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>Новосе</w:t>
                            </w:r>
                            <w:r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 xml:space="preserve">ргиевского района Оренбургской </w:t>
                            </w:r>
                            <w:r w:rsidRPr="00C26243"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 xml:space="preserve">области </w:t>
                            </w:r>
                          </w:p>
                          <w:p w:rsidR="004E0D0B" w:rsidRPr="00C26243" w:rsidRDefault="004E0D0B" w:rsidP="00C26243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26243">
                              <w:rPr>
                                <w:sz w:val="28"/>
                                <w:szCs w:val="28"/>
                                <w:lang w:val="ru-RU" w:eastAsia="ru-RU"/>
                              </w:rPr>
                              <w:t>за 1 квартал 2017 год</w:t>
                            </w:r>
                          </w:p>
                          <w:p w:rsidR="004E0D0B" w:rsidRPr="004A4C15" w:rsidRDefault="004E0D0B" w:rsidP="004A1FD3">
                            <w:pPr>
                              <w:tabs>
                                <w:tab w:val="left" w:pos="4182"/>
                              </w:tabs>
                              <w:ind w:left="214" w:right="141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E0D0B" w:rsidRPr="004A4C15" w:rsidRDefault="004E0D0B">
                            <w:pPr>
                              <w:snapToGrid w:val="0"/>
                              <w:rPr>
                                <w:b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E0D0B" w:rsidRPr="004A4C15" w:rsidRDefault="004E0D0B">
                            <w:pPr>
                              <w:snapToGrid w:val="0"/>
                              <w:rPr>
                                <w:b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4E0D0B" w:rsidRPr="004A4C15" w:rsidRDefault="004E0D0B" w:rsidP="004A4C15">
                      <w:pPr>
                        <w:rPr>
                          <w:lang w:val="ru-RU"/>
                        </w:rPr>
                      </w:pPr>
                      <w:r w:rsidRPr="004A4C15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4A4C15">
        <w:rPr>
          <w:sz w:val="28"/>
          <w:szCs w:val="28"/>
        </w:rPr>
        <w:t xml:space="preserve">              </w:t>
      </w:r>
    </w:p>
    <w:p w:rsidR="00217633" w:rsidRDefault="00217633">
      <w:pPr>
        <w:jc w:val="both"/>
        <w:rPr>
          <w:szCs w:val="28"/>
          <w:lang w:val="ru-RU"/>
        </w:rPr>
      </w:pPr>
    </w:p>
    <w:p w:rsidR="00217633" w:rsidRDefault="004E0D0B" w:rsidP="004E0D0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217633">
        <w:rPr>
          <w:sz w:val="28"/>
          <w:szCs w:val="28"/>
          <w:lang w:val="ru-RU"/>
        </w:rPr>
        <w:t xml:space="preserve"> соответствии с</w:t>
      </w:r>
      <w:r>
        <w:rPr>
          <w:sz w:val="28"/>
          <w:szCs w:val="28"/>
          <w:lang w:val="ru-RU"/>
        </w:rPr>
        <w:t xml:space="preserve"> пунктом 5</w:t>
      </w:r>
      <w:r w:rsidR="002176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ст. 264.2 Бюджетного кодекса РФ, </w:t>
      </w:r>
      <w:r w:rsidR="00217633">
        <w:rPr>
          <w:sz w:val="28"/>
          <w:szCs w:val="28"/>
          <w:lang w:val="ru-RU"/>
        </w:rPr>
        <w:t xml:space="preserve">Уставом муниципального образования Новосергиевский поссовет Новосергиевского района Оренбургской области, </w:t>
      </w:r>
    </w:p>
    <w:p w:rsidR="00217633" w:rsidRDefault="00217633" w:rsidP="004E0D0B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отчет об исполнении бюджета муниципального образования Новосергиевский поссовет за </w:t>
      </w:r>
      <w:r w:rsidR="00C255B0">
        <w:rPr>
          <w:sz w:val="28"/>
          <w:szCs w:val="28"/>
          <w:lang w:val="ru-RU"/>
        </w:rPr>
        <w:t xml:space="preserve"> 1 квартал </w:t>
      </w:r>
      <w:r>
        <w:rPr>
          <w:sz w:val="28"/>
          <w:szCs w:val="28"/>
          <w:lang w:val="ru-RU"/>
        </w:rPr>
        <w:t>201</w:t>
      </w:r>
      <w:r w:rsidR="00C255B0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</w:t>
      </w:r>
      <w:r w:rsidR="00C255B0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:</w:t>
      </w:r>
    </w:p>
    <w:p w:rsidR="00217633" w:rsidRDefault="00217633" w:rsidP="004E0D0B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 по доходам  в сумме  </w:t>
      </w:r>
      <w:r w:rsidR="00C255B0">
        <w:rPr>
          <w:sz w:val="28"/>
          <w:szCs w:val="28"/>
          <w:lang w:val="ru-RU"/>
        </w:rPr>
        <w:t>17005,0</w:t>
      </w:r>
      <w:r>
        <w:rPr>
          <w:b/>
          <w:lang w:val="ru-RU"/>
        </w:rPr>
        <w:t xml:space="preserve"> </w:t>
      </w:r>
      <w:r>
        <w:rPr>
          <w:sz w:val="28"/>
          <w:szCs w:val="28"/>
          <w:lang w:val="ru-RU"/>
        </w:rPr>
        <w:t>тысяч рублей (Приложение № 1)</w:t>
      </w:r>
      <w:r w:rsidR="00474522">
        <w:rPr>
          <w:sz w:val="28"/>
          <w:szCs w:val="28"/>
          <w:lang w:val="ru-RU"/>
        </w:rPr>
        <w:t>;</w:t>
      </w:r>
    </w:p>
    <w:p w:rsidR="00217633" w:rsidRDefault="00217633" w:rsidP="004E0D0B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 по расходам  в сумме  </w:t>
      </w:r>
      <w:r w:rsidR="00C255B0">
        <w:rPr>
          <w:sz w:val="28"/>
          <w:szCs w:val="28"/>
          <w:lang w:val="ru-RU"/>
        </w:rPr>
        <w:t>13034,2</w:t>
      </w:r>
      <w:r w:rsidR="007853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тысяч рублей, с превышением </w:t>
      </w:r>
      <w:r w:rsidR="00C255B0">
        <w:rPr>
          <w:sz w:val="28"/>
          <w:szCs w:val="28"/>
          <w:lang w:val="ru-RU"/>
        </w:rPr>
        <w:t>до</w:t>
      </w:r>
      <w:r w:rsidR="00474522">
        <w:rPr>
          <w:sz w:val="28"/>
          <w:szCs w:val="28"/>
          <w:lang w:val="ru-RU"/>
        </w:rPr>
        <w:t>хо</w:t>
      </w:r>
      <w:r w:rsidR="007D7E06">
        <w:rPr>
          <w:sz w:val="28"/>
          <w:szCs w:val="28"/>
          <w:lang w:val="ru-RU"/>
        </w:rPr>
        <w:t xml:space="preserve">дов над </w:t>
      </w:r>
      <w:r w:rsidR="00C255B0">
        <w:rPr>
          <w:sz w:val="28"/>
          <w:szCs w:val="28"/>
          <w:lang w:val="ru-RU"/>
        </w:rPr>
        <w:t>рас</w:t>
      </w:r>
      <w:r w:rsidR="00474522">
        <w:rPr>
          <w:sz w:val="28"/>
          <w:szCs w:val="28"/>
          <w:lang w:val="ru-RU"/>
        </w:rPr>
        <w:t>х</w:t>
      </w:r>
      <w:r w:rsidR="00E036BD">
        <w:rPr>
          <w:sz w:val="28"/>
          <w:szCs w:val="28"/>
          <w:lang w:val="ru-RU"/>
        </w:rPr>
        <w:t xml:space="preserve">одами в сумме  </w:t>
      </w:r>
      <w:r w:rsidR="00C255B0">
        <w:rPr>
          <w:sz w:val="28"/>
          <w:szCs w:val="28"/>
          <w:lang w:val="ru-RU"/>
        </w:rPr>
        <w:t>3970,8</w:t>
      </w:r>
      <w:r>
        <w:rPr>
          <w:sz w:val="28"/>
          <w:szCs w:val="28"/>
          <w:lang w:val="ru-RU"/>
        </w:rPr>
        <w:t xml:space="preserve"> тысяч рублей (Приложение № 2).</w:t>
      </w:r>
    </w:p>
    <w:p w:rsidR="00217633" w:rsidRDefault="00C26243" w:rsidP="004E0D0B">
      <w:pPr>
        <w:pStyle w:val="a8"/>
        <w:tabs>
          <w:tab w:val="left" w:pos="720"/>
        </w:tabs>
        <w:ind w:firstLine="709"/>
        <w:jc w:val="both"/>
        <w:rPr>
          <w:b w:val="0"/>
        </w:rPr>
      </w:pPr>
      <w:r>
        <w:rPr>
          <w:b w:val="0"/>
        </w:rPr>
        <w:t>2</w:t>
      </w:r>
      <w:r w:rsidR="00217633">
        <w:rPr>
          <w:b w:val="0"/>
        </w:rPr>
        <w:t xml:space="preserve">. </w:t>
      </w:r>
      <w:r w:rsidR="002103FA">
        <w:rPr>
          <w:b w:val="0"/>
        </w:rPr>
        <w:t>Опубликовать (о</w:t>
      </w:r>
      <w:r w:rsidR="00217633">
        <w:rPr>
          <w:b w:val="0"/>
        </w:rPr>
        <w:t>бнародовать</w:t>
      </w:r>
      <w:r w:rsidR="002103FA">
        <w:rPr>
          <w:b w:val="0"/>
        </w:rPr>
        <w:t>)</w:t>
      </w:r>
      <w:r w:rsidR="00217633">
        <w:rPr>
          <w:b w:val="0"/>
        </w:rPr>
        <w:t xml:space="preserve"> отчет об исполнении  бюджета муниципального  образования Новосергиевский поссовет Новосергиевского района Оренбургской области </w:t>
      </w:r>
      <w:r w:rsidR="00B15946">
        <w:rPr>
          <w:b w:val="0"/>
          <w:szCs w:val="28"/>
        </w:rPr>
        <w:t>за</w:t>
      </w:r>
      <w:r w:rsidR="00217633">
        <w:rPr>
          <w:b w:val="0"/>
          <w:szCs w:val="28"/>
        </w:rPr>
        <w:t xml:space="preserve"> </w:t>
      </w:r>
      <w:r w:rsidR="00C255B0">
        <w:rPr>
          <w:b w:val="0"/>
          <w:szCs w:val="28"/>
        </w:rPr>
        <w:t xml:space="preserve">1 квартал </w:t>
      </w:r>
      <w:r w:rsidR="00217633">
        <w:rPr>
          <w:b w:val="0"/>
          <w:szCs w:val="28"/>
        </w:rPr>
        <w:t>201</w:t>
      </w:r>
      <w:r w:rsidR="00C255B0">
        <w:rPr>
          <w:b w:val="0"/>
          <w:szCs w:val="28"/>
        </w:rPr>
        <w:t>7</w:t>
      </w:r>
      <w:r w:rsidR="00217633">
        <w:rPr>
          <w:b w:val="0"/>
          <w:szCs w:val="28"/>
        </w:rPr>
        <w:t xml:space="preserve"> год</w:t>
      </w:r>
      <w:r w:rsidR="00C255B0">
        <w:rPr>
          <w:b w:val="0"/>
          <w:szCs w:val="28"/>
        </w:rPr>
        <w:t>а</w:t>
      </w:r>
      <w:r w:rsidR="00217633">
        <w:rPr>
          <w:b w:val="0"/>
        </w:rPr>
        <w:t xml:space="preserve">, в соответствии с Уставом муниципального образования Новосергиевский поссовет Новосергиевского района Оренбургской области </w:t>
      </w:r>
      <w:r>
        <w:rPr>
          <w:b w:val="0"/>
        </w:rPr>
        <w:t>и направить в Совет депутатов муниципального образования Новосергиевский поссовет.</w:t>
      </w:r>
    </w:p>
    <w:p w:rsidR="00217633" w:rsidRDefault="00C26243" w:rsidP="004E0D0B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Постановление</w:t>
      </w:r>
      <w:r w:rsidR="00217633">
        <w:rPr>
          <w:sz w:val="28"/>
          <w:szCs w:val="28"/>
          <w:lang w:val="ru-RU"/>
        </w:rPr>
        <w:t xml:space="preserve"> вступает в силу </w:t>
      </w:r>
      <w:r w:rsidR="0084568B">
        <w:rPr>
          <w:sz w:val="28"/>
          <w:szCs w:val="28"/>
          <w:lang w:val="ru-RU"/>
        </w:rPr>
        <w:t>после</w:t>
      </w:r>
      <w:r w:rsidR="00217633">
        <w:rPr>
          <w:sz w:val="28"/>
          <w:szCs w:val="28"/>
          <w:lang w:val="ru-RU"/>
        </w:rPr>
        <w:t xml:space="preserve"> его </w:t>
      </w:r>
      <w:r w:rsidR="002103FA">
        <w:rPr>
          <w:sz w:val="28"/>
          <w:szCs w:val="28"/>
          <w:lang w:val="ru-RU"/>
        </w:rPr>
        <w:t>официального опубликования (</w:t>
      </w:r>
      <w:r w:rsidR="00217633">
        <w:rPr>
          <w:sz w:val="28"/>
          <w:szCs w:val="28"/>
          <w:lang w:val="ru-RU"/>
        </w:rPr>
        <w:t>обнародования</w:t>
      </w:r>
      <w:r w:rsidR="002103FA">
        <w:rPr>
          <w:sz w:val="28"/>
          <w:szCs w:val="28"/>
          <w:lang w:val="ru-RU"/>
        </w:rPr>
        <w:t>)</w:t>
      </w:r>
      <w:r w:rsidR="00217633">
        <w:rPr>
          <w:sz w:val="28"/>
          <w:szCs w:val="28"/>
          <w:lang w:val="ru-RU"/>
        </w:rPr>
        <w:t>.</w:t>
      </w:r>
    </w:p>
    <w:p w:rsidR="00217633" w:rsidRDefault="00217633">
      <w:pPr>
        <w:tabs>
          <w:tab w:val="left" w:pos="720"/>
        </w:tabs>
        <w:ind w:hanging="360"/>
        <w:jc w:val="both"/>
        <w:rPr>
          <w:sz w:val="28"/>
          <w:szCs w:val="28"/>
          <w:lang w:val="ru-RU"/>
        </w:rPr>
      </w:pPr>
    </w:p>
    <w:p w:rsidR="00217633" w:rsidRDefault="00217633">
      <w:pPr>
        <w:tabs>
          <w:tab w:val="left" w:pos="720"/>
        </w:tabs>
        <w:ind w:hanging="360"/>
        <w:jc w:val="both"/>
        <w:rPr>
          <w:sz w:val="28"/>
          <w:szCs w:val="28"/>
          <w:lang w:val="ru-RU"/>
        </w:rPr>
      </w:pPr>
    </w:p>
    <w:p w:rsidR="0084568B" w:rsidRPr="0084568B" w:rsidRDefault="0084568B" w:rsidP="0084568B">
      <w:pPr>
        <w:rPr>
          <w:bCs/>
          <w:sz w:val="28"/>
          <w:szCs w:val="28"/>
          <w:lang w:val="ru-RU"/>
        </w:rPr>
      </w:pPr>
      <w:r w:rsidRPr="0084568B">
        <w:rPr>
          <w:bCs/>
          <w:sz w:val="28"/>
          <w:szCs w:val="28"/>
          <w:lang w:val="ru-RU"/>
        </w:rPr>
        <w:t xml:space="preserve">Глава </w:t>
      </w:r>
      <w:r w:rsidR="00C26243">
        <w:rPr>
          <w:bCs/>
          <w:sz w:val="28"/>
          <w:szCs w:val="28"/>
          <w:lang w:val="ru-RU"/>
        </w:rPr>
        <w:t>администрации МО</w:t>
      </w:r>
    </w:p>
    <w:p w:rsidR="00217633" w:rsidRPr="0084568B" w:rsidRDefault="00C26243" w:rsidP="00C26243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Новосергиевский поссовет                                               </w:t>
      </w:r>
      <w:r w:rsidR="0084568B" w:rsidRPr="0084568B">
        <w:rPr>
          <w:bCs/>
          <w:sz w:val="28"/>
          <w:szCs w:val="28"/>
          <w:lang w:val="ru-RU"/>
        </w:rPr>
        <w:t>А.В. Букаткин</w:t>
      </w:r>
    </w:p>
    <w:p w:rsidR="00217633" w:rsidRDefault="00217633">
      <w:pPr>
        <w:jc w:val="both"/>
        <w:rPr>
          <w:bCs/>
          <w:sz w:val="28"/>
          <w:szCs w:val="28"/>
          <w:lang w:val="ru-RU"/>
        </w:rPr>
      </w:pPr>
    </w:p>
    <w:p w:rsidR="00C26243" w:rsidRDefault="00C26243">
      <w:pPr>
        <w:jc w:val="both"/>
        <w:rPr>
          <w:sz w:val="28"/>
          <w:szCs w:val="28"/>
          <w:lang w:val="ru-RU"/>
        </w:rPr>
      </w:pPr>
    </w:p>
    <w:p w:rsidR="00217633" w:rsidRPr="00C26243" w:rsidRDefault="00217633">
      <w:pPr>
        <w:jc w:val="both"/>
        <w:rPr>
          <w:sz w:val="28"/>
          <w:szCs w:val="28"/>
          <w:lang w:val="ru-RU"/>
        </w:rPr>
      </w:pPr>
      <w:r w:rsidRPr="00C26243">
        <w:rPr>
          <w:sz w:val="28"/>
          <w:szCs w:val="28"/>
          <w:lang w:val="ru-RU"/>
        </w:rPr>
        <w:t xml:space="preserve">Разослано: </w:t>
      </w:r>
      <w:r w:rsidR="00C26243" w:rsidRPr="00C26243">
        <w:rPr>
          <w:sz w:val="28"/>
          <w:szCs w:val="28"/>
          <w:lang w:val="ru-RU"/>
        </w:rPr>
        <w:t>Совет депутатов муниципального образ</w:t>
      </w:r>
      <w:r w:rsidR="00C26243">
        <w:rPr>
          <w:sz w:val="28"/>
          <w:szCs w:val="28"/>
          <w:lang w:val="ru-RU"/>
        </w:rPr>
        <w:t>ования Новосергиевский поссовет,</w:t>
      </w:r>
      <w:r w:rsidR="00C26243" w:rsidRPr="00C26243">
        <w:rPr>
          <w:sz w:val="28"/>
          <w:szCs w:val="28"/>
          <w:lang w:val="ru-RU"/>
        </w:rPr>
        <w:t xml:space="preserve"> для обнародования, прокурору.</w:t>
      </w:r>
      <w:r w:rsidRPr="00C26243">
        <w:rPr>
          <w:sz w:val="28"/>
          <w:szCs w:val="28"/>
          <w:lang w:val="ru-RU"/>
        </w:rPr>
        <w:t xml:space="preserve"> </w:t>
      </w:r>
    </w:p>
    <w:p w:rsidR="00C26243" w:rsidRDefault="00C26243" w:rsidP="009B015E">
      <w:pPr>
        <w:ind w:firstLine="5040"/>
        <w:jc w:val="right"/>
        <w:rPr>
          <w:lang w:val="ru-RU"/>
        </w:rPr>
      </w:pPr>
    </w:p>
    <w:p w:rsidR="00C26243" w:rsidRDefault="00C26243" w:rsidP="009B015E">
      <w:pPr>
        <w:ind w:firstLine="5040"/>
        <w:jc w:val="right"/>
        <w:rPr>
          <w:lang w:val="ru-RU"/>
        </w:rPr>
      </w:pPr>
    </w:p>
    <w:p w:rsidR="00CE77CE" w:rsidRDefault="00CE77CE" w:rsidP="009B015E">
      <w:pPr>
        <w:ind w:firstLine="5040"/>
        <w:jc w:val="right"/>
        <w:rPr>
          <w:lang w:val="ru-RU"/>
        </w:rPr>
      </w:pPr>
    </w:p>
    <w:p w:rsidR="00CE77CE" w:rsidRDefault="00CE77CE" w:rsidP="009B015E">
      <w:pPr>
        <w:ind w:firstLine="5040"/>
        <w:jc w:val="right"/>
        <w:rPr>
          <w:lang w:val="ru-RU"/>
        </w:rPr>
      </w:pPr>
    </w:p>
    <w:p w:rsidR="00CE77CE" w:rsidRDefault="00CE77CE" w:rsidP="009B015E">
      <w:pPr>
        <w:ind w:firstLine="5040"/>
        <w:jc w:val="right"/>
        <w:rPr>
          <w:lang w:val="ru-RU"/>
        </w:rPr>
      </w:pPr>
    </w:p>
    <w:p w:rsidR="00CE77CE" w:rsidRDefault="00CE77CE" w:rsidP="009B015E">
      <w:pPr>
        <w:ind w:firstLine="5040"/>
        <w:jc w:val="right"/>
        <w:rPr>
          <w:lang w:val="ru-RU"/>
        </w:rPr>
      </w:pP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lastRenderedPageBreak/>
        <w:t>Приложение № 1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к </w:t>
      </w:r>
      <w:r w:rsidR="00C26243">
        <w:rPr>
          <w:lang w:val="ru-RU"/>
        </w:rPr>
        <w:t>постановлению администрации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>муниципального образования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Новосергиевский поссовет 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от </w:t>
      </w:r>
      <w:r w:rsidR="00C26243">
        <w:rPr>
          <w:lang w:val="ru-RU"/>
        </w:rPr>
        <w:t>________№_______</w:t>
      </w:r>
      <w:r w:rsidRPr="00D36CB1">
        <w:rPr>
          <w:lang w:val="ru-RU"/>
        </w:rPr>
        <w:t xml:space="preserve">  </w:t>
      </w:r>
    </w:p>
    <w:p w:rsidR="00217633" w:rsidRDefault="00217633">
      <w:pPr>
        <w:jc w:val="center"/>
        <w:rPr>
          <w:b/>
          <w:lang w:val="ru-RU"/>
        </w:rPr>
      </w:pPr>
    </w:p>
    <w:p w:rsidR="00217633" w:rsidRDefault="00217633">
      <w:pPr>
        <w:jc w:val="center"/>
        <w:rPr>
          <w:b/>
          <w:lang w:val="ru-RU"/>
        </w:rPr>
      </w:pPr>
    </w:p>
    <w:p w:rsidR="00217633" w:rsidRDefault="00217633">
      <w:pPr>
        <w:jc w:val="center"/>
        <w:rPr>
          <w:b/>
          <w:lang w:val="ru-RU"/>
        </w:rPr>
      </w:pPr>
      <w:r>
        <w:rPr>
          <w:b/>
          <w:lang w:val="ru-RU"/>
        </w:rPr>
        <w:t>ДОХОДЫ</w:t>
      </w:r>
    </w:p>
    <w:p w:rsidR="00217633" w:rsidRDefault="00217633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  <w:r w:rsidR="00474522">
        <w:rPr>
          <w:sz w:val="20"/>
          <w:szCs w:val="20"/>
          <w:lang w:val="ru-RU"/>
        </w:rPr>
        <w:t xml:space="preserve">   </w:t>
      </w:r>
      <w:r>
        <w:rPr>
          <w:sz w:val="20"/>
          <w:szCs w:val="20"/>
          <w:lang w:val="ru-RU"/>
        </w:rPr>
        <w:t xml:space="preserve">                                      (тыс. руб.)</w:t>
      </w:r>
    </w:p>
    <w:tbl>
      <w:tblPr>
        <w:tblW w:w="10650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5940"/>
        <w:gridCol w:w="1260"/>
        <w:gridCol w:w="1260"/>
        <w:gridCol w:w="1170"/>
        <w:gridCol w:w="1020"/>
      </w:tblGrid>
      <w:tr w:rsidR="00217633">
        <w:trPr>
          <w:trHeight w:val="345"/>
        </w:trPr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Default="00217633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Наименование</w:t>
            </w:r>
          </w:p>
          <w:p w:rsidR="00217633" w:rsidRDefault="0021763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Групп, подгрупп, статей, подстатей, элементов, программ, кодов экономической классификации доходов 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Default="00217633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217633" w:rsidRDefault="002176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Запланиро-</w:t>
            </w:r>
          </w:p>
          <w:p w:rsidR="00217633" w:rsidRDefault="002176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вано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Default="0021763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17633" w:rsidRDefault="00217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33" w:rsidRDefault="0021763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  <w:p w:rsidR="00217633" w:rsidRDefault="00217633">
            <w:pPr>
              <w:jc w:val="center"/>
              <w:rPr>
                <w:sz w:val="20"/>
                <w:szCs w:val="20"/>
              </w:rPr>
            </w:pPr>
          </w:p>
        </w:tc>
      </w:tr>
      <w:tr w:rsidR="00217633">
        <w:trPr>
          <w:trHeight w:val="345"/>
        </w:trPr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Default="00217633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Default="00217633">
            <w:pPr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Default="002176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Default="00217633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Сумма</w:t>
            </w:r>
          </w:p>
          <w:p w:rsidR="00217633" w:rsidRDefault="002176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(+; -)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33" w:rsidRDefault="00217633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%</w:t>
            </w:r>
          </w:p>
        </w:tc>
      </w:tr>
      <w:tr w:rsidR="00217633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Default="00217633">
            <w:pPr>
              <w:pStyle w:val="1"/>
              <w:snapToGrid w:val="0"/>
            </w:pPr>
            <w:r>
              <w:t xml:space="preserve">ДОХОДЫ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Default="00217633" w:rsidP="00A86F5C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Default="00217633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Default="00217633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B2F" w:rsidRDefault="00DE0B2F">
            <w:pPr>
              <w:snapToGrid w:val="0"/>
              <w:jc w:val="center"/>
              <w:rPr>
                <w:b/>
                <w:lang w:val="ru-RU"/>
              </w:rPr>
            </w:pPr>
          </w:p>
        </w:tc>
      </w:tr>
      <w:tr w:rsidR="00217633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Default="00217633">
            <w:pPr>
              <w:pStyle w:val="1"/>
              <w:snapToGrid w:val="0"/>
              <w:jc w:val="left"/>
            </w:pPr>
            <w: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Default="00C255B0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37215,0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Default="00C255B0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6128,9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Default="00C255B0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31086,1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33" w:rsidRDefault="001724AD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16,47</w:t>
            </w:r>
          </w:p>
        </w:tc>
      </w:tr>
      <w:tr w:rsidR="00A86F5C" w:rsidRPr="00B15946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5C" w:rsidRDefault="00A86F5C" w:rsidP="00B15946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Налог на доходы физических лиц с доходов</w:t>
            </w:r>
            <w:r w:rsidR="001C471F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r w:rsidR="00B15946">
              <w:rPr>
                <w:b w:val="0"/>
              </w:rPr>
              <w:t>источником которых является налоговый агент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5C" w:rsidRPr="00D461B1" w:rsidRDefault="00C255B0" w:rsidP="00935A1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37215,0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5C" w:rsidRPr="00A86F5C" w:rsidRDefault="002F55DD" w:rsidP="009B015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6096,1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5C" w:rsidRPr="00A86F5C" w:rsidRDefault="002F55DD" w:rsidP="0028627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31118,9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5C" w:rsidRDefault="001724AD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16,38</w:t>
            </w:r>
          </w:p>
          <w:p w:rsidR="001724AD" w:rsidRPr="00A86F5C" w:rsidRDefault="001724AD" w:rsidP="005F53D4">
            <w:pPr>
              <w:snapToGrid w:val="0"/>
              <w:jc w:val="center"/>
              <w:rPr>
                <w:lang w:val="ru-RU"/>
              </w:rPr>
            </w:pPr>
          </w:p>
        </w:tc>
      </w:tr>
      <w:tr w:rsidR="00B15946" w:rsidRPr="00B15946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Default="00B15946" w:rsidP="009B4E2A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Налог на доходы физических лиц с доходов</w:t>
            </w:r>
            <w:r w:rsidR="00D461B1">
              <w:rPr>
                <w:b w:val="0"/>
              </w:rPr>
              <w:t>, полученных от осуществления деятельности физическими лицами, зарегистрированными в качестве ИП, нотариусов, адвокатов</w:t>
            </w:r>
            <w:r w:rsidR="009B4E2A">
              <w:rPr>
                <w:b w:val="0"/>
              </w:rPr>
              <w:t xml:space="preserve"> </w:t>
            </w:r>
            <w:r>
              <w:rPr>
                <w:b w:val="0"/>
              </w:rPr>
              <w:t>в соответствии со ст. 227 НК РФ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Default="00E036BD" w:rsidP="00935A1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Default="002F55DD" w:rsidP="009B015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4,2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Default="002F55DD" w:rsidP="009B015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-4,2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6" w:rsidRPr="00A86F5C" w:rsidRDefault="00DE0B2F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 w:rsidR="00B15946" w:rsidRPr="00B15946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Default="00B15946" w:rsidP="00E036BD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Налог на доходы физических лиц с доходов</w:t>
            </w:r>
            <w:r w:rsidR="009B4E2A">
              <w:rPr>
                <w:b w:val="0"/>
              </w:rPr>
              <w:t xml:space="preserve">, полученных физическими лицами </w:t>
            </w:r>
            <w:r>
              <w:rPr>
                <w:b w:val="0"/>
              </w:rPr>
              <w:t xml:space="preserve"> в соответствии со ст. 22</w:t>
            </w:r>
            <w:r w:rsidR="00E036BD">
              <w:rPr>
                <w:b w:val="0"/>
              </w:rPr>
              <w:t>8</w:t>
            </w:r>
            <w:r>
              <w:rPr>
                <w:b w:val="0"/>
              </w:rPr>
              <w:t xml:space="preserve"> НК РФ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Default="00E036BD" w:rsidP="00D45B7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Default="002F55DD" w:rsidP="009B4E2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28,6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Default="002F55DD" w:rsidP="009B4E2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-28,6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6" w:rsidRPr="00A86F5C" w:rsidRDefault="00DE0B2F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 w:rsidR="00E036BD" w:rsidRPr="00B15946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Default="00E036BD" w:rsidP="00E036BD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E036BD" w:rsidRDefault="002F55DD" w:rsidP="00F171B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4544,3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E036BD" w:rsidRDefault="002F55DD" w:rsidP="005F53D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1141,3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E036BD" w:rsidRDefault="002F55DD" w:rsidP="002F55DD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3403,0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Pr="00E036BD" w:rsidRDefault="001724AD" w:rsidP="005F53D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25,11</w:t>
            </w:r>
          </w:p>
        </w:tc>
      </w:tr>
      <w:tr w:rsidR="00E036BD" w:rsidRPr="00B15946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Default="00E036BD" w:rsidP="00D95657">
            <w:pPr>
              <w:pStyle w:val="1"/>
              <w:snapToGrid w:val="0"/>
              <w:ind w:left="0" w:firstLine="0"/>
              <w:jc w:val="both"/>
            </w:pPr>
            <w:r>
              <w:rPr>
                <w:b w:val="0"/>
              </w:rPr>
              <w:t>Доходы от уплаты акцизов на дизельное топливо</w:t>
            </w:r>
            <w:r w:rsidR="00D95657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r w:rsidR="00D95657">
              <w:rPr>
                <w:b w:val="0"/>
              </w:rPr>
              <w:t>п</w:t>
            </w:r>
            <w:r>
              <w:rPr>
                <w:b w:val="0"/>
              </w:rPr>
              <w:t>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Default="002F55DD" w:rsidP="00D45B7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1551,9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Default="002F55DD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424,5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Default="002F55DD" w:rsidP="0028627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1127,4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Default="001724AD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27,35</w:t>
            </w:r>
          </w:p>
        </w:tc>
      </w:tr>
      <w:tr w:rsidR="00E036BD" w:rsidRPr="00B15946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Default="00D95657" w:rsidP="00D95657">
            <w:pPr>
              <w:pStyle w:val="1"/>
              <w:snapToGrid w:val="0"/>
              <w:ind w:left="0" w:firstLine="0"/>
              <w:jc w:val="both"/>
            </w:pPr>
            <w:r>
              <w:rPr>
                <w:b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Default="002F55DD" w:rsidP="00D45B7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Default="002F55DD" w:rsidP="00D956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4,2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Default="002F55DD" w:rsidP="00D956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Default="001724AD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27,27</w:t>
            </w:r>
          </w:p>
        </w:tc>
      </w:tr>
      <w:tr w:rsidR="00E036BD" w:rsidRPr="00B15946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Default="00D95657" w:rsidP="00D95657">
            <w:pPr>
              <w:pStyle w:val="1"/>
              <w:snapToGrid w:val="0"/>
              <w:ind w:left="0" w:firstLine="0"/>
              <w:jc w:val="both"/>
            </w:pPr>
            <w:r>
              <w:rPr>
                <w:b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Default="002F55DD" w:rsidP="00D45B7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3287,4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Default="002F55DD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790,4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Default="002F55DD" w:rsidP="0028627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2497,0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Default="001724AD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24,04</w:t>
            </w:r>
          </w:p>
        </w:tc>
      </w:tr>
      <w:tr w:rsidR="00E036BD" w:rsidRPr="00B15946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Default="00D95657" w:rsidP="00D95657">
            <w:pPr>
              <w:pStyle w:val="1"/>
              <w:snapToGrid w:val="0"/>
              <w:ind w:left="0" w:firstLine="0"/>
              <w:jc w:val="both"/>
            </w:pPr>
            <w:r>
              <w:rPr>
                <w:b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Default="002F55DD" w:rsidP="00D45B7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-310,4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Default="002F55DD" w:rsidP="0026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-77,8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Default="002F55DD" w:rsidP="002F55D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-232,6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Default="001724AD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25,06</w:t>
            </w:r>
          </w:p>
        </w:tc>
      </w:tr>
      <w:tr w:rsidR="00B15946" w:rsidRPr="00B15946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B15946" w:rsidRDefault="00B15946">
            <w:pPr>
              <w:snapToGrid w:val="0"/>
              <w:jc w:val="both"/>
              <w:rPr>
                <w:b/>
                <w:bCs/>
                <w:lang w:val="ru-RU"/>
              </w:rPr>
            </w:pPr>
            <w:r w:rsidRPr="00B15946">
              <w:rPr>
                <w:b/>
                <w:bCs/>
                <w:lang w:val="ru-RU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Default="002F55DD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Default="002F55DD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401,9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Default="002F55DD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-19,4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6" w:rsidRDefault="001724AD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105,07</w:t>
            </w:r>
          </w:p>
        </w:tc>
      </w:tr>
      <w:tr w:rsidR="002F55DD" w:rsidRPr="00B15946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Pr="00B15946" w:rsidRDefault="002F55DD">
            <w:pPr>
              <w:snapToGrid w:val="0"/>
              <w:jc w:val="both"/>
              <w:rPr>
                <w:lang w:val="ru-RU"/>
              </w:rPr>
            </w:pPr>
            <w:r w:rsidRPr="00B15946"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Pr="002F55DD" w:rsidRDefault="002F55DD" w:rsidP="003A153C">
            <w:pPr>
              <w:snapToGrid w:val="0"/>
              <w:jc w:val="center"/>
              <w:rPr>
                <w:lang w:val="ru-RU"/>
              </w:rPr>
            </w:pPr>
            <w:r w:rsidRPr="002F55DD">
              <w:rPr>
                <w:lang w:val="ru-RU"/>
              </w:rPr>
              <w:t>382,5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Pr="002F55DD" w:rsidRDefault="002F55DD" w:rsidP="003A153C">
            <w:pPr>
              <w:snapToGrid w:val="0"/>
              <w:jc w:val="center"/>
              <w:rPr>
                <w:lang w:val="ru-RU"/>
              </w:rPr>
            </w:pPr>
            <w:r w:rsidRPr="002F55DD">
              <w:rPr>
                <w:lang w:val="ru-RU"/>
              </w:rPr>
              <w:t>401,9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Pr="002F55DD" w:rsidRDefault="002F55DD" w:rsidP="003A153C">
            <w:pPr>
              <w:snapToGrid w:val="0"/>
              <w:jc w:val="center"/>
              <w:rPr>
                <w:lang w:val="ru-RU"/>
              </w:rPr>
            </w:pPr>
            <w:r w:rsidRPr="002F55DD">
              <w:rPr>
                <w:lang w:val="ru-RU"/>
              </w:rPr>
              <w:t>-19,4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DD" w:rsidRPr="009D1F9F" w:rsidRDefault="001724AD" w:rsidP="00935A1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105,07</w:t>
            </w:r>
          </w:p>
        </w:tc>
      </w:tr>
      <w:tr w:rsidR="002F55DD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2F55DD">
            <w:pPr>
              <w:pStyle w:val="2"/>
              <w:snapToGrid w:val="0"/>
            </w:pPr>
            <w: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2F55DD" w:rsidP="00EF6732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14753,6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2F55D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1930,2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2F55D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12823,4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DD" w:rsidRDefault="001724A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13,08</w:t>
            </w:r>
          </w:p>
        </w:tc>
      </w:tr>
      <w:tr w:rsidR="002F55DD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2F55DD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2F55D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1306,0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2F55D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152,3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2F55D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115</w:t>
            </w:r>
            <w:r w:rsidR="00E55160">
              <w:rPr>
                <w:lang w:val="ru-RU"/>
              </w:rPr>
              <w:t>3,7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DD" w:rsidRDefault="001A1BE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11,66</w:t>
            </w:r>
          </w:p>
        </w:tc>
      </w:tr>
      <w:tr w:rsidR="002F55DD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2F55DD" w:rsidP="001148C6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E5516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9190,4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E5516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1581,7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E5516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7608,7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DD" w:rsidRDefault="001A1BE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17,21</w:t>
            </w:r>
          </w:p>
        </w:tc>
      </w:tr>
      <w:tr w:rsidR="002F55DD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2F55DD" w:rsidP="001148C6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E55160" w:rsidP="006820D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4257,2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E5516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196,1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E5516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4061,1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DD" w:rsidRDefault="001A1BE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4,61</w:t>
            </w:r>
          </w:p>
        </w:tc>
      </w:tr>
      <w:tr w:rsidR="002F55DD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2F55DD">
            <w:pPr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E55160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E55160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E55160" w:rsidP="0087209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DD" w:rsidRDefault="00E55160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х</w:t>
            </w:r>
          </w:p>
        </w:tc>
      </w:tr>
      <w:tr w:rsidR="002F55DD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2F55DD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Доходы от продажи квартир, находящиеся в собственности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E5516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E5516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E55160" w:rsidP="0087209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DD" w:rsidRDefault="00E5516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 w:rsidR="002F55DD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Pr="00B3601A" w:rsidRDefault="002F55DD">
            <w:pPr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2F55D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Pr="00651590" w:rsidRDefault="00E55160" w:rsidP="00033FA6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="002F55DD">
              <w:rPr>
                <w:b/>
                <w:lang w:val="ru-RU"/>
              </w:rPr>
              <w:t>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Pr="0035058C" w:rsidRDefault="002F55DD" w:rsidP="00E55160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  <w:r w:rsidR="00E55160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DD" w:rsidRPr="0035058C" w:rsidRDefault="002F55DD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Х</w:t>
            </w:r>
          </w:p>
        </w:tc>
      </w:tr>
      <w:tr w:rsidR="002F55DD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Pr="00B3601A" w:rsidRDefault="002F55DD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Pr="0035058C" w:rsidRDefault="002F55DD" w:rsidP="00217633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Pr="0035058C" w:rsidRDefault="00E55160" w:rsidP="00033FA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2F55DD">
              <w:rPr>
                <w:lang w:val="ru-RU"/>
              </w:rPr>
              <w:t>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Pr="0035058C" w:rsidRDefault="002F55DD" w:rsidP="00E5516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55160">
              <w:rPr>
                <w:lang w:val="ru-RU"/>
              </w:rPr>
              <w:t>0</w:t>
            </w:r>
            <w:r>
              <w:rPr>
                <w:lang w:val="ru-RU"/>
              </w:rPr>
              <w:t>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DD" w:rsidRPr="0035058C" w:rsidRDefault="002F55DD" w:rsidP="00217633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 w:rsidR="002F55DD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2F55DD" w:rsidP="001B3D22">
            <w:pPr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Безвозмездные поступления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E55160" w:rsidP="007F7726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21703,4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E55160" w:rsidP="007F7726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7398,3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E55160" w:rsidP="007F7726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14305,1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DD" w:rsidRDefault="001A1BE7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34,09</w:t>
            </w:r>
          </w:p>
        </w:tc>
      </w:tr>
      <w:tr w:rsidR="002F55DD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2F55DD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E55160" w:rsidP="00344A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6395,1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E55160" w:rsidP="007F772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1598,8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E5516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4796,3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DD" w:rsidRDefault="001A1BE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25,00</w:t>
            </w:r>
          </w:p>
        </w:tc>
      </w:tr>
      <w:tr w:rsidR="002F55DD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2F55DD" w:rsidP="00DD22E9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E55160" w:rsidP="00EB496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2F55DD">
              <w:rPr>
                <w:lang w:val="ru-RU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E55160" w:rsidP="00E5516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5DD" w:rsidRDefault="00E55160" w:rsidP="00E5516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DD" w:rsidRDefault="00E55160" w:rsidP="00E5516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 w:rsidR="00E55160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160" w:rsidRDefault="00E55160" w:rsidP="00DD22E9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160" w:rsidRDefault="00E55160" w:rsidP="00E5516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145,7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160" w:rsidRDefault="00E55160" w:rsidP="003A153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160" w:rsidRDefault="00E55160" w:rsidP="00E5516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145,7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160" w:rsidRDefault="00E55160" w:rsidP="003A153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 w:rsidR="00E55160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160" w:rsidRDefault="00E55160" w:rsidP="004456DE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160" w:rsidRDefault="00E55160" w:rsidP="00D0335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15062,6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160" w:rsidRDefault="00E55160" w:rsidP="00D0335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5799,5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160" w:rsidRDefault="00E55160" w:rsidP="00D0335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9263,1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160" w:rsidRDefault="001A1BE7" w:rsidP="005912B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38,50</w:t>
            </w:r>
          </w:p>
        </w:tc>
      </w:tr>
      <w:tr w:rsidR="00E55160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160" w:rsidRDefault="00E55160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160" w:rsidRDefault="00E55160" w:rsidP="00EB795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78598,8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160" w:rsidRDefault="00E55160" w:rsidP="00F171B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17005,0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160" w:rsidRDefault="00E55160" w:rsidP="00EB795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61593,8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160" w:rsidRDefault="001A1BE7" w:rsidP="00917F6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21,64</w:t>
            </w:r>
          </w:p>
        </w:tc>
      </w:tr>
    </w:tbl>
    <w:p w:rsidR="00217633" w:rsidRPr="00D34D48" w:rsidRDefault="00217633">
      <w:pPr>
        <w:rPr>
          <w:lang w:val="ru-RU"/>
        </w:rPr>
      </w:pPr>
    </w:p>
    <w:p w:rsidR="00217633" w:rsidRDefault="00217633">
      <w:pPr>
        <w:rPr>
          <w:b/>
          <w:bCs/>
          <w:lang w:val="ru-RU"/>
        </w:rPr>
      </w:pPr>
    </w:p>
    <w:p w:rsidR="00217633" w:rsidRDefault="00217633">
      <w:pPr>
        <w:rPr>
          <w:b/>
          <w:bCs/>
          <w:lang w:val="ru-RU"/>
        </w:rPr>
      </w:pPr>
    </w:p>
    <w:p w:rsidR="00217633" w:rsidRDefault="00217633">
      <w:pPr>
        <w:rPr>
          <w:b/>
          <w:bCs/>
          <w:lang w:val="ru-RU"/>
        </w:rPr>
      </w:pPr>
    </w:p>
    <w:p w:rsidR="00217633" w:rsidRDefault="00217633">
      <w:pPr>
        <w:rPr>
          <w:b/>
          <w:bCs/>
          <w:lang w:val="ru-RU"/>
        </w:rPr>
      </w:pPr>
    </w:p>
    <w:p w:rsidR="000D3758" w:rsidRDefault="00C76728" w:rsidP="00C767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0D3758" w:rsidRDefault="000D3758" w:rsidP="00C76728">
      <w:pPr>
        <w:rPr>
          <w:sz w:val="28"/>
          <w:szCs w:val="28"/>
          <w:lang w:val="ru-RU"/>
        </w:rPr>
      </w:pPr>
    </w:p>
    <w:p w:rsidR="000D3758" w:rsidRDefault="000D3758" w:rsidP="00C76728">
      <w:pPr>
        <w:rPr>
          <w:sz w:val="28"/>
          <w:szCs w:val="28"/>
          <w:lang w:val="ru-RU"/>
        </w:rPr>
      </w:pPr>
    </w:p>
    <w:p w:rsidR="000D3758" w:rsidRDefault="000D3758" w:rsidP="00C76728">
      <w:pPr>
        <w:rPr>
          <w:sz w:val="28"/>
          <w:szCs w:val="28"/>
          <w:lang w:val="ru-RU"/>
        </w:rPr>
      </w:pPr>
    </w:p>
    <w:p w:rsidR="000D3758" w:rsidRDefault="000D3758" w:rsidP="00C76728">
      <w:pPr>
        <w:rPr>
          <w:sz w:val="28"/>
          <w:szCs w:val="28"/>
          <w:lang w:val="ru-RU"/>
        </w:rPr>
      </w:pPr>
    </w:p>
    <w:p w:rsidR="000D3758" w:rsidRDefault="000D3758" w:rsidP="00C76728">
      <w:pPr>
        <w:rPr>
          <w:sz w:val="28"/>
          <w:szCs w:val="28"/>
          <w:lang w:val="ru-RU"/>
        </w:rPr>
      </w:pPr>
    </w:p>
    <w:p w:rsidR="000D3758" w:rsidRDefault="000D3758" w:rsidP="00C76728">
      <w:pPr>
        <w:rPr>
          <w:sz w:val="28"/>
          <w:szCs w:val="28"/>
          <w:lang w:val="ru-RU"/>
        </w:rPr>
      </w:pPr>
    </w:p>
    <w:p w:rsidR="000D3758" w:rsidRDefault="000D3758" w:rsidP="00C76728">
      <w:pPr>
        <w:rPr>
          <w:sz w:val="28"/>
          <w:szCs w:val="28"/>
          <w:lang w:val="ru-RU"/>
        </w:rPr>
      </w:pPr>
    </w:p>
    <w:p w:rsidR="000D3758" w:rsidRDefault="000D3758" w:rsidP="00C76728">
      <w:pPr>
        <w:rPr>
          <w:sz w:val="28"/>
          <w:szCs w:val="28"/>
          <w:lang w:val="ru-RU"/>
        </w:rPr>
      </w:pPr>
    </w:p>
    <w:p w:rsidR="000D3758" w:rsidRDefault="000D3758" w:rsidP="00C76728">
      <w:pPr>
        <w:rPr>
          <w:sz w:val="28"/>
          <w:szCs w:val="28"/>
          <w:lang w:val="ru-RU"/>
        </w:rPr>
      </w:pPr>
    </w:p>
    <w:p w:rsidR="000D3758" w:rsidRDefault="000D3758" w:rsidP="00C76728">
      <w:pPr>
        <w:rPr>
          <w:sz w:val="28"/>
          <w:szCs w:val="28"/>
          <w:lang w:val="ru-RU"/>
        </w:rPr>
      </w:pPr>
    </w:p>
    <w:p w:rsidR="000D3758" w:rsidRDefault="000D3758" w:rsidP="00C76728">
      <w:pPr>
        <w:rPr>
          <w:sz w:val="28"/>
          <w:szCs w:val="28"/>
          <w:lang w:val="ru-RU"/>
        </w:rPr>
      </w:pPr>
    </w:p>
    <w:p w:rsidR="00DD22E9" w:rsidRDefault="00DD22E9" w:rsidP="00C76728">
      <w:pPr>
        <w:rPr>
          <w:sz w:val="28"/>
          <w:szCs w:val="28"/>
          <w:lang w:val="ru-RU"/>
        </w:rPr>
      </w:pPr>
    </w:p>
    <w:p w:rsidR="00DD22E9" w:rsidRDefault="00DD22E9" w:rsidP="00C76728">
      <w:pPr>
        <w:rPr>
          <w:sz w:val="28"/>
          <w:szCs w:val="28"/>
          <w:lang w:val="ru-RU"/>
        </w:rPr>
      </w:pPr>
    </w:p>
    <w:p w:rsidR="00DD22E9" w:rsidRDefault="00DD22E9" w:rsidP="00C76728">
      <w:pPr>
        <w:rPr>
          <w:sz w:val="28"/>
          <w:szCs w:val="28"/>
          <w:lang w:val="ru-RU"/>
        </w:rPr>
      </w:pPr>
    </w:p>
    <w:p w:rsidR="004E33CD" w:rsidRDefault="004E33CD" w:rsidP="00C76728">
      <w:pPr>
        <w:rPr>
          <w:sz w:val="28"/>
          <w:szCs w:val="28"/>
          <w:lang w:val="ru-RU"/>
        </w:rPr>
      </w:pPr>
    </w:p>
    <w:p w:rsidR="004E33CD" w:rsidRDefault="004E33CD" w:rsidP="00C76728">
      <w:pPr>
        <w:rPr>
          <w:sz w:val="28"/>
          <w:szCs w:val="28"/>
          <w:lang w:val="ru-RU"/>
        </w:rPr>
      </w:pPr>
    </w:p>
    <w:p w:rsidR="004E33CD" w:rsidRDefault="004E33CD" w:rsidP="00C76728">
      <w:pPr>
        <w:rPr>
          <w:sz w:val="28"/>
          <w:szCs w:val="28"/>
          <w:lang w:val="ru-RU"/>
        </w:rPr>
      </w:pPr>
    </w:p>
    <w:p w:rsidR="00E55160" w:rsidRDefault="00E55160" w:rsidP="00C76728">
      <w:pPr>
        <w:rPr>
          <w:sz w:val="28"/>
          <w:szCs w:val="28"/>
          <w:lang w:val="ru-RU"/>
        </w:rPr>
      </w:pPr>
    </w:p>
    <w:p w:rsidR="00E55160" w:rsidRDefault="00E55160" w:rsidP="00C76728">
      <w:pPr>
        <w:rPr>
          <w:sz w:val="28"/>
          <w:szCs w:val="28"/>
          <w:lang w:val="ru-RU"/>
        </w:rPr>
      </w:pPr>
    </w:p>
    <w:p w:rsidR="00E55160" w:rsidRDefault="00E55160" w:rsidP="00C76728">
      <w:pPr>
        <w:rPr>
          <w:sz w:val="28"/>
          <w:szCs w:val="28"/>
          <w:lang w:val="ru-RU"/>
        </w:rPr>
      </w:pPr>
    </w:p>
    <w:p w:rsidR="004E33CD" w:rsidRDefault="004E33CD" w:rsidP="00C76728">
      <w:pPr>
        <w:rPr>
          <w:sz w:val="28"/>
          <w:szCs w:val="28"/>
          <w:lang w:val="ru-RU"/>
        </w:rPr>
      </w:pPr>
    </w:p>
    <w:p w:rsidR="00C26243" w:rsidRDefault="00C26243" w:rsidP="00C26243">
      <w:pPr>
        <w:ind w:firstLine="5040"/>
        <w:jc w:val="right"/>
        <w:rPr>
          <w:sz w:val="28"/>
          <w:szCs w:val="28"/>
          <w:lang w:val="ru-RU"/>
        </w:rPr>
      </w:pPr>
    </w:p>
    <w:p w:rsidR="00C26243" w:rsidRPr="00D36CB1" w:rsidRDefault="000D3758" w:rsidP="00C26243">
      <w:pPr>
        <w:ind w:firstLine="5040"/>
        <w:jc w:val="right"/>
        <w:rPr>
          <w:lang w:val="ru-RU"/>
        </w:rPr>
      </w:pPr>
      <w:r w:rsidRPr="00D36CB1">
        <w:rPr>
          <w:lang w:val="ru-RU"/>
        </w:rPr>
        <w:lastRenderedPageBreak/>
        <w:t xml:space="preserve">                                                                                    </w:t>
      </w:r>
      <w:r w:rsidR="00C76728" w:rsidRPr="00D36CB1">
        <w:rPr>
          <w:lang w:val="ru-RU"/>
        </w:rPr>
        <w:t xml:space="preserve"> </w:t>
      </w:r>
      <w:r w:rsidR="00C26243" w:rsidRPr="00D36CB1">
        <w:rPr>
          <w:lang w:val="ru-RU"/>
        </w:rPr>
        <w:t xml:space="preserve">Приложение № </w:t>
      </w:r>
      <w:r w:rsidR="00C26243">
        <w:rPr>
          <w:lang w:val="ru-RU"/>
        </w:rPr>
        <w:t>2</w:t>
      </w:r>
    </w:p>
    <w:p w:rsidR="00C26243" w:rsidRPr="00D36CB1" w:rsidRDefault="00C26243" w:rsidP="00C26243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к </w:t>
      </w:r>
      <w:r>
        <w:rPr>
          <w:lang w:val="ru-RU"/>
        </w:rPr>
        <w:t>постановлению администрации</w:t>
      </w:r>
    </w:p>
    <w:p w:rsidR="00C26243" w:rsidRPr="00D36CB1" w:rsidRDefault="00C26243" w:rsidP="00C26243">
      <w:pPr>
        <w:ind w:firstLine="5040"/>
        <w:jc w:val="right"/>
        <w:rPr>
          <w:lang w:val="ru-RU"/>
        </w:rPr>
      </w:pPr>
      <w:r w:rsidRPr="00D36CB1">
        <w:rPr>
          <w:lang w:val="ru-RU"/>
        </w:rPr>
        <w:t>муниципального образования</w:t>
      </w:r>
    </w:p>
    <w:p w:rsidR="00C26243" w:rsidRPr="00D36CB1" w:rsidRDefault="00C26243" w:rsidP="00C26243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Новосергиевский поссовет </w:t>
      </w:r>
    </w:p>
    <w:p w:rsidR="00C26243" w:rsidRPr="00D36CB1" w:rsidRDefault="00C26243" w:rsidP="00C26243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от </w:t>
      </w:r>
      <w:r>
        <w:rPr>
          <w:lang w:val="ru-RU"/>
        </w:rPr>
        <w:t>________№_______</w:t>
      </w:r>
      <w:r w:rsidRPr="00D36CB1">
        <w:rPr>
          <w:lang w:val="ru-RU"/>
        </w:rPr>
        <w:t xml:space="preserve">  </w:t>
      </w:r>
    </w:p>
    <w:p w:rsidR="00C76728" w:rsidRDefault="00C76728" w:rsidP="00C26243">
      <w:pPr>
        <w:jc w:val="right"/>
        <w:rPr>
          <w:b/>
          <w:bCs/>
          <w:lang w:val="ru-RU"/>
        </w:rPr>
      </w:pPr>
    </w:p>
    <w:p w:rsidR="00C76728" w:rsidRPr="004456DE" w:rsidRDefault="004456DE" w:rsidP="004456DE">
      <w:pPr>
        <w:jc w:val="center"/>
        <w:rPr>
          <w:b/>
          <w:sz w:val="28"/>
          <w:szCs w:val="28"/>
          <w:lang w:val="ru-RU"/>
        </w:rPr>
      </w:pPr>
      <w:r w:rsidRPr="004456DE">
        <w:rPr>
          <w:b/>
          <w:sz w:val="28"/>
          <w:szCs w:val="28"/>
          <w:lang w:val="ru-RU"/>
        </w:rPr>
        <w:t>РАСХОДЫ</w:t>
      </w:r>
    </w:p>
    <w:p w:rsidR="00C76728" w:rsidRDefault="00C76728" w:rsidP="00C76728">
      <w:pPr>
        <w:rPr>
          <w:sz w:val="20"/>
        </w:rPr>
      </w:pPr>
      <w:r w:rsidRPr="00C76728"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0"/>
          <w:lang w:val="ru-RU"/>
        </w:rPr>
        <w:t xml:space="preserve">            </w:t>
      </w:r>
      <w:r w:rsidRPr="00C76728">
        <w:rPr>
          <w:sz w:val="20"/>
          <w:lang w:val="ru-RU"/>
        </w:rPr>
        <w:t xml:space="preserve">  </w:t>
      </w:r>
      <w:r w:rsidR="009D1F9F">
        <w:rPr>
          <w:sz w:val="20"/>
          <w:lang w:val="ru-RU"/>
        </w:rPr>
        <w:t xml:space="preserve"> </w:t>
      </w:r>
      <w:r w:rsidR="00917F6A">
        <w:rPr>
          <w:sz w:val="20"/>
          <w:lang w:val="ru-RU"/>
        </w:rPr>
        <w:t xml:space="preserve"> </w:t>
      </w:r>
      <w:r w:rsidR="009D1F9F">
        <w:rPr>
          <w:sz w:val="20"/>
          <w:lang w:val="ru-RU"/>
        </w:rPr>
        <w:t xml:space="preserve"> </w:t>
      </w:r>
      <w:r w:rsidR="00D36CB1">
        <w:rPr>
          <w:sz w:val="20"/>
          <w:lang w:val="ru-RU"/>
        </w:rPr>
        <w:t xml:space="preserve"> </w:t>
      </w:r>
      <w:r w:rsidRPr="00C76728">
        <w:rPr>
          <w:sz w:val="20"/>
          <w:lang w:val="ru-RU"/>
        </w:rPr>
        <w:t xml:space="preserve"> </w:t>
      </w:r>
      <w:r>
        <w:rPr>
          <w:sz w:val="20"/>
        </w:rPr>
        <w:t xml:space="preserve">(тыс. 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571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3780"/>
        <w:gridCol w:w="2520"/>
        <w:gridCol w:w="1260"/>
        <w:gridCol w:w="1080"/>
        <w:gridCol w:w="1080"/>
        <w:gridCol w:w="851"/>
      </w:tblGrid>
      <w:tr w:rsidR="00C76728" w:rsidTr="00D543C2">
        <w:trPr>
          <w:trHeight w:val="38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Default="00C76728" w:rsidP="008B313E">
            <w:pPr>
              <w:snapToGrid w:val="0"/>
              <w:ind w:left="252" w:hanging="252"/>
              <w:jc w:val="center"/>
              <w:rPr>
                <w:b/>
                <w:bCs/>
                <w:sz w:val="20"/>
              </w:rPr>
            </w:pPr>
          </w:p>
          <w:p w:rsidR="00C76728" w:rsidRDefault="00C76728" w:rsidP="008B313E">
            <w:pPr>
              <w:ind w:left="252" w:hanging="25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Наименование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Pr="002B4B1D" w:rsidRDefault="00C76728" w:rsidP="008B313E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КБК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Default="00C76728" w:rsidP="008B313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Запланиро-вано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Default="00C76728" w:rsidP="008B313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Default="00C76728" w:rsidP="008B313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Отклонения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28" w:rsidRDefault="00C76728" w:rsidP="008B313E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%</w:t>
            </w:r>
          </w:p>
          <w:p w:rsidR="00C76728" w:rsidRDefault="00C76728" w:rsidP="008B313E">
            <w:pPr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выполн.</w:t>
            </w:r>
          </w:p>
        </w:tc>
      </w:tr>
      <w:tr w:rsidR="00C76728" w:rsidTr="00D543C2">
        <w:trPr>
          <w:trHeight w:val="2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Default="00C76728" w:rsidP="008B313E">
            <w:pPr>
              <w:snapToGrid w:val="0"/>
              <w:ind w:left="252" w:hanging="25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Расходы бюджета - ИТОГО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Pr="002B4B1D" w:rsidRDefault="00C76728" w:rsidP="008B313E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Default="003E3D92" w:rsidP="00546313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82298,6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Default="003E3D92" w:rsidP="00546313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13034,2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Default="003E3D92" w:rsidP="00546313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69264,4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3B0" w:rsidRDefault="001A1BE7" w:rsidP="002913B0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15,84</w:t>
            </w:r>
          </w:p>
        </w:tc>
      </w:tr>
      <w:tr w:rsidR="00C76728" w:rsidTr="00D543C2">
        <w:trPr>
          <w:trHeight w:val="35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Default="00C76728" w:rsidP="008B313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Default="00C76728" w:rsidP="00126F3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121 0100 0000000</w:t>
            </w:r>
            <w:r w:rsidR="000821C7">
              <w:rPr>
                <w:b/>
                <w:bCs/>
                <w:sz w:val="20"/>
                <w:szCs w:val="20"/>
                <w:lang w:val="ru-RU"/>
              </w:rPr>
              <w:t>000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Default="003E3D92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14169,2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Default="003E3D92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2157,4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Default="003E3D92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28" w:rsidRDefault="001A1BE7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15,23</w:t>
            </w:r>
          </w:p>
        </w:tc>
      </w:tr>
      <w:tr w:rsidR="00C76728" w:rsidTr="0090271F">
        <w:trPr>
          <w:trHeight w:val="83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Pr="00AF0947" w:rsidRDefault="00C76728" w:rsidP="00C76728">
            <w:pPr>
              <w:pStyle w:val="3"/>
              <w:tabs>
                <w:tab w:val="clear" w:pos="0"/>
                <w:tab w:val="num" w:pos="-27"/>
              </w:tabs>
              <w:snapToGrid w:val="0"/>
              <w:ind w:left="-27" w:firstLine="2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09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Pr="00AF0947" w:rsidRDefault="00C76728" w:rsidP="00126F3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F0947">
              <w:rPr>
                <w:b/>
                <w:bCs/>
                <w:sz w:val="20"/>
                <w:szCs w:val="20"/>
              </w:rPr>
              <w:t>121 0102 000</w:t>
            </w:r>
            <w:r w:rsidRPr="00AF0947">
              <w:rPr>
                <w:b/>
                <w:bCs/>
                <w:sz w:val="20"/>
                <w:szCs w:val="20"/>
                <w:lang w:val="ru-RU"/>
              </w:rPr>
              <w:t>0</w:t>
            </w:r>
            <w:r w:rsidRPr="00AF0947">
              <w:rPr>
                <w:b/>
                <w:bCs/>
                <w:sz w:val="20"/>
                <w:szCs w:val="20"/>
              </w:rPr>
              <w:t>000</w:t>
            </w:r>
            <w:r w:rsidR="000821C7">
              <w:rPr>
                <w:b/>
                <w:bCs/>
                <w:sz w:val="20"/>
                <w:szCs w:val="20"/>
                <w:lang w:val="ru-RU"/>
              </w:rPr>
              <w:t>000</w:t>
            </w:r>
            <w:r w:rsidRPr="00AF0947"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Pr="000C68A5" w:rsidRDefault="00126F3A" w:rsidP="00546313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1061,1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Pr="000C68A5" w:rsidRDefault="003E3D92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244,1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28" w:rsidRPr="000C68A5" w:rsidRDefault="003E3D92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817,0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28" w:rsidRDefault="001A1BE7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23,00</w:t>
            </w:r>
          </w:p>
        </w:tc>
      </w:tr>
      <w:tr w:rsidR="00546313" w:rsidTr="00D543C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126F3A" w:rsidP="00126F3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Фонд оплаты труда государственных муниципальных органов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546313" w:rsidP="000821C7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71091">
              <w:rPr>
                <w:bCs/>
                <w:i/>
                <w:sz w:val="20"/>
                <w:szCs w:val="20"/>
              </w:rPr>
              <w:t>121 0102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 xml:space="preserve"> 771001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0010</w:t>
            </w:r>
            <w:r w:rsidRPr="00771091">
              <w:rPr>
                <w:bCs/>
                <w:i/>
                <w:sz w:val="20"/>
                <w:szCs w:val="20"/>
              </w:rPr>
              <w:t xml:space="preserve">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121</w:t>
            </w:r>
            <w:r w:rsidRPr="00771091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126F3A" w:rsidP="00823B95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71091">
              <w:rPr>
                <w:bCs/>
                <w:i/>
                <w:sz w:val="20"/>
                <w:szCs w:val="20"/>
                <w:lang w:val="ru-RU"/>
              </w:rPr>
              <w:t>815,0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3E3D92" w:rsidP="00BC56DE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187,9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3E3D92" w:rsidP="00BC56DE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627,1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13" w:rsidRPr="00C76728" w:rsidRDefault="001A1BE7" w:rsidP="008B313E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23,06</w:t>
            </w:r>
          </w:p>
        </w:tc>
      </w:tr>
      <w:tr w:rsidR="00546313" w:rsidTr="00D543C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126F3A" w:rsidP="008B313E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муниципальных органов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546313" w:rsidP="00126F3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71091">
              <w:rPr>
                <w:bCs/>
                <w:i/>
                <w:sz w:val="20"/>
                <w:szCs w:val="20"/>
              </w:rPr>
              <w:t xml:space="preserve">121 0102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77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10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01001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0</w:t>
            </w:r>
            <w:r w:rsidRPr="00771091">
              <w:rPr>
                <w:bCs/>
                <w:i/>
                <w:sz w:val="20"/>
                <w:szCs w:val="20"/>
              </w:rPr>
              <w:t xml:space="preserve">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12</w:t>
            </w:r>
            <w:r w:rsidR="00126F3A" w:rsidRPr="00771091">
              <w:rPr>
                <w:bCs/>
                <w:i/>
                <w:sz w:val="20"/>
                <w:szCs w:val="20"/>
                <w:lang w:val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126F3A" w:rsidP="00823B95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71091">
              <w:rPr>
                <w:bCs/>
                <w:i/>
                <w:sz w:val="20"/>
                <w:szCs w:val="20"/>
                <w:lang w:val="ru-RU"/>
              </w:rPr>
              <w:t>246,1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3E3D92" w:rsidP="00823B95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56,2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3E3D92" w:rsidP="00823B95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189,9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13" w:rsidRPr="00C76728" w:rsidRDefault="001A1BE7" w:rsidP="008B313E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22,84</w:t>
            </w:r>
          </w:p>
        </w:tc>
      </w:tr>
      <w:tr w:rsidR="00546313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Default="00546313" w:rsidP="008B313E">
            <w:pPr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Default="00546313" w:rsidP="00126F3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121 0104 0000000</w:t>
            </w:r>
            <w:r w:rsidR="000821C7">
              <w:rPr>
                <w:b/>
                <w:bCs/>
                <w:sz w:val="20"/>
                <w:szCs w:val="20"/>
                <w:lang w:val="ru-RU"/>
              </w:rPr>
              <w:t>000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Default="003E3D92" w:rsidP="0025754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11441,9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Default="003E3D92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1574,9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Default="003E3D92" w:rsidP="00BC56D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9867,0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13" w:rsidRDefault="001A1BE7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13,76</w:t>
            </w:r>
          </w:p>
        </w:tc>
      </w:tr>
      <w:tr w:rsidR="00546313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126F3A" w:rsidP="008B313E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Фонд оплаты труда государственных муниципальных органов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546313" w:rsidP="00126F3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71091">
              <w:rPr>
                <w:bCs/>
                <w:i/>
                <w:sz w:val="20"/>
                <w:szCs w:val="20"/>
              </w:rPr>
              <w:t xml:space="preserve">121 0104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77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10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01002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0</w:t>
            </w:r>
            <w:r w:rsidRPr="00771091">
              <w:rPr>
                <w:bCs/>
                <w:i/>
                <w:sz w:val="20"/>
                <w:szCs w:val="20"/>
              </w:rPr>
              <w:t xml:space="preserve">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121</w:t>
            </w:r>
            <w:r w:rsidRPr="00771091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3E3D92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4456,6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3E3D92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773,4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3E3D92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3683,2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13" w:rsidRPr="00771091" w:rsidRDefault="001A1BE7" w:rsidP="00D914F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17,35</w:t>
            </w:r>
          </w:p>
        </w:tc>
      </w:tr>
      <w:tr w:rsidR="00546313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AF417C" w:rsidP="008B313E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Иные выплаты персоналу государственных муниципальных органов, за исключением фонда оплаты труда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546313" w:rsidP="00AF417C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71091">
              <w:rPr>
                <w:bCs/>
                <w:i/>
                <w:sz w:val="20"/>
                <w:szCs w:val="20"/>
              </w:rPr>
              <w:t>121 0104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 xml:space="preserve"> 77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10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01002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0</w:t>
            </w:r>
            <w:r w:rsidRPr="00771091">
              <w:rPr>
                <w:bCs/>
                <w:i/>
                <w:sz w:val="20"/>
                <w:szCs w:val="20"/>
              </w:rPr>
              <w:t xml:space="preserve">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12</w:t>
            </w:r>
            <w:r w:rsidR="00AF417C" w:rsidRPr="00771091">
              <w:rPr>
                <w:bCs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3E3D92" w:rsidP="00823B95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7,1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3E3D92" w:rsidP="00823B95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3E3D92" w:rsidP="00823B95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13" w:rsidRPr="00771091" w:rsidRDefault="001A1BE7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26,76</w:t>
            </w:r>
          </w:p>
        </w:tc>
      </w:tr>
      <w:tr w:rsidR="00546313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AF417C" w:rsidP="008B313E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муниципальных органов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546313" w:rsidP="00AF417C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71091">
              <w:rPr>
                <w:bCs/>
                <w:i/>
                <w:sz w:val="20"/>
                <w:szCs w:val="20"/>
              </w:rPr>
              <w:t xml:space="preserve">121 0104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77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10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01002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0</w:t>
            </w:r>
            <w:r w:rsidRPr="00771091">
              <w:rPr>
                <w:bCs/>
                <w:i/>
                <w:sz w:val="20"/>
                <w:szCs w:val="20"/>
              </w:rPr>
              <w:t xml:space="preserve">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12</w:t>
            </w:r>
            <w:r w:rsidR="00AF417C" w:rsidRPr="00771091">
              <w:rPr>
                <w:bCs/>
                <w:i/>
                <w:sz w:val="20"/>
                <w:szCs w:val="20"/>
                <w:lang w:val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3E3D92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1345,9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3E3D92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320,9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3E3D92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1025,0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13" w:rsidRPr="00771091" w:rsidRDefault="001A1BE7" w:rsidP="00D914F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23,84</w:t>
            </w:r>
          </w:p>
        </w:tc>
      </w:tr>
      <w:tr w:rsidR="00546313" w:rsidRPr="0089235C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546313" w:rsidP="003E55F9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546313" w:rsidP="00AF417C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71091">
              <w:rPr>
                <w:bCs/>
                <w:i/>
                <w:sz w:val="20"/>
                <w:szCs w:val="20"/>
              </w:rPr>
              <w:t xml:space="preserve">121 0104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77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10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01002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0</w:t>
            </w:r>
            <w:r w:rsidRPr="00771091">
              <w:rPr>
                <w:bCs/>
                <w:i/>
                <w:sz w:val="20"/>
                <w:szCs w:val="20"/>
              </w:rPr>
              <w:t xml:space="preserve">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242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3E3D92" w:rsidP="00257548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3E3D92" w:rsidP="00257548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53,9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3E3D92" w:rsidP="00BC56D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646,1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13" w:rsidRPr="00771091" w:rsidRDefault="001A1BE7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7,7</w:t>
            </w:r>
          </w:p>
        </w:tc>
      </w:tr>
      <w:tr w:rsidR="00546313" w:rsidRPr="007F2750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546313" w:rsidP="008B313E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546313" w:rsidP="00AF417C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71091">
              <w:rPr>
                <w:bCs/>
                <w:i/>
                <w:sz w:val="20"/>
                <w:szCs w:val="20"/>
              </w:rPr>
              <w:t xml:space="preserve">121 0104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77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10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01002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0</w:t>
            </w:r>
            <w:r w:rsidRPr="00771091">
              <w:rPr>
                <w:bCs/>
                <w:i/>
                <w:sz w:val="20"/>
                <w:szCs w:val="20"/>
              </w:rPr>
              <w:t xml:space="preserve">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 xml:space="preserve">244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3E3D92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4832,3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3E3D92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401,4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3E3D92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4430,9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13" w:rsidRPr="00771091" w:rsidRDefault="001A1BE7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8,31</w:t>
            </w:r>
          </w:p>
        </w:tc>
      </w:tr>
      <w:tr w:rsidR="003E3D92" w:rsidRPr="007F2750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92" w:rsidRPr="00771091" w:rsidRDefault="003E3D92" w:rsidP="008B313E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92" w:rsidRPr="00771091" w:rsidRDefault="003E3D92" w:rsidP="00AF417C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771091">
              <w:rPr>
                <w:bCs/>
                <w:i/>
                <w:sz w:val="20"/>
                <w:szCs w:val="20"/>
              </w:rPr>
              <w:t xml:space="preserve">121 0104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77</w:t>
            </w:r>
            <w:r>
              <w:rPr>
                <w:bCs/>
                <w:i/>
                <w:sz w:val="20"/>
                <w:szCs w:val="20"/>
                <w:lang w:val="ru-RU"/>
              </w:rPr>
              <w:t>10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01002</w:t>
            </w:r>
            <w:r>
              <w:rPr>
                <w:bCs/>
                <w:i/>
                <w:sz w:val="20"/>
                <w:szCs w:val="20"/>
                <w:lang w:val="ru-RU"/>
              </w:rPr>
              <w:t>0</w:t>
            </w:r>
            <w:r w:rsidRPr="00771091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val="ru-RU"/>
              </w:rPr>
              <w:t>851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92" w:rsidRDefault="003E3D92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92" w:rsidRDefault="003E3D92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92" w:rsidRDefault="003E3D92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92" w:rsidRPr="00771091" w:rsidRDefault="001A1BE7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0,00</w:t>
            </w:r>
          </w:p>
        </w:tc>
      </w:tr>
      <w:tr w:rsidR="00546313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546313" w:rsidP="004416C8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 xml:space="preserve">Уплата прочих налогов, сборов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546313" w:rsidP="00FC0E3F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71091">
              <w:rPr>
                <w:bCs/>
                <w:i/>
                <w:sz w:val="20"/>
                <w:szCs w:val="20"/>
              </w:rPr>
              <w:t xml:space="preserve">121 0104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77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10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01002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0</w:t>
            </w:r>
            <w:r w:rsidRPr="00771091">
              <w:rPr>
                <w:bCs/>
                <w:i/>
                <w:sz w:val="20"/>
                <w:szCs w:val="20"/>
              </w:rPr>
              <w:t xml:space="preserve">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852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3E3D92" w:rsidP="006A6FD8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3E3D92" w:rsidP="006A6FD8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13" w:rsidRPr="00771091" w:rsidRDefault="003E3D92" w:rsidP="006A6FD8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313" w:rsidRPr="00771091" w:rsidRDefault="001A1BE7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0,00</w:t>
            </w:r>
          </w:p>
        </w:tc>
      </w:tr>
      <w:tr w:rsidR="004416C8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C8" w:rsidRPr="00771091" w:rsidRDefault="004416C8" w:rsidP="004416C8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Уплата  иных платежей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C8" w:rsidRPr="00771091" w:rsidRDefault="004416C8" w:rsidP="00FC0E3F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71091">
              <w:rPr>
                <w:bCs/>
                <w:i/>
                <w:sz w:val="20"/>
                <w:szCs w:val="20"/>
              </w:rPr>
              <w:t xml:space="preserve">121 0104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77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10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01002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0</w:t>
            </w:r>
            <w:r w:rsidRPr="00771091">
              <w:rPr>
                <w:bCs/>
                <w:i/>
                <w:sz w:val="20"/>
                <w:szCs w:val="20"/>
              </w:rPr>
              <w:t xml:space="preserve">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853</w:t>
            </w:r>
            <w:r w:rsidRPr="00771091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C8" w:rsidRPr="00771091" w:rsidRDefault="003E3D92" w:rsidP="00823B95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C8" w:rsidRPr="00771091" w:rsidRDefault="003E3D92" w:rsidP="00823B95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14,6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C8" w:rsidRPr="00771091" w:rsidRDefault="003E3D92" w:rsidP="00823B95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C8" w:rsidRPr="00771091" w:rsidRDefault="001A1BE7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73,00</w:t>
            </w:r>
          </w:p>
        </w:tc>
      </w:tr>
      <w:tr w:rsidR="004416C8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C8" w:rsidRPr="00823B95" w:rsidRDefault="004416C8" w:rsidP="00823B95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823B95">
              <w:rPr>
                <w:b/>
                <w:i/>
                <w:sz w:val="20"/>
                <w:szCs w:val="20"/>
                <w:lang w:val="ru-RU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C8" w:rsidRPr="00823B95" w:rsidRDefault="004416C8" w:rsidP="00FC0E3F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823B95">
              <w:rPr>
                <w:b/>
                <w:bCs/>
                <w:i/>
                <w:sz w:val="20"/>
                <w:szCs w:val="20"/>
              </w:rPr>
              <w:t xml:space="preserve">121 0104 </w:t>
            </w:r>
            <w:r w:rsidRPr="00823B95">
              <w:rPr>
                <w:b/>
                <w:bCs/>
                <w:i/>
                <w:sz w:val="20"/>
                <w:szCs w:val="20"/>
                <w:lang w:val="ru-RU"/>
              </w:rPr>
              <w:t>77</w:t>
            </w:r>
            <w:r w:rsidR="000821C7">
              <w:rPr>
                <w:b/>
                <w:bCs/>
                <w:i/>
                <w:sz w:val="20"/>
                <w:szCs w:val="20"/>
                <w:lang w:val="ru-RU"/>
              </w:rPr>
              <w:t>20</w:t>
            </w:r>
            <w:r w:rsidRPr="00823B95">
              <w:rPr>
                <w:b/>
                <w:bCs/>
                <w:i/>
                <w:sz w:val="20"/>
                <w:szCs w:val="20"/>
                <w:lang w:val="ru-RU"/>
              </w:rPr>
              <w:t>0991</w:t>
            </w:r>
            <w:r w:rsidR="000821C7">
              <w:rPr>
                <w:b/>
                <w:bCs/>
                <w:i/>
                <w:sz w:val="20"/>
                <w:szCs w:val="20"/>
                <w:lang w:val="ru-RU"/>
              </w:rPr>
              <w:t>0</w:t>
            </w:r>
            <w:r w:rsidRPr="00823B95">
              <w:rPr>
                <w:b/>
                <w:bCs/>
                <w:i/>
                <w:sz w:val="20"/>
                <w:szCs w:val="20"/>
                <w:lang w:val="ru-RU"/>
              </w:rPr>
              <w:t>0</w:t>
            </w:r>
            <w:r w:rsidR="00823B95" w:rsidRPr="00823B95">
              <w:rPr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823B95">
              <w:rPr>
                <w:b/>
                <w:bCs/>
                <w:i/>
                <w:sz w:val="20"/>
                <w:szCs w:val="20"/>
                <w:lang w:val="ru-RU"/>
              </w:rPr>
              <w:t>000</w:t>
            </w:r>
            <w:r w:rsidRPr="00823B95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C8" w:rsidRPr="00823B95" w:rsidRDefault="003E3D92" w:rsidP="00823B95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C8" w:rsidRPr="00823B95" w:rsidRDefault="003E3D92" w:rsidP="00823B95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8,8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C8" w:rsidRPr="00823B95" w:rsidRDefault="003E3D92" w:rsidP="00823B95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C8" w:rsidRPr="00823B95" w:rsidRDefault="001A1BE7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17,60</w:t>
            </w:r>
          </w:p>
        </w:tc>
      </w:tr>
      <w:tr w:rsidR="003E3D92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92" w:rsidRPr="00823B95" w:rsidRDefault="003E3D92" w:rsidP="00823B95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Иные выплаты персоналу государственных муниципальных органов, за исключением фонда оплаты труда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92" w:rsidRPr="003E3D92" w:rsidRDefault="003E3D92" w:rsidP="003E3D92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771091">
              <w:rPr>
                <w:bCs/>
                <w:i/>
                <w:sz w:val="20"/>
                <w:szCs w:val="20"/>
              </w:rPr>
              <w:t xml:space="preserve">121 0104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77</w:t>
            </w:r>
            <w:r>
              <w:rPr>
                <w:bCs/>
                <w:i/>
                <w:sz w:val="20"/>
                <w:szCs w:val="20"/>
                <w:lang w:val="ru-RU"/>
              </w:rPr>
              <w:t>20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0991</w:t>
            </w:r>
            <w:r>
              <w:rPr>
                <w:bCs/>
                <w:i/>
                <w:sz w:val="20"/>
                <w:szCs w:val="20"/>
                <w:lang w:val="ru-RU"/>
              </w:rPr>
              <w:t>0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 xml:space="preserve">0 </w:t>
            </w:r>
            <w:r>
              <w:rPr>
                <w:bCs/>
                <w:i/>
                <w:sz w:val="20"/>
                <w:szCs w:val="20"/>
                <w:lang w:val="ru-RU"/>
              </w:rPr>
              <w:t>1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2</w:t>
            </w:r>
            <w:r>
              <w:rPr>
                <w:bCs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92" w:rsidRDefault="003E3D92" w:rsidP="00823B95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92" w:rsidRDefault="003E3D92" w:rsidP="00823B95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92" w:rsidRDefault="003E3D92" w:rsidP="00823B95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92" w:rsidRPr="00823B95" w:rsidRDefault="001A1BE7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32,00</w:t>
            </w:r>
          </w:p>
        </w:tc>
      </w:tr>
      <w:tr w:rsidR="00823B95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95" w:rsidRPr="00771091" w:rsidRDefault="00823B95" w:rsidP="00823B95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95" w:rsidRPr="00771091" w:rsidRDefault="00823B95" w:rsidP="00FC0E3F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71091">
              <w:rPr>
                <w:bCs/>
                <w:i/>
                <w:sz w:val="20"/>
                <w:szCs w:val="20"/>
              </w:rPr>
              <w:t xml:space="preserve">121 0104 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77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20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0991</w:t>
            </w:r>
            <w:r w:rsidR="000821C7">
              <w:rPr>
                <w:bCs/>
                <w:i/>
                <w:sz w:val="20"/>
                <w:szCs w:val="20"/>
                <w:lang w:val="ru-RU"/>
              </w:rPr>
              <w:t>0</w:t>
            </w:r>
            <w:r w:rsidRPr="00771091">
              <w:rPr>
                <w:bCs/>
                <w:i/>
                <w:sz w:val="20"/>
                <w:szCs w:val="20"/>
                <w:lang w:val="ru-RU"/>
              </w:rPr>
              <w:t>0 244</w:t>
            </w:r>
            <w:r w:rsidRPr="00771091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95" w:rsidRPr="00771091" w:rsidRDefault="003E3D92" w:rsidP="003E3D92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95" w:rsidRPr="00771091" w:rsidRDefault="003E3D92" w:rsidP="003E3D92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7,2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B95" w:rsidRPr="00771091" w:rsidRDefault="003E3D92" w:rsidP="003E3D92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37,8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B95" w:rsidRPr="00771091" w:rsidRDefault="001A1BE7" w:rsidP="00823B95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16,00</w:t>
            </w:r>
          </w:p>
        </w:tc>
      </w:tr>
      <w:tr w:rsidR="003E3D92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92" w:rsidRPr="003E3D92" w:rsidRDefault="003E3D92" w:rsidP="00F94F84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финансовых, налоговых</w:t>
            </w:r>
            <w:r w:rsidR="00F94F84">
              <w:rPr>
                <w:b/>
                <w:i/>
                <w:sz w:val="20"/>
                <w:szCs w:val="20"/>
                <w:lang w:val="ru-RU"/>
              </w:rPr>
              <w:t xml:space="preserve"> и таможенных органов и  органов финансового (финансово-бюджетного) надзора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92" w:rsidRPr="00F94F84" w:rsidRDefault="00F94F84" w:rsidP="00FC0E3F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121 0106  7760099940 000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92" w:rsidRPr="00F94F84" w:rsidRDefault="00F94F84" w:rsidP="003E3D92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F94F84">
              <w:rPr>
                <w:b/>
                <w:i/>
                <w:sz w:val="20"/>
                <w:szCs w:val="20"/>
                <w:lang w:val="ru-RU"/>
              </w:rPr>
              <w:t>66,2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92" w:rsidRPr="00F94F84" w:rsidRDefault="00F94F84" w:rsidP="003E3D92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F94F84">
              <w:rPr>
                <w:b/>
                <w:i/>
                <w:sz w:val="20"/>
                <w:szCs w:val="20"/>
                <w:lang w:val="ru-RU"/>
              </w:rPr>
              <w:t>16,6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D92" w:rsidRPr="00F94F84" w:rsidRDefault="00F94F84" w:rsidP="003E3D92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F94F84">
              <w:rPr>
                <w:b/>
                <w:i/>
                <w:sz w:val="20"/>
                <w:szCs w:val="20"/>
                <w:lang w:val="ru-RU"/>
              </w:rPr>
              <w:t>49,7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92" w:rsidRPr="001A1BE7" w:rsidRDefault="001A1BE7" w:rsidP="00823B95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A1BE7">
              <w:rPr>
                <w:b/>
                <w:i/>
                <w:sz w:val="20"/>
                <w:szCs w:val="20"/>
                <w:lang w:val="ru-RU"/>
              </w:rPr>
              <w:t>25,08</w:t>
            </w:r>
          </w:p>
        </w:tc>
      </w:tr>
      <w:tr w:rsidR="00F94F84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84" w:rsidRPr="00F94F84" w:rsidRDefault="00F94F84" w:rsidP="00F94F84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84" w:rsidRPr="00F94F84" w:rsidRDefault="00F94F84" w:rsidP="003A153C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F94F84">
              <w:rPr>
                <w:bCs/>
                <w:i/>
                <w:sz w:val="20"/>
                <w:szCs w:val="20"/>
                <w:lang w:val="ru-RU"/>
              </w:rPr>
              <w:t>121 0106  7760099940 000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84" w:rsidRPr="00F94F84" w:rsidRDefault="00F94F84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F94F84">
              <w:rPr>
                <w:i/>
                <w:sz w:val="20"/>
                <w:szCs w:val="20"/>
                <w:lang w:val="ru-RU"/>
              </w:rPr>
              <w:t>66,2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84" w:rsidRPr="00F94F84" w:rsidRDefault="00F94F84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F94F84">
              <w:rPr>
                <w:i/>
                <w:sz w:val="20"/>
                <w:szCs w:val="20"/>
                <w:lang w:val="ru-RU"/>
              </w:rPr>
              <w:t>16,6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84" w:rsidRPr="00F94F84" w:rsidRDefault="00F94F84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F94F84">
              <w:rPr>
                <w:i/>
                <w:sz w:val="20"/>
                <w:szCs w:val="20"/>
                <w:lang w:val="ru-RU"/>
              </w:rPr>
              <w:t>49,7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84" w:rsidRPr="00771091" w:rsidRDefault="00F94F84" w:rsidP="00823B95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25,08</w:t>
            </w:r>
          </w:p>
        </w:tc>
      </w:tr>
      <w:tr w:rsidR="00F94F84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84" w:rsidRPr="00F94F84" w:rsidRDefault="00F94F84" w:rsidP="00F94F84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84" w:rsidRPr="00F94F84" w:rsidRDefault="00F94F84" w:rsidP="003A153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121 0111 7740099000 000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84" w:rsidRPr="00F94F84" w:rsidRDefault="00F94F84" w:rsidP="003A153C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F94F84">
              <w:rPr>
                <w:b/>
                <w:i/>
                <w:sz w:val="20"/>
                <w:szCs w:val="20"/>
                <w:lang w:val="ru-RU"/>
              </w:rPr>
              <w:t>1100,0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84" w:rsidRPr="00F94F84" w:rsidRDefault="00F94F84" w:rsidP="003A153C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F94F84">
              <w:rPr>
                <w:b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84" w:rsidRPr="00F94F84" w:rsidRDefault="00F94F84" w:rsidP="003A153C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F94F84">
              <w:rPr>
                <w:b/>
                <w:i/>
                <w:sz w:val="20"/>
                <w:szCs w:val="20"/>
                <w:lang w:val="ru-RU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84" w:rsidRPr="00F94F84" w:rsidRDefault="00F94F84" w:rsidP="00823B95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F94F84">
              <w:rPr>
                <w:b/>
                <w:i/>
                <w:sz w:val="20"/>
                <w:szCs w:val="20"/>
                <w:lang w:val="ru-RU"/>
              </w:rPr>
              <w:t>0,00</w:t>
            </w:r>
          </w:p>
        </w:tc>
      </w:tr>
      <w:tr w:rsidR="00F94F84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84" w:rsidRPr="00F94F84" w:rsidRDefault="00F94F84" w:rsidP="00F94F84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Резервные средства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84" w:rsidRPr="00F94F84" w:rsidRDefault="00F94F84" w:rsidP="00F94F84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F94F84">
              <w:rPr>
                <w:bCs/>
                <w:i/>
                <w:sz w:val="20"/>
                <w:szCs w:val="20"/>
                <w:lang w:val="ru-RU"/>
              </w:rPr>
              <w:t>121 0111 7740099000 870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84" w:rsidRPr="00F94F84" w:rsidRDefault="00F94F84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F94F84">
              <w:rPr>
                <w:i/>
                <w:sz w:val="20"/>
                <w:szCs w:val="20"/>
                <w:lang w:val="ru-RU"/>
              </w:rPr>
              <w:t>1100,0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84" w:rsidRPr="00F94F84" w:rsidRDefault="00F94F84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F94F84">
              <w:rPr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84" w:rsidRPr="00F94F84" w:rsidRDefault="00F94F84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F94F84">
              <w:rPr>
                <w:i/>
                <w:sz w:val="20"/>
                <w:szCs w:val="20"/>
                <w:lang w:val="ru-RU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84" w:rsidRPr="00F94F84" w:rsidRDefault="00F94F84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F94F84">
              <w:rPr>
                <w:i/>
                <w:sz w:val="20"/>
                <w:szCs w:val="20"/>
                <w:lang w:val="ru-RU"/>
              </w:rPr>
              <w:t>0,00</w:t>
            </w:r>
          </w:p>
        </w:tc>
      </w:tr>
      <w:tr w:rsidR="00F94F84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84" w:rsidRPr="00DA0537" w:rsidRDefault="00F94F84" w:rsidP="008B313E">
            <w:pPr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84" w:rsidRDefault="00F94F84" w:rsidP="00BF714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121 0113 0000000000 000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84" w:rsidRPr="009854D1" w:rsidRDefault="00F94F84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84" w:rsidRPr="009854D1" w:rsidRDefault="00F94F84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321,9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84" w:rsidRPr="009854D1" w:rsidRDefault="00F94F84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84" w:rsidRPr="009854D1" w:rsidRDefault="001A1BE7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64,38</w:t>
            </w:r>
          </w:p>
        </w:tc>
      </w:tr>
      <w:tr w:rsidR="00F94F84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84" w:rsidRPr="00576844" w:rsidRDefault="00F94F84" w:rsidP="008B313E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576844">
              <w:rPr>
                <w:b/>
                <w:i/>
                <w:sz w:val="20"/>
                <w:szCs w:val="20"/>
                <w:lang w:val="ru-RU"/>
              </w:rPr>
              <w:t>Оценка недвижимости</w:t>
            </w:r>
            <w:r>
              <w:rPr>
                <w:b/>
                <w:i/>
                <w:sz w:val="20"/>
                <w:szCs w:val="20"/>
                <w:lang w:val="ru-RU"/>
              </w:rPr>
              <w:t>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84" w:rsidRPr="00757697" w:rsidRDefault="00F94F84" w:rsidP="00BF7140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757697">
              <w:rPr>
                <w:b/>
                <w:bCs/>
                <w:i/>
                <w:sz w:val="20"/>
                <w:szCs w:val="20"/>
                <w:lang w:val="ru-RU"/>
              </w:rPr>
              <w:t>121 0113 77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>50</w:t>
            </w:r>
            <w:r w:rsidRPr="00757697">
              <w:rPr>
                <w:b/>
                <w:bCs/>
                <w:i/>
                <w:sz w:val="20"/>
                <w:szCs w:val="20"/>
                <w:lang w:val="ru-RU"/>
              </w:rPr>
              <w:t>09901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>0</w:t>
            </w:r>
            <w:r w:rsidRPr="00757697">
              <w:rPr>
                <w:b/>
                <w:bCs/>
                <w:i/>
                <w:sz w:val="20"/>
                <w:szCs w:val="20"/>
                <w:lang w:val="ru-RU"/>
              </w:rPr>
              <w:t xml:space="preserve"> 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84" w:rsidRPr="00757697" w:rsidRDefault="00F94F84" w:rsidP="00E66EAB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84" w:rsidRPr="00757697" w:rsidRDefault="00040F9D" w:rsidP="00E66EAB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253,0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84" w:rsidRPr="00757697" w:rsidRDefault="00040F9D" w:rsidP="00E66EAB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97,0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84" w:rsidRPr="00757697" w:rsidRDefault="001A1BE7" w:rsidP="00E63CE0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72,29</w:t>
            </w:r>
          </w:p>
        </w:tc>
      </w:tr>
      <w:tr w:rsidR="00040F9D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9D" w:rsidRPr="0066720F" w:rsidRDefault="00040F9D" w:rsidP="008B313E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66720F">
              <w:rPr>
                <w:i/>
                <w:sz w:val="20"/>
                <w:szCs w:val="20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9D" w:rsidRPr="0066720F" w:rsidRDefault="00040F9D" w:rsidP="00BF7140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66720F">
              <w:rPr>
                <w:bCs/>
                <w:i/>
                <w:sz w:val="20"/>
                <w:szCs w:val="20"/>
                <w:lang w:val="ru-RU"/>
              </w:rPr>
              <w:t xml:space="preserve">121 0113 7750099010 244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9D" w:rsidRPr="00040F9D" w:rsidRDefault="00040F9D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040F9D">
              <w:rPr>
                <w:i/>
                <w:sz w:val="20"/>
                <w:szCs w:val="20"/>
                <w:lang w:val="ru-RU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9D" w:rsidRPr="00040F9D" w:rsidRDefault="00040F9D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040F9D">
              <w:rPr>
                <w:i/>
                <w:sz w:val="20"/>
                <w:szCs w:val="20"/>
                <w:lang w:val="ru-RU"/>
              </w:rPr>
              <w:t>253,0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9D" w:rsidRPr="00040F9D" w:rsidRDefault="00040F9D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040F9D">
              <w:rPr>
                <w:i/>
                <w:sz w:val="20"/>
                <w:szCs w:val="20"/>
                <w:lang w:val="ru-RU"/>
              </w:rPr>
              <w:t>97,0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F9D" w:rsidRPr="0066720F" w:rsidRDefault="001A1BE7" w:rsidP="00E63CE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72,29</w:t>
            </w:r>
          </w:p>
        </w:tc>
      </w:tr>
      <w:tr w:rsidR="00040F9D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9D" w:rsidRPr="00040F9D" w:rsidRDefault="00040F9D" w:rsidP="008B313E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9D" w:rsidRPr="00FC6548" w:rsidRDefault="00040F9D" w:rsidP="00BF7140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FC6548">
              <w:rPr>
                <w:b/>
                <w:bCs/>
                <w:i/>
                <w:sz w:val="20"/>
                <w:szCs w:val="20"/>
                <w:lang w:val="ru-RU"/>
              </w:rPr>
              <w:t>121 0113 77500</w:t>
            </w:r>
            <w:r w:rsidR="00FC6548" w:rsidRPr="00FC6548">
              <w:rPr>
                <w:b/>
                <w:bCs/>
                <w:i/>
                <w:sz w:val="20"/>
                <w:szCs w:val="20"/>
                <w:lang w:val="ru-RU"/>
              </w:rPr>
              <w:t>99080 000</w:t>
            </w:r>
          </w:p>
          <w:p w:rsidR="00FC6548" w:rsidRPr="00FC6548" w:rsidRDefault="00FC6548" w:rsidP="00BF7140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9D" w:rsidRPr="00FC6548" w:rsidRDefault="00FC6548" w:rsidP="003A153C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FC6548">
              <w:rPr>
                <w:b/>
                <w:i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9D" w:rsidRPr="00FC6548" w:rsidRDefault="00FC6548" w:rsidP="003A153C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FC6548">
              <w:rPr>
                <w:b/>
                <w:i/>
                <w:sz w:val="20"/>
                <w:szCs w:val="20"/>
                <w:lang w:val="ru-RU"/>
              </w:rPr>
              <w:t>68,9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9D" w:rsidRPr="00FC6548" w:rsidRDefault="00FC6548" w:rsidP="003A153C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FC6548">
              <w:rPr>
                <w:b/>
                <w:i/>
                <w:sz w:val="20"/>
                <w:szCs w:val="20"/>
                <w:lang w:val="ru-RU"/>
              </w:rPr>
              <w:t>81,1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F9D" w:rsidRPr="001A1BE7" w:rsidRDefault="001A1BE7" w:rsidP="00E63CE0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A1BE7">
              <w:rPr>
                <w:b/>
                <w:i/>
                <w:sz w:val="20"/>
                <w:szCs w:val="20"/>
                <w:lang w:val="ru-RU"/>
              </w:rPr>
              <w:t>45,93</w:t>
            </w:r>
          </w:p>
        </w:tc>
      </w:tr>
      <w:tr w:rsidR="00FC6548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Default="00FC6548" w:rsidP="008B313E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66720F">
              <w:rPr>
                <w:i/>
                <w:sz w:val="20"/>
                <w:szCs w:val="20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Pr="00FC6548" w:rsidRDefault="00FC6548" w:rsidP="003A153C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FC6548">
              <w:rPr>
                <w:bCs/>
                <w:i/>
                <w:sz w:val="20"/>
                <w:szCs w:val="20"/>
                <w:lang w:val="ru-RU"/>
              </w:rPr>
              <w:t>121 0113 7750099080 000</w:t>
            </w:r>
          </w:p>
          <w:p w:rsidR="00FC6548" w:rsidRPr="00FC6548" w:rsidRDefault="00FC6548" w:rsidP="003A153C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Pr="00FC6548" w:rsidRDefault="00FC6548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FC6548">
              <w:rPr>
                <w:i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Pr="00FC6548" w:rsidRDefault="00FC6548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FC6548">
              <w:rPr>
                <w:i/>
                <w:sz w:val="20"/>
                <w:szCs w:val="20"/>
                <w:lang w:val="ru-RU"/>
              </w:rPr>
              <w:t>68,9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Pr="00FC6548" w:rsidRDefault="00FC6548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FC6548">
              <w:rPr>
                <w:i/>
                <w:sz w:val="20"/>
                <w:szCs w:val="20"/>
                <w:lang w:val="ru-RU"/>
              </w:rPr>
              <w:t>81,1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8" w:rsidRPr="0066720F" w:rsidRDefault="001A1BE7" w:rsidP="00E63CE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45,93</w:t>
            </w:r>
          </w:p>
        </w:tc>
      </w:tr>
      <w:tr w:rsidR="00FC6548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Default="00FC6548" w:rsidP="008B313E">
            <w:pPr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Default="00FC6548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FC6548" w:rsidRDefault="00FC6548" w:rsidP="00BF714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121 0300 0000000000 000</w:t>
            </w: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Default="00FC6548" w:rsidP="00BF714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FC6548" w:rsidRDefault="00FC6548" w:rsidP="00BF714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Default="00FC6548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FC6548" w:rsidRDefault="00FC6548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Default="00FC6548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FC6548" w:rsidRDefault="00FC6548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367,6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E7" w:rsidRDefault="001A1BE7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FC6548" w:rsidRDefault="001A1BE7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8,1</w:t>
            </w:r>
          </w:p>
        </w:tc>
      </w:tr>
      <w:tr w:rsidR="00FC6548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Pr="00BF7140" w:rsidRDefault="00FC6548" w:rsidP="00827D22">
            <w:pPr>
              <w:snapToGrid w:val="0"/>
              <w:jc w:val="both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BF7140">
              <w:rPr>
                <w:b/>
                <w:bCs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Default="00FC6548" w:rsidP="00827D22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57697">
              <w:rPr>
                <w:b/>
                <w:bCs/>
                <w:i/>
                <w:sz w:val="20"/>
                <w:szCs w:val="20"/>
              </w:rPr>
              <w:t>121 030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>9</w:t>
            </w:r>
            <w:r w:rsidRPr="00757697">
              <w:rPr>
                <w:b/>
                <w:bCs/>
                <w:i/>
                <w:sz w:val="20"/>
                <w:szCs w:val="20"/>
              </w:rPr>
              <w:t xml:space="preserve"> 0000000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>000</w:t>
            </w:r>
            <w:r w:rsidRPr="00757697">
              <w:rPr>
                <w:b/>
                <w:bCs/>
                <w:i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Pr="001325C3" w:rsidRDefault="00FC6548" w:rsidP="00827D22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Pr="001325C3" w:rsidRDefault="00FC6548" w:rsidP="00827D22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Pr="001325C3" w:rsidRDefault="00FC6548" w:rsidP="00827D22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8" w:rsidRPr="001325C3" w:rsidRDefault="001A1BE7" w:rsidP="00827D22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0,00</w:t>
            </w:r>
          </w:p>
        </w:tc>
      </w:tr>
      <w:tr w:rsidR="00FC6548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Default="00FC6548" w:rsidP="001325C3">
            <w:pPr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Pr="001325C3" w:rsidRDefault="00FC6548" w:rsidP="001325C3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325C3">
              <w:rPr>
                <w:b/>
                <w:bCs/>
                <w:sz w:val="20"/>
                <w:szCs w:val="20"/>
              </w:rPr>
              <w:t>121 030</w:t>
            </w:r>
            <w:r w:rsidRPr="001325C3">
              <w:rPr>
                <w:b/>
                <w:bCs/>
                <w:sz w:val="20"/>
                <w:szCs w:val="20"/>
                <w:lang w:val="ru-RU"/>
              </w:rPr>
              <w:t>9</w:t>
            </w:r>
            <w:r w:rsidRPr="001325C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775</w:t>
            </w:r>
            <w:r w:rsidRPr="001325C3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  <w:lang w:val="ru-RU"/>
              </w:rPr>
              <w:t>99</w:t>
            </w:r>
            <w:r w:rsidRPr="001325C3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ru-RU"/>
              </w:rPr>
              <w:t>5</w:t>
            </w:r>
            <w:r w:rsidRPr="001325C3">
              <w:rPr>
                <w:b/>
                <w:bCs/>
                <w:sz w:val="20"/>
                <w:szCs w:val="20"/>
              </w:rPr>
              <w:t>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Pr="001325C3" w:rsidRDefault="00FC6548" w:rsidP="003A153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Pr="001325C3" w:rsidRDefault="00FC6548" w:rsidP="003A153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Pr="001325C3" w:rsidRDefault="00FC6548" w:rsidP="003A153C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8" w:rsidRPr="001325C3" w:rsidRDefault="001A1BE7" w:rsidP="003A153C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0,00</w:t>
            </w:r>
          </w:p>
        </w:tc>
      </w:tr>
      <w:tr w:rsidR="00FC6548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Pr="00BF7140" w:rsidRDefault="00FC6548" w:rsidP="008B313E">
            <w:pPr>
              <w:snapToGrid w:val="0"/>
              <w:jc w:val="both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8E4F57">
              <w:rPr>
                <w:i/>
                <w:sz w:val="20"/>
                <w:szCs w:val="20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Pr="001325C3" w:rsidRDefault="00FC6548" w:rsidP="001325C3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1325C3">
              <w:rPr>
                <w:bCs/>
                <w:i/>
                <w:sz w:val="20"/>
                <w:szCs w:val="20"/>
              </w:rPr>
              <w:t>121 030</w:t>
            </w:r>
            <w:r w:rsidRPr="001325C3">
              <w:rPr>
                <w:bCs/>
                <w:i/>
                <w:sz w:val="20"/>
                <w:szCs w:val="20"/>
                <w:lang w:val="ru-RU"/>
              </w:rPr>
              <w:t>9</w:t>
            </w:r>
            <w:r w:rsidRPr="001325C3">
              <w:rPr>
                <w:bCs/>
                <w:i/>
                <w:sz w:val="20"/>
                <w:szCs w:val="20"/>
              </w:rPr>
              <w:t xml:space="preserve"> </w:t>
            </w:r>
            <w:r w:rsidRPr="001325C3">
              <w:rPr>
                <w:bCs/>
                <w:i/>
                <w:sz w:val="20"/>
                <w:szCs w:val="20"/>
                <w:lang w:val="ru-RU"/>
              </w:rPr>
              <w:t>775</w:t>
            </w:r>
            <w:r w:rsidRPr="001325C3">
              <w:rPr>
                <w:bCs/>
                <w:i/>
                <w:sz w:val="20"/>
                <w:szCs w:val="20"/>
              </w:rPr>
              <w:t>00</w:t>
            </w:r>
            <w:r w:rsidRPr="001325C3">
              <w:rPr>
                <w:bCs/>
                <w:i/>
                <w:sz w:val="20"/>
                <w:szCs w:val="20"/>
                <w:lang w:val="ru-RU"/>
              </w:rPr>
              <w:t>99</w:t>
            </w:r>
            <w:r w:rsidRPr="001325C3">
              <w:rPr>
                <w:bCs/>
                <w:i/>
                <w:sz w:val="20"/>
                <w:szCs w:val="20"/>
              </w:rPr>
              <w:t>0</w:t>
            </w:r>
            <w:r w:rsidRPr="001325C3">
              <w:rPr>
                <w:bCs/>
                <w:i/>
                <w:sz w:val="20"/>
                <w:szCs w:val="20"/>
                <w:lang w:val="ru-RU"/>
              </w:rPr>
              <w:t>5</w:t>
            </w:r>
            <w:r w:rsidRPr="001325C3">
              <w:rPr>
                <w:bCs/>
                <w:i/>
                <w:sz w:val="20"/>
                <w:szCs w:val="20"/>
              </w:rPr>
              <w:t xml:space="preserve">0 </w:t>
            </w:r>
            <w:r w:rsidRPr="001325C3">
              <w:rPr>
                <w:bCs/>
                <w:i/>
                <w:sz w:val="20"/>
                <w:szCs w:val="20"/>
                <w:lang w:val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Pr="00FC6548" w:rsidRDefault="00FC6548" w:rsidP="003A153C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FC6548">
              <w:rPr>
                <w:bCs/>
                <w:i/>
                <w:sz w:val="20"/>
                <w:szCs w:val="20"/>
                <w:lang w:val="ru-RU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Pr="00FC6548" w:rsidRDefault="00FC6548" w:rsidP="003A153C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FC6548">
              <w:rPr>
                <w:bCs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Pr="00FC6548" w:rsidRDefault="00FC6548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FC6548">
              <w:rPr>
                <w:i/>
                <w:sz w:val="20"/>
                <w:szCs w:val="20"/>
                <w:lang w:val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8" w:rsidRPr="00FC6548" w:rsidRDefault="001A1BE7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0,00</w:t>
            </w:r>
          </w:p>
        </w:tc>
      </w:tr>
      <w:tr w:rsidR="00FC6548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Pr="00757697" w:rsidRDefault="00FC6548" w:rsidP="008B313E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757697">
              <w:rPr>
                <w:b/>
                <w:i/>
                <w:sz w:val="20"/>
                <w:szCs w:val="20"/>
                <w:lang w:val="ru-RU"/>
              </w:rPr>
              <w:t>Обес</w:t>
            </w:r>
            <w:r w:rsidRPr="00757697">
              <w:rPr>
                <w:b/>
                <w:i/>
                <w:sz w:val="20"/>
                <w:szCs w:val="20"/>
              </w:rPr>
              <w:t>печение пожарной безопасности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Pr="00757697" w:rsidRDefault="00FC6548" w:rsidP="00540487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757697">
              <w:rPr>
                <w:b/>
                <w:bCs/>
                <w:i/>
                <w:sz w:val="20"/>
                <w:szCs w:val="20"/>
              </w:rPr>
              <w:t xml:space="preserve">121 0310 0000000000 </w:t>
            </w:r>
            <w:r w:rsidRPr="00757697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Pr="00757697" w:rsidRDefault="00FC6548" w:rsidP="00E66EA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330,0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Pr="00757697" w:rsidRDefault="00FC6548" w:rsidP="00E66EA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32,4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Pr="00757697" w:rsidRDefault="00FC6548" w:rsidP="00E66EAB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297,6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8" w:rsidRPr="00757697" w:rsidRDefault="001A1BE7" w:rsidP="00757697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9,82</w:t>
            </w:r>
          </w:p>
        </w:tc>
      </w:tr>
      <w:tr w:rsidR="00FC6548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Pr="0066720F" w:rsidRDefault="00FC6548" w:rsidP="008B313E">
            <w:pPr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 w:rsidRPr="0066720F">
              <w:rPr>
                <w:b/>
                <w:sz w:val="20"/>
                <w:szCs w:val="20"/>
                <w:lang w:val="ru-RU"/>
              </w:rPr>
              <w:t>Обеспечение деятельности подведомственных учреждений по пожарной безопасности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Pr="0066720F" w:rsidRDefault="00FC6548" w:rsidP="001325C3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6720F">
              <w:rPr>
                <w:b/>
                <w:bCs/>
                <w:sz w:val="20"/>
                <w:szCs w:val="20"/>
                <w:lang w:val="ru-RU"/>
              </w:rPr>
              <w:t>121 0310 7750099060 000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Pr="00E92278" w:rsidRDefault="00FC6548" w:rsidP="003A153C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92278">
              <w:rPr>
                <w:b/>
                <w:bCs/>
                <w:sz w:val="20"/>
                <w:szCs w:val="20"/>
                <w:lang w:val="ru-RU"/>
              </w:rPr>
              <w:t>330,0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Pr="00E92278" w:rsidRDefault="00FC6548" w:rsidP="003A153C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92278">
              <w:rPr>
                <w:b/>
                <w:bCs/>
                <w:sz w:val="20"/>
                <w:szCs w:val="20"/>
                <w:lang w:val="ru-RU"/>
              </w:rPr>
              <w:t>32,4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Pr="00E92278" w:rsidRDefault="00FC6548" w:rsidP="003A153C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92278">
              <w:rPr>
                <w:b/>
                <w:sz w:val="20"/>
                <w:szCs w:val="20"/>
                <w:lang w:val="ru-RU"/>
              </w:rPr>
              <w:t>297,6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8" w:rsidRPr="0066720F" w:rsidRDefault="001A1BE7" w:rsidP="00827D22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9,82</w:t>
            </w:r>
          </w:p>
        </w:tc>
      </w:tr>
      <w:tr w:rsidR="00FC6548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Default="00FC6548" w:rsidP="008B313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E4F57">
              <w:rPr>
                <w:i/>
                <w:sz w:val="20"/>
                <w:szCs w:val="20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Pr="00FC6548" w:rsidRDefault="00FC6548" w:rsidP="001325C3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FC6548">
              <w:rPr>
                <w:bCs/>
                <w:i/>
                <w:sz w:val="20"/>
                <w:szCs w:val="20"/>
                <w:lang w:val="ru-RU"/>
              </w:rPr>
              <w:t xml:space="preserve">121 0310 7750099060 244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Pr="00FC6548" w:rsidRDefault="00FC6548" w:rsidP="003A153C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FC6548">
              <w:rPr>
                <w:bCs/>
                <w:i/>
                <w:sz w:val="20"/>
                <w:szCs w:val="20"/>
                <w:lang w:val="ru-RU"/>
              </w:rPr>
              <w:t>330,0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Pr="00FC6548" w:rsidRDefault="00FC6548" w:rsidP="003A153C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FC6548">
              <w:rPr>
                <w:bCs/>
                <w:i/>
                <w:sz w:val="20"/>
                <w:szCs w:val="20"/>
                <w:lang w:val="ru-RU"/>
              </w:rPr>
              <w:t>32,4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48" w:rsidRPr="00FC6548" w:rsidRDefault="00FC6548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FC6548">
              <w:rPr>
                <w:i/>
                <w:sz w:val="20"/>
                <w:szCs w:val="20"/>
                <w:lang w:val="ru-RU"/>
              </w:rPr>
              <w:t>297,6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8" w:rsidRPr="00BC56DE" w:rsidRDefault="001A1BE7" w:rsidP="00827D2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9,82</w:t>
            </w:r>
          </w:p>
        </w:tc>
      </w:tr>
      <w:tr w:rsidR="00E92278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Pr="00E92278" w:rsidRDefault="00E92278" w:rsidP="008B313E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E92278"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Pr="00FC6548" w:rsidRDefault="00E92278" w:rsidP="00E92278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57697">
              <w:rPr>
                <w:b/>
                <w:bCs/>
                <w:i/>
                <w:sz w:val="20"/>
                <w:szCs w:val="20"/>
              </w:rPr>
              <w:t>121 031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>4</w:t>
            </w:r>
            <w:r w:rsidRPr="00757697">
              <w:rPr>
                <w:b/>
                <w:bCs/>
                <w:i/>
                <w:sz w:val="20"/>
                <w:szCs w:val="20"/>
              </w:rPr>
              <w:t xml:space="preserve"> 0000000000 </w:t>
            </w:r>
            <w:r w:rsidRPr="00757697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Pr="00E92278" w:rsidRDefault="00E92278" w:rsidP="003A153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E92278">
              <w:rPr>
                <w:b/>
                <w:bCs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Pr="00E92278" w:rsidRDefault="00E92278" w:rsidP="003A153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E92278">
              <w:rPr>
                <w:b/>
                <w:bCs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Pr="00E92278" w:rsidRDefault="00E92278" w:rsidP="003A153C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E92278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278" w:rsidRPr="00E92278" w:rsidRDefault="00E85B1F" w:rsidP="00827D22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0,00</w:t>
            </w:r>
          </w:p>
        </w:tc>
      </w:tr>
      <w:tr w:rsidR="00E92278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Pr="00E92278" w:rsidRDefault="00E92278" w:rsidP="008B313E">
            <w:pPr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Создание условий для деятельности народных дружин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Pr="00E92278" w:rsidRDefault="00E92278" w:rsidP="00E922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92278">
              <w:rPr>
                <w:b/>
                <w:bCs/>
                <w:sz w:val="20"/>
                <w:szCs w:val="20"/>
                <w:lang w:val="ru-RU"/>
              </w:rPr>
              <w:t>1210314 7750099090 000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Pr="00E92278" w:rsidRDefault="00E92278" w:rsidP="003A153C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92278">
              <w:rPr>
                <w:b/>
                <w:bCs/>
                <w:sz w:val="20"/>
                <w:szCs w:val="20"/>
                <w:lang w:val="ru-RU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Pr="00E92278" w:rsidRDefault="00E92278" w:rsidP="003A153C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92278">
              <w:rPr>
                <w:b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Pr="00E92278" w:rsidRDefault="00E92278" w:rsidP="003A153C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E92278"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278" w:rsidRPr="00E92278" w:rsidRDefault="00E85B1F" w:rsidP="003A153C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0,00</w:t>
            </w:r>
          </w:p>
        </w:tc>
      </w:tr>
      <w:tr w:rsidR="00E92278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Default="00E92278" w:rsidP="008B313E">
            <w:pPr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 w:rsidRPr="008E4F57">
              <w:rPr>
                <w:i/>
                <w:sz w:val="20"/>
                <w:szCs w:val="20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Pr="00E92278" w:rsidRDefault="00E92278" w:rsidP="00E92278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E92278">
              <w:rPr>
                <w:bCs/>
                <w:i/>
                <w:sz w:val="20"/>
                <w:szCs w:val="20"/>
                <w:lang w:val="ru-RU"/>
              </w:rPr>
              <w:t xml:space="preserve">1210314 7750099090 </w:t>
            </w:r>
            <w:r>
              <w:rPr>
                <w:bCs/>
                <w:i/>
                <w:sz w:val="20"/>
                <w:szCs w:val="20"/>
                <w:lang w:val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Pr="00E92278" w:rsidRDefault="00E92278" w:rsidP="003A153C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E92278">
              <w:rPr>
                <w:bCs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Pr="00E92278" w:rsidRDefault="00E92278" w:rsidP="003A153C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E92278">
              <w:rPr>
                <w:bCs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Pr="00E92278" w:rsidRDefault="00E92278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E92278">
              <w:rPr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278" w:rsidRPr="00E92278" w:rsidRDefault="00E85B1F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0,00</w:t>
            </w:r>
          </w:p>
        </w:tc>
      </w:tr>
      <w:tr w:rsidR="00E92278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Default="00E92278" w:rsidP="008B313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Default="00E92278" w:rsidP="0054048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121 0400 0000000000 000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Default="00E92278" w:rsidP="00E92278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21317,8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Default="00E92278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2349,9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Default="00E92278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18967,9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278" w:rsidRDefault="001A1BE7" w:rsidP="0026598A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11,02</w:t>
            </w:r>
          </w:p>
        </w:tc>
      </w:tr>
      <w:tr w:rsidR="00E92278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Default="00E92278" w:rsidP="008B313E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Default="00E92278" w:rsidP="00540487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121 0408 00000000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i/>
                <w:sz w:val="20"/>
                <w:szCs w:val="20"/>
              </w:rPr>
              <w:t>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Default="00E92278" w:rsidP="00E92278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1800,0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Default="00E92278" w:rsidP="00EB7954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Default="00E92278" w:rsidP="003245E6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1350,0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278" w:rsidRDefault="001A1BE7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25,00</w:t>
            </w:r>
          </w:p>
        </w:tc>
      </w:tr>
      <w:tr w:rsidR="00E92278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Default="00E92278" w:rsidP="008B313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Автомобильный транспорт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Default="00E92278" w:rsidP="00540487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121 0408 7750099020 000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Pr="00E92278" w:rsidRDefault="00E92278" w:rsidP="00E9227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92278">
              <w:rPr>
                <w:sz w:val="20"/>
                <w:szCs w:val="20"/>
                <w:lang w:val="ru-RU"/>
              </w:rPr>
              <w:t>1800,0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Pr="00E92278" w:rsidRDefault="00E92278" w:rsidP="00827D2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92278"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Pr="00E92278" w:rsidRDefault="00E92278" w:rsidP="00827D2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92278">
              <w:rPr>
                <w:sz w:val="20"/>
                <w:szCs w:val="20"/>
                <w:lang w:val="ru-RU"/>
              </w:rPr>
              <w:t>1350,0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278" w:rsidRDefault="001A1BE7" w:rsidP="00827D22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25,00</w:t>
            </w:r>
          </w:p>
        </w:tc>
      </w:tr>
      <w:tr w:rsidR="00E92278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Pr="00AC1B6C" w:rsidRDefault="00E92278" w:rsidP="008B313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Pr="00AC1B6C" w:rsidRDefault="00E92278" w:rsidP="00540487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AC1B6C">
              <w:rPr>
                <w:bCs/>
                <w:i/>
                <w:sz w:val="20"/>
                <w:szCs w:val="20"/>
              </w:rPr>
              <w:t xml:space="preserve">121 0408 </w:t>
            </w:r>
            <w:r w:rsidRPr="00AC1B6C">
              <w:rPr>
                <w:bCs/>
                <w:i/>
                <w:sz w:val="20"/>
                <w:szCs w:val="20"/>
                <w:lang w:val="ru-RU"/>
              </w:rPr>
              <w:t>77</w:t>
            </w:r>
            <w:r>
              <w:rPr>
                <w:bCs/>
                <w:i/>
                <w:sz w:val="20"/>
                <w:szCs w:val="20"/>
                <w:lang w:val="ru-RU"/>
              </w:rPr>
              <w:t>50</w:t>
            </w:r>
            <w:r w:rsidRPr="00AC1B6C">
              <w:rPr>
                <w:bCs/>
                <w:i/>
                <w:sz w:val="20"/>
                <w:szCs w:val="20"/>
                <w:lang w:val="ru-RU"/>
              </w:rPr>
              <w:t>09902</w:t>
            </w:r>
            <w:r>
              <w:rPr>
                <w:bCs/>
                <w:i/>
                <w:sz w:val="20"/>
                <w:szCs w:val="20"/>
                <w:lang w:val="ru-RU"/>
              </w:rPr>
              <w:t>0</w:t>
            </w:r>
            <w:r w:rsidRPr="00AC1B6C">
              <w:rPr>
                <w:bCs/>
                <w:i/>
                <w:sz w:val="20"/>
                <w:szCs w:val="20"/>
              </w:rPr>
              <w:t xml:space="preserve"> </w:t>
            </w:r>
            <w:r w:rsidRPr="00AC1B6C">
              <w:rPr>
                <w:bCs/>
                <w:i/>
                <w:sz w:val="20"/>
                <w:szCs w:val="20"/>
                <w:lang w:val="ru-RU"/>
              </w:rPr>
              <w:t>810</w:t>
            </w:r>
            <w:r w:rsidRPr="00AC1B6C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Pr="00E92278" w:rsidRDefault="00E92278" w:rsidP="00827D22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E92278">
              <w:rPr>
                <w:i/>
                <w:sz w:val="20"/>
                <w:szCs w:val="20"/>
                <w:lang w:val="ru-RU"/>
              </w:rPr>
              <w:t>1800,0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Pr="00E92278" w:rsidRDefault="00E92278" w:rsidP="00827D22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E92278">
              <w:rPr>
                <w:i/>
                <w:sz w:val="20"/>
                <w:szCs w:val="20"/>
                <w:lang w:val="ru-RU"/>
              </w:rPr>
              <w:t>450,0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Pr="00E92278" w:rsidRDefault="00E92278" w:rsidP="00827D22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E92278">
              <w:rPr>
                <w:i/>
                <w:sz w:val="20"/>
                <w:szCs w:val="20"/>
                <w:lang w:val="ru-RU"/>
              </w:rPr>
              <w:t>1350,0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278" w:rsidRDefault="001A1BE7" w:rsidP="00827D22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25,00</w:t>
            </w:r>
          </w:p>
        </w:tc>
      </w:tr>
      <w:tr w:rsidR="00E92278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Pr="002546D8" w:rsidRDefault="00E92278" w:rsidP="008B313E">
            <w:pPr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Дорожное хозяйство (дорожные фонды)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Pr="002546D8" w:rsidRDefault="00E92278" w:rsidP="0054048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121 040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0000000000 000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Pr="002546D8" w:rsidRDefault="00E85B1F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18617,8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Pr="002546D8" w:rsidRDefault="00E85B1F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1869,0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Pr="002546D8" w:rsidRDefault="00E85B1F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16748,8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278" w:rsidRPr="002546D8" w:rsidRDefault="001A1BE7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10,04</w:t>
            </w:r>
          </w:p>
        </w:tc>
      </w:tr>
      <w:tr w:rsidR="00E92278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Pr="0077367C" w:rsidRDefault="00E92278" w:rsidP="00E85B1F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Капитальный ремонт и ремонт автомобильных дорог общего пользования населенн</w:t>
            </w:r>
            <w:r w:rsidR="00E85B1F">
              <w:rPr>
                <w:b/>
                <w:i/>
                <w:sz w:val="20"/>
                <w:szCs w:val="20"/>
                <w:lang w:val="ru-RU"/>
              </w:rPr>
              <w:t>ого</w:t>
            </w:r>
            <w:r>
              <w:rPr>
                <w:b/>
                <w:i/>
                <w:sz w:val="20"/>
                <w:szCs w:val="20"/>
                <w:lang w:val="ru-RU"/>
              </w:rPr>
              <w:t xml:space="preserve"> пункт</w:t>
            </w:r>
            <w:r w:rsidR="00E85B1F">
              <w:rPr>
                <w:b/>
                <w:i/>
                <w:sz w:val="20"/>
                <w:szCs w:val="20"/>
                <w:lang w:val="ru-RU"/>
              </w:rPr>
              <w:t>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Pr="0077367C" w:rsidRDefault="00E92278" w:rsidP="00B50446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23403C">
              <w:rPr>
                <w:b/>
                <w:bCs/>
                <w:i/>
                <w:sz w:val="20"/>
                <w:szCs w:val="20"/>
                <w:lang w:val="ru-RU"/>
              </w:rPr>
              <w:t>121 040</w:t>
            </w:r>
            <w:r w:rsidRPr="0077367C">
              <w:rPr>
                <w:b/>
                <w:bCs/>
                <w:i/>
                <w:sz w:val="20"/>
                <w:szCs w:val="20"/>
                <w:lang w:val="ru-RU"/>
              </w:rPr>
              <w:t>9</w:t>
            </w:r>
            <w:r w:rsidRPr="0023403C">
              <w:rPr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>4100280410</w:t>
            </w:r>
            <w:r w:rsidRPr="0023403C">
              <w:rPr>
                <w:b/>
                <w:bCs/>
                <w:i/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Pr="0077367C" w:rsidRDefault="00E85B1F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7078,4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Pr="0077367C" w:rsidRDefault="00770604" w:rsidP="00770604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278" w:rsidRPr="00F741E5" w:rsidRDefault="00E85B1F" w:rsidP="00EB7954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7078,4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278" w:rsidRPr="0023403C" w:rsidRDefault="00E85B1F" w:rsidP="00EB7954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0,00</w:t>
            </w:r>
          </w:p>
        </w:tc>
      </w:tr>
      <w:tr w:rsidR="00E85B1F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1F" w:rsidRPr="00E87355" w:rsidRDefault="00E85B1F" w:rsidP="008B313E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1F" w:rsidRPr="00B50446" w:rsidRDefault="00E85B1F" w:rsidP="00B50446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B50446">
              <w:rPr>
                <w:bCs/>
                <w:i/>
                <w:sz w:val="20"/>
                <w:szCs w:val="20"/>
                <w:lang w:val="ru-RU"/>
              </w:rPr>
              <w:t>121 0409 4100280410</w:t>
            </w:r>
            <w:r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1F" w:rsidRPr="00E85B1F" w:rsidRDefault="00E85B1F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E85B1F">
              <w:rPr>
                <w:i/>
                <w:sz w:val="20"/>
                <w:szCs w:val="20"/>
                <w:lang w:val="ru-RU"/>
              </w:rPr>
              <w:t>7078,4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1F" w:rsidRPr="00E85B1F" w:rsidRDefault="00770604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1F" w:rsidRPr="00E85B1F" w:rsidRDefault="00E85B1F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E85B1F">
              <w:rPr>
                <w:i/>
                <w:sz w:val="20"/>
                <w:szCs w:val="20"/>
                <w:lang w:val="ru-RU"/>
              </w:rPr>
              <w:t>7078,4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1F" w:rsidRPr="00E85B1F" w:rsidRDefault="00E85B1F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E85B1F">
              <w:rPr>
                <w:i/>
                <w:sz w:val="20"/>
                <w:szCs w:val="20"/>
                <w:lang w:val="ru-RU"/>
              </w:rPr>
              <w:t>0,00</w:t>
            </w:r>
          </w:p>
        </w:tc>
      </w:tr>
      <w:tr w:rsidR="00E85B1F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1F" w:rsidRPr="00B50446" w:rsidRDefault="00E85B1F" w:rsidP="00E85B1F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софинансирования капитального ремонта и ремонта автомобильных дорог общего пользования населенного пункта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1F" w:rsidRPr="0077367C" w:rsidRDefault="00E85B1F" w:rsidP="00FA13B4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23403C">
              <w:rPr>
                <w:b/>
                <w:bCs/>
                <w:i/>
                <w:sz w:val="20"/>
                <w:szCs w:val="20"/>
                <w:lang w:val="ru-RU"/>
              </w:rPr>
              <w:t>121 040</w:t>
            </w:r>
            <w:r w:rsidRPr="0077367C">
              <w:rPr>
                <w:b/>
                <w:bCs/>
                <w:i/>
                <w:sz w:val="20"/>
                <w:szCs w:val="20"/>
                <w:lang w:val="ru-RU"/>
              </w:rPr>
              <w:t>9</w:t>
            </w:r>
            <w:r w:rsidRPr="0023403C">
              <w:rPr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>41002</w:t>
            </w:r>
            <w:r>
              <w:rPr>
                <w:b/>
                <w:bCs/>
                <w:i/>
                <w:sz w:val="20"/>
                <w:szCs w:val="20"/>
              </w:rPr>
              <w:t>S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>0410</w:t>
            </w:r>
            <w:r w:rsidRPr="0023403C">
              <w:rPr>
                <w:b/>
                <w:bCs/>
                <w:i/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1F" w:rsidRPr="00770604" w:rsidRDefault="00770604" w:rsidP="00FC53A0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219,0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1F" w:rsidRPr="00770604" w:rsidRDefault="00770604" w:rsidP="005B00AC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1F" w:rsidRPr="00770604" w:rsidRDefault="00770604" w:rsidP="005B00AC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219,00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1F" w:rsidRPr="00770604" w:rsidRDefault="00770604" w:rsidP="00FC53A0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70604">
              <w:rPr>
                <w:b/>
                <w:i/>
                <w:sz w:val="20"/>
                <w:szCs w:val="20"/>
                <w:lang w:val="ru-RU"/>
              </w:rPr>
              <w:t>0,00</w:t>
            </w:r>
          </w:p>
        </w:tc>
      </w:tr>
      <w:tr w:rsidR="00770604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Default="00770604" w:rsidP="008B313E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B50446" w:rsidRDefault="00770604" w:rsidP="00FA13B4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B50446">
              <w:rPr>
                <w:bCs/>
                <w:i/>
                <w:sz w:val="20"/>
                <w:szCs w:val="20"/>
                <w:lang w:val="ru-RU"/>
              </w:rPr>
              <w:t>121 0409 41002</w:t>
            </w:r>
            <w:r>
              <w:rPr>
                <w:bCs/>
                <w:i/>
                <w:sz w:val="20"/>
                <w:szCs w:val="20"/>
              </w:rPr>
              <w:t>S</w:t>
            </w:r>
            <w:r w:rsidRPr="00B50446">
              <w:rPr>
                <w:bCs/>
                <w:i/>
                <w:sz w:val="20"/>
                <w:szCs w:val="20"/>
                <w:lang w:val="ru-RU"/>
              </w:rPr>
              <w:t>0410</w:t>
            </w:r>
            <w:r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770604" w:rsidRDefault="00770604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70604">
              <w:rPr>
                <w:i/>
                <w:sz w:val="20"/>
                <w:szCs w:val="20"/>
                <w:lang w:val="ru-RU"/>
              </w:rPr>
              <w:t>219,0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770604" w:rsidRDefault="00770604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70604">
              <w:rPr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770604" w:rsidRDefault="00770604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70604">
              <w:rPr>
                <w:i/>
                <w:sz w:val="20"/>
                <w:szCs w:val="20"/>
                <w:lang w:val="ru-RU"/>
              </w:rPr>
              <w:t>219,00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604" w:rsidRPr="00770604" w:rsidRDefault="00770604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70604">
              <w:rPr>
                <w:i/>
                <w:sz w:val="20"/>
                <w:szCs w:val="20"/>
                <w:lang w:val="ru-RU"/>
              </w:rPr>
              <w:t>0,00</w:t>
            </w:r>
          </w:p>
        </w:tc>
      </w:tr>
      <w:tr w:rsidR="00770604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23403C" w:rsidRDefault="00770604" w:rsidP="008B313E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>Ремонт и содержание автомобильных дорог общего пользования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9132BE" w:rsidRDefault="00770604" w:rsidP="00FA13B4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121 0409 77</w:t>
            </w:r>
            <w:r>
              <w:rPr>
                <w:b/>
                <w:bCs/>
                <w:i/>
                <w:sz w:val="20"/>
                <w:szCs w:val="20"/>
              </w:rPr>
              <w:t>50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>0990</w:t>
            </w:r>
            <w:r>
              <w:rPr>
                <w:b/>
                <w:bCs/>
                <w:i/>
                <w:sz w:val="20"/>
                <w:szCs w:val="20"/>
              </w:rPr>
              <w:t>7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>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FA13B4" w:rsidRDefault="00770604" w:rsidP="00770604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  <w:lang w:val="ru-RU"/>
              </w:rPr>
              <w:t>1320,4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FA13B4" w:rsidRDefault="00770604" w:rsidP="00770604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1869,0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9F0E19" w:rsidRDefault="00770604" w:rsidP="00242298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9451,4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604" w:rsidRPr="009F0E19" w:rsidRDefault="001A1BE7" w:rsidP="00242298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16,51</w:t>
            </w:r>
          </w:p>
        </w:tc>
      </w:tr>
      <w:tr w:rsidR="00770604" w:rsidRPr="008A51A0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9132BE" w:rsidRDefault="00770604" w:rsidP="008B313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FA13B4" w:rsidRDefault="00770604" w:rsidP="00FA13B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A13B4">
              <w:rPr>
                <w:bCs/>
                <w:i/>
                <w:sz w:val="20"/>
                <w:szCs w:val="20"/>
                <w:lang w:val="ru-RU"/>
              </w:rPr>
              <w:t>121 0409 77</w:t>
            </w:r>
            <w:r w:rsidRPr="00FA13B4">
              <w:rPr>
                <w:bCs/>
                <w:i/>
                <w:sz w:val="20"/>
                <w:szCs w:val="20"/>
              </w:rPr>
              <w:t>50</w:t>
            </w:r>
            <w:r w:rsidRPr="00FA13B4">
              <w:rPr>
                <w:bCs/>
                <w:i/>
                <w:sz w:val="20"/>
                <w:szCs w:val="20"/>
                <w:lang w:val="ru-RU"/>
              </w:rPr>
              <w:t>0990</w:t>
            </w:r>
            <w:r w:rsidRPr="00FA13B4">
              <w:rPr>
                <w:bCs/>
                <w:i/>
                <w:sz w:val="20"/>
                <w:szCs w:val="20"/>
              </w:rPr>
              <w:t>7</w:t>
            </w:r>
            <w:r w:rsidRPr="00FA13B4">
              <w:rPr>
                <w:bCs/>
                <w:i/>
                <w:sz w:val="20"/>
                <w:szCs w:val="20"/>
                <w:lang w:val="ru-RU"/>
              </w:rPr>
              <w:t xml:space="preserve">0 </w:t>
            </w:r>
            <w:r>
              <w:rPr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770604" w:rsidRDefault="00770604" w:rsidP="005B00A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3770,4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770604" w:rsidRDefault="00770604" w:rsidP="005B00A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69,0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8A51A0" w:rsidRDefault="00770604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3701,4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604" w:rsidRPr="008A51A0" w:rsidRDefault="001A1BE7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1,83</w:t>
            </w:r>
          </w:p>
        </w:tc>
      </w:tr>
      <w:tr w:rsidR="00770604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FA13B4" w:rsidRDefault="00770604" w:rsidP="00FA13B4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FA13B4">
              <w:rPr>
                <w:i/>
                <w:sz w:val="20"/>
                <w:szCs w:val="20"/>
                <w:lang w:val="ru-RU"/>
              </w:rPr>
              <w:t xml:space="preserve"> – </w:t>
            </w:r>
            <w:r>
              <w:rPr>
                <w:i/>
                <w:sz w:val="20"/>
                <w:szCs w:val="20"/>
                <w:lang w:val="ru-RU"/>
              </w:rPr>
              <w:t>производителям товаров, работ, услуг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FA13B4" w:rsidRDefault="00770604" w:rsidP="00FA13B4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FA13B4">
              <w:rPr>
                <w:bCs/>
                <w:i/>
                <w:sz w:val="20"/>
                <w:szCs w:val="20"/>
                <w:lang w:val="ru-RU"/>
              </w:rPr>
              <w:t>121 0409 77</w:t>
            </w:r>
            <w:r w:rsidRPr="00FA13B4">
              <w:rPr>
                <w:bCs/>
                <w:i/>
                <w:sz w:val="20"/>
                <w:szCs w:val="20"/>
              </w:rPr>
              <w:t>50</w:t>
            </w:r>
            <w:r w:rsidRPr="00FA13B4">
              <w:rPr>
                <w:bCs/>
                <w:i/>
                <w:sz w:val="20"/>
                <w:szCs w:val="20"/>
                <w:lang w:val="ru-RU"/>
              </w:rPr>
              <w:t>0990</w:t>
            </w:r>
            <w:r w:rsidRPr="00FA13B4">
              <w:rPr>
                <w:bCs/>
                <w:i/>
                <w:sz w:val="20"/>
                <w:szCs w:val="20"/>
              </w:rPr>
              <w:t>7</w:t>
            </w:r>
            <w:r w:rsidRPr="00FA13B4">
              <w:rPr>
                <w:bCs/>
                <w:i/>
                <w:sz w:val="20"/>
                <w:szCs w:val="20"/>
                <w:lang w:val="ru-RU"/>
              </w:rPr>
              <w:t>0 810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2779E6" w:rsidRDefault="00770604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7500,0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2779E6" w:rsidRDefault="00770604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1800,0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2779E6" w:rsidRDefault="00770604" w:rsidP="00DE0256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5700,0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604" w:rsidRPr="00E923A5" w:rsidRDefault="001A1BE7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24,00</w:t>
            </w:r>
          </w:p>
        </w:tc>
      </w:tr>
      <w:tr w:rsidR="00770604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771091" w:rsidRDefault="00770604" w:rsidP="003A153C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FA13B4" w:rsidRDefault="00770604" w:rsidP="00770604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FA13B4">
              <w:rPr>
                <w:bCs/>
                <w:i/>
                <w:sz w:val="20"/>
                <w:szCs w:val="20"/>
                <w:lang w:val="ru-RU"/>
              </w:rPr>
              <w:t>121 0409 77</w:t>
            </w:r>
            <w:r w:rsidRPr="00FA13B4">
              <w:rPr>
                <w:bCs/>
                <w:i/>
                <w:sz w:val="20"/>
                <w:szCs w:val="20"/>
              </w:rPr>
              <w:t>50</w:t>
            </w:r>
            <w:r w:rsidRPr="00FA13B4">
              <w:rPr>
                <w:bCs/>
                <w:i/>
                <w:sz w:val="20"/>
                <w:szCs w:val="20"/>
                <w:lang w:val="ru-RU"/>
              </w:rPr>
              <w:t>0990</w:t>
            </w:r>
            <w:r w:rsidRPr="00FA13B4">
              <w:rPr>
                <w:bCs/>
                <w:i/>
                <w:sz w:val="20"/>
                <w:szCs w:val="20"/>
              </w:rPr>
              <w:t>7</w:t>
            </w:r>
            <w:r w:rsidRPr="00FA13B4">
              <w:rPr>
                <w:bCs/>
                <w:i/>
                <w:sz w:val="20"/>
                <w:szCs w:val="20"/>
                <w:lang w:val="ru-RU"/>
              </w:rPr>
              <w:t>0 8</w:t>
            </w:r>
            <w:r>
              <w:rPr>
                <w:bCs/>
                <w:i/>
                <w:sz w:val="20"/>
                <w:szCs w:val="20"/>
                <w:lang w:val="ru-RU"/>
              </w:rPr>
              <w:t>5</w:t>
            </w:r>
            <w:r w:rsidRPr="00FA13B4">
              <w:rPr>
                <w:bCs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Default="00770604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Default="00770604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Default="00770604" w:rsidP="00DE0256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604" w:rsidRPr="00E923A5" w:rsidRDefault="001A1BE7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0,00</w:t>
            </w:r>
          </w:p>
        </w:tc>
      </w:tr>
      <w:tr w:rsidR="00770604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757697" w:rsidRDefault="00770604" w:rsidP="008B313E">
            <w:pPr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 w:rsidRPr="00757697">
              <w:rPr>
                <w:b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757697" w:rsidRDefault="00770604" w:rsidP="0054048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57697">
              <w:rPr>
                <w:b/>
                <w:bCs/>
                <w:sz w:val="20"/>
                <w:szCs w:val="20"/>
              </w:rPr>
              <w:t>121 041</w:t>
            </w:r>
            <w:r w:rsidRPr="00757697">
              <w:rPr>
                <w:b/>
                <w:bCs/>
                <w:sz w:val="20"/>
                <w:szCs w:val="20"/>
                <w:lang w:val="ru-RU"/>
              </w:rPr>
              <w:t>2</w:t>
            </w:r>
            <w:r w:rsidRPr="00757697">
              <w:rPr>
                <w:b/>
                <w:bCs/>
                <w:sz w:val="20"/>
                <w:szCs w:val="20"/>
              </w:rPr>
              <w:t xml:space="preserve"> 0000000000 000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757697" w:rsidRDefault="00770604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757697" w:rsidRDefault="00770604" w:rsidP="0064021F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757697" w:rsidRDefault="00770604" w:rsidP="009F0E19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869,1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604" w:rsidRPr="00757697" w:rsidRDefault="001A1BE7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3,43</w:t>
            </w:r>
          </w:p>
        </w:tc>
      </w:tr>
      <w:tr w:rsidR="00770604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757697" w:rsidRDefault="00770604" w:rsidP="008B313E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Основное мероприятие «Подготовка документов в области градостроительной деятельности»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757697" w:rsidRDefault="00770604" w:rsidP="009A3A5E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757697">
              <w:rPr>
                <w:b/>
                <w:bCs/>
                <w:i/>
                <w:sz w:val="20"/>
                <w:szCs w:val="20"/>
              </w:rPr>
              <w:t>121 041</w:t>
            </w:r>
            <w:r w:rsidRPr="00757697">
              <w:rPr>
                <w:b/>
                <w:bCs/>
                <w:i/>
                <w:sz w:val="20"/>
                <w:szCs w:val="20"/>
                <w:lang w:val="ru-RU"/>
              </w:rPr>
              <w:t>2</w:t>
            </w:r>
            <w:r w:rsidRPr="00757697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757697">
              <w:rPr>
                <w:b/>
                <w:bCs/>
                <w:i/>
                <w:sz w:val="20"/>
                <w:szCs w:val="20"/>
                <w:lang w:val="ru-RU"/>
              </w:rPr>
              <w:t>40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>00</w:t>
            </w:r>
            <w:r w:rsidRPr="00757697">
              <w:rPr>
                <w:b/>
                <w:bCs/>
                <w:i/>
                <w:sz w:val="20"/>
                <w:szCs w:val="20"/>
                <w:lang w:val="ru-RU"/>
              </w:rPr>
              <w:t>1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>00000</w:t>
            </w:r>
            <w:r w:rsidRPr="00757697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757697">
              <w:rPr>
                <w:b/>
                <w:bCs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757697" w:rsidRDefault="00770604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757697" w:rsidRDefault="00770604" w:rsidP="0064021F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757697" w:rsidRDefault="00770604" w:rsidP="009F0E19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604" w:rsidRPr="00757697" w:rsidRDefault="001A1BE7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0,00</w:t>
            </w:r>
          </w:p>
        </w:tc>
      </w:tr>
      <w:tr w:rsidR="00770604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Default="00770604" w:rsidP="009A3A5E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Софинансирование капитальных вложений в объекты муниципальной собственности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9A3A5E" w:rsidRDefault="00770604" w:rsidP="00770604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121 0412 40001</w:t>
            </w:r>
            <w:r>
              <w:rPr>
                <w:b/>
                <w:bCs/>
                <w:i/>
                <w:sz w:val="20"/>
                <w:szCs w:val="20"/>
              </w:rPr>
              <w:t>S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>0010 000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757697" w:rsidRDefault="00770604" w:rsidP="003A153C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757697" w:rsidRDefault="00770604" w:rsidP="003A153C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757697" w:rsidRDefault="00770604" w:rsidP="003A153C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604" w:rsidRPr="00757697" w:rsidRDefault="00ED094A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0,00</w:t>
            </w:r>
          </w:p>
        </w:tc>
      </w:tr>
      <w:tr w:rsidR="00770604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770604" w:rsidRDefault="00770604" w:rsidP="008B313E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70604">
              <w:rPr>
                <w:i/>
                <w:sz w:val="20"/>
                <w:szCs w:val="20"/>
                <w:lang w:val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770604" w:rsidRDefault="00770604" w:rsidP="00770604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770604">
              <w:rPr>
                <w:bCs/>
                <w:i/>
                <w:sz w:val="20"/>
                <w:szCs w:val="20"/>
                <w:lang w:val="ru-RU"/>
              </w:rPr>
              <w:t>121 0412 40001</w:t>
            </w:r>
            <w:r>
              <w:rPr>
                <w:bCs/>
                <w:i/>
                <w:sz w:val="20"/>
                <w:szCs w:val="20"/>
              </w:rPr>
              <w:t>S</w:t>
            </w:r>
            <w:r w:rsidRPr="00770604">
              <w:rPr>
                <w:bCs/>
                <w:i/>
                <w:sz w:val="20"/>
                <w:szCs w:val="20"/>
                <w:lang w:val="ru-RU"/>
              </w:rPr>
              <w:t>0010 414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770604" w:rsidRDefault="00770604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70604">
              <w:rPr>
                <w:i/>
                <w:sz w:val="20"/>
                <w:szCs w:val="20"/>
                <w:lang w:val="ru-RU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770604" w:rsidRDefault="00770604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70604">
              <w:rPr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604" w:rsidRPr="00770604" w:rsidRDefault="00770604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770604">
              <w:rPr>
                <w:i/>
                <w:sz w:val="20"/>
                <w:szCs w:val="20"/>
                <w:lang w:val="ru-RU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604" w:rsidRPr="00770604" w:rsidRDefault="00ED094A" w:rsidP="00E66EAB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0,00</w:t>
            </w:r>
          </w:p>
        </w:tc>
      </w:tr>
      <w:tr w:rsidR="00ED094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757697" w:rsidRDefault="00ED094A" w:rsidP="006A6FD8">
            <w:pPr>
              <w:snapToGrid w:val="0"/>
              <w:jc w:val="both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757697">
              <w:rPr>
                <w:b/>
                <w:bCs/>
                <w:i/>
                <w:sz w:val="20"/>
                <w:szCs w:val="2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757697" w:rsidRDefault="00ED094A" w:rsidP="000C6D8A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757697">
              <w:rPr>
                <w:b/>
                <w:bCs/>
                <w:i/>
                <w:sz w:val="20"/>
                <w:szCs w:val="20"/>
              </w:rPr>
              <w:t>121 041</w:t>
            </w:r>
            <w:r w:rsidRPr="00757697">
              <w:rPr>
                <w:b/>
                <w:bCs/>
                <w:i/>
                <w:sz w:val="20"/>
                <w:szCs w:val="20"/>
                <w:lang w:val="ru-RU"/>
              </w:rPr>
              <w:t>2</w:t>
            </w:r>
            <w:r w:rsidRPr="00757697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757697">
              <w:rPr>
                <w:b/>
                <w:bCs/>
                <w:i/>
                <w:sz w:val="20"/>
                <w:szCs w:val="20"/>
                <w:lang w:val="ru-RU"/>
              </w:rPr>
              <w:t>77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>50</w:t>
            </w:r>
            <w:r w:rsidRPr="00757697">
              <w:rPr>
                <w:b/>
                <w:bCs/>
                <w:i/>
                <w:sz w:val="20"/>
                <w:szCs w:val="20"/>
                <w:lang w:val="ru-RU"/>
              </w:rPr>
              <w:t>099080</w:t>
            </w:r>
            <w:r w:rsidRPr="00757697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757697">
              <w:rPr>
                <w:b/>
                <w:bCs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770604" w:rsidRDefault="00ED094A" w:rsidP="00ED094A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566</w:t>
            </w:r>
            <w:r>
              <w:rPr>
                <w:b/>
                <w:i/>
                <w:sz w:val="20"/>
                <w:szCs w:val="20"/>
                <w:lang w:val="ru-RU"/>
              </w:rPr>
              <w:t>,</w:t>
            </w: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770604" w:rsidRDefault="00ED094A" w:rsidP="00ED094A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0,</w:t>
            </w:r>
            <w:r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770604" w:rsidRDefault="00ED094A" w:rsidP="0024229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566.3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Pr="00770604" w:rsidRDefault="00ED094A" w:rsidP="004E3D87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0,</w:t>
            </w:r>
            <w:r>
              <w:rPr>
                <w:b/>
                <w:i/>
                <w:sz w:val="20"/>
                <w:szCs w:val="20"/>
              </w:rPr>
              <w:t>00</w:t>
            </w:r>
          </w:p>
        </w:tc>
      </w:tr>
      <w:tr w:rsidR="00ED094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6A6FD8">
            <w:pPr>
              <w:snapToGrid w:val="0"/>
              <w:jc w:val="both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0C6D8A" w:rsidRDefault="00ED094A" w:rsidP="00770604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0C6D8A">
              <w:rPr>
                <w:bCs/>
                <w:i/>
                <w:sz w:val="20"/>
                <w:szCs w:val="20"/>
              </w:rPr>
              <w:t>121 041</w:t>
            </w:r>
            <w:r w:rsidRPr="000C6D8A">
              <w:rPr>
                <w:bCs/>
                <w:i/>
                <w:sz w:val="20"/>
                <w:szCs w:val="20"/>
                <w:lang w:val="ru-RU"/>
              </w:rPr>
              <w:t>2</w:t>
            </w:r>
            <w:r w:rsidRPr="000C6D8A">
              <w:rPr>
                <w:bCs/>
                <w:i/>
                <w:sz w:val="20"/>
                <w:szCs w:val="20"/>
              </w:rPr>
              <w:t xml:space="preserve"> </w:t>
            </w:r>
            <w:r w:rsidRPr="000C6D8A">
              <w:rPr>
                <w:bCs/>
                <w:i/>
                <w:sz w:val="20"/>
                <w:szCs w:val="20"/>
                <w:lang w:val="ru-RU"/>
              </w:rPr>
              <w:t>7750099080</w:t>
            </w:r>
            <w:r w:rsidRPr="000C6D8A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770604" w:rsidRDefault="00ED094A" w:rsidP="00ED09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70604">
              <w:rPr>
                <w:i/>
                <w:sz w:val="20"/>
                <w:szCs w:val="20"/>
              </w:rPr>
              <w:t>566</w:t>
            </w:r>
            <w:r>
              <w:rPr>
                <w:i/>
                <w:sz w:val="20"/>
                <w:szCs w:val="20"/>
                <w:lang w:val="ru-RU"/>
              </w:rPr>
              <w:t>,</w:t>
            </w:r>
            <w:r w:rsidRPr="0077060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770604" w:rsidRDefault="00ED094A" w:rsidP="00ED094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70604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,</w:t>
            </w:r>
            <w:r w:rsidRPr="00770604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770604" w:rsidRDefault="00ED094A" w:rsidP="003A153C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70604">
              <w:rPr>
                <w:i/>
                <w:sz w:val="20"/>
                <w:szCs w:val="20"/>
              </w:rPr>
              <w:t>566.3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Pr="00770604" w:rsidRDefault="00ED094A" w:rsidP="004E3D87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70604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,</w:t>
            </w:r>
            <w:r w:rsidRPr="00770604">
              <w:rPr>
                <w:i/>
                <w:sz w:val="20"/>
                <w:szCs w:val="20"/>
              </w:rPr>
              <w:t>00</w:t>
            </w:r>
          </w:p>
        </w:tc>
      </w:tr>
      <w:tr w:rsidR="00ED094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B2848" w:rsidRDefault="00ED094A" w:rsidP="006A6FD8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B2848" w:rsidRDefault="00ED094A" w:rsidP="00770604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121 0412 7760099950 000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B2848" w:rsidRDefault="00ED094A" w:rsidP="003A153C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B2848">
              <w:rPr>
                <w:b/>
                <w:i/>
                <w:sz w:val="20"/>
                <w:szCs w:val="20"/>
                <w:lang w:val="ru-RU"/>
              </w:rPr>
              <w:t>120,7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B2848" w:rsidRDefault="00ED094A" w:rsidP="003A153C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B2848">
              <w:rPr>
                <w:b/>
                <w:i/>
                <w:sz w:val="20"/>
                <w:szCs w:val="20"/>
                <w:lang w:val="ru-RU"/>
              </w:rPr>
              <w:t>30,9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B2848" w:rsidRDefault="00ED094A" w:rsidP="003A153C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B2848">
              <w:rPr>
                <w:b/>
                <w:i/>
                <w:sz w:val="20"/>
                <w:szCs w:val="20"/>
                <w:lang w:val="ru-RU"/>
              </w:rPr>
              <w:t>92,8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Pr="00ED094A" w:rsidRDefault="00ED094A" w:rsidP="00FC53A0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ED094A">
              <w:rPr>
                <w:b/>
                <w:i/>
                <w:sz w:val="20"/>
                <w:szCs w:val="20"/>
                <w:lang w:val="ru-RU"/>
              </w:rPr>
              <w:t>25,60</w:t>
            </w:r>
          </w:p>
        </w:tc>
      </w:tr>
      <w:tr w:rsidR="00ED094A" w:rsidTr="003A153C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5B2848" w:rsidRDefault="00ED094A" w:rsidP="003A153C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5B2848">
              <w:rPr>
                <w:i/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B2848" w:rsidRDefault="00ED094A" w:rsidP="003A153C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5B2848">
              <w:rPr>
                <w:bCs/>
                <w:i/>
                <w:sz w:val="20"/>
                <w:szCs w:val="20"/>
                <w:lang w:val="ru-RU"/>
              </w:rPr>
              <w:t>121 0412 7760099950 000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B2848" w:rsidRDefault="00ED094A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5B2848">
              <w:rPr>
                <w:i/>
                <w:sz w:val="20"/>
                <w:szCs w:val="20"/>
                <w:lang w:val="ru-RU"/>
              </w:rPr>
              <w:t>120,7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B2848" w:rsidRDefault="00ED094A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5B2848">
              <w:rPr>
                <w:i/>
                <w:sz w:val="20"/>
                <w:szCs w:val="20"/>
                <w:lang w:val="ru-RU"/>
              </w:rPr>
              <w:t>30,9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B2848" w:rsidRDefault="00ED094A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5B2848">
              <w:rPr>
                <w:i/>
                <w:sz w:val="20"/>
                <w:szCs w:val="20"/>
                <w:lang w:val="ru-RU"/>
              </w:rPr>
              <w:t>92,8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Pr="000C6D8A" w:rsidRDefault="00ED094A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25,60</w:t>
            </w:r>
          </w:p>
        </w:tc>
      </w:tr>
      <w:tr w:rsidR="00ED094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Жилищно - к</w:t>
            </w:r>
            <w:r>
              <w:rPr>
                <w:b/>
                <w:bCs/>
                <w:sz w:val="20"/>
                <w:szCs w:val="20"/>
              </w:rPr>
              <w:t>оммунальное хозяйство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54048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121 0500 0000000000 000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38116,1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6786,2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31329,9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17,80</w:t>
            </w:r>
          </w:p>
        </w:tc>
      </w:tr>
      <w:tr w:rsidR="00ED094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snapToGrid w:val="0"/>
              <w:jc w:val="both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Жилищное хозяйство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121 0501 0000000 000 000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11141,3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2370,1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8771,2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Pr="004F3741" w:rsidRDefault="00ED094A" w:rsidP="008B313E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21,27</w:t>
            </w:r>
          </w:p>
        </w:tc>
      </w:tr>
      <w:tr w:rsidR="00ED094A" w:rsidRPr="00D961F3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3B1363" w:rsidRDefault="00ED094A" w:rsidP="006B1103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3B1363" w:rsidRDefault="00ED094A" w:rsidP="000C6D8A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3B1363">
              <w:rPr>
                <w:b/>
                <w:bCs/>
                <w:i/>
                <w:sz w:val="20"/>
                <w:szCs w:val="20"/>
                <w:lang w:val="ru-RU"/>
              </w:rPr>
              <w:t>121 0501 5000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>19601</w:t>
            </w:r>
            <w:r w:rsidRPr="003B1363">
              <w:rPr>
                <w:b/>
                <w:bCs/>
                <w:i/>
                <w:sz w:val="20"/>
                <w:szCs w:val="20"/>
                <w:lang w:val="ru-RU"/>
              </w:rPr>
              <w:t>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3B1363" w:rsidRDefault="00ED094A" w:rsidP="008B313E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2000,0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3B1363" w:rsidRDefault="00ED094A" w:rsidP="008B313E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3B1363" w:rsidRDefault="00ED094A" w:rsidP="008B313E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Pr="003B1363" w:rsidRDefault="00ED094A" w:rsidP="008B313E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0,00</w:t>
            </w:r>
          </w:p>
        </w:tc>
      </w:tr>
      <w:tr w:rsidR="00ED094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D961F3" w:rsidRDefault="00ED094A" w:rsidP="00D13B28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0C6D8A" w:rsidRDefault="00ED094A" w:rsidP="000C6D8A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0C6D8A">
              <w:rPr>
                <w:bCs/>
                <w:sz w:val="20"/>
                <w:szCs w:val="20"/>
                <w:lang w:val="ru-RU"/>
              </w:rPr>
              <w:t xml:space="preserve">121 0501 5000196010 </w:t>
            </w:r>
            <w:r>
              <w:rPr>
                <w:bCs/>
                <w:sz w:val="20"/>
                <w:szCs w:val="20"/>
                <w:lang w:val="ru-RU"/>
              </w:rPr>
              <w:t>81</w:t>
            </w:r>
            <w:r w:rsidRPr="000C6D8A">
              <w:rPr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F91497" w:rsidRDefault="00ED094A" w:rsidP="003A153C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F91497">
              <w:rPr>
                <w:bCs/>
                <w:sz w:val="20"/>
                <w:szCs w:val="20"/>
                <w:lang w:val="ru-RU"/>
              </w:rPr>
              <w:t>2000,0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F91497" w:rsidRDefault="00ED094A" w:rsidP="003A153C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F91497">
              <w:rPr>
                <w:bCs/>
                <w:sz w:val="20"/>
                <w:szCs w:val="20"/>
                <w:lang w:val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F91497" w:rsidRDefault="00ED094A" w:rsidP="003A153C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F91497">
              <w:rPr>
                <w:bCs/>
                <w:sz w:val="20"/>
                <w:szCs w:val="20"/>
                <w:lang w:val="ru-RU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Pr="00F91497" w:rsidRDefault="00ED094A" w:rsidP="003A153C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F91497">
              <w:rPr>
                <w:bCs/>
                <w:sz w:val="20"/>
                <w:szCs w:val="20"/>
                <w:lang w:val="ru-RU"/>
              </w:rPr>
              <w:t>0,00</w:t>
            </w:r>
          </w:p>
        </w:tc>
      </w:tr>
      <w:tr w:rsidR="00ED094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3B1363" w:rsidRDefault="00ED094A" w:rsidP="00D13B28">
            <w:pPr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Основное мероприятие</w:t>
            </w:r>
            <w:r w:rsidRPr="003B1363">
              <w:rPr>
                <w:b/>
                <w:i/>
                <w:sz w:val="20"/>
                <w:szCs w:val="20"/>
                <w:lang w:val="ru-RU"/>
              </w:rPr>
              <w:t xml:space="preserve"> «Переселение граждан </w:t>
            </w:r>
            <w:r>
              <w:rPr>
                <w:b/>
                <w:i/>
                <w:sz w:val="20"/>
                <w:szCs w:val="20"/>
                <w:lang w:val="ru-RU"/>
              </w:rPr>
              <w:t xml:space="preserve">из аварийных </w:t>
            </w:r>
            <w:r w:rsidRPr="003B1363">
              <w:rPr>
                <w:b/>
                <w:i/>
                <w:sz w:val="20"/>
                <w:szCs w:val="20"/>
                <w:lang w:val="ru-RU"/>
              </w:rPr>
              <w:t>м</w:t>
            </w:r>
            <w:r>
              <w:rPr>
                <w:b/>
                <w:i/>
                <w:sz w:val="20"/>
                <w:szCs w:val="20"/>
                <w:lang w:val="ru-RU"/>
              </w:rPr>
              <w:t>ногоквартирных домов</w:t>
            </w:r>
            <w:r w:rsidRPr="003B1363">
              <w:rPr>
                <w:b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3B1363" w:rsidRDefault="00ED094A" w:rsidP="00D13B28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3B1363">
              <w:rPr>
                <w:b/>
                <w:bCs/>
                <w:i/>
                <w:sz w:val="20"/>
                <w:szCs w:val="20"/>
                <w:lang w:val="ru-RU"/>
              </w:rPr>
              <w:t>121 0501 5000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>20000</w:t>
            </w:r>
            <w:r w:rsidRPr="003B1363">
              <w:rPr>
                <w:b/>
                <w:bCs/>
                <w:i/>
                <w:sz w:val="20"/>
                <w:szCs w:val="20"/>
                <w:lang w:val="ru-RU"/>
              </w:rPr>
              <w:t>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3B1363" w:rsidRDefault="00ED094A" w:rsidP="00E66EA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9138,3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3B1363" w:rsidRDefault="00ED094A" w:rsidP="00E66EA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2369,3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3B1363" w:rsidRDefault="00ED094A" w:rsidP="008A51A0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6768,9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Pr="008A51A0" w:rsidRDefault="00ED094A" w:rsidP="008A51A0">
            <w:pPr>
              <w:snapToGrid w:val="0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25,93</w:t>
            </w:r>
          </w:p>
        </w:tc>
      </w:tr>
      <w:tr w:rsidR="00ED094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06B01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Обеспечение </w:t>
            </w:r>
            <w:r w:rsidRPr="00D961F3">
              <w:rPr>
                <w:i/>
                <w:sz w:val="20"/>
                <w:szCs w:val="20"/>
                <w:lang w:val="ru-RU"/>
              </w:rPr>
              <w:t xml:space="preserve">мероприятий по </w:t>
            </w:r>
            <w:r>
              <w:rPr>
                <w:i/>
                <w:sz w:val="20"/>
                <w:szCs w:val="20"/>
                <w:lang w:val="ru-RU"/>
              </w:rPr>
              <w:t>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06B01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121 0501 5000295020 000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3B1363" w:rsidRDefault="00ED094A" w:rsidP="00E66EAB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3140,6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3B1363" w:rsidRDefault="00ED094A" w:rsidP="00E66EAB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3B1363" w:rsidRDefault="00ED094A" w:rsidP="008B313E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3140,6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Pr="008A51A0" w:rsidRDefault="00ED094A" w:rsidP="008B313E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0,00</w:t>
            </w:r>
          </w:p>
        </w:tc>
      </w:tr>
      <w:tr w:rsidR="00ED094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3B1363" w:rsidRDefault="00ED094A" w:rsidP="003B1363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3B1363">
              <w:rPr>
                <w:bCs/>
                <w:sz w:val="20"/>
                <w:szCs w:val="20"/>
                <w:lang w:val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806B01" w:rsidRDefault="00ED094A" w:rsidP="00504318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06B01">
              <w:rPr>
                <w:bCs/>
                <w:sz w:val="20"/>
                <w:szCs w:val="20"/>
                <w:lang w:val="ru-RU"/>
              </w:rPr>
              <w:t xml:space="preserve">121 0501 5000295020 </w:t>
            </w:r>
            <w:r>
              <w:rPr>
                <w:bCs/>
                <w:sz w:val="20"/>
                <w:szCs w:val="20"/>
                <w:lang w:val="ru-RU"/>
              </w:rPr>
              <w:t>412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F91497" w:rsidRDefault="00ED094A" w:rsidP="003A153C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F91497">
              <w:rPr>
                <w:bCs/>
                <w:sz w:val="20"/>
                <w:szCs w:val="20"/>
                <w:lang w:val="ru-RU"/>
              </w:rPr>
              <w:t>3140,6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F91497" w:rsidRDefault="00ED094A" w:rsidP="003A153C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F91497">
              <w:rPr>
                <w:bCs/>
                <w:sz w:val="20"/>
                <w:szCs w:val="20"/>
                <w:lang w:val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F91497" w:rsidRDefault="00ED094A" w:rsidP="003A153C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F91497">
              <w:rPr>
                <w:bCs/>
                <w:sz w:val="20"/>
                <w:szCs w:val="20"/>
                <w:lang w:val="ru-RU"/>
              </w:rPr>
              <w:t>3140,6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Pr="00F91497" w:rsidRDefault="00ED094A" w:rsidP="003A153C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F91497">
              <w:rPr>
                <w:bCs/>
                <w:sz w:val="20"/>
                <w:szCs w:val="20"/>
                <w:lang w:val="ru-RU"/>
              </w:rPr>
              <w:t>0,00</w:t>
            </w:r>
          </w:p>
        </w:tc>
      </w:tr>
      <w:tr w:rsidR="00ED094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D22444" w:rsidRDefault="00ED094A" w:rsidP="00806B01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D961F3">
              <w:rPr>
                <w:i/>
                <w:sz w:val="20"/>
                <w:szCs w:val="20"/>
                <w:lang w:val="ru-RU"/>
              </w:rPr>
              <w:lastRenderedPageBreak/>
              <w:t xml:space="preserve">Обеспечение мероприятий по </w:t>
            </w:r>
            <w:r>
              <w:rPr>
                <w:i/>
                <w:sz w:val="20"/>
                <w:szCs w:val="20"/>
                <w:lang w:val="ru-RU"/>
              </w:rPr>
              <w:t xml:space="preserve">переселению граждан из аварийного жилищного фонда </w:t>
            </w:r>
            <w:r w:rsidRPr="00D961F3">
              <w:rPr>
                <w:i/>
                <w:sz w:val="20"/>
                <w:szCs w:val="20"/>
                <w:lang w:val="ru-RU"/>
              </w:rPr>
              <w:t>за счет средств</w:t>
            </w:r>
            <w:r>
              <w:rPr>
                <w:i/>
                <w:sz w:val="20"/>
                <w:szCs w:val="20"/>
                <w:lang w:val="ru-RU"/>
              </w:rPr>
              <w:t xml:space="preserve"> областного бюджета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06B01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121 0501 5000296020 000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D22444" w:rsidRDefault="00ED094A" w:rsidP="00E66EAB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5997,6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D22444" w:rsidRDefault="00ED094A" w:rsidP="00E66EAB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2369,3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D22444" w:rsidRDefault="00ED094A" w:rsidP="00E66EAB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3628,3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Pr="008A51A0" w:rsidRDefault="00ED094A" w:rsidP="00757697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25,93</w:t>
            </w:r>
          </w:p>
        </w:tc>
      </w:tr>
      <w:tr w:rsidR="00ED094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3B1363" w:rsidRDefault="00ED094A" w:rsidP="00E66EA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3B1363">
              <w:rPr>
                <w:bCs/>
                <w:sz w:val="20"/>
                <w:szCs w:val="20"/>
                <w:lang w:val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806B01" w:rsidRDefault="00ED094A" w:rsidP="00504318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806B01">
              <w:rPr>
                <w:bCs/>
                <w:sz w:val="20"/>
                <w:szCs w:val="20"/>
                <w:lang w:val="ru-RU"/>
              </w:rPr>
              <w:t>121 0501 500029</w:t>
            </w:r>
            <w:r>
              <w:rPr>
                <w:bCs/>
                <w:sz w:val="20"/>
                <w:szCs w:val="20"/>
                <w:lang w:val="ru-RU"/>
              </w:rPr>
              <w:t>6</w:t>
            </w:r>
            <w:r w:rsidRPr="00806B01">
              <w:rPr>
                <w:bCs/>
                <w:sz w:val="20"/>
                <w:szCs w:val="20"/>
                <w:lang w:val="ru-RU"/>
              </w:rPr>
              <w:t xml:space="preserve">020 </w:t>
            </w:r>
            <w:r>
              <w:rPr>
                <w:bCs/>
                <w:sz w:val="20"/>
                <w:szCs w:val="20"/>
                <w:lang w:val="ru-RU"/>
              </w:rPr>
              <w:t>412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F91497" w:rsidRDefault="00ED094A" w:rsidP="003A153C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F91497">
              <w:rPr>
                <w:bCs/>
                <w:sz w:val="20"/>
                <w:szCs w:val="20"/>
                <w:lang w:val="ru-RU"/>
              </w:rPr>
              <w:t>5997,6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F91497" w:rsidRDefault="00ED094A" w:rsidP="003A153C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F91497">
              <w:rPr>
                <w:bCs/>
                <w:sz w:val="20"/>
                <w:szCs w:val="20"/>
                <w:lang w:val="ru-RU"/>
              </w:rPr>
              <w:t>2369,3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F91497" w:rsidRDefault="00ED094A" w:rsidP="003A153C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F91497">
              <w:rPr>
                <w:bCs/>
                <w:sz w:val="20"/>
                <w:szCs w:val="20"/>
                <w:lang w:val="ru-RU"/>
              </w:rPr>
              <w:t>3628,3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Pr="00A72C00" w:rsidRDefault="00ED094A" w:rsidP="00757697">
            <w:pPr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25,93</w:t>
            </w:r>
          </w:p>
        </w:tc>
      </w:tr>
      <w:tr w:rsidR="00ED094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806B01" w:rsidRDefault="00ED094A" w:rsidP="00806B01">
            <w:pPr>
              <w:snapToGrid w:val="0"/>
              <w:jc w:val="both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 xml:space="preserve">Уплата взносов на капитальный ремонт общего имущества многоквартирных домов, в которых собственником жилых помещений является администрация Новосергиевского поссовета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04318" w:rsidRDefault="00ED094A" w:rsidP="00806B01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504318">
              <w:rPr>
                <w:b/>
                <w:bCs/>
                <w:i/>
                <w:sz w:val="20"/>
                <w:szCs w:val="20"/>
                <w:lang w:val="ru-RU"/>
              </w:rPr>
              <w:t>121 0501 7750099030 000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04318" w:rsidRDefault="00ED094A" w:rsidP="00FC53A0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04318" w:rsidRDefault="00ED094A" w:rsidP="00FC53A0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0,7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04318" w:rsidRDefault="00ED094A" w:rsidP="00FC53A0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Pr="00504318" w:rsidRDefault="00ED094A" w:rsidP="00E66EA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23,33</w:t>
            </w:r>
          </w:p>
        </w:tc>
      </w:tr>
      <w:tr w:rsidR="00ED094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06B01">
            <w:pPr>
              <w:snapToGrid w:val="0"/>
              <w:jc w:val="both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04318" w:rsidRDefault="00ED094A" w:rsidP="00FC53A0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504318">
              <w:rPr>
                <w:bCs/>
                <w:i/>
                <w:sz w:val="20"/>
                <w:szCs w:val="20"/>
                <w:lang w:val="ru-RU"/>
              </w:rPr>
              <w:t>121 0501 7750099030 000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F91497" w:rsidRDefault="00ED094A" w:rsidP="003A153C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F91497">
              <w:rPr>
                <w:bCs/>
                <w:i/>
                <w:sz w:val="20"/>
                <w:szCs w:val="20"/>
                <w:lang w:val="ru-RU"/>
              </w:rPr>
              <w:t>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F91497" w:rsidRDefault="00ED094A" w:rsidP="003A153C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F91497">
              <w:rPr>
                <w:bCs/>
                <w:i/>
                <w:sz w:val="20"/>
                <w:szCs w:val="20"/>
                <w:lang w:val="ru-RU"/>
              </w:rPr>
              <w:t>0,7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F91497" w:rsidRDefault="00ED094A" w:rsidP="003A153C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F91497">
              <w:rPr>
                <w:bCs/>
                <w:i/>
                <w:sz w:val="20"/>
                <w:szCs w:val="20"/>
                <w:lang w:val="ru-RU"/>
              </w:rPr>
              <w:t>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Pr="00504318" w:rsidRDefault="00ED094A" w:rsidP="00FC53A0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23,33</w:t>
            </w:r>
          </w:p>
        </w:tc>
      </w:tr>
      <w:tr w:rsidR="00ED094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04318" w:rsidRDefault="00ED094A" w:rsidP="00806B01">
            <w:pPr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Коммунальное хозяйство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04318" w:rsidRDefault="00ED094A" w:rsidP="00FC53A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04318">
              <w:rPr>
                <w:b/>
                <w:bCs/>
                <w:sz w:val="20"/>
                <w:szCs w:val="20"/>
                <w:lang w:val="ru-RU"/>
              </w:rPr>
              <w:t>121 0502 0000000000 000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04318" w:rsidRDefault="00ED094A" w:rsidP="00FC53A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04318" w:rsidRDefault="00ED094A" w:rsidP="00FC53A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04318" w:rsidRDefault="00ED094A" w:rsidP="00FC53A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Pr="00504318" w:rsidRDefault="00ED094A" w:rsidP="00FC53A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0,00</w:t>
            </w:r>
          </w:p>
        </w:tc>
      </w:tr>
      <w:tr w:rsidR="00ED094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04318" w:rsidRDefault="00ED094A" w:rsidP="00806B01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Основное мероприятие «Подготовка документов в области градостроительной деятельности»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04318" w:rsidRDefault="00ED094A" w:rsidP="00504318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504318">
              <w:rPr>
                <w:b/>
                <w:bCs/>
                <w:i/>
                <w:sz w:val="20"/>
                <w:szCs w:val="20"/>
                <w:lang w:val="ru-RU"/>
              </w:rPr>
              <w:t>121 0502 4000199011 000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04318" w:rsidRDefault="00ED094A" w:rsidP="00FC53A0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04318" w:rsidRDefault="00ED094A" w:rsidP="00F91497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04318" w:rsidRDefault="00ED094A" w:rsidP="00FC53A0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Pr="00504318" w:rsidRDefault="00ED094A" w:rsidP="00FC53A0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0,00</w:t>
            </w:r>
          </w:p>
        </w:tc>
      </w:tr>
      <w:tr w:rsidR="00ED094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B64A89" w:rsidRDefault="00ED094A" w:rsidP="00504318">
            <w:pPr>
              <w:snapToGrid w:val="0"/>
              <w:jc w:val="both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B64A89" w:rsidRDefault="00ED094A" w:rsidP="00F91497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B64A89">
              <w:rPr>
                <w:bCs/>
                <w:i/>
                <w:sz w:val="20"/>
                <w:szCs w:val="20"/>
                <w:lang w:val="ru-RU"/>
              </w:rPr>
              <w:t xml:space="preserve">121 0502 4000199011 </w:t>
            </w:r>
            <w:r>
              <w:rPr>
                <w:bCs/>
                <w:i/>
                <w:sz w:val="20"/>
                <w:szCs w:val="20"/>
                <w:lang w:val="ru-RU"/>
              </w:rPr>
              <w:t>24</w:t>
            </w:r>
            <w:r w:rsidRPr="00B64A89">
              <w:rPr>
                <w:bCs/>
                <w:i/>
                <w:sz w:val="20"/>
                <w:szCs w:val="20"/>
                <w:lang w:val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F91497" w:rsidRDefault="00ED094A" w:rsidP="003A153C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F91497">
              <w:rPr>
                <w:bCs/>
                <w:i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F91497" w:rsidRDefault="00ED094A" w:rsidP="003A153C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F91497">
              <w:rPr>
                <w:bCs/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F91497" w:rsidRDefault="00ED094A" w:rsidP="003A153C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F91497">
              <w:rPr>
                <w:bCs/>
                <w:i/>
                <w:sz w:val="20"/>
                <w:szCs w:val="20"/>
                <w:lang w:val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Pr="00F91497" w:rsidRDefault="00ED094A" w:rsidP="003A153C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F91497">
              <w:rPr>
                <w:bCs/>
                <w:i/>
                <w:sz w:val="20"/>
                <w:szCs w:val="20"/>
                <w:lang w:val="ru-RU"/>
              </w:rPr>
              <w:t>0,00</w:t>
            </w:r>
          </w:p>
        </w:tc>
      </w:tr>
      <w:tr w:rsidR="00ED094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F91497" w:rsidRDefault="00ED094A" w:rsidP="00504318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Модернизация объектов коммунальной инфраструктуры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04318" w:rsidRDefault="00ED094A" w:rsidP="00960450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504318">
              <w:rPr>
                <w:b/>
                <w:bCs/>
                <w:i/>
                <w:sz w:val="20"/>
                <w:szCs w:val="20"/>
                <w:lang w:val="ru-RU"/>
              </w:rPr>
              <w:t xml:space="preserve">121 0502 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>77500</w:t>
            </w:r>
            <w:r w:rsidRPr="00504318">
              <w:rPr>
                <w:b/>
                <w:bCs/>
                <w:i/>
                <w:sz w:val="20"/>
                <w:szCs w:val="20"/>
                <w:lang w:val="ru-RU"/>
              </w:rPr>
              <w:t>991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>8</w:t>
            </w:r>
            <w:r w:rsidRPr="00504318">
              <w:rPr>
                <w:b/>
                <w:bCs/>
                <w:i/>
                <w:sz w:val="20"/>
                <w:szCs w:val="20"/>
                <w:lang w:val="ru-RU"/>
              </w:rPr>
              <w:t>1 000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960450" w:rsidRDefault="00ED094A" w:rsidP="003A153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60450">
              <w:rPr>
                <w:b/>
                <w:bCs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960450" w:rsidRDefault="00ED094A" w:rsidP="003A153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60450">
              <w:rPr>
                <w:b/>
                <w:bCs/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960450" w:rsidRDefault="00ED094A" w:rsidP="003A153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60450">
              <w:rPr>
                <w:b/>
                <w:bCs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Pr="00960450" w:rsidRDefault="00ED094A" w:rsidP="003A153C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960450">
              <w:rPr>
                <w:b/>
                <w:bCs/>
                <w:i/>
                <w:sz w:val="20"/>
                <w:szCs w:val="20"/>
                <w:lang w:val="ru-RU"/>
              </w:rPr>
              <w:t>0,00</w:t>
            </w:r>
          </w:p>
        </w:tc>
      </w:tr>
      <w:tr w:rsidR="00ED094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504318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B64A89" w:rsidRDefault="00ED094A" w:rsidP="003A153C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B64A89">
              <w:rPr>
                <w:bCs/>
                <w:i/>
                <w:sz w:val="20"/>
                <w:szCs w:val="20"/>
                <w:lang w:val="ru-RU"/>
              </w:rPr>
              <w:t xml:space="preserve">121 0502 </w:t>
            </w:r>
            <w:r>
              <w:rPr>
                <w:bCs/>
                <w:i/>
                <w:sz w:val="20"/>
                <w:szCs w:val="20"/>
                <w:lang w:val="ru-RU"/>
              </w:rPr>
              <w:t>7750099181</w:t>
            </w:r>
            <w:r w:rsidRPr="00B64A89"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val="ru-RU"/>
              </w:rPr>
              <w:t>24</w:t>
            </w:r>
            <w:r w:rsidRPr="00B64A89">
              <w:rPr>
                <w:bCs/>
                <w:i/>
                <w:sz w:val="20"/>
                <w:szCs w:val="20"/>
                <w:lang w:val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3A153C" w:rsidRDefault="00ED094A" w:rsidP="003A153C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3A153C">
              <w:rPr>
                <w:bCs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3A153C" w:rsidRDefault="00ED094A" w:rsidP="003A153C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3A153C">
              <w:rPr>
                <w:bCs/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3A153C" w:rsidRDefault="00ED094A" w:rsidP="003A153C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3A153C">
              <w:rPr>
                <w:bCs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Pr="003A153C" w:rsidRDefault="00ED094A" w:rsidP="003A153C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3A153C">
              <w:rPr>
                <w:bCs/>
                <w:i/>
                <w:sz w:val="20"/>
                <w:szCs w:val="20"/>
                <w:lang w:val="ru-RU"/>
              </w:rPr>
              <w:t>0,00</w:t>
            </w:r>
          </w:p>
        </w:tc>
      </w:tr>
      <w:tr w:rsidR="00ED094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504318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121</w:t>
            </w:r>
            <w:r>
              <w:rPr>
                <w:b/>
                <w:sz w:val="20"/>
                <w:szCs w:val="20"/>
                <w:lang w:val="ru-RU"/>
              </w:rPr>
              <w:t xml:space="preserve"> 0503 0000000000 000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504318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26824,8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3A153C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4416,1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22408,7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16,46</w:t>
            </w:r>
          </w:p>
        </w:tc>
      </w:tr>
      <w:tr w:rsidR="00ED094A" w:rsidTr="004E3D87">
        <w:trPr>
          <w:trHeight w:val="23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Default="00ED094A" w:rsidP="008B313E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Уличное освещение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Default="00ED094A" w:rsidP="00B64A89">
            <w:pPr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>121</w:t>
            </w:r>
            <w:r>
              <w:rPr>
                <w:b/>
                <w:i/>
                <w:sz w:val="20"/>
                <w:szCs w:val="20"/>
                <w:lang w:val="ru-RU"/>
              </w:rPr>
              <w:t xml:space="preserve"> 0503 7750099130 000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Default="00ED094A" w:rsidP="003A153C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7660,8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Default="00ED094A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1746,1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Default="00ED094A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5914,7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Default="00ED094A" w:rsidP="00D543C2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22,79</w:t>
            </w:r>
          </w:p>
        </w:tc>
      </w:tr>
      <w:tr w:rsidR="00ED094A" w:rsidRPr="00D22444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D22444" w:rsidRDefault="00ED094A" w:rsidP="008B313E">
            <w:pPr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D22444" w:rsidRDefault="00ED094A" w:rsidP="00B64A89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D22444">
              <w:rPr>
                <w:i/>
                <w:sz w:val="20"/>
                <w:szCs w:val="20"/>
              </w:rPr>
              <w:t>121</w:t>
            </w:r>
            <w:r w:rsidRPr="00D22444">
              <w:rPr>
                <w:i/>
                <w:sz w:val="20"/>
                <w:szCs w:val="20"/>
                <w:lang w:val="ru-RU"/>
              </w:rPr>
              <w:t xml:space="preserve"> 0503 77</w:t>
            </w:r>
            <w:r>
              <w:rPr>
                <w:i/>
                <w:sz w:val="20"/>
                <w:szCs w:val="20"/>
                <w:lang w:val="ru-RU"/>
              </w:rPr>
              <w:t>5</w:t>
            </w:r>
            <w:r w:rsidRPr="00D22444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0</w:t>
            </w:r>
            <w:r w:rsidRPr="00D22444">
              <w:rPr>
                <w:i/>
                <w:sz w:val="20"/>
                <w:szCs w:val="20"/>
                <w:lang w:val="ru-RU"/>
              </w:rPr>
              <w:t>9913</w:t>
            </w:r>
            <w:r>
              <w:rPr>
                <w:i/>
                <w:sz w:val="20"/>
                <w:szCs w:val="20"/>
                <w:lang w:val="ru-RU"/>
              </w:rPr>
              <w:t>0</w:t>
            </w:r>
            <w:r w:rsidRPr="00D22444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3A153C" w:rsidRDefault="00ED094A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3A153C">
              <w:rPr>
                <w:i/>
                <w:sz w:val="20"/>
                <w:szCs w:val="20"/>
                <w:lang w:val="ru-RU"/>
              </w:rPr>
              <w:t>7660,8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3A153C" w:rsidRDefault="00ED094A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3A153C">
              <w:rPr>
                <w:i/>
                <w:sz w:val="20"/>
                <w:szCs w:val="20"/>
                <w:lang w:val="ru-RU"/>
              </w:rPr>
              <w:t>1746,1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3A153C" w:rsidRDefault="00ED094A" w:rsidP="003A153C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3A153C">
              <w:rPr>
                <w:i/>
                <w:sz w:val="20"/>
                <w:szCs w:val="20"/>
                <w:lang w:val="ru-RU"/>
              </w:rPr>
              <w:t>5914,7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Default="00ED094A" w:rsidP="00E66EAB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Default="00ED094A" w:rsidP="00E66EAB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Pr="00D22444" w:rsidRDefault="00ED094A" w:rsidP="00E66EAB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22,79</w:t>
            </w:r>
          </w:p>
        </w:tc>
      </w:tr>
      <w:tr w:rsidR="00ED094A" w:rsidTr="004E3D87">
        <w:trPr>
          <w:trHeight w:val="27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Озеленение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Default="00ED094A" w:rsidP="00B64A89">
            <w:pPr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>121</w:t>
            </w:r>
            <w:r>
              <w:rPr>
                <w:b/>
                <w:i/>
                <w:sz w:val="20"/>
                <w:szCs w:val="20"/>
                <w:lang w:val="ru-RU"/>
              </w:rPr>
              <w:t xml:space="preserve"> 0503 7750099140 000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1300,0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4A4983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Pr="008C7965" w:rsidRDefault="00ED094A" w:rsidP="008B313E">
            <w:pPr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0,00</w:t>
            </w:r>
          </w:p>
        </w:tc>
      </w:tr>
      <w:tr w:rsidR="00ED094A" w:rsidRPr="00E66EAB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E66EAB" w:rsidRDefault="00ED094A" w:rsidP="008B313E">
            <w:pPr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D22444" w:rsidRDefault="00ED094A" w:rsidP="00B64A89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D22444">
              <w:rPr>
                <w:i/>
                <w:sz w:val="20"/>
                <w:szCs w:val="20"/>
              </w:rPr>
              <w:t>121</w:t>
            </w:r>
            <w:r w:rsidRPr="00D22444">
              <w:rPr>
                <w:i/>
                <w:sz w:val="20"/>
                <w:szCs w:val="20"/>
                <w:lang w:val="ru-RU"/>
              </w:rPr>
              <w:t xml:space="preserve"> 0503 77</w:t>
            </w:r>
            <w:r>
              <w:rPr>
                <w:i/>
                <w:sz w:val="20"/>
                <w:szCs w:val="20"/>
                <w:lang w:val="ru-RU"/>
              </w:rPr>
              <w:t>5</w:t>
            </w:r>
            <w:r w:rsidRPr="00D22444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0</w:t>
            </w:r>
            <w:r w:rsidRPr="00D22444">
              <w:rPr>
                <w:i/>
                <w:sz w:val="20"/>
                <w:szCs w:val="20"/>
                <w:lang w:val="ru-RU"/>
              </w:rPr>
              <w:t>991</w:t>
            </w:r>
            <w:r>
              <w:rPr>
                <w:i/>
                <w:sz w:val="20"/>
                <w:szCs w:val="20"/>
                <w:lang w:val="ru-RU"/>
              </w:rPr>
              <w:t>40</w:t>
            </w:r>
            <w:r w:rsidRPr="00D22444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Default="00ED094A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Pr="00E66EAB" w:rsidRDefault="00ED094A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4A4983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Default="00ED094A" w:rsidP="004A4983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Pr="00E66EAB" w:rsidRDefault="00ED094A" w:rsidP="004A4983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Default="00ED094A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Pr="00E66EAB" w:rsidRDefault="00ED094A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:rsidR="00ED094A" w:rsidRDefault="00ED094A" w:rsidP="008B313E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:rsidR="00ED094A" w:rsidRPr="008A51A0" w:rsidRDefault="00ED094A" w:rsidP="008B313E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0,00</w:t>
            </w:r>
          </w:p>
        </w:tc>
      </w:tr>
      <w:tr w:rsidR="00ED094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24555D" w:rsidRDefault="00ED094A" w:rsidP="00582E1A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24555D">
              <w:rPr>
                <w:i/>
                <w:sz w:val="20"/>
                <w:szCs w:val="20"/>
                <w:lang w:val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>
              <w:rPr>
                <w:i/>
                <w:sz w:val="20"/>
                <w:szCs w:val="20"/>
                <w:lang w:val="ru-RU"/>
              </w:rPr>
              <w:t>– производителям товаров, работ, услуг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B64A89">
            <w:pPr>
              <w:snapToGrid w:val="0"/>
              <w:rPr>
                <w:i/>
                <w:sz w:val="20"/>
                <w:szCs w:val="20"/>
                <w:lang w:val="ru-RU"/>
              </w:rPr>
            </w:pPr>
          </w:p>
          <w:p w:rsidR="00ED094A" w:rsidRDefault="00ED094A" w:rsidP="00B64A89">
            <w:pPr>
              <w:snapToGrid w:val="0"/>
              <w:rPr>
                <w:i/>
                <w:sz w:val="20"/>
                <w:szCs w:val="20"/>
                <w:lang w:val="ru-RU"/>
              </w:rPr>
            </w:pPr>
          </w:p>
          <w:p w:rsidR="00ED094A" w:rsidRDefault="00ED094A" w:rsidP="00B64A89">
            <w:pPr>
              <w:snapToGrid w:val="0"/>
              <w:rPr>
                <w:i/>
                <w:sz w:val="20"/>
                <w:szCs w:val="20"/>
                <w:lang w:val="ru-RU"/>
              </w:rPr>
            </w:pPr>
          </w:p>
          <w:p w:rsidR="00ED094A" w:rsidRDefault="00ED094A" w:rsidP="00B64A89">
            <w:pPr>
              <w:snapToGrid w:val="0"/>
              <w:rPr>
                <w:i/>
                <w:sz w:val="20"/>
                <w:szCs w:val="20"/>
                <w:lang w:val="ru-RU"/>
              </w:rPr>
            </w:pPr>
          </w:p>
          <w:p w:rsidR="00ED094A" w:rsidRPr="0024555D" w:rsidRDefault="00ED094A" w:rsidP="00B64A89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D22444">
              <w:rPr>
                <w:i/>
                <w:sz w:val="20"/>
                <w:szCs w:val="20"/>
              </w:rPr>
              <w:t>121</w:t>
            </w:r>
            <w:r w:rsidRPr="00D22444">
              <w:rPr>
                <w:i/>
                <w:sz w:val="20"/>
                <w:szCs w:val="20"/>
                <w:lang w:val="ru-RU"/>
              </w:rPr>
              <w:t xml:space="preserve"> 0503 77</w:t>
            </w:r>
            <w:r>
              <w:rPr>
                <w:i/>
                <w:sz w:val="20"/>
                <w:szCs w:val="20"/>
                <w:lang w:val="ru-RU"/>
              </w:rPr>
              <w:t>5</w:t>
            </w:r>
            <w:r w:rsidRPr="00D22444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0</w:t>
            </w:r>
            <w:r w:rsidRPr="00D22444">
              <w:rPr>
                <w:i/>
                <w:sz w:val="20"/>
                <w:szCs w:val="20"/>
                <w:lang w:val="ru-RU"/>
              </w:rPr>
              <w:t>991</w:t>
            </w:r>
            <w:r>
              <w:rPr>
                <w:i/>
                <w:sz w:val="20"/>
                <w:szCs w:val="20"/>
                <w:lang w:val="ru-RU"/>
              </w:rPr>
              <w:t>40</w:t>
            </w:r>
            <w:r w:rsidRPr="00D22444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24555D" w:rsidRDefault="00ED094A" w:rsidP="00834E5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24555D" w:rsidRDefault="00ED094A" w:rsidP="00834E5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24555D" w:rsidRDefault="00ED094A" w:rsidP="00834E5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Default="00ED094A" w:rsidP="00834E5E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:rsidR="00ED094A" w:rsidRDefault="00ED094A" w:rsidP="00834E5E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:rsidR="00ED094A" w:rsidRDefault="00ED094A" w:rsidP="00834E5E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:rsidR="00ED094A" w:rsidRDefault="00ED094A" w:rsidP="00834E5E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:rsidR="00ED094A" w:rsidRPr="0024555D" w:rsidRDefault="00ED094A" w:rsidP="00834E5E">
            <w:pPr>
              <w:snapToGrid w:val="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0,00</w:t>
            </w:r>
          </w:p>
        </w:tc>
      </w:tr>
      <w:tr w:rsidR="00ED094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Default="00ED094A" w:rsidP="00B64A89">
            <w:pPr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>121</w:t>
            </w:r>
            <w:r>
              <w:rPr>
                <w:b/>
                <w:i/>
                <w:sz w:val="20"/>
                <w:szCs w:val="20"/>
                <w:lang w:val="ru-RU"/>
              </w:rPr>
              <w:t xml:space="preserve"> 0503 7750099150 000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ED094A" w:rsidRDefault="00ED094A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ED094A" w:rsidRDefault="00ED094A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19,7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ED094A" w:rsidRDefault="00ED094A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180,3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ED094A" w:rsidRDefault="00ED094A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9,85</w:t>
            </w:r>
          </w:p>
        </w:tc>
      </w:tr>
      <w:tr w:rsidR="00ED094A" w:rsidRPr="0024555D" w:rsidTr="00FC53A0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D22444" w:rsidRDefault="00ED094A" w:rsidP="00B64A89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D22444">
              <w:rPr>
                <w:i/>
                <w:sz w:val="20"/>
                <w:szCs w:val="20"/>
              </w:rPr>
              <w:t>121</w:t>
            </w:r>
            <w:r w:rsidRPr="00D22444">
              <w:rPr>
                <w:i/>
                <w:sz w:val="20"/>
                <w:szCs w:val="20"/>
                <w:lang w:val="ru-RU"/>
              </w:rPr>
              <w:t xml:space="preserve"> 0503 77</w:t>
            </w:r>
            <w:r>
              <w:rPr>
                <w:i/>
                <w:sz w:val="20"/>
                <w:szCs w:val="20"/>
                <w:lang w:val="ru-RU"/>
              </w:rPr>
              <w:t>5</w:t>
            </w:r>
            <w:r w:rsidRPr="00D22444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0</w:t>
            </w:r>
            <w:r w:rsidRPr="00D22444">
              <w:rPr>
                <w:i/>
                <w:sz w:val="20"/>
                <w:szCs w:val="20"/>
                <w:lang w:val="ru-RU"/>
              </w:rPr>
              <w:t>991</w:t>
            </w:r>
            <w:r>
              <w:rPr>
                <w:i/>
                <w:sz w:val="20"/>
                <w:szCs w:val="20"/>
                <w:lang w:val="ru-RU"/>
              </w:rPr>
              <w:t>50</w:t>
            </w:r>
            <w:r w:rsidRPr="00D22444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B64A89" w:rsidRDefault="00ED094A" w:rsidP="00FC53A0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Default="00ED094A" w:rsidP="00FC53A0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Pr="00B64A89" w:rsidRDefault="00ED094A" w:rsidP="00FC53A0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64A89">
              <w:rPr>
                <w:i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FC53A0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Default="00ED094A" w:rsidP="00FC53A0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Pr="00B64A89" w:rsidRDefault="00ED094A" w:rsidP="00FC53A0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19,7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FC53A0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Default="00ED094A" w:rsidP="00FC53A0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Pr="00B64A89" w:rsidRDefault="00ED094A" w:rsidP="00FC53A0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180,3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Default="00ED094A" w:rsidP="008B313E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Pr="008A51A0" w:rsidRDefault="00ED094A" w:rsidP="008B313E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9,85</w:t>
            </w:r>
          </w:p>
        </w:tc>
      </w:tr>
      <w:tr w:rsidR="00ED094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Default="00ED094A" w:rsidP="00C76863">
            <w:pPr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>121</w:t>
            </w:r>
            <w:r>
              <w:rPr>
                <w:b/>
                <w:i/>
                <w:sz w:val="20"/>
                <w:szCs w:val="20"/>
                <w:lang w:val="ru-RU"/>
              </w:rPr>
              <w:t xml:space="preserve"> 0503 7750099160 000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051D8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ED094A" w:rsidRDefault="00ED094A" w:rsidP="00051D8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ED094A" w:rsidRDefault="00ED094A" w:rsidP="00051D8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17518,3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ED094A" w:rsidRDefault="00ED094A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ED094A" w:rsidRDefault="00ED094A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2613,8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ED094A" w:rsidRDefault="00ED094A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ED094A" w:rsidRDefault="00ED094A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14904,4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ED094A" w:rsidRDefault="00ED094A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ED094A" w:rsidRDefault="00ED094A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14,92</w:t>
            </w:r>
          </w:p>
        </w:tc>
      </w:tr>
      <w:tr w:rsidR="00ED094A" w:rsidRPr="00BA7BCC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BA7BCC" w:rsidRDefault="00ED094A" w:rsidP="008B313E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D22444" w:rsidRDefault="00ED094A" w:rsidP="00C76863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D22444">
              <w:rPr>
                <w:i/>
                <w:sz w:val="20"/>
                <w:szCs w:val="20"/>
              </w:rPr>
              <w:t>121</w:t>
            </w:r>
            <w:r w:rsidRPr="00D22444">
              <w:rPr>
                <w:i/>
                <w:sz w:val="20"/>
                <w:szCs w:val="20"/>
                <w:lang w:val="ru-RU"/>
              </w:rPr>
              <w:t xml:space="preserve"> 0503 77</w:t>
            </w:r>
            <w:r>
              <w:rPr>
                <w:i/>
                <w:sz w:val="20"/>
                <w:szCs w:val="20"/>
                <w:lang w:val="ru-RU"/>
              </w:rPr>
              <w:t>5</w:t>
            </w:r>
            <w:r w:rsidRPr="00D22444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0</w:t>
            </w:r>
            <w:r w:rsidRPr="00D22444">
              <w:rPr>
                <w:i/>
                <w:sz w:val="20"/>
                <w:szCs w:val="20"/>
                <w:lang w:val="ru-RU"/>
              </w:rPr>
              <w:t>991</w:t>
            </w:r>
            <w:r>
              <w:rPr>
                <w:i/>
                <w:sz w:val="20"/>
                <w:szCs w:val="20"/>
                <w:lang w:val="ru-RU"/>
              </w:rPr>
              <w:t>60</w:t>
            </w:r>
            <w:r w:rsidRPr="00D22444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051D86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Pr="00782231" w:rsidRDefault="00ED094A" w:rsidP="00051D86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6518,3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Pr="00782231" w:rsidRDefault="00ED094A" w:rsidP="008B313E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113,8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Pr="00782231" w:rsidRDefault="00ED094A" w:rsidP="008B313E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6404,4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Pr="00051D86" w:rsidRDefault="00ED094A" w:rsidP="008B313E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1,75</w:t>
            </w:r>
          </w:p>
        </w:tc>
      </w:tr>
      <w:tr w:rsidR="00ED094A" w:rsidRPr="00B83640" w:rsidTr="00FC53A0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24555D">
              <w:rPr>
                <w:i/>
                <w:sz w:val="20"/>
                <w:szCs w:val="20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rPr>
                <w:i/>
                <w:sz w:val="20"/>
                <w:szCs w:val="20"/>
                <w:lang w:val="ru-RU"/>
              </w:rPr>
              <w:t xml:space="preserve"> – производителям товаров, работ, услуг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FC53A0">
            <w:pPr>
              <w:snapToGrid w:val="0"/>
              <w:rPr>
                <w:i/>
                <w:sz w:val="20"/>
                <w:szCs w:val="20"/>
                <w:lang w:val="ru-RU"/>
              </w:rPr>
            </w:pPr>
          </w:p>
          <w:p w:rsidR="00ED094A" w:rsidRDefault="00ED094A" w:rsidP="00FC53A0">
            <w:pPr>
              <w:snapToGrid w:val="0"/>
              <w:rPr>
                <w:i/>
                <w:sz w:val="20"/>
                <w:szCs w:val="20"/>
                <w:lang w:val="ru-RU"/>
              </w:rPr>
            </w:pPr>
          </w:p>
          <w:p w:rsidR="00ED094A" w:rsidRDefault="00ED094A" w:rsidP="00FC53A0">
            <w:pPr>
              <w:snapToGrid w:val="0"/>
              <w:rPr>
                <w:i/>
                <w:sz w:val="20"/>
                <w:szCs w:val="20"/>
                <w:lang w:val="ru-RU"/>
              </w:rPr>
            </w:pPr>
          </w:p>
          <w:p w:rsidR="00ED094A" w:rsidRPr="0024555D" w:rsidRDefault="00ED094A" w:rsidP="00C76863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D22444">
              <w:rPr>
                <w:i/>
                <w:sz w:val="20"/>
                <w:szCs w:val="20"/>
              </w:rPr>
              <w:t>121</w:t>
            </w:r>
            <w:r w:rsidRPr="00D22444">
              <w:rPr>
                <w:i/>
                <w:sz w:val="20"/>
                <w:szCs w:val="20"/>
                <w:lang w:val="ru-RU"/>
              </w:rPr>
              <w:t xml:space="preserve"> 0503 77</w:t>
            </w:r>
            <w:r>
              <w:rPr>
                <w:i/>
                <w:sz w:val="20"/>
                <w:szCs w:val="20"/>
                <w:lang w:val="ru-RU"/>
              </w:rPr>
              <w:t>5</w:t>
            </w:r>
            <w:r w:rsidRPr="00D22444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0</w:t>
            </w:r>
            <w:r w:rsidRPr="00D22444">
              <w:rPr>
                <w:i/>
                <w:sz w:val="20"/>
                <w:szCs w:val="20"/>
                <w:lang w:val="ru-RU"/>
              </w:rPr>
              <w:t>991</w:t>
            </w:r>
            <w:r>
              <w:rPr>
                <w:i/>
                <w:sz w:val="20"/>
                <w:szCs w:val="20"/>
                <w:lang w:val="ru-RU"/>
              </w:rPr>
              <w:t>60</w:t>
            </w:r>
            <w:r w:rsidRPr="00D22444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051D86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Default="00ED094A" w:rsidP="00051D86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Default="00ED094A" w:rsidP="00051D86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Pr="00C76863" w:rsidRDefault="00ED094A" w:rsidP="00051D86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10000,0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Default="00ED094A" w:rsidP="008B313E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Default="00ED094A" w:rsidP="008B313E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Pr="00C76863" w:rsidRDefault="00ED094A" w:rsidP="008B313E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FC53A0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Default="00ED094A" w:rsidP="00FC53A0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Default="00ED094A" w:rsidP="00FC53A0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Pr="00C76863" w:rsidRDefault="00ED094A" w:rsidP="003A153C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7500,0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Default="00ED094A" w:rsidP="00FC53A0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Default="00ED094A" w:rsidP="00FC53A0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Default="00ED094A" w:rsidP="00FC53A0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Pr="00C76863" w:rsidRDefault="00ED094A" w:rsidP="00FC53A0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25,00</w:t>
            </w:r>
          </w:p>
        </w:tc>
      </w:tr>
      <w:tr w:rsidR="00ED094A" w:rsidRPr="00B83640" w:rsidTr="00FC53A0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24555D" w:rsidRDefault="00ED094A" w:rsidP="008B313E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377434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D22444">
              <w:rPr>
                <w:i/>
                <w:sz w:val="20"/>
                <w:szCs w:val="20"/>
              </w:rPr>
              <w:t>121</w:t>
            </w:r>
            <w:r w:rsidRPr="00D22444">
              <w:rPr>
                <w:i/>
                <w:sz w:val="20"/>
                <w:szCs w:val="20"/>
                <w:lang w:val="ru-RU"/>
              </w:rPr>
              <w:t xml:space="preserve"> 0503 77</w:t>
            </w:r>
            <w:r>
              <w:rPr>
                <w:i/>
                <w:sz w:val="20"/>
                <w:szCs w:val="20"/>
                <w:lang w:val="ru-RU"/>
              </w:rPr>
              <w:t>5</w:t>
            </w:r>
            <w:r w:rsidRPr="00D22444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0</w:t>
            </w:r>
            <w:r w:rsidRPr="00D22444">
              <w:rPr>
                <w:i/>
                <w:sz w:val="20"/>
                <w:szCs w:val="20"/>
                <w:lang w:val="ru-RU"/>
              </w:rPr>
              <w:t>991</w:t>
            </w:r>
            <w:r>
              <w:rPr>
                <w:i/>
                <w:sz w:val="20"/>
                <w:szCs w:val="20"/>
                <w:lang w:val="ru-RU"/>
              </w:rPr>
              <w:t>60</w:t>
            </w:r>
            <w:r w:rsidRPr="00D22444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851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051D86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950,0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FC53A0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Default="00ED094A" w:rsidP="004E3D8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0,00</w:t>
            </w:r>
          </w:p>
        </w:tc>
      </w:tr>
      <w:tr w:rsidR="00ED094A" w:rsidRPr="00B83640" w:rsidTr="00FC53A0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Уплата прочих налогов, сборов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377434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D22444">
              <w:rPr>
                <w:i/>
                <w:sz w:val="20"/>
                <w:szCs w:val="20"/>
              </w:rPr>
              <w:t>121</w:t>
            </w:r>
            <w:r w:rsidRPr="00D22444">
              <w:rPr>
                <w:i/>
                <w:sz w:val="20"/>
                <w:szCs w:val="20"/>
                <w:lang w:val="ru-RU"/>
              </w:rPr>
              <w:t xml:space="preserve"> 0503 77</w:t>
            </w:r>
            <w:r>
              <w:rPr>
                <w:i/>
                <w:sz w:val="20"/>
                <w:szCs w:val="20"/>
                <w:lang w:val="ru-RU"/>
              </w:rPr>
              <w:t>5</w:t>
            </w:r>
            <w:r w:rsidRPr="00D22444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0</w:t>
            </w:r>
            <w:r w:rsidRPr="00D22444">
              <w:rPr>
                <w:i/>
                <w:sz w:val="20"/>
                <w:szCs w:val="20"/>
                <w:lang w:val="ru-RU"/>
              </w:rPr>
              <w:t>991</w:t>
            </w:r>
            <w:r>
              <w:rPr>
                <w:i/>
                <w:sz w:val="20"/>
                <w:szCs w:val="20"/>
                <w:lang w:val="ru-RU"/>
              </w:rPr>
              <w:t>60</w:t>
            </w:r>
            <w:r w:rsidRPr="00D22444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852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051D86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FC53A0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Default="00ED094A" w:rsidP="004E3D8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0,00</w:t>
            </w:r>
          </w:p>
        </w:tc>
      </w:tr>
      <w:tr w:rsidR="00ED094A" w:rsidRPr="00B83640" w:rsidTr="00FC53A0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24555D" w:rsidRDefault="00ED094A" w:rsidP="00377434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Обеспечение выполнения полномочий муниципального района по утилизации, обезвреживанию, захоронению твердых </w:t>
            </w:r>
            <w:r>
              <w:rPr>
                <w:i/>
                <w:sz w:val="20"/>
                <w:szCs w:val="20"/>
                <w:lang w:val="ru-RU"/>
              </w:rPr>
              <w:lastRenderedPageBreak/>
              <w:t>коммунальных отходов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C76863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D22444">
              <w:rPr>
                <w:i/>
                <w:sz w:val="20"/>
                <w:szCs w:val="20"/>
              </w:rPr>
              <w:lastRenderedPageBreak/>
              <w:t>121</w:t>
            </w:r>
            <w:r w:rsidRPr="00D22444">
              <w:rPr>
                <w:i/>
                <w:sz w:val="20"/>
                <w:szCs w:val="20"/>
                <w:lang w:val="ru-RU"/>
              </w:rPr>
              <w:t xml:space="preserve"> 0503 77</w:t>
            </w:r>
            <w:r>
              <w:rPr>
                <w:i/>
                <w:sz w:val="20"/>
                <w:szCs w:val="20"/>
                <w:lang w:val="ru-RU"/>
              </w:rPr>
              <w:t>5</w:t>
            </w:r>
            <w:r w:rsidRPr="00D22444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0</w:t>
            </w:r>
            <w:r w:rsidRPr="00D22444">
              <w:rPr>
                <w:i/>
                <w:sz w:val="20"/>
                <w:szCs w:val="20"/>
                <w:lang w:val="ru-RU"/>
              </w:rPr>
              <w:t>991</w:t>
            </w:r>
            <w:r>
              <w:rPr>
                <w:i/>
                <w:sz w:val="20"/>
                <w:szCs w:val="20"/>
                <w:lang w:val="ru-RU"/>
              </w:rPr>
              <w:t>61</w:t>
            </w:r>
            <w:r w:rsidRPr="00D22444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C76863" w:rsidRDefault="00ED094A" w:rsidP="003774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C76863">
              <w:rPr>
                <w:i/>
                <w:sz w:val="20"/>
                <w:szCs w:val="20"/>
                <w:lang w:val="ru-RU"/>
              </w:rPr>
              <w:t>145,</w:t>
            </w:r>
            <w:r>
              <w:rPr>
                <w:i/>
                <w:sz w:val="20"/>
                <w:szCs w:val="20"/>
                <w:lang w:val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C76863" w:rsidRDefault="00ED094A" w:rsidP="008B313E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36,4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C76863" w:rsidRDefault="00ED094A" w:rsidP="008B313E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109,3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Pr="00C76863" w:rsidRDefault="00ED094A" w:rsidP="008B313E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24,98</w:t>
            </w:r>
          </w:p>
        </w:tc>
      </w:tr>
      <w:tr w:rsidR="00ED094A" w:rsidRPr="00B83640" w:rsidTr="00FC53A0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B2038A" w:rsidRDefault="00ED094A" w:rsidP="00377434">
            <w:pPr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 w:rsidRPr="00B2038A">
              <w:rPr>
                <w:b/>
                <w:sz w:val="20"/>
                <w:szCs w:val="20"/>
                <w:lang w:val="ru-RU"/>
              </w:rPr>
              <w:lastRenderedPageBreak/>
              <w:t>Образование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B2038A" w:rsidRDefault="00ED094A" w:rsidP="00C76863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 w:rsidRPr="00B2038A">
              <w:rPr>
                <w:b/>
                <w:sz w:val="20"/>
                <w:szCs w:val="20"/>
                <w:lang w:val="ru-RU"/>
              </w:rPr>
              <w:t>121 0700 0000000000 000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B2038A" w:rsidRDefault="00ED094A" w:rsidP="003774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2038A">
              <w:rPr>
                <w:b/>
                <w:sz w:val="20"/>
                <w:szCs w:val="20"/>
                <w:lang w:val="ru-RU"/>
              </w:rPr>
              <w:t>8,1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B2038A" w:rsidRDefault="00ED094A" w:rsidP="008B313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2038A">
              <w:rPr>
                <w:b/>
                <w:sz w:val="20"/>
                <w:szCs w:val="20"/>
                <w:lang w:val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B2038A" w:rsidRDefault="00ED094A" w:rsidP="008B313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2038A">
              <w:rPr>
                <w:b/>
                <w:sz w:val="20"/>
                <w:szCs w:val="20"/>
                <w:lang w:val="ru-RU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Pr="00ED094A" w:rsidRDefault="00ED094A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ED094A">
              <w:rPr>
                <w:b/>
                <w:i/>
                <w:sz w:val="20"/>
                <w:szCs w:val="20"/>
                <w:lang w:val="ru-RU"/>
              </w:rPr>
              <w:t>24,69</w:t>
            </w:r>
          </w:p>
        </w:tc>
      </w:tr>
      <w:tr w:rsidR="00ED094A" w:rsidRPr="00B83640" w:rsidTr="00FC53A0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B2038A" w:rsidRDefault="00ED094A" w:rsidP="00377434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B2038A" w:rsidRDefault="00ED094A" w:rsidP="00C76863">
            <w:pPr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 w:rsidRPr="00B2038A">
              <w:rPr>
                <w:b/>
                <w:i/>
                <w:sz w:val="20"/>
                <w:szCs w:val="20"/>
                <w:lang w:val="ru-RU"/>
              </w:rPr>
              <w:t>121 0707 7760099970 000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B2038A" w:rsidRDefault="00ED094A" w:rsidP="00CA629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B2038A">
              <w:rPr>
                <w:b/>
                <w:i/>
                <w:sz w:val="20"/>
                <w:szCs w:val="20"/>
                <w:lang w:val="ru-RU"/>
              </w:rPr>
              <w:t>8,1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B2038A" w:rsidRDefault="00ED094A" w:rsidP="00CA629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B2038A">
              <w:rPr>
                <w:b/>
                <w:i/>
                <w:sz w:val="20"/>
                <w:szCs w:val="20"/>
                <w:lang w:val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B2038A" w:rsidRDefault="00ED094A" w:rsidP="00CA629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B2038A">
              <w:rPr>
                <w:b/>
                <w:i/>
                <w:sz w:val="20"/>
                <w:szCs w:val="20"/>
                <w:lang w:val="ru-RU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Pr="00ED094A" w:rsidRDefault="00ED094A" w:rsidP="008B313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ED094A">
              <w:rPr>
                <w:b/>
                <w:i/>
                <w:sz w:val="20"/>
                <w:szCs w:val="20"/>
                <w:lang w:val="ru-RU"/>
              </w:rPr>
              <w:t>24,69</w:t>
            </w:r>
          </w:p>
        </w:tc>
      </w:tr>
      <w:tr w:rsidR="00ED094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B2038A" w:rsidRDefault="00ED094A" w:rsidP="008B313E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 w:rsidRPr="00B2038A">
              <w:rPr>
                <w:b/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B2038A" w:rsidRDefault="00ED094A" w:rsidP="00B2038A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 w:rsidRPr="00B2038A">
              <w:rPr>
                <w:b/>
                <w:sz w:val="20"/>
                <w:szCs w:val="20"/>
                <w:lang w:val="ru-RU"/>
              </w:rPr>
              <w:t>121 0800 0000000000 000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B2038A" w:rsidRDefault="00ED094A" w:rsidP="00B2038A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B2038A">
              <w:rPr>
                <w:b/>
                <w:sz w:val="20"/>
                <w:szCs w:val="20"/>
                <w:lang w:val="ru-RU"/>
              </w:rPr>
              <w:t>3500,0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B2038A" w:rsidRDefault="00ED094A" w:rsidP="0044686B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B2038A">
              <w:rPr>
                <w:b/>
                <w:sz w:val="20"/>
                <w:szCs w:val="20"/>
                <w:lang w:val="ru-RU"/>
              </w:rPr>
              <w:t>770,2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B2038A" w:rsidRDefault="00ED094A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B2038A">
              <w:rPr>
                <w:b/>
                <w:sz w:val="20"/>
                <w:szCs w:val="20"/>
                <w:lang w:val="ru-RU"/>
              </w:rPr>
              <w:t>2729,8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Pr="008C7965" w:rsidRDefault="00ED094A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22,01</w:t>
            </w:r>
          </w:p>
        </w:tc>
      </w:tr>
      <w:tr w:rsidR="00ED094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Содержание учреждений культуры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121 0801 7750099200 000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B2038A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2061,3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44686B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441,2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1620,0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Pr="008C7965" w:rsidRDefault="00ED094A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24,40</w:t>
            </w:r>
          </w:p>
        </w:tc>
      </w:tr>
      <w:tr w:rsidR="00ED094A" w:rsidRPr="005764C6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771091" w:rsidRDefault="00ED094A" w:rsidP="00CA6292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764C6" w:rsidRDefault="00ED094A" w:rsidP="005764C6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5764C6">
              <w:rPr>
                <w:i/>
                <w:sz w:val="20"/>
                <w:szCs w:val="20"/>
                <w:lang w:val="ru-RU"/>
              </w:rPr>
              <w:t>121 0801 7750099200 242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764C6" w:rsidRDefault="00ED094A" w:rsidP="00B2038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5764C6">
              <w:rPr>
                <w:i/>
                <w:sz w:val="20"/>
                <w:szCs w:val="20"/>
                <w:lang w:val="ru-RU"/>
              </w:rPr>
              <w:t>102,0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764C6" w:rsidRDefault="00ED094A" w:rsidP="005764C6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5764C6">
              <w:rPr>
                <w:i/>
                <w:sz w:val="20"/>
                <w:szCs w:val="20"/>
                <w:lang w:val="ru-RU"/>
              </w:rPr>
              <w:t>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764C6" w:rsidRDefault="00ED094A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5764C6">
              <w:rPr>
                <w:i/>
                <w:sz w:val="20"/>
                <w:szCs w:val="20"/>
                <w:lang w:val="ru-RU"/>
              </w:rPr>
              <w:t>97,5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Pr="00ED094A" w:rsidRDefault="00ED094A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ED094A">
              <w:rPr>
                <w:i/>
                <w:sz w:val="20"/>
                <w:szCs w:val="20"/>
                <w:lang w:val="ru-RU"/>
              </w:rPr>
              <w:t>4,41</w:t>
            </w:r>
          </w:p>
        </w:tc>
      </w:tr>
      <w:tr w:rsidR="00ED094A" w:rsidRPr="005764C6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771091" w:rsidRDefault="00ED094A" w:rsidP="00CA6292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771091">
              <w:rPr>
                <w:i/>
                <w:sz w:val="20"/>
                <w:szCs w:val="20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764C6" w:rsidRDefault="00ED094A" w:rsidP="005764C6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5764C6">
              <w:rPr>
                <w:i/>
                <w:sz w:val="20"/>
                <w:szCs w:val="20"/>
                <w:lang w:val="ru-RU"/>
              </w:rPr>
              <w:t>121 0801 7750099200 244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764C6" w:rsidRDefault="00ED094A" w:rsidP="00B2038A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5764C6">
              <w:rPr>
                <w:i/>
                <w:sz w:val="20"/>
                <w:szCs w:val="20"/>
                <w:lang w:val="ru-RU"/>
              </w:rPr>
              <w:t>1959,3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764C6" w:rsidRDefault="00ED094A" w:rsidP="0044686B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5764C6">
              <w:rPr>
                <w:i/>
                <w:sz w:val="20"/>
                <w:szCs w:val="20"/>
                <w:lang w:val="ru-RU"/>
              </w:rPr>
              <w:t>436,8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764C6" w:rsidRDefault="00ED094A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5764C6">
              <w:rPr>
                <w:i/>
                <w:sz w:val="20"/>
                <w:szCs w:val="20"/>
                <w:lang w:val="ru-RU"/>
              </w:rPr>
              <w:t>1522,5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Pr="00ED094A" w:rsidRDefault="00ED094A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ED094A">
              <w:rPr>
                <w:i/>
                <w:sz w:val="20"/>
                <w:szCs w:val="20"/>
                <w:lang w:val="ru-RU"/>
              </w:rPr>
              <w:t>22,29</w:t>
            </w:r>
          </w:p>
        </w:tc>
      </w:tr>
      <w:tr w:rsidR="00ED094A" w:rsidRPr="005764C6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764C6" w:rsidRDefault="00ED094A" w:rsidP="00CA6292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764C6" w:rsidRDefault="00ED094A" w:rsidP="005764C6">
            <w:pPr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121 0801 7760099920 000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764C6" w:rsidRDefault="00ED094A" w:rsidP="00B2038A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764C6">
              <w:rPr>
                <w:b/>
                <w:i/>
                <w:sz w:val="20"/>
                <w:szCs w:val="20"/>
                <w:lang w:val="ru-RU"/>
              </w:rPr>
              <w:t>1438,7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764C6" w:rsidRDefault="00ED094A" w:rsidP="0044686B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764C6">
              <w:rPr>
                <w:b/>
                <w:i/>
                <w:sz w:val="20"/>
                <w:szCs w:val="20"/>
                <w:lang w:val="ru-RU"/>
              </w:rPr>
              <w:t>329,0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764C6" w:rsidRDefault="00ED094A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5764C6">
              <w:rPr>
                <w:b/>
                <w:i/>
                <w:sz w:val="20"/>
                <w:szCs w:val="20"/>
                <w:lang w:val="ru-RU"/>
              </w:rPr>
              <w:t>1109,7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Pr="008C7965" w:rsidRDefault="00ED094A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22,87</w:t>
            </w:r>
          </w:p>
        </w:tc>
      </w:tr>
      <w:tr w:rsidR="00ED094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5764C6" w:rsidRDefault="00ED094A" w:rsidP="008B313E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5764C6">
              <w:rPr>
                <w:i/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764C6" w:rsidRDefault="00ED094A" w:rsidP="00633572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5764C6">
              <w:rPr>
                <w:i/>
                <w:sz w:val="20"/>
                <w:szCs w:val="20"/>
                <w:lang w:val="ru-RU"/>
              </w:rPr>
              <w:t>121 0801 7760099920 540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764C6" w:rsidRDefault="00ED094A" w:rsidP="00CA6292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1438,7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764C6" w:rsidRDefault="00ED094A" w:rsidP="00CA6292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329,0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764C6" w:rsidRDefault="00ED094A" w:rsidP="00CA6292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1109,7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Pr="00633572" w:rsidRDefault="00ED094A" w:rsidP="00FC53A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22,87</w:t>
            </w:r>
          </w:p>
        </w:tc>
      </w:tr>
      <w:tr w:rsidR="00ED094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Default="00ED094A" w:rsidP="00633572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121 1000 0000000000 000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Default="00ED094A" w:rsidP="00EE6D12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4087,4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Default="00ED094A" w:rsidP="00EE6D12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850,3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Default="00ED094A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3237,1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20,80</w:t>
            </w:r>
          </w:p>
        </w:tc>
      </w:tr>
      <w:tr w:rsidR="00ED094A" w:rsidTr="00EB7FB4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A20B6F" w:rsidRDefault="00ED094A" w:rsidP="00633572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A20B6F" w:rsidRDefault="00ED094A" w:rsidP="00D83AED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A20B6F">
              <w:rPr>
                <w:i/>
                <w:sz w:val="20"/>
                <w:szCs w:val="20"/>
                <w:lang w:val="ru-RU"/>
              </w:rPr>
              <w:t>121 1001 77</w:t>
            </w:r>
            <w:r>
              <w:rPr>
                <w:i/>
                <w:sz w:val="20"/>
                <w:szCs w:val="20"/>
                <w:lang w:val="ru-RU"/>
              </w:rPr>
              <w:t>60</w:t>
            </w:r>
            <w:r w:rsidRPr="00A20B6F">
              <w:rPr>
                <w:i/>
                <w:sz w:val="20"/>
                <w:szCs w:val="20"/>
                <w:lang w:val="ru-RU"/>
              </w:rPr>
              <w:t>099930 000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A20B6F" w:rsidRDefault="00ED094A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A20B6F">
              <w:rPr>
                <w:i/>
                <w:sz w:val="20"/>
                <w:szCs w:val="20"/>
                <w:lang w:val="ru-RU"/>
              </w:rPr>
              <w:t>101,6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A20B6F" w:rsidRDefault="00ED094A" w:rsidP="00EB7FB4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Default="00ED094A" w:rsidP="00EB7FB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D094A" w:rsidRPr="00834E5E" w:rsidRDefault="00ED094A" w:rsidP="00EB7FB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Default="00ED094A" w:rsidP="00EB7FB4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Pr="00834E5E" w:rsidRDefault="00ED094A" w:rsidP="00EB7FB4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25,0</w:t>
            </w:r>
          </w:p>
        </w:tc>
      </w:tr>
      <w:tr w:rsidR="00ED094A" w:rsidTr="00EB7FB4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CB64D0" w:rsidRDefault="00ED094A" w:rsidP="00757697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0821C7" w:rsidRDefault="00ED094A" w:rsidP="00D83AED">
            <w:pPr>
              <w:snapToGrid w:val="0"/>
              <w:rPr>
                <w:sz w:val="20"/>
                <w:szCs w:val="20"/>
                <w:lang w:val="ru-RU"/>
              </w:rPr>
            </w:pPr>
            <w:r w:rsidRPr="000821C7">
              <w:rPr>
                <w:sz w:val="20"/>
                <w:szCs w:val="20"/>
                <w:lang w:val="ru-RU"/>
              </w:rPr>
              <w:t>121 1001 7760099930 540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6A6FD8" w:rsidRDefault="00ED094A" w:rsidP="006A6FD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6A6FD8">
              <w:rPr>
                <w:sz w:val="20"/>
                <w:szCs w:val="20"/>
                <w:lang w:val="ru-RU"/>
              </w:rPr>
              <w:t>101,6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6A6FD8" w:rsidRDefault="00ED094A" w:rsidP="00EB7FB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834E5E" w:rsidRDefault="00ED094A" w:rsidP="00EB7FB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Pr="00834E5E" w:rsidRDefault="00ED094A" w:rsidP="00EB7FB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</w:tr>
      <w:tr w:rsidR="00ED094A" w:rsidRPr="005E09A2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A60DF1" w:rsidRDefault="00ED094A" w:rsidP="008B313E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A60DF1">
              <w:rPr>
                <w:b/>
                <w:i/>
                <w:sz w:val="20"/>
                <w:szCs w:val="20"/>
                <w:lang w:val="ru-RU"/>
              </w:rPr>
              <w:t>Социальное обеспечение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A60DF1" w:rsidRDefault="00ED094A" w:rsidP="00D83AED">
            <w:pPr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 w:rsidRPr="00A60DF1">
              <w:rPr>
                <w:b/>
                <w:i/>
                <w:sz w:val="20"/>
                <w:szCs w:val="20"/>
                <w:lang w:val="ru-RU"/>
              </w:rPr>
              <w:t xml:space="preserve">121 1003 0000000000 000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A60DF1" w:rsidRDefault="00ED094A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3985,8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A60DF1" w:rsidRDefault="00ED094A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824,9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A60DF1" w:rsidRDefault="00ED094A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3160,9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Pr="005E09A2" w:rsidRDefault="00ED094A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20,70</w:t>
            </w:r>
          </w:p>
        </w:tc>
      </w:tr>
      <w:tr w:rsidR="00ED094A" w:rsidRPr="005E09A2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5A580D" w:rsidRDefault="00ED094A" w:rsidP="005A580D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Муниципальная программа «Обеспечение жильем молодых семей в муниципальном образовании Новосергиевский поссовет Новосергиевского района Оренбургской области на 2016-2020гг»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5A580D" w:rsidRDefault="00ED094A" w:rsidP="00D83AED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5A580D">
              <w:rPr>
                <w:i/>
                <w:sz w:val="20"/>
                <w:szCs w:val="20"/>
                <w:lang w:val="ru-RU"/>
              </w:rPr>
              <w:t>121 1003 6500000000 000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5A580D" w:rsidRDefault="00ED094A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5A580D">
              <w:rPr>
                <w:i/>
                <w:sz w:val="20"/>
                <w:szCs w:val="20"/>
                <w:lang w:val="ru-RU"/>
              </w:rPr>
              <w:t>3935,8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5A580D" w:rsidRDefault="00ED094A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5A580D">
              <w:rPr>
                <w:i/>
                <w:sz w:val="20"/>
                <w:szCs w:val="20"/>
                <w:lang w:val="ru-RU"/>
              </w:rPr>
              <w:t>824,9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5A580D" w:rsidRDefault="00ED094A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5A580D">
              <w:rPr>
                <w:i/>
                <w:sz w:val="20"/>
                <w:szCs w:val="20"/>
                <w:lang w:val="ru-RU"/>
              </w:rPr>
              <w:t>3110,9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Default="00ED094A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ED094A" w:rsidRDefault="00ED094A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ED094A" w:rsidRDefault="00ED094A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ED094A" w:rsidRDefault="00ED094A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ED094A" w:rsidRPr="00ED094A" w:rsidRDefault="00ED094A" w:rsidP="008B313E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ED094A">
              <w:rPr>
                <w:i/>
                <w:sz w:val="20"/>
                <w:szCs w:val="20"/>
                <w:lang w:val="ru-RU"/>
              </w:rPr>
              <w:t>20,70</w:t>
            </w:r>
          </w:p>
        </w:tc>
      </w:tr>
      <w:tr w:rsidR="00ED094A" w:rsidRPr="00FC53A0" w:rsidTr="004E3D87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FC53A0" w:rsidRDefault="00ED094A" w:rsidP="00FC53A0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Предоставление социальных выплат  молодым семьям на строительство (приобретение) жилья (местный бюджет)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FC53A0" w:rsidRDefault="00ED094A" w:rsidP="00FC53A0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FC53A0">
              <w:rPr>
                <w:i/>
                <w:sz w:val="20"/>
                <w:szCs w:val="20"/>
                <w:lang w:val="ru-RU"/>
              </w:rPr>
              <w:t>121 1003 65001</w:t>
            </w:r>
            <w:r>
              <w:rPr>
                <w:i/>
                <w:sz w:val="20"/>
                <w:szCs w:val="20"/>
              </w:rPr>
              <w:t>L</w:t>
            </w:r>
            <w:r w:rsidRPr="00FC53A0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</w:rPr>
              <w:t>20</w:t>
            </w:r>
            <w:r w:rsidRPr="00FC53A0">
              <w:rPr>
                <w:i/>
                <w:sz w:val="20"/>
                <w:szCs w:val="20"/>
                <w:lang w:val="ru-RU"/>
              </w:rPr>
              <w:t xml:space="preserve">0 000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5A580D" w:rsidRDefault="00ED094A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2140,2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5A580D" w:rsidRDefault="00ED094A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404BD8" w:rsidRDefault="00ED094A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2140,2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094A" w:rsidRPr="005A580D" w:rsidRDefault="00ED094A" w:rsidP="004E3D87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0,00</w:t>
            </w:r>
          </w:p>
        </w:tc>
      </w:tr>
      <w:tr w:rsidR="00ED094A" w:rsidRPr="00FC53A0" w:rsidTr="004E3D87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CB64D0" w:rsidRDefault="00ED094A" w:rsidP="00FC53A0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404BD8" w:rsidRDefault="00ED094A" w:rsidP="00FC53A0">
            <w:pPr>
              <w:snapToGrid w:val="0"/>
              <w:rPr>
                <w:sz w:val="20"/>
                <w:szCs w:val="20"/>
                <w:lang w:val="ru-RU"/>
              </w:rPr>
            </w:pPr>
            <w:r w:rsidRPr="00404BD8">
              <w:rPr>
                <w:sz w:val="20"/>
                <w:szCs w:val="20"/>
                <w:lang w:val="ru-RU"/>
              </w:rPr>
              <w:t>121 1003 65001</w:t>
            </w:r>
            <w:r w:rsidRPr="00404BD8">
              <w:rPr>
                <w:sz w:val="20"/>
                <w:szCs w:val="20"/>
              </w:rPr>
              <w:t>L</w:t>
            </w:r>
            <w:r w:rsidRPr="00404BD8">
              <w:rPr>
                <w:sz w:val="20"/>
                <w:szCs w:val="20"/>
                <w:lang w:val="ru-RU"/>
              </w:rPr>
              <w:t>0</w:t>
            </w:r>
            <w:r w:rsidRPr="00404BD8">
              <w:rPr>
                <w:sz w:val="20"/>
                <w:szCs w:val="20"/>
              </w:rPr>
              <w:t>20</w:t>
            </w:r>
            <w:r w:rsidRPr="00404BD8">
              <w:rPr>
                <w:sz w:val="20"/>
                <w:szCs w:val="20"/>
                <w:lang w:val="ru-RU"/>
              </w:rPr>
              <w:t>0 </w:t>
            </w:r>
            <w:r w:rsidRPr="00404BD8">
              <w:rPr>
                <w:sz w:val="20"/>
                <w:szCs w:val="20"/>
              </w:rPr>
              <w:t>54</w:t>
            </w:r>
            <w:r w:rsidRPr="00404BD8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5A580D" w:rsidRDefault="00ED094A" w:rsidP="00CA62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A580D">
              <w:rPr>
                <w:sz w:val="20"/>
                <w:szCs w:val="20"/>
                <w:lang w:val="ru-RU"/>
              </w:rPr>
              <w:t>2140,2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5A580D" w:rsidRDefault="00ED094A" w:rsidP="00CA62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A580D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5A580D" w:rsidRDefault="00ED094A" w:rsidP="00CA62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A580D">
              <w:rPr>
                <w:sz w:val="20"/>
                <w:szCs w:val="20"/>
                <w:lang w:val="ru-RU"/>
              </w:rPr>
              <w:t>2140,2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094A" w:rsidRPr="005A580D" w:rsidRDefault="00ED094A" w:rsidP="004E3D87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A580D">
              <w:rPr>
                <w:sz w:val="20"/>
                <w:szCs w:val="20"/>
                <w:lang w:val="ru-RU"/>
              </w:rPr>
              <w:t>0,00</w:t>
            </w:r>
          </w:p>
        </w:tc>
      </w:tr>
      <w:tr w:rsidR="00ED094A" w:rsidRPr="00FC53A0" w:rsidTr="004E3D87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FC53A0" w:rsidRDefault="00ED094A" w:rsidP="00FC53A0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Софинансирование расходов по предоставлению социальных выплат  молодым семьям на строительство (приобретение) жилья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FC53A0" w:rsidRDefault="00ED094A" w:rsidP="00404BD8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FC53A0">
              <w:rPr>
                <w:i/>
                <w:sz w:val="20"/>
                <w:szCs w:val="20"/>
                <w:lang w:val="ru-RU"/>
              </w:rPr>
              <w:t>121 1003 65001</w:t>
            </w:r>
            <w:r>
              <w:rPr>
                <w:i/>
                <w:sz w:val="20"/>
                <w:szCs w:val="20"/>
              </w:rPr>
              <w:t>R</w:t>
            </w:r>
            <w:r w:rsidRPr="00FC53A0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</w:rPr>
              <w:t>20</w:t>
            </w:r>
            <w:r w:rsidRPr="00FC53A0">
              <w:rPr>
                <w:i/>
                <w:sz w:val="20"/>
                <w:szCs w:val="20"/>
                <w:lang w:val="ru-RU"/>
              </w:rPr>
              <w:t xml:space="preserve">0 000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5A580D" w:rsidRDefault="00ED094A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841,6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5A580D" w:rsidRDefault="00ED094A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5A580D" w:rsidRDefault="00ED094A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841,6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094A" w:rsidRPr="005A580D" w:rsidRDefault="00ED094A" w:rsidP="004E3D87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0,00</w:t>
            </w:r>
          </w:p>
        </w:tc>
      </w:tr>
      <w:tr w:rsidR="00ED094A" w:rsidRPr="00FC53A0" w:rsidTr="004E3D87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CB64D0" w:rsidRDefault="00ED094A" w:rsidP="00FC53A0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404BD8" w:rsidRDefault="00ED094A" w:rsidP="00404BD8">
            <w:pPr>
              <w:snapToGrid w:val="0"/>
              <w:rPr>
                <w:sz w:val="20"/>
                <w:szCs w:val="20"/>
                <w:lang w:val="ru-RU"/>
              </w:rPr>
            </w:pPr>
            <w:r w:rsidRPr="00404BD8">
              <w:rPr>
                <w:sz w:val="20"/>
                <w:szCs w:val="20"/>
                <w:lang w:val="ru-RU"/>
              </w:rPr>
              <w:t>121 1003 65001</w:t>
            </w:r>
            <w:r>
              <w:rPr>
                <w:sz w:val="20"/>
                <w:szCs w:val="20"/>
              </w:rPr>
              <w:t>R</w:t>
            </w:r>
            <w:r w:rsidRPr="00404BD8">
              <w:rPr>
                <w:sz w:val="20"/>
                <w:szCs w:val="20"/>
                <w:lang w:val="ru-RU"/>
              </w:rPr>
              <w:t>0</w:t>
            </w:r>
            <w:r w:rsidRPr="00404BD8">
              <w:rPr>
                <w:sz w:val="20"/>
                <w:szCs w:val="20"/>
              </w:rPr>
              <w:t>20</w:t>
            </w:r>
            <w:r w:rsidRPr="00404BD8">
              <w:rPr>
                <w:sz w:val="20"/>
                <w:szCs w:val="20"/>
                <w:lang w:val="ru-RU"/>
              </w:rPr>
              <w:t>0 </w:t>
            </w:r>
            <w:r w:rsidRPr="00404BD8">
              <w:rPr>
                <w:sz w:val="20"/>
                <w:szCs w:val="20"/>
              </w:rPr>
              <w:t>54</w:t>
            </w:r>
            <w:r w:rsidRPr="00404BD8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885509" w:rsidRDefault="00ED094A" w:rsidP="00CA62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5509">
              <w:rPr>
                <w:sz w:val="20"/>
                <w:szCs w:val="20"/>
                <w:lang w:val="ru-RU"/>
              </w:rPr>
              <w:t>841,6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885509" w:rsidRDefault="00ED094A" w:rsidP="00CA62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5509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885509" w:rsidRDefault="00ED094A" w:rsidP="00CA62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5509">
              <w:rPr>
                <w:sz w:val="20"/>
                <w:szCs w:val="20"/>
                <w:lang w:val="ru-RU"/>
              </w:rPr>
              <w:t>841,6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094A" w:rsidRPr="00885509" w:rsidRDefault="00ED094A" w:rsidP="004E3D87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5509">
              <w:rPr>
                <w:sz w:val="20"/>
                <w:szCs w:val="20"/>
                <w:lang w:val="ru-RU"/>
              </w:rPr>
              <w:t>0,00</w:t>
            </w:r>
          </w:p>
        </w:tc>
      </w:tr>
      <w:tr w:rsidR="00ED094A" w:rsidRPr="00FC53A0" w:rsidTr="00F171BA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FC53A0" w:rsidRDefault="00ED094A" w:rsidP="00404BD8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Предоставление социальных выплат  отдельным категориям молодых семей на строительство (приобретение) жилья (местный бюджет)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FC53A0" w:rsidRDefault="00ED094A" w:rsidP="00404BD8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FC53A0">
              <w:rPr>
                <w:i/>
                <w:sz w:val="20"/>
                <w:szCs w:val="20"/>
                <w:lang w:val="ru-RU"/>
              </w:rPr>
              <w:t>121 1003 65001</w:t>
            </w:r>
            <w:r>
              <w:rPr>
                <w:i/>
                <w:sz w:val="20"/>
                <w:szCs w:val="20"/>
              </w:rPr>
              <w:t>S</w:t>
            </w:r>
            <w:r w:rsidRPr="00FC53A0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</w:rPr>
              <w:t>810</w:t>
            </w:r>
            <w:r w:rsidRPr="00FC53A0">
              <w:rPr>
                <w:i/>
                <w:sz w:val="20"/>
                <w:szCs w:val="20"/>
                <w:lang w:val="ru-RU"/>
              </w:rPr>
              <w:t xml:space="preserve"> 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885509" w:rsidRDefault="00ED094A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884,5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885509" w:rsidRDefault="00ED094A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824,9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885509" w:rsidRDefault="00ED094A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59,6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Default="00ED094A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Default="00ED094A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Default="00ED094A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Pr="00ED094A" w:rsidRDefault="00ED094A" w:rsidP="00FC53A0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93,26</w:t>
            </w:r>
          </w:p>
        </w:tc>
      </w:tr>
      <w:tr w:rsidR="00ED094A" w:rsidRPr="00FC53A0" w:rsidTr="00FC53A0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CB64D0" w:rsidRDefault="00ED094A" w:rsidP="00F171BA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0821C7" w:rsidRDefault="00ED094A" w:rsidP="00404BD8">
            <w:pPr>
              <w:snapToGrid w:val="0"/>
              <w:rPr>
                <w:sz w:val="20"/>
                <w:szCs w:val="20"/>
                <w:lang w:val="ru-RU"/>
              </w:rPr>
            </w:pPr>
            <w:r w:rsidRPr="000821C7">
              <w:rPr>
                <w:sz w:val="20"/>
                <w:szCs w:val="20"/>
                <w:lang w:val="ru-RU"/>
              </w:rPr>
              <w:t>121 1003 65001</w:t>
            </w:r>
            <w:r w:rsidRPr="000821C7">
              <w:rPr>
                <w:sz w:val="20"/>
                <w:szCs w:val="20"/>
              </w:rPr>
              <w:t>S</w:t>
            </w:r>
            <w:r w:rsidRPr="000821C7">
              <w:rPr>
                <w:sz w:val="20"/>
                <w:szCs w:val="20"/>
                <w:lang w:val="ru-RU"/>
              </w:rPr>
              <w:t>0</w:t>
            </w:r>
            <w:r w:rsidRPr="000821C7">
              <w:rPr>
                <w:sz w:val="20"/>
                <w:szCs w:val="20"/>
              </w:rPr>
              <w:t>810</w:t>
            </w:r>
            <w:r w:rsidRPr="000821C7">
              <w:rPr>
                <w:sz w:val="20"/>
                <w:szCs w:val="20"/>
                <w:lang w:val="ru-RU"/>
              </w:rPr>
              <w:t> </w:t>
            </w:r>
            <w:r w:rsidRPr="000821C7">
              <w:rPr>
                <w:sz w:val="20"/>
                <w:szCs w:val="20"/>
              </w:rPr>
              <w:t>54</w:t>
            </w:r>
            <w:r w:rsidRPr="000821C7">
              <w:rPr>
                <w:sz w:val="20"/>
                <w:szCs w:val="20"/>
                <w:lang w:val="ru-RU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885509" w:rsidRDefault="00ED094A" w:rsidP="00CA62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5509">
              <w:rPr>
                <w:sz w:val="20"/>
                <w:szCs w:val="20"/>
                <w:lang w:val="ru-RU"/>
              </w:rPr>
              <w:t>884,5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885509" w:rsidRDefault="00ED094A" w:rsidP="00CA62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5509">
              <w:rPr>
                <w:sz w:val="20"/>
                <w:szCs w:val="20"/>
                <w:lang w:val="ru-RU"/>
              </w:rPr>
              <w:t>824,9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885509" w:rsidRDefault="00ED094A" w:rsidP="00CA62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5509">
              <w:rPr>
                <w:sz w:val="20"/>
                <w:szCs w:val="20"/>
                <w:lang w:val="ru-RU"/>
              </w:rPr>
              <w:t>59,6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Pr="00ED094A" w:rsidRDefault="00ED094A" w:rsidP="00FC53A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93,26</w:t>
            </w:r>
          </w:p>
        </w:tc>
      </w:tr>
      <w:tr w:rsidR="00ED094A" w:rsidRPr="00FC53A0" w:rsidTr="004E3D87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885509" w:rsidRDefault="00ED094A" w:rsidP="00F171BA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885509" w:rsidRDefault="00ED094A" w:rsidP="00404BD8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885509">
              <w:rPr>
                <w:i/>
                <w:sz w:val="20"/>
                <w:szCs w:val="20"/>
                <w:lang w:val="ru-RU"/>
              </w:rPr>
              <w:t>121 1003 6500299960 000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885509" w:rsidRDefault="00ED094A" w:rsidP="00CA6292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885509">
              <w:rPr>
                <w:i/>
                <w:sz w:val="20"/>
                <w:szCs w:val="20"/>
                <w:lang w:val="ru-RU"/>
              </w:rPr>
              <w:t>69,5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885509" w:rsidRDefault="00ED094A" w:rsidP="00CA6292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885509">
              <w:rPr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885509" w:rsidRDefault="00ED094A" w:rsidP="00CA6292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885509">
              <w:rPr>
                <w:i/>
                <w:sz w:val="20"/>
                <w:szCs w:val="20"/>
                <w:lang w:val="ru-RU"/>
              </w:rPr>
              <w:t>69,5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094A" w:rsidRPr="00885509" w:rsidRDefault="00ED094A" w:rsidP="004E3D87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885509">
              <w:rPr>
                <w:i/>
                <w:sz w:val="20"/>
                <w:szCs w:val="20"/>
                <w:lang w:val="ru-RU"/>
              </w:rPr>
              <w:t>0,00</w:t>
            </w:r>
          </w:p>
        </w:tc>
      </w:tr>
      <w:tr w:rsidR="00ED094A" w:rsidRPr="00FC53A0" w:rsidTr="004E3D87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CB64D0" w:rsidRDefault="00ED094A" w:rsidP="00CA6292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885509" w:rsidRDefault="00ED094A" w:rsidP="00885509">
            <w:pPr>
              <w:snapToGrid w:val="0"/>
              <w:rPr>
                <w:sz w:val="20"/>
                <w:szCs w:val="20"/>
                <w:lang w:val="ru-RU"/>
              </w:rPr>
            </w:pPr>
            <w:r w:rsidRPr="00885509">
              <w:rPr>
                <w:sz w:val="20"/>
                <w:szCs w:val="20"/>
                <w:lang w:val="ru-RU"/>
              </w:rPr>
              <w:t xml:space="preserve">121 1003 6500299960 </w:t>
            </w:r>
            <w:r>
              <w:rPr>
                <w:sz w:val="20"/>
                <w:szCs w:val="20"/>
                <w:lang w:val="ru-RU"/>
              </w:rPr>
              <w:t>54</w:t>
            </w:r>
            <w:r w:rsidRPr="0088550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885509" w:rsidRDefault="00ED094A" w:rsidP="00CA62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5509">
              <w:rPr>
                <w:sz w:val="20"/>
                <w:szCs w:val="20"/>
                <w:lang w:val="ru-RU"/>
              </w:rPr>
              <w:t>69,5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885509" w:rsidRDefault="00ED094A" w:rsidP="00CA62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5509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885509" w:rsidRDefault="00ED094A" w:rsidP="00CA62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5509">
              <w:rPr>
                <w:sz w:val="20"/>
                <w:szCs w:val="20"/>
                <w:lang w:val="ru-RU"/>
              </w:rPr>
              <w:t>69,5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094A" w:rsidRPr="00885509" w:rsidRDefault="00ED094A" w:rsidP="004E3D87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85509">
              <w:rPr>
                <w:sz w:val="20"/>
                <w:szCs w:val="20"/>
                <w:lang w:val="ru-RU"/>
              </w:rPr>
              <w:t>0,00</w:t>
            </w:r>
          </w:p>
        </w:tc>
      </w:tr>
      <w:tr w:rsidR="00ED094A" w:rsidRPr="00FC53A0" w:rsidTr="004E3D87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885509" w:rsidRDefault="00ED094A" w:rsidP="00CA6292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885509" w:rsidRDefault="00ED094A" w:rsidP="00885509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885509">
              <w:rPr>
                <w:i/>
                <w:sz w:val="20"/>
                <w:szCs w:val="20"/>
                <w:lang w:val="ru-RU"/>
              </w:rPr>
              <w:t>121 1003 7750099110 000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885509" w:rsidRDefault="00ED094A" w:rsidP="00CA62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885509" w:rsidRDefault="00ED094A" w:rsidP="00CA62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885509" w:rsidRDefault="00ED094A" w:rsidP="00CA62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094A" w:rsidRPr="00885509" w:rsidRDefault="00ED094A" w:rsidP="004E3D87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ED094A" w:rsidRPr="00FC53A0" w:rsidTr="004E3D87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Default="00ED094A" w:rsidP="00CA6292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885509" w:rsidRDefault="00ED094A" w:rsidP="00CA6292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885509">
              <w:rPr>
                <w:i/>
                <w:sz w:val="20"/>
                <w:szCs w:val="20"/>
                <w:lang w:val="ru-RU"/>
              </w:rPr>
              <w:t xml:space="preserve">121 1003 7750099110 </w:t>
            </w:r>
            <w:r>
              <w:rPr>
                <w:i/>
                <w:sz w:val="20"/>
                <w:szCs w:val="20"/>
                <w:lang w:val="ru-RU"/>
              </w:rPr>
              <w:t>321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885509" w:rsidRDefault="00ED094A" w:rsidP="00CA62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885509" w:rsidRDefault="00ED094A" w:rsidP="00CA62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885509" w:rsidRDefault="00ED094A" w:rsidP="00CA62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094A" w:rsidRPr="00885509" w:rsidRDefault="00ED094A" w:rsidP="004E3D87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ED094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Default="00ED094A" w:rsidP="008B313E">
            <w:pPr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Физическая культура и спорт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Default="00ED094A" w:rsidP="008B313E">
            <w:pPr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  <w:r w:rsidRPr="00FC53A0">
              <w:rPr>
                <w:b/>
                <w:i/>
                <w:sz w:val="20"/>
                <w:szCs w:val="20"/>
                <w:lang w:val="ru-RU"/>
              </w:rPr>
              <w:t>121</w:t>
            </w:r>
            <w:r>
              <w:rPr>
                <w:b/>
                <w:i/>
                <w:sz w:val="20"/>
                <w:szCs w:val="20"/>
                <w:lang w:val="ru-RU"/>
              </w:rPr>
              <w:t xml:space="preserve"> 1100 0000000 000 000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CA6292" w:rsidRDefault="00ED094A" w:rsidP="00C35A4F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CA6292" w:rsidRDefault="00ED094A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85,6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CA6292" w:rsidRDefault="00ED094A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614,4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Pr="00C35A4F" w:rsidRDefault="00ED094A" w:rsidP="00357378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12,23</w:t>
            </w:r>
          </w:p>
        </w:tc>
      </w:tr>
      <w:tr w:rsidR="00ED094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7E5C7E" w:rsidRDefault="00ED094A" w:rsidP="00404BD8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E5C7E">
              <w:rPr>
                <w:i/>
                <w:sz w:val="20"/>
                <w:szCs w:val="20"/>
                <w:lang w:val="ru-RU"/>
              </w:rPr>
              <w:t>М</w:t>
            </w:r>
            <w:r>
              <w:rPr>
                <w:i/>
                <w:sz w:val="20"/>
                <w:szCs w:val="20"/>
                <w:lang w:val="ru-RU"/>
              </w:rPr>
              <w:t>ероприятия в области здравоохранения, спорта и физической культуры, туризма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7E5C7E" w:rsidRDefault="00ED094A" w:rsidP="00404BD8">
            <w:pPr>
              <w:snapToGrid w:val="0"/>
              <w:rPr>
                <w:i/>
                <w:sz w:val="20"/>
                <w:szCs w:val="20"/>
                <w:lang w:val="ru-RU"/>
              </w:rPr>
            </w:pPr>
            <w:r w:rsidRPr="007E5C7E">
              <w:rPr>
                <w:i/>
                <w:sz w:val="20"/>
                <w:szCs w:val="20"/>
              </w:rPr>
              <w:t>121</w:t>
            </w:r>
            <w:r w:rsidRPr="007E5C7E">
              <w:rPr>
                <w:i/>
                <w:sz w:val="20"/>
                <w:szCs w:val="20"/>
                <w:lang w:val="ru-RU"/>
              </w:rPr>
              <w:t xml:space="preserve"> 1102 77</w:t>
            </w:r>
            <w:r>
              <w:rPr>
                <w:i/>
                <w:sz w:val="20"/>
                <w:szCs w:val="20"/>
                <w:lang w:val="ru-RU"/>
              </w:rPr>
              <w:t>50</w:t>
            </w:r>
            <w:r w:rsidRPr="007E5C7E">
              <w:rPr>
                <w:i/>
                <w:sz w:val="20"/>
                <w:szCs w:val="20"/>
                <w:lang w:val="ru-RU"/>
              </w:rPr>
              <w:t>099120 000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CA6292" w:rsidRDefault="00ED094A" w:rsidP="00CA6292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CA6292">
              <w:rPr>
                <w:i/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CA6292" w:rsidRDefault="00ED094A" w:rsidP="00CA6292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CA6292">
              <w:rPr>
                <w:i/>
                <w:sz w:val="20"/>
                <w:szCs w:val="20"/>
                <w:lang w:val="ru-RU"/>
              </w:rPr>
              <w:t>85,6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CA6292" w:rsidRDefault="00ED094A" w:rsidP="00CA6292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CA6292">
              <w:rPr>
                <w:i/>
                <w:sz w:val="20"/>
                <w:szCs w:val="20"/>
                <w:lang w:val="ru-RU"/>
              </w:rPr>
              <w:t>614,4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Default="00ED094A" w:rsidP="00757697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Default="00ED094A" w:rsidP="00757697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ED094A" w:rsidRPr="00757697" w:rsidRDefault="00ED094A" w:rsidP="00757697">
            <w:pPr>
              <w:snapToGrid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12,23</w:t>
            </w:r>
          </w:p>
        </w:tc>
      </w:tr>
      <w:tr w:rsidR="00ED094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324F92" w:rsidRDefault="00ED094A" w:rsidP="008B313E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Прочая  закупка товаров, работ и слуг для государственных нужд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D36CB1" w:rsidRDefault="00ED094A" w:rsidP="00D36CB1">
            <w:pPr>
              <w:snapToGrid w:val="0"/>
              <w:rPr>
                <w:sz w:val="20"/>
                <w:szCs w:val="20"/>
                <w:lang w:val="ru-RU"/>
              </w:rPr>
            </w:pPr>
            <w:r w:rsidRPr="00D36CB1">
              <w:rPr>
                <w:sz w:val="20"/>
                <w:szCs w:val="20"/>
              </w:rPr>
              <w:t>121</w:t>
            </w:r>
            <w:r w:rsidRPr="00D36CB1">
              <w:rPr>
                <w:sz w:val="20"/>
                <w:szCs w:val="20"/>
                <w:lang w:val="ru-RU"/>
              </w:rPr>
              <w:t xml:space="preserve"> 1102 7750099120 244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CA6292" w:rsidRDefault="00ED094A" w:rsidP="00CA62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A6292">
              <w:rPr>
                <w:sz w:val="20"/>
                <w:szCs w:val="20"/>
                <w:lang w:val="ru-RU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CA6292" w:rsidRDefault="00ED094A" w:rsidP="00CA62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A6292">
              <w:rPr>
                <w:sz w:val="20"/>
                <w:szCs w:val="20"/>
                <w:lang w:val="ru-RU"/>
              </w:rPr>
              <w:t>85,6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CA6292" w:rsidRDefault="00ED094A" w:rsidP="00CA629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A6292">
              <w:rPr>
                <w:sz w:val="20"/>
                <w:szCs w:val="20"/>
                <w:lang w:val="ru-RU"/>
              </w:rPr>
              <w:t>614,4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Default="00ED094A" w:rsidP="00757697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D094A" w:rsidRPr="00357378" w:rsidRDefault="00ED094A" w:rsidP="00757697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12,23</w:t>
            </w:r>
          </w:p>
        </w:tc>
      </w:tr>
      <w:tr w:rsidR="00ED094A" w:rsidTr="00D543C2">
        <w:trPr>
          <w:trHeight w:val="34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94A" w:rsidRPr="000821C7" w:rsidRDefault="00ED094A" w:rsidP="008B313E">
            <w:pPr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 w:rsidRPr="000821C7">
              <w:rPr>
                <w:b/>
                <w:i/>
                <w:sz w:val="20"/>
                <w:szCs w:val="20"/>
                <w:lang w:val="ru-RU"/>
              </w:rPr>
              <w:t>Результат исполнения бюджета (профицит «+», дефицит «-«)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0821C7" w:rsidRDefault="00ED094A" w:rsidP="008B313E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821C7">
              <w:rPr>
                <w:b/>
                <w:i/>
                <w:sz w:val="20"/>
                <w:szCs w:val="20"/>
                <w:lang w:val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0821C7" w:rsidRDefault="00ED094A" w:rsidP="00CA6292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821C7">
              <w:rPr>
                <w:b/>
                <w:i/>
                <w:sz w:val="20"/>
                <w:szCs w:val="20"/>
                <w:lang w:val="ru-RU"/>
              </w:rPr>
              <w:t>-</w:t>
            </w:r>
            <w:r>
              <w:rPr>
                <w:b/>
                <w:i/>
                <w:sz w:val="20"/>
                <w:szCs w:val="20"/>
                <w:lang w:val="ru-RU"/>
              </w:rPr>
              <w:t>3699,8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0821C7" w:rsidRDefault="00ED094A" w:rsidP="00CA6292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3970,8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094A" w:rsidRPr="000821C7" w:rsidRDefault="00ED094A" w:rsidP="00357378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-7670,6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94A" w:rsidRPr="000821C7" w:rsidRDefault="00ED094A" w:rsidP="00357378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ED094A" w:rsidRPr="000821C7" w:rsidRDefault="00ED094A" w:rsidP="00357378">
            <w:pPr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821C7">
              <w:rPr>
                <w:b/>
                <w:i/>
                <w:sz w:val="20"/>
                <w:szCs w:val="20"/>
                <w:lang w:val="ru-RU"/>
              </w:rPr>
              <w:t>Х</w:t>
            </w:r>
          </w:p>
        </w:tc>
      </w:tr>
    </w:tbl>
    <w:p w:rsidR="00C76728" w:rsidRDefault="00C76728" w:rsidP="00ED094A">
      <w:pPr>
        <w:jc w:val="both"/>
        <w:rPr>
          <w:lang w:val="ru-RU"/>
        </w:rPr>
      </w:pPr>
    </w:p>
    <w:sectPr w:rsidR="00C76728">
      <w:pgSz w:w="11906" w:h="16838"/>
      <w:pgMar w:top="719" w:right="851" w:bottom="53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DE"/>
    <w:rsid w:val="000178BF"/>
    <w:rsid w:val="0003010A"/>
    <w:rsid w:val="000322DA"/>
    <w:rsid w:val="00032898"/>
    <w:rsid w:val="00033FA6"/>
    <w:rsid w:val="00040F9D"/>
    <w:rsid w:val="00045CA5"/>
    <w:rsid w:val="00045CAD"/>
    <w:rsid w:val="00051D86"/>
    <w:rsid w:val="000561A8"/>
    <w:rsid w:val="00061CB0"/>
    <w:rsid w:val="00063FF7"/>
    <w:rsid w:val="00066BC8"/>
    <w:rsid w:val="0006794D"/>
    <w:rsid w:val="00070651"/>
    <w:rsid w:val="000821C7"/>
    <w:rsid w:val="0009313B"/>
    <w:rsid w:val="00093C38"/>
    <w:rsid w:val="00096FD6"/>
    <w:rsid w:val="000A1D0C"/>
    <w:rsid w:val="000B6870"/>
    <w:rsid w:val="000C6D8A"/>
    <w:rsid w:val="000D3758"/>
    <w:rsid w:val="000E7406"/>
    <w:rsid w:val="000F6402"/>
    <w:rsid w:val="00100C2F"/>
    <w:rsid w:val="001148C6"/>
    <w:rsid w:val="0012261F"/>
    <w:rsid w:val="00126F3A"/>
    <w:rsid w:val="00131B6A"/>
    <w:rsid w:val="001325C3"/>
    <w:rsid w:val="00150708"/>
    <w:rsid w:val="001507FC"/>
    <w:rsid w:val="00151730"/>
    <w:rsid w:val="00156EB7"/>
    <w:rsid w:val="00157BD8"/>
    <w:rsid w:val="001724AD"/>
    <w:rsid w:val="00180ACF"/>
    <w:rsid w:val="00180BBA"/>
    <w:rsid w:val="00183DF3"/>
    <w:rsid w:val="0018508E"/>
    <w:rsid w:val="00193082"/>
    <w:rsid w:val="001963FC"/>
    <w:rsid w:val="00197D3D"/>
    <w:rsid w:val="001A1BE7"/>
    <w:rsid w:val="001B3D22"/>
    <w:rsid w:val="001C471F"/>
    <w:rsid w:val="001F55A7"/>
    <w:rsid w:val="001F58B7"/>
    <w:rsid w:val="002011D2"/>
    <w:rsid w:val="002046E3"/>
    <w:rsid w:val="002103FA"/>
    <w:rsid w:val="00217633"/>
    <w:rsid w:val="00217AB1"/>
    <w:rsid w:val="0023403C"/>
    <w:rsid w:val="00237E9B"/>
    <w:rsid w:val="00240CE4"/>
    <w:rsid w:val="00242298"/>
    <w:rsid w:val="00243361"/>
    <w:rsid w:val="0024555D"/>
    <w:rsid w:val="00257548"/>
    <w:rsid w:val="0026390C"/>
    <w:rsid w:val="0026598A"/>
    <w:rsid w:val="00271D74"/>
    <w:rsid w:val="00283817"/>
    <w:rsid w:val="00286272"/>
    <w:rsid w:val="002913B0"/>
    <w:rsid w:val="002E2C80"/>
    <w:rsid w:val="002F3071"/>
    <w:rsid w:val="002F55DD"/>
    <w:rsid w:val="00300C59"/>
    <w:rsid w:val="00304204"/>
    <w:rsid w:val="00314A56"/>
    <w:rsid w:val="00323C6C"/>
    <w:rsid w:val="003245E6"/>
    <w:rsid w:val="00335D3A"/>
    <w:rsid w:val="00340153"/>
    <w:rsid w:val="00344A14"/>
    <w:rsid w:val="0035058C"/>
    <w:rsid w:val="00350CB2"/>
    <w:rsid w:val="00357378"/>
    <w:rsid w:val="003713AF"/>
    <w:rsid w:val="00377434"/>
    <w:rsid w:val="00380F60"/>
    <w:rsid w:val="003831E8"/>
    <w:rsid w:val="00384EBC"/>
    <w:rsid w:val="00395BA7"/>
    <w:rsid w:val="00397BEB"/>
    <w:rsid w:val="003A153C"/>
    <w:rsid w:val="003B1363"/>
    <w:rsid w:val="003B5325"/>
    <w:rsid w:val="003E3D92"/>
    <w:rsid w:val="003E4059"/>
    <w:rsid w:val="003E55F9"/>
    <w:rsid w:val="003F14D0"/>
    <w:rsid w:val="003F7DD3"/>
    <w:rsid w:val="00404BD8"/>
    <w:rsid w:val="004163C2"/>
    <w:rsid w:val="00430CE9"/>
    <w:rsid w:val="00430EFA"/>
    <w:rsid w:val="004416C8"/>
    <w:rsid w:val="004456DE"/>
    <w:rsid w:val="0044686B"/>
    <w:rsid w:val="00456465"/>
    <w:rsid w:val="004569EC"/>
    <w:rsid w:val="00456F58"/>
    <w:rsid w:val="004625DD"/>
    <w:rsid w:val="004661AF"/>
    <w:rsid w:val="00470CE4"/>
    <w:rsid w:val="00471C7A"/>
    <w:rsid w:val="00474522"/>
    <w:rsid w:val="004A1FD3"/>
    <w:rsid w:val="004A4983"/>
    <w:rsid w:val="004A4C15"/>
    <w:rsid w:val="004C38EA"/>
    <w:rsid w:val="004D2A5D"/>
    <w:rsid w:val="004E0D0B"/>
    <w:rsid w:val="004E33CD"/>
    <w:rsid w:val="004E3D87"/>
    <w:rsid w:val="004F0A94"/>
    <w:rsid w:val="004F3741"/>
    <w:rsid w:val="004F5B29"/>
    <w:rsid w:val="00504318"/>
    <w:rsid w:val="00510C3C"/>
    <w:rsid w:val="0052363D"/>
    <w:rsid w:val="00531A7C"/>
    <w:rsid w:val="00540487"/>
    <w:rsid w:val="00546313"/>
    <w:rsid w:val="00557A56"/>
    <w:rsid w:val="005764C6"/>
    <w:rsid w:val="00576844"/>
    <w:rsid w:val="00582E1A"/>
    <w:rsid w:val="005912B5"/>
    <w:rsid w:val="005A3F1D"/>
    <w:rsid w:val="005A444C"/>
    <w:rsid w:val="005A580D"/>
    <w:rsid w:val="005A5CD6"/>
    <w:rsid w:val="005B00AC"/>
    <w:rsid w:val="005B2848"/>
    <w:rsid w:val="005C246F"/>
    <w:rsid w:val="005C729E"/>
    <w:rsid w:val="005D0095"/>
    <w:rsid w:val="005D3434"/>
    <w:rsid w:val="005E0835"/>
    <w:rsid w:val="005E09A2"/>
    <w:rsid w:val="005E7A0C"/>
    <w:rsid w:val="005F53D4"/>
    <w:rsid w:val="00610D0F"/>
    <w:rsid w:val="006115A5"/>
    <w:rsid w:val="006326D3"/>
    <w:rsid w:val="00633572"/>
    <w:rsid w:val="00635AC2"/>
    <w:rsid w:val="0064021F"/>
    <w:rsid w:val="00642B5D"/>
    <w:rsid w:val="00651590"/>
    <w:rsid w:val="00657347"/>
    <w:rsid w:val="0066720F"/>
    <w:rsid w:val="00667735"/>
    <w:rsid w:val="00670682"/>
    <w:rsid w:val="00675888"/>
    <w:rsid w:val="006820D0"/>
    <w:rsid w:val="00682459"/>
    <w:rsid w:val="006838B2"/>
    <w:rsid w:val="00683D3D"/>
    <w:rsid w:val="00690564"/>
    <w:rsid w:val="006A6FD8"/>
    <w:rsid w:val="006B1103"/>
    <w:rsid w:val="006C12B9"/>
    <w:rsid w:val="006F12C1"/>
    <w:rsid w:val="007158CA"/>
    <w:rsid w:val="007246C9"/>
    <w:rsid w:val="00724999"/>
    <w:rsid w:val="007342B6"/>
    <w:rsid w:val="007462E9"/>
    <w:rsid w:val="00754F69"/>
    <w:rsid w:val="00757697"/>
    <w:rsid w:val="00765598"/>
    <w:rsid w:val="00770604"/>
    <w:rsid w:val="00771091"/>
    <w:rsid w:val="00775335"/>
    <w:rsid w:val="007779F0"/>
    <w:rsid w:val="00785378"/>
    <w:rsid w:val="00797E79"/>
    <w:rsid w:val="007A34A0"/>
    <w:rsid w:val="007B1477"/>
    <w:rsid w:val="007C4FFB"/>
    <w:rsid w:val="007D7E06"/>
    <w:rsid w:val="007E0B18"/>
    <w:rsid w:val="007E5C7E"/>
    <w:rsid w:val="007F3ACB"/>
    <w:rsid w:val="007F7726"/>
    <w:rsid w:val="008040F4"/>
    <w:rsid w:val="00806B01"/>
    <w:rsid w:val="00807C64"/>
    <w:rsid w:val="00820F3D"/>
    <w:rsid w:val="00823B95"/>
    <w:rsid w:val="00824376"/>
    <w:rsid w:val="00827D22"/>
    <w:rsid w:val="00834E5E"/>
    <w:rsid w:val="00840717"/>
    <w:rsid w:val="0084568B"/>
    <w:rsid w:val="00845E2E"/>
    <w:rsid w:val="008467A1"/>
    <w:rsid w:val="0085658E"/>
    <w:rsid w:val="00861468"/>
    <w:rsid w:val="0087209F"/>
    <w:rsid w:val="00881974"/>
    <w:rsid w:val="00885509"/>
    <w:rsid w:val="00893664"/>
    <w:rsid w:val="008A2E90"/>
    <w:rsid w:val="008A51A0"/>
    <w:rsid w:val="008B06E4"/>
    <w:rsid w:val="008B313E"/>
    <w:rsid w:val="008C2025"/>
    <w:rsid w:val="008C7965"/>
    <w:rsid w:val="008E4F57"/>
    <w:rsid w:val="0090271F"/>
    <w:rsid w:val="009132BE"/>
    <w:rsid w:val="00917F6A"/>
    <w:rsid w:val="0092369E"/>
    <w:rsid w:val="00933982"/>
    <w:rsid w:val="00935A15"/>
    <w:rsid w:val="00945D7A"/>
    <w:rsid w:val="0094632C"/>
    <w:rsid w:val="00950D95"/>
    <w:rsid w:val="00960450"/>
    <w:rsid w:val="00963CDE"/>
    <w:rsid w:val="00963F84"/>
    <w:rsid w:val="009834DD"/>
    <w:rsid w:val="00987C56"/>
    <w:rsid w:val="009A3A5E"/>
    <w:rsid w:val="009B015E"/>
    <w:rsid w:val="009B0BAC"/>
    <w:rsid w:val="009B4E2A"/>
    <w:rsid w:val="009C5F02"/>
    <w:rsid w:val="009C696B"/>
    <w:rsid w:val="009D1F9F"/>
    <w:rsid w:val="009D7DAC"/>
    <w:rsid w:val="009F0BE3"/>
    <w:rsid w:val="009F0E19"/>
    <w:rsid w:val="00A0017C"/>
    <w:rsid w:val="00A01210"/>
    <w:rsid w:val="00A1068D"/>
    <w:rsid w:val="00A11286"/>
    <w:rsid w:val="00A20B6F"/>
    <w:rsid w:val="00A21D79"/>
    <w:rsid w:val="00A35D3C"/>
    <w:rsid w:val="00A44CD2"/>
    <w:rsid w:val="00A62B85"/>
    <w:rsid w:val="00A62F33"/>
    <w:rsid w:val="00A72C00"/>
    <w:rsid w:val="00A86F5C"/>
    <w:rsid w:val="00A8712B"/>
    <w:rsid w:val="00AB0767"/>
    <w:rsid w:val="00AC1B6C"/>
    <w:rsid w:val="00AE0412"/>
    <w:rsid w:val="00AF2791"/>
    <w:rsid w:val="00AF417C"/>
    <w:rsid w:val="00B042D1"/>
    <w:rsid w:val="00B15946"/>
    <w:rsid w:val="00B16E00"/>
    <w:rsid w:val="00B17316"/>
    <w:rsid w:val="00B2038A"/>
    <w:rsid w:val="00B21586"/>
    <w:rsid w:val="00B31AF8"/>
    <w:rsid w:val="00B3601A"/>
    <w:rsid w:val="00B36850"/>
    <w:rsid w:val="00B40762"/>
    <w:rsid w:val="00B43575"/>
    <w:rsid w:val="00B50446"/>
    <w:rsid w:val="00B64A89"/>
    <w:rsid w:val="00B671CC"/>
    <w:rsid w:val="00B83640"/>
    <w:rsid w:val="00B94460"/>
    <w:rsid w:val="00B970C4"/>
    <w:rsid w:val="00B97149"/>
    <w:rsid w:val="00BA3F14"/>
    <w:rsid w:val="00BA7AB4"/>
    <w:rsid w:val="00BB7321"/>
    <w:rsid w:val="00BC5496"/>
    <w:rsid w:val="00BC56DE"/>
    <w:rsid w:val="00BD1EED"/>
    <w:rsid w:val="00BD4680"/>
    <w:rsid w:val="00BD7CAB"/>
    <w:rsid w:val="00BE1FE1"/>
    <w:rsid w:val="00BF1235"/>
    <w:rsid w:val="00BF3A0A"/>
    <w:rsid w:val="00BF7140"/>
    <w:rsid w:val="00C02656"/>
    <w:rsid w:val="00C03121"/>
    <w:rsid w:val="00C065F1"/>
    <w:rsid w:val="00C15CD5"/>
    <w:rsid w:val="00C255B0"/>
    <w:rsid w:val="00C26243"/>
    <w:rsid w:val="00C272D6"/>
    <w:rsid w:val="00C27D2A"/>
    <w:rsid w:val="00C304A3"/>
    <w:rsid w:val="00C322E1"/>
    <w:rsid w:val="00C35A4F"/>
    <w:rsid w:val="00C36D90"/>
    <w:rsid w:val="00C42732"/>
    <w:rsid w:val="00C56AD2"/>
    <w:rsid w:val="00C634BF"/>
    <w:rsid w:val="00C72D67"/>
    <w:rsid w:val="00C76728"/>
    <w:rsid w:val="00C76863"/>
    <w:rsid w:val="00C80F49"/>
    <w:rsid w:val="00C8330E"/>
    <w:rsid w:val="00C86C94"/>
    <w:rsid w:val="00CA6292"/>
    <w:rsid w:val="00CD0058"/>
    <w:rsid w:val="00CE0E2E"/>
    <w:rsid w:val="00CE15A1"/>
    <w:rsid w:val="00CE77CE"/>
    <w:rsid w:val="00CF5625"/>
    <w:rsid w:val="00D03355"/>
    <w:rsid w:val="00D13B28"/>
    <w:rsid w:val="00D16C7F"/>
    <w:rsid w:val="00D16FBF"/>
    <w:rsid w:val="00D22444"/>
    <w:rsid w:val="00D30443"/>
    <w:rsid w:val="00D34D48"/>
    <w:rsid w:val="00D35B01"/>
    <w:rsid w:val="00D36CB1"/>
    <w:rsid w:val="00D41811"/>
    <w:rsid w:val="00D45B7E"/>
    <w:rsid w:val="00D45DFC"/>
    <w:rsid w:val="00D461B1"/>
    <w:rsid w:val="00D543C2"/>
    <w:rsid w:val="00D6669B"/>
    <w:rsid w:val="00D67D4A"/>
    <w:rsid w:val="00D7405E"/>
    <w:rsid w:val="00D83AED"/>
    <w:rsid w:val="00D84E92"/>
    <w:rsid w:val="00D850FB"/>
    <w:rsid w:val="00D904C1"/>
    <w:rsid w:val="00D914FA"/>
    <w:rsid w:val="00D95657"/>
    <w:rsid w:val="00D961F3"/>
    <w:rsid w:val="00DC430F"/>
    <w:rsid w:val="00DC77F9"/>
    <w:rsid w:val="00DD213A"/>
    <w:rsid w:val="00DD22E9"/>
    <w:rsid w:val="00DE0256"/>
    <w:rsid w:val="00DE0B2F"/>
    <w:rsid w:val="00DE46F9"/>
    <w:rsid w:val="00DE7B2F"/>
    <w:rsid w:val="00DF7C6C"/>
    <w:rsid w:val="00E036BD"/>
    <w:rsid w:val="00E151A3"/>
    <w:rsid w:val="00E211EE"/>
    <w:rsid w:val="00E21A08"/>
    <w:rsid w:val="00E418EF"/>
    <w:rsid w:val="00E55160"/>
    <w:rsid w:val="00E63CE0"/>
    <w:rsid w:val="00E66EAB"/>
    <w:rsid w:val="00E67876"/>
    <w:rsid w:val="00E75E38"/>
    <w:rsid w:val="00E8444E"/>
    <w:rsid w:val="00E85B1F"/>
    <w:rsid w:val="00E92278"/>
    <w:rsid w:val="00E923A5"/>
    <w:rsid w:val="00EB4968"/>
    <w:rsid w:val="00EB7954"/>
    <w:rsid w:val="00EB7FB4"/>
    <w:rsid w:val="00EC4D32"/>
    <w:rsid w:val="00ED094A"/>
    <w:rsid w:val="00EE6D12"/>
    <w:rsid w:val="00EF42CC"/>
    <w:rsid w:val="00EF6732"/>
    <w:rsid w:val="00F02546"/>
    <w:rsid w:val="00F16B6D"/>
    <w:rsid w:val="00F171BA"/>
    <w:rsid w:val="00F21154"/>
    <w:rsid w:val="00F52D27"/>
    <w:rsid w:val="00F64ADA"/>
    <w:rsid w:val="00F741E5"/>
    <w:rsid w:val="00F80B79"/>
    <w:rsid w:val="00F91497"/>
    <w:rsid w:val="00F94F84"/>
    <w:rsid w:val="00FA13B4"/>
    <w:rsid w:val="00FB4D01"/>
    <w:rsid w:val="00FB50D2"/>
    <w:rsid w:val="00FC0E3F"/>
    <w:rsid w:val="00FC53A0"/>
    <w:rsid w:val="00FC6548"/>
    <w:rsid w:val="00FC7B50"/>
    <w:rsid w:val="00FC7E28"/>
    <w:rsid w:val="00FD14B7"/>
    <w:rsid w:val="00FD4743"/>
    <w:rsid w:val="00FE5D02"/>
    <w:rsid w:val="00FF68FE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4"/>
    <w:next w:val="a5"/>
    <w:link w:val="ab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link w:val="ad"/>
    <w:rPr>
      <w:sz w:val="20"/>
      <w:lang w:val="ru-RU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ab">
    <w:name w:val="Подзаголовок Знак"/>
    <w:link w:val="a9"/>
    <w:rsid w:val="00807C64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10">
    <w:name w:val="Заголовок 1 Знак"/>
    <w:link w:val="1"/>
    <w:rsid w:val="00C7672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C7672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C76728"/>
    <w:rPr>
      <w:rFonts w:ascii="Arial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link w:val="4"/>
    <w:rsid w:val="00C76728"/>
    <w:rPr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link w:val="5"/>
    <w:rsid w:val="00C76728"/>
    <w:rPr>
      <w:b/>
      <w:bCs/>
      <w:i/>
      <w:iCs/>
      <w:sz w:val="26"/>
      <w:szCs w:val="26"/>
      <w:lang w:val="en-US" w:eastAsia="ar-SA"/>
    </w:rPr>
  </w:style>
  <w:style w:type="character" w:customStyle="1" w:styleId="a6">
    <w:name w:val="Основной текст Знак"/>
    <w:link w:val="a5"/>
    <w:rsid w:val="00C76728"/>
    <w:rPr>
      <w:sz w:val="24"/>
      <w:szCs w:val="24"/>
      <w:lang w:val="en-US" w:eastAsia="ar-SA"/>
    </w:rPr>
  </w:style>
  <w:style w:type="character" w:customStyle="1" w:styleId="aa">
    <w:name w:val="Название Знак"/>
    <w:link w:val="a8"/>
    <w:rsid w:val="00C76728"/>
    <w:rPr>
      <w:b/>
      <w:sz w:val="28"/>
      <w:lang w:eastAsia="ar-SA"/>
    </w:rPr>
  </w:style>
  <w:style w:type="character" w:customStyle="1" w:styleId="ad">
    <w:name w:val="Текст сноски Знак"/>
    <w:link w:val="ac"/>
    <w:rsid w:val="00C76728"/>
    <w:rPr>
      <w:szCs w:val="24"/>
      <w:lang w:eastAsia="ar-SA"/>
    </w:rPr>
  </w:style>
  <w:style w:type="character" w:customStyle="1" w:styleId="af">
    <w:name w:val="Нижний колонтитул Знак"/>
    <w:link w:val="ae"/>
    <w:rsid w:val="00C76728"/>
    <w:rPr>
      <w:sz w:val="24"/>
      <w:szCs w:val="24"/>
      <w:lang w:val="en-US" w:eastAsia="ar-SA"/>
    </w:rPr>
  </w:style>
  <w:style w:type="character" w:customStyle="1" w:styleId="af1">
    <w:name w:val="Текст выноски Знак"/>
    <w:link w:val="af0"/>
    <w:rsid w:val="00C76728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4"/>
    <w:next w:val="a5"/>
    <w:link w:val="ab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link w:val="ad"/>
    <w:rPr>
      <w:sz w:val="20"/>
      <w:lang w:val="ru-RU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ab">
    <w:name w:val="Подзаголовок Знак"/>
    <w:link w:val="a9"/>
    <w:rsid w:val="00807C64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10">
    <w:name w:val="Заголовок 1 Знак"/>
    <w:link w:val="1"/>
    <w:rsid w:val="00C7672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C7672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C76728"/>
    <w:rPr>
      <w:rFonts w:ascii="Arial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link w:val="4"/>
    <w:rsid w:val="00C76728"/>
    <w:rPr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link w:val="5"/>
    <w:rsid w:val="00C76728"/>
    <w:rPr>
      <w:b/>
      <w:bCs/>
      <w:i/>
      <w:iCs/>
      <w:sz w:val="26"/>
      <w:szCs w:val="26"/>
      <w:lang w:val="en-US" w:eastAsia="ar-SA"/>
    </w:rPr>
  </w:style>
  <w:style w:type="character" w:customStyle="1" w:styleId="a6">
    <w:name w:val="Основной текст Знак"/>
    <w:link w:val="a5"/>
    <w:rsid w:val="00C76728"/>
    <w:rPr>
      <w:sz w:val="24"/>
      <w:szCs w:val="24"/>
      <w:lang w:val="en-US" w:eastAsia="ar-SA"/>
    </w:rPr>
  </w:style>
  <w:style w:type="character" w:customStyle="1" w:styleId="aa">
    <w:name w:val="Название Знак"/>
    <w:link w:val="a8"/>
    <w:rsid w:val="00C76728"/>
    <w:rPr>
      <w:b/>
      <w:sz w:val="28"/>
      <w:lang w:eastAsia="ar-SA"/>
    </w:rPr>
  </w:style>
  <w:style w:type="character" w:customStyle="1" w:styleId="ad">
    <w:name w:val="Текст сноски Знак"/>
    <w:link w:val="ac"/>
    <w:rsid w:val="00C76728"/>
    <w:rPr>
      <w:szCs w:val="24"/>
      <w:lang w:eastAsia="ar-SA"/>
    </w:rPr>
  </w:style>
  <w:style w:type="character" w:customStyle="1" w:styleId="af">
    <w:name w:val="Нижний колонтитул Знак"/>
    <w:link w:val="ae"/>
    <w:rsid w:val="00C76728"/>
    <w:rPr>
      <w:sz w:val="24"/>
      <w:szCs w:val="24"/>
      <w:lang w:val="en-US" w:eastAsia="ar-SA"/>
    </w:rPr>
  </w:style>
  <w:style w:type="character" w:customStyle="1" w:styleId="af1">
    <w:name w:val="Текст выноски Знак"/>
    <w:link w:val="af0"/>
    <w:rsid w:val="00C76728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BFCD-708A-44AC-A115-20C193A9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</cp:lastModifiedBy>
  <cp:revision>2</cp:revision>
  <cp:lastPrinted>2017-05-18T07:43:00Z</cp:lastPrinted>
  <dcterms:created xsi:type="dcterms:W3CDTF">2017-05-22T07:43:00Z</dcterms:created>
  <dcterms:modified xsi:type="dcterms:W3CDTF">2017-05-22T07:43:00Z</dcterms:modified>
</cp:coreProperties>
</file>